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1E62EA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DA304D" w:rsidRPr="00DA304D">
        <w:rPr>
          <w:rFonts w:ascii="Arial Narrow" w:eastAsia="Verdana,Bold" w:hAnsi="Arial Narrow" w:cs="Arial"/>
          <w:b/>
          <w:lang w:val="pl-PL" w:eastAsia="pl-PL"/>
        </w:rPr>
        <w:t>Odbiór i transport odpadów komunalnych z nieruchomości zamieszkałych w Gminie Bledzew, odpadów zebranych w PSZOK oraz odpadów z wybranych nieruchomości letniskowych w 2022-2023 r.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DA304D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CD" w:rsidRDefault="00056FCD" w:rsidP="00AC1A4B">
      <w:r>
        <w:separator/>
      </w:r>
    </w:p>
  </w:endnote>
  <w:endnote w:type="continuationSeparator" w:id="0">
    <w:p w:rsidR="00056FCD" w:rsidRDefault="00056FCD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EB22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EB22C7" w:rsidRPr="00DB6512">
              <w:rPr>
                <w:bCs/>
                <w:i/>
                <w:sz w:val="20"/>
              </w:rPr>
              <w:fldChar w:fldCharType="separate"/>
            </w:r>
            <w:r w:rsidR="00C1700B">
              <w:rPr>
                <w:bCs/>
                <w:i/>
                <w:noProof/>
                <w:sz w:val="20"/>
              </w:rPr>
              <w:t>1</w:t>
            </w:r>
            <w:r w:rsidR="00EB22C7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EB22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EB22C7" w:rsidRPr="00DB6512">
              <w:rPr>
                <w:bCs/>
                <w:i/>
                <w:sz w:val="20"/>
              </w:rPr>
              <w:fldChar w:fldCharType="separate"/>
            </w:r>
            <w:r w:rsidR="00C1700B">
              <w:rPr>
                <w:bCs/>
                <w:i/>
                <w:noProof/>
                <w:sz w:val="20"/>
              </w:rPr>
              <w:t>1</w:t>
            </w:r>
            <w:r w:rsidR="00EB22C7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CD" w:rsidRDefault="00056FCD" w:rsidP="00AC1A4B">
      <w:r>
        <w:separator/>
      </w:r>
    </w:p>
  </w:footnote>
  <w:footnote w:type="continuationSeparator" w:id="0">
    <w:p w:rsidR="00056FCD" w:rsidRDefault="00056FCD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DA304D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DA304D">
      <w:rPr>
        <w:rFonts w:ascii="Arial Narrow" w:hAnsi="Arial Narrow" w:cs="Arial"/>
        <w:color w:val="000000"/>
        <w:sz w:val="20"/>
        <w:szCs w:val="20"/>
        <w:lang w:val="pl-PL"/>
      </w:rPr>
      <w:t>Odbiór i transport odpadów komunalnych z nieruchomości zamieszkałych w Gminie Bledzew, odpadów zebranych w PSZOK oraz odpadów z wybranych nieruchomości letniskowych w 2022-2023 r.</w:t>
    </w:r>
    <w:r w:rsidR="001E62EA">
      <w:rPr>
        <w:rFonts w:ascii="Arial Narrow" w:hAnsi="Arial Narrow" w:cs="Arial"/>
        <w:color w:val="000000"/>
        <w:sz w:val="20"/>
        <w:szCs w:val="20"/>
        <w:lang w:val="pl-PL"/>
      </w:rPr>
      <w:br/>
      <w:t>RG.GR.271.42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2D20"/>
    <w:rsid w:val="0004511B"/>
    <w:rsid w:val="000518F2"/>
    <w:rsid w:val="000543C5"/>
    <w:rsid w:val="00056FCD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62EA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571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1700B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0DD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04D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2C7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0403-5179-4938-B8A4-B6B7254F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21</cp:revision>
  <cp:lastPrinted>2021-10-22T07:09:00Z</cp:lastPrinted>
  <dcterms:created xsi:type="dcterms:W3CDTF">2021-02-17T13:12:00Z</dcterms:created>
  <dcterms:modified xsi:type="dcterms:W3CDTF">2021-10-22T07:09:00Z</dcterms:modified>
</cp:coreProperties>
</file>