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13B8B862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przy </w:t>
      </w:r>
      <w:r w:rsidR="008B1A9F" w:rsidRPr="008B1A9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ul. </w:t>
      </w:r>
      <w:r w:rsidR="00E74CBA">
        <w:rPr>
          <w:rFonts w:asciiTheme="majorHAnsi" w:hAnsiTheme="majorHAnsi"/>
          <w:b/>
          <w:i/>
          <w:color w:val="000000" w:themeColor="text1"/>
          <w:sz w:val="22"/>
          <w:szCs w:val="22"/>
        </w:rPr>
        <w:t>Kamiennogórskiej 24 w Lubawce</w:t>
      </w:r>
      <w:r w:rsidR="00E30371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– II postępowanie</w:t>
      </w:r>
      <w:bookmarkStart w:id="0" w:name="_GoBack"/>
      <w:bookmarkEnd w:id="0"/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3037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3037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154B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1A9F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0371"/>
    <w:rsid w:val="00E31583"/>
    <w:rsid w:val="00E33276"/>
    <w:rsid w:val="00E3592C"/>
    <w:rsid w:val="00E448B9"/>
    <w:rsid w:val="00E5002B"/>
    <w:rsid w:val="00E528BF"/>
    <w:rsid w:val="00E74CBA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B3EC-D160-459D-9737-B22A5722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601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98</cp:revision>
  <cp:lastPrinted>2019-02-14T08:39:00Z</cp:lastPrinted>
  <dcterms:created xsi:type="dcterms:W3CDTF">2019-02-11T19:01:00Z</dcterms:created>
  <dcterms:modified xsi:type="dcterms:W3CDTF">2021-08-14T17:07:00Z</dcterms:modified>
</cp:coreProperties>
</file>