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6FCE6B" w14:textId="77777777" w:rsidR="00054C51" w:rsidRPr="008B24B7" w:rsidRDefault="00815DB9">
      <w:pPr>
        <w:rPr>
          <w:sz w:val="22"/>
          <w:szCs w:val="22"/>
        </w:rPr>
      </w:pPr>
      <w:r w:rsidRPr="008B24B7">
        <w:rPr>
          <w:sz w:val="22"/>
          <w:szCs w:val="22"/>
        </w:rPr>
        <w:t xml:space="preserve">                                   </w:t>
      </w:r>
    </w:p>
    <w:p w14:paraId="5E4EDD80" w14:textId="77777777" w:rsidR="00F40E83" w:rsidRPr="008B24B7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1294504B" w14:textId="77777777" w:rsidR="00F40E83" w:rsidRPr="008B24B7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5ED90A16" w14:textId="77777777" w:rsidR="00F40E83" w:rsidRPr="008B24B7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4764DAB7" w14:textId="77777777" w:rsidR="00F40E83" w:rsidRPr="008B24B7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03276777" w14:textId="77777777" w:rsidR="00F40E83" w:rsidRPr="008B24B7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19B8F090" w14:textId="7BB661D6" w:rsidR="00F40E83" w:rsidRPr="008B24B7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  <w:r w:rsidRPr="008B24B7">
        <w:rPr>
          <w:sz w:val="22"/>
          <w:szCs w:val="22"/>
        </w:rPr>
        <w:t xml:space="preserve">Kraków, dnia </w:t>
      </w:r>
      <w:r w:rsidR="00EE7819" w:rsidRPr="008B24B7">
        <w:rPr>
          <w:sz w:val="22"/>
          <w:szCs w:val="22"/>
        </w:rPr>
        <w:t>18</w:t>
      </w:r>
      <w:r w:rsidR="00675369" w:rsidRPr="008B24B7">
        <w:rPr>
          <w:sz w:val="22"/>
          <w:szCs w:val="22"/>
        </w:rPr>
        <w:t>.</w:t>
      </w:r>
      <w:r w:rsidR="00C30E64" w:rsidRPr="008B24B7">
        <w:rPr>
          <w:sz w:val="22"/>
          <w:szCs w:val="22"/>
        </w:rPr>
        <w:t>0</w:t>
      </w:r>
      <w:r w:rsidR="008305B6" w:rsidRPr="008B24B7">
        <w:rPr>
          <w:sz w:val="22"/>
          <w:szCs w:val="22"/>
        </w:rPr>
        <w:t>2</w:t>
      </w:r>
      <w:r w:rsidR="00675369" w:rsidRPr="008B24B7">
        <w:rPr>
          <w:sz w:val="22"/>
          <w:szCs w:val="22"/>
        </w:rPr>
        <w:t>.202</w:t>
      </w:r>
      <w:r w:rsidR="00C30E64" w:rsidRPr="008B24B7">
        <w:rPr>
          <w:sz w:val="22"/>
          <w:szCs w:val="22"/>
        </w:rPr>
        <w:t>1</w:t>
      </w:r>
      <w:r w:rsidR="00BC6719" w:rsidRPr="008B24B7">
        <w:rPr>
          <w:sz w:val="22"/>
          <w:szCs w:val="22"/>
        </w:rPr>
        <w:t xml:space="preserve"> r.</w:t>
      </w:r>
    </w:p>
    <w:p w14:paraId="66F17DDC" w14:textId="77777777" w:rsidR="00D71C05" w:rsidRPr="008B24B7" w:rsidRDefault="00D71C05" w:rsidP="00F40E83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59763E95" w14:textId="77777777" w:rsidR="00F40E83" w:rsidRPr="008B24B7" w:rsidRDefault="00F40E83" w:rsidP="00F40E8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8B24B7">
        <w:rPr>
          <w:rFonts w:ascii="Times New Roman" w:hAnsi="Times New Roman"/>
          <w:sz w:val="22"/>
          <w:szCs w:val="22"/>
        </w:rPr>
        <w:t>PROTOKÓŁ Z OTWARCIA OFERT</w:t>
      </w:r>
    </w:p>
    <w:p w14:paraId="176BD5EA" w14:textId="5A45AF0E" w:rsidR="008305B6" w:rsidRPr="008B24B7" w:rsidRDefault="00F40E83" w:rsidP="00675369">
      <w:pPr>
        <w:pStyle w:val="Tekstpodstawowywcity2"/>
        <w:rPr>
          <w:i w:val="0"/>
          <w:iCs w:val="0"/>
          <w:szCs w:val="22"/>
        </w:rPr>
      </w:pPr>
      <w:r w:rsidRPr="008B24B7">
        <w:rPr>
          <w:i w:val="0"/>
          <w:szCs w:val="22"/>
        </w:rPr>
        <w:t>w przetargu nieograniczonym na</w:t>
      </w:r>
      <w:r w:rsidR="009F205C" w:rsidRPr="008B24B7">
        <w:rPr>
          <w:i w:val="0"/>
          <w:szCs w:val="22"/>
        </w:rPr>
        <w:t>:</w:t>
      </w:r>
      <w:r w:rsidRPr="008B24B7">
        <w:rPr>
          <w:i w:val="0"/>
          <w:szCs w:val="22"/>
        </w:rPr>
        <w:t xml:space="preserve"> </w:t>
      </w:r>
      <w:r w:rsidR="00EE7819" w:rsidRPr="008B24B7">
        <w:rPr>
          <w:i w:val="0"/>
          <w:szCs w:val="22"/>
        </w:rPr>
        <w:t>„</w:t>
      </w:r>
      <w:r w:rsidR="009F205C" w:rsidRPr="008B24B7">
        <w:rPr>
          <w:b/>
          <w:i w:val="0"/>
          <w:iCs w:val="0"/>
          <w:szCs w:val="22"/>
        </w:rPr>
        <w:t xml:space="preserve">Dostawę </w:t>
      </w:r>
      <w:r w:rsidR="00EE7819" w:rsidRPr="008B24B7">
        <w:rPr>
          <w:b/>
          <w:i w:val="0"/>
          <w:iCs w:val="0"/>
          <w:szCs w:val="22"/>
        </w:rPr>
        <w:t>wyrobów medycznych”</w:t>
      </w:r>
    </w:p>
    <w:p w14:paraId="7B8EBF66" w14:textId="47D2B58A" w:rsidR="007870DE" w:rsidRPr="008B24B7" w:rsidRDefault="00F40E83" w:rsidP="00D86E31">
      <w:pPr>
        <w:pStyle w:val="Tekstpodstawowywcity2"/>
        <w:rPr>
          <w:b/>
          <w:bCs/>
          <w:i w:val="0"/>
          <w:szCs w:val="22"/>
        </w:rPr>
      </w:pPr>
      <w:r w:rsidRPr="008B24B7">
        <w:rPr>
          <w:i w:val="0"/>
          <w:szCs w:val="22"/>
        </w:rPr>
        <w:t xml:space="preserve">Nr sprawy: </w:t>
      </w:r>
      <w:r w:rsidR="00675369" w:rsidRPr="008B24B7">
        <w:rPr>
          <w:b/>
          <w:bCs/>
          <w:i w:val="0"/>
          <w:szCs w:val="22"/>
        </w:rPr>
        <w:t>S</w:t>
      </w:r>
      <w:r w:rsidRPr="008B24B7">
        <w:rPr>
          <w:b/>
          <w:bCs/>
          <w:i w:val="0"/>
          <w:szCs w:val="22"/>
        </w:rPr>
        <w:t>ZP/</w:t>
      </w:r>
      <w:r w:rsidR="00C30E64" w:rsidRPr="008B24B7">
        <w:rPr>
          <w:b/>
          <w:bCs/>
          <w:i w:val="0"/>
          <w:szCs w:val="22"/>
        </w:rPr>
        <w:t>3</w:t>
      </w:r>
      <w:r w:rsidR="00EE7819" w:rsidRPr="008B24B7">
        <w:rPr>
          <w:b/>
          <w:bCs/>
          <w:i w:val="0"/>
          <w:szCs w:val="22"/>
        </w:rPr>
        <w:t>1</w:t>
      </w:r>
      <w:r w:rsidRPr="008B24B7">
        <w:rPr>
          <w:b/>
          <w:bCs/>
          <w:i w:val="0"/>
          <w:szCs w:val="22"/>
        </w:rPr>
        <w:t>/20</w:t>
      </w:r>
      <w:r w:rsidR="003C2FD0" w:rsidRPr="008B24B7">
        <w:rPr>
          <w:b/>
          <w:bCs/>
          <w:i w:val="0"/>
          <w:szCs w:val="22"/>
        </w:rPr>
        <w:t>2</w:t>
      </w:r>
      <w:r w:rsidR="00C30E64" w:rsidRPr="008B24B7">
        <w:rPr>
          <w:b/>
          <w:bCs/>
          <w:i w:val="0"/>
          <w:szCs w:val="22"/>
        </w:rPr>
        <w:t>1</w:t>
      </w:r>
    </w:p>
    <w:p w14:paraId="2E51B3C0" w14:textId="49D99F47" w:rsidR="00F40E83" w:rsidRPr="008B24B7" w:rsidRDefault="00F40E83" w:rsidP="00BC7A64">
      <w:pPr>
        <w:pStyle w:val="Tekstpodstawowywcity2"/>
        <w:rPr>
          <w:i w:val="0"/>
          <w:szCs w:val="22"/>
        </w:rPr>
      </w:pPr>
      <w:r w:rsidRPr="008B24B7">
        <w:rPr>
          <w:i w:val="0"/>
          <w:szCs w:val="22"/>
        </w:rPr>
        <w:t xml:space="preserve">z dnia </w:t>
      </w:r>
      <w:r w:rsidR="00EE7819" w:rsidRPr="008B24B7">
        <w:rPr>
          <w:i w:val="0"/>
          <w:szCs w:val="22"/>
        </w:rPr>
        <w:t>18</w:t>
      </w:r>
      <w:r w:rsidR="00C30E64" w:rsidRPr="008B24B7">
        <w:rPr>
          <w:i w:val="0"/>
          <w:szCs w:val="22"/>
        </w:rPr>
        <w:t>.02</w:t>
      </w:r>
      <w:r w:rsidR="00675369" w:rsidRPr="008B24B7">
        <w:rPr>
          <w:i w:val="0"/>
          <w:szCs w:val="22"/>
        </w:rPr>
        <w:t>.2020</w:t>
      </w:r>
      <w:r w:rsidRPr="008B24B7">
        <w:rPr>
          <w:i w:val="0"/>
          <w:szCs w:val="22"/>
        </w:rPr>
        <w:t xml:space="preserve"> r. – godz. 1</w:t>
      </w:r>
      <w:r w:rsidR="00C30E64" w:rsidRPr="008B24B7">
        <w:rPr>
          <w:i w:val="0"/>
          <w:szCs w:val="22"/>
        </w:rPr>
        <w:t>2</w:t>
      </w:r>
      <w:r w:rsidRPr="008B24B7">
        <w:rPr>
          <w:i w:val="0"/>
          <w:szCs w:val="22"/>
        </w:rPr>
        <w:t>:</w:t>
      </w:r>
      <w:r w:rsidR="00EE7819" w:rsidRPr="008B24B7">
        <w:rPr>
          <w:i w:val="0"/>
          <w:szCs w:val="22"/>
        </w:rPr>
        <w:t>3</w:t>
      </w:r>
      <w:r w:rsidR="00660D0E" w:rsidRPr="008B24B7">
        <w:rPr>
          <w:i w:val="0"/>
          <w:szCs w:val="22"/>
        </w:rPr>
        <w:t>5</w:t>
      </w:r>
    </w:p>
    <w:p w14:paraId="0F69A4CB" w14:textId="77777777" w:rsidR="00D71C05" w:rsidRPr="008B24B7" w:rsidRDefault="00D71C05" w:rsidP="00BC7A64">
      <w:pPr>
        <w:pStyle w:val="Tekstpodstawowywcity2"/>
        <w:rPr>
          <w:i w:val="0"/>
          <w:szCs w:val="22"/>
        </w:rPr>
      </w:pPr>
    </w:p>
    <w:p w14:paraId="62E3C3A1" w14:textId="77777777" w:rsidR="00D71C05" w:rsidRPr="008B24B7" w:rsidRDefault="00D71C05" w:rsidP="00BC7A64">
      <w:pPr>
        <w:pStyle w:val="Tekstpodstawowywcity2"/>
        <w:rPr>
          <w:i w:val="0"/>
          <w:szCs w:val="22"/>
        </w:rPr>
      </w:pPr>
    </w:p>
    <w:p w14:paraId="1AF7D2D8" w14:textId="52E42CD9" w:rsidR="00684F40" w:rsidRPr="008B24B7" w:rsidRDefault="00F40E83" w:rsidP="00675369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8B24B7">
        <w:rPr>
          <w:sz w:val="22"/>
          <w:szCs w:val="22"/>
        </w:rPr>
        <w:t>Bezpośrednio przed otwarciem podano kwotę, jaką Zamawiający zamierza przeznaczyć na realizację zamówienia</w:t>
      </w:r>
      <w:r w:rsidRPr="008B24B7">
        <w:rPr>
          <w:b/>
          <w:bCs/>
          <w:sz w:val="22"/>
          <w:szCs w:val="22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6096"/>
        <w:gridCol w:w="2969"/>
      </w:tblGrid>
      <w:tr w:rsidR="00684F40" w:rsidRPr="008B24B7" w14:paraId="48C5266D" w14:textId="77777777" w:rsidTr="009F205C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EA34" w14:textId="4A8AE67A" w:rsidR="00684F40" w:rsidRPr="008B24B7" w:rsidRDefault="00684F4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4B7">
              <w:rPr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C260" w14:textId="421CBD20" w:rsidR="00684F40" w:rsidRPr="008B24B7" w:rsidRDefault="00684F4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4B7">
              <w:rPr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D5E3" w14:textId="77777777" w:rsidR="00684F40" w:rsidRPr="008B24B7" w:rsidRDefault="00684F40">
            <w:pPr>
              <w:jc w:val="center"/>
              <w:rPr>
                <w:b/>
                <w:bCs/>
                <w:sz w:val="22"/>
                <w:szCs w:val="22"/>
              </w:rPr>
            </w:pPr>
            <w:r w:rsidRPr="008B24B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8B24B7" w:rsidRPr="008B24B7" w14:paraId="7B255F99" w14:textId="77777777" w:rsidTr="001E436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1348" w14:textId="77777777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1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6394" w14:textId="37CA0EBE" w:rsidR="008B24B7" w:rsidRPr="008B24B7" w:rsidRDefault="008B24B7" w:rsidP="008B24B7">
            <w:pPr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Elektrody medyczne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2E55" w14:textId="5DCFF8D1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51 698,52 zł</w:t>
            </w:r>
          </w:p>
        </w:tc>
      </w:tr>
      <w:tr w:rsidR="008B24B7" w:rsidRPr="008B24B7" w14:paraId="568CB425" w14:textId="77777777" w:rsidTr="001E436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6000" w14:textId="77777777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2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BDBC" w14:textId="785B1331" w:rsidR="008B24B7" w:rsidRPr="008B24B7" w:rsidRDefault="008B24B7" w:rsidP="008B24B7">
            <w:pPr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Papiery medyczne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B80D" w14:textId="42A90B7F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32 489,72 zł</w:t>
            </w:r>
          </w:p>
        </w:tc>
      </w:tr>
      <w:tr w:rsidR="008B24B7" w:rsidRPr="008B24B7" w14:paraId="1F5DA4F5" w14:textId="77777777" w:rsidTr="001E436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DF28" w14:textId="77777777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3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FB10" w14:textId="692A1E41" w:rsidR="008B24B7" w:rsidRPr="008B24B7" w:rsidRDefault="008B24B7" w:rsidP="008B24B7">
            <w:pPr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Zestawy do higieny Jamy ustnej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86A0" w14:textId="09FFE8C1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46 690,80 zł</w:t>
            </w:r>
          </w:p>
        </w:tc>
      </w:tr>
      <w:tr w:rsidR="008B24B7" w:rsidRPr="008B24B7" w14:paraId="54BEABBF" w14:textId="77777777" w:rsidTr="001E436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1601" w14:textId="77777777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4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1DBF" w14:textId="43F6E702" w:rsidR="008B24B7" w:rsidRPr="008B24B7" w:rsidRDefault="008B24B7" w:rsidP="008B24B7">
            <w:pPr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Żele i pasty medyczne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0C1E" w14:textId="62FACB80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7</w:t>
            </w:r>
            <w:r w:rsidR="00710560">
              <w:rPr>
                <w:sz w:val="22"/>
                <w:szCs w:val="22"/>
              </w:rPr>
              <w:t xml:space="preserve"> </w:t>
            </w:r>
            <w:r w:rsidRPr="008B24B7">
              <w:rPr>
                <w:sz w:val="22"/>
                <w:szCs w:val="22"/>
              </w:rPr>
              <w:t>215,73 zł</w:t>
            </w:r>
          </w:p>
        </w:tc>
      </w:tr>
      <w:tr w:rsidR="008B24B7" w:rsidRPr="008B24B7" w14:paraId="1D78F3B9" w14:textId="77777777" w:rsidTr="001E436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97DA" w14:textId="77777777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5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5B65" w14:textId="7C5114AE" w:rsidR="008B24B7" w:rsidRPr="008B24B7" w:rsidRDefault="008B24B7" w:rsidP="008B24B7">
            <w:pPr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Rezerwuary tlenu i filtry do resuscytacji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D2F6" w14:textId="263539E5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11</w:t>
            </w:r>
            <w:r w:rsidR="00710560">
              <w:rPr>
                <w:sz w:val="22"/>
                <w:szCs w:val="22"/>
              </w:rPr>
              <w:t xml:space="preserve"> </w:t>
            </w:r>
            <w:r w:rsidRPr="008B24B7">
              <w:rPr>
                <w:sz w:val="22"/>
                <w:szCs w:val="22"/>
              </w:rPr>
              <w:t>541,98 zł</w:t>
            </w:r>
          </w:p>
        </w:tc>
      </w:tr>
      <w:tr w:rsidR="008B24B7" w:rsidRPr="008B24B7" w14:paraId="6FA32F8C" w14:textId="77777777" w:rsidTr="001E436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B734" w14:textId="77777777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6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2C2B" w14:textId="2B48EE06" w:rsidR="008B24B7" w:rsidRPr="008B24B7" w:rsidRDefault="008B24B7" w:rsidP="008B24B7">
            <w:pPr>
              <w:rPr>
                <w:sz w:val="22"/>
                <w:szCs w:val="22"/>
              </w:rPr>
            </w:pPr>
            <w:proofErr w:type="spellStart"/>
            <w:r w:rsidRPr="008B24B7">
              <w:rPr>
                <w:sz w:val="22"/>
                <w:szCs w:val="22"/>
              </w:rPr>
              <w:t>Pieluchomajtki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4524" w14:textId="54D5B95E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308</w:t>
            </w:r>
            <w:r w:rsidR="00710560">
              <w:rPr>
                <w:sz w:val="22"/>
                <w:szCs w:val="22"/>
              </w:rPr>
              <w:t xml:space="preserve"> </w:t>
            </w:r>
            <w:r w:rsidRPr="008B24B7">
              <w:rPr>
                <w:sz w:val="22"/>
                <w:szCs w:val="22"/>
              </w:rPr>
              <w:t>448,30 zł</w:t>
            </w:r>
          </w:p>
        </w:tc>
      </w:tr>
      <w:tr w:rsidR="008B24B7" w:rsidRPr="008B24B7" w14:paraId="0221F4D4" w14:textId="77777777" w:rsidTr="001E436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2891" w14:textId="5789FBB8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7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16D2" w14:textId="727ADC5A" w:rsidR="008B24B7" w:rsidRPr="008B24B7" w:rsidRDefault="008B24B7" w:rsidP="008B24B7">
            <w:pPr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Akcesoria do sterylizacji- papiery, torby, rękawy.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4F75" w14:textId="2D0845ED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10 223,69 zł</w:t>
            </w:r>
          </w:p>
        </w:tc>
      </w:tr>
      <w:tr w:rsidR="008B24B7" w:rsidRPr="008B24B7" w14:paraId="01A41327" w14:textId="77777777" w:rsidTr="001E436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7DB1" w14:textId="638A978F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8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E683" w14:textId="39D74068" w:rsidR="008B24B7" w:rsidRPr="008B24B7" w:rsidRDefault="008B24B7" w:rsidP="008B24B7">
            <w:pPr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Testy do sterylizacji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D0922" w14:textId="316F6FB0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22 011,00 zł</w:t>
            </w:r>
          </w:p>
        </w:tc>
      </w:tr>
      <w:tr w:rsidR="008B24B7" w:rsidRPr="008B24B7" w14:paraId="4D9436A8" w14:textId="77777777" w:rsidTr="001E436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A867" w14:textId="56E5415C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9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4187" w14:textId="38CA604A" w:rsidR="008B24B7" w:rsidRPr="008B24B7" w:rsidRDefault="008B24B7" w:rsidP="008B24B7">
            <w:pPr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Aparaty AMBU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17DCF" w14:textId="6C240200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44</w:t>
            </w:r>
            <w:r w:rsidR="00710560">
              <w:rPr>
                <w:sz w:val="22"/>
                <w:szCs w:val="22"/>
              </w:rPr>
              <w:t xml:space="preserve"> </w:t>
            </w:r>
            <w:r w:rsidRPr="008B24B7">
              <w:rPr>
                <w:sz w:val="22"/>
                <w:szCs w:val="22"/>
              </w:rPr>
              <w:t>478,72 zł</w:t>
            </w:r>
          </w:p>
        </w:tc>
      </w:tr>
      <w:tr w:rsidR="008B24B7" w:rsidRPr="008B24B7" w14:paraId="634E8D27" w14:textId="77777777" w:rsidTr="001E436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0D64" w14:textId="615AC2DD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10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7625" w14:textId="0A1B0B99" w:rsidR="008B24B7" w:rsidRPr="008B24B7" w:rsidRDefault="008B24B7" w:rsidP="008B24B7">
            <w:pPr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Drobny sprzęt medyczny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1217E" w14:textId="3C6DA167" w:rsidR="008B24B7" w:rsidRPr="008B24B7" w:rsidRDefault="008B24B7" w:rsidP="008B24B7">
            <w:pPr>
              <w:jc w:val="center"/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114</w:t>
            </w:r>
            <w:r w:rsidR="00710560">
              <w:rPr>
                <w:sz w:val="22"/>
                <w:szCs w:val="22"/>
              </w:rPr>
              <w:t xml:space="preserve"> </w:t>
            </w:r>
            <w:r w:rsidRPr="008B24B7">
              <w:rPr>
                <w:sz w:val="22"/>
                <w:szCs w:val="22"/>
              </w:rPr>
              <w:t>238,36zł</w:t>
            </w:r>
          </w:p>
        </w:tc>
      </w:tr>
      <w:tr w:rsidR="00684F40" w:rsidRPr="008B24B7" w14:paraId="2003F5C8" w14:textId="77777777" w:rsidTr="00EE7819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CF16" w14:textId="77777777" w:rsidR="00684F40" w:rsidRPr="008B24B7" w:rsidRDefault="00684F40">
            <w:pPr>
              <w:rPr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 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766B91" w14:textId="0DD74C18" w:rsidR="00684F40" w:rsidRPr="008B24B7" w:rsidRDefault="00684F40" w:rsidP="00EE7819">
            <w:pPr>
              <w:jc w:val="right"/>
              <w:rPr>
                <w:b/>
                <w:bCs/>
                <w:sz w:val="22"/>
                <w:szCs w:val="22"/>
              </w:rPr>
            </w:pPr>
            <w:r w:rsidRPr="008B24B7">
              <w:rPr>
                <w:sz w:val="22"/>
                <w:szCs w:val="22"/>
              </w:rPr>
              <w:t> </w:t>
            </w:r>
            <w:r w:rsidR="00EE7819" w:rsidRPr="008B24B7">
              <w:rPr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4B9" w14:textId="4A2674D4" w:rsidR="00684F40" w:rsidRPr="008B24B7" w:rsidRDefault="008B24B7" w:rsidP="008B24B7">
            <w:pPr>
              <w:jc w:val="center"/>
              <w:rPr>
                <w:b/>
                <w:bCs/>
                <w:sz w:val="22"/>
                <w:szCs w:val="22"/>
              </w:rPr>
            </w:pPr>
            <w:r w:rsidRPr="008B24B7">
              <w:rPr>
                <w:b/>
                <w:bCs/>
                <w:sz w:val="22"/>
                <w:szCs w:val="22"/>
              </w:rPr>
              <w:t>649036,82 zł</w:t>
            </w:r>
          </w:p>
        </w:tc>
      </w:tr>
    </w:tbl>
    <w:p w14:paraId="7F815B14" w14:textId="77777777" w:rsidR="00225E8C" w:rsidRPr="008B24B7" w:rsidRDefault="00225E8C" w:rsidP="00F40E83">
      <w:pPr>
        <w:widowControl w:val="0"/>
        <w:jc w:val="both"/>
        <w:rPr>
          <w:sz w:val="22"/>
          <w:szCs w:val="22"/>
        </w:rPr>
      </w:pPr>
    </w:p>
    <w:p w14:paraId="20900075" w14:textId="699C149E" w:rsidR="007A59D1" w:rsidRPr="008B24B7" w:rsidRDefault="00F40E83" w:rsidP="007A59D1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8B24B7">
        <w:rPr>
          <w:sz w:val="22"/>
          <w:szCs w:val="22"/>
        </w:rPr>
        <w:t xml:space="preserve">Do dnia </w:t>
      </w:r>
      <w:r w:rsidR="00EE7819" w:rsidRPr="008B24B7">
        <w:rPr>
          <w:sz w:val="22"/>
          <w:szCs w:val="22"/>
        </w:rPr>
        <w:t>18</w:t>
      </w:r>
      <w:r w:rsidR="00C30E64" w:rsidRPr="008B24B7">
        <w:rPr>
          <w:sz w:val="22"/>
          <w:szCs w:val="22"/>
        </w:rPr>
        <w:t>.02</w:t>
      </w:r>
      <w:r w:rsidR="00675369" w:rsidRPr="008B24B7">
        <w:rPr>
          <w:sz w:val="22"/>
          <w:szCs w:val="22"/>
        </w:rPr>
        <w:t>.202</w:t>
      </w:r>
      <w:r w:rsidR="00C30E64" w:rsidRPr="008B24B7">
        <w:rPr>
          <w:sz w:val="22"/>
          <w:szCs w:val="22"/>
        </w:rPr>
        <w:t>1</w:t>
      </w:r>
      <w:r w:rsidR="004C75C7" w:rsidRPr="008B24B7">
        <w:rPr>
          <w:sz w:val="22"/>
          <w:szCs w:val="22"/>
        </w:rPr>
        <w:t xml:space="preserve"> r</w:t>
      </w:r>
      <w:r w:rsidRPr="008B24B7">
        <w:rPr>
          <w:sz w:val="22"/>
          <w:szCs w:val="22"/>
        </w:rPr>
        <w:t>., do godz. 1</w:t>
      </w:r>
      <w:r w:rsidR="00C30E64" w:rsidRPr="008B24B7">
        <w:rPr>
          <w:sz w:val="22"/>
          <w:szCs w:val="22"/>
        </w:rPr>
        <w:t>2</w:t>
      </w:r>
      <w:r w:rsidRPr="008B24B7">
        <w:rPr>
          <w:sz w:val="22"/>
          <w:szCs w:val="22"/>
        </w:rPr>
        <w:t>:</w:t>
      </w:r>
      <w:r w:rsidR="00EE7819" w:rsidRPr="008B24B7">
        <w:rPr>
          <w:sz w:val="22"/>
          <w:szCs w:val="22"/>
        </w:rPr>
        <w:t>30</w:t>
      </w:r>
      <w:r w:rsidRPr="008B24B7">
        <w:rPr>
          <w:sz w:val="22"/>
          <w:szCs w:val="22"/>
        </w:rPr>
        <w:t>, tj. do wyznaczonego terminu składania ofert, wpłynęł</w:t>
      </w:r>
      <w:r w:rsidR="00272D59" w:rsidRPr="008B24B7">
        <w:rPr>
          <w:sz w:val="22"/>
          <w:szCs w:val="22"/>
        </w:rPr>
        <w:t>o</w:t>
      </w:r>
      <w:r w:rsidR="00665B17" w:rsidRPr="008B24B7">
        <w:rPr>
          <w:sz w:val="22"/>
          <w:szCs w:val="22"/>
        </w:rPr>
        <w:t xml:space="preserve"> </w:t>
      </w:r>
      <w:r w:rsidR="00A07214">
        <w:rPr>
          <w:sz w:val="22"/>
          <w:szCs w:val="22"/>
        </w:rPr>
        <w:t>10</w:t>
      </w:r>
      <w:r w:rsidR="004F4543" w:rsidRPr="008B24B7">
        <w:rPr>
          <w:sz w:val="22"/>
          <w:szCs w:val="22"/>
        </w:rPr>
        <w:t xml:space="preserve"> </w:t>
      </w:r>
      <w:r w:rsidR="00665B17" w:rsidRPr="008B24B7">
        <w:rPr>
          <w:sz w:val="22"/>
          <w:szCs w:val="22"/>
        </w:rPr>
        <w:t xml:space="preserve">ofert. </w:t>
      </w:r>
      <w:r w:rsidR="007A59D1" w:rsidRPr="008B24B7">
        <w:rPr>
          <w:sz w:val="22"/>
          <w:szCs w:val="22"/>
        </w:rPr>
        <w:t>Zbiorcze zestawienie ofert przedstawia załącznik nr 1 do niniejszego protokołu.</w:t>
      </w:r>
    </w:p>
    <w:p w14:paraId="1A673AED" w14:textId="77777777" w:rsidR="00D92111" w:rsidRPr="008B24B7" w:rsidRDefault="00D92111" w:rsidP="00D92111">
      <w:pPr>
        <w:pStyle w:val="Tekstpodstawowy2"/>
        <w:spacing w:line="360" w:lineRule="auto"/>
        <w:rPr>
          <w:b/>
          <w:bCs/>
          <w:sz w:val="22"/>
          <w:szCs w:val="22"/>
          <w:lang w:eastAsia="ar-SA"/>
        </w:rPr>
      </w:pPr>
    </w:p>
    <w:p w14:paraId="0950A676" w14:textId="3CFC03E3" w:rsidR="00F40E83" w:rsidRPr="008B24B7" w:rsidRDefault="00F40E83" w:rsidP="00FE2763">
      <w:pPr>
        <w:pStyle w:val="Tekstpodstawowywcity"/>
        <w:keepNext/>
        <w:ind w:left="6381"/>
        <w:rPr>
          <w:sz w:val="22"/>
          <w:szCs w:val="22"/>
        </w:rPr>
      </w:pPr>
    </w:p>
    <w:p w14:paraId="2B2DF65B" w14:textId="1D50C133" w:rsidR="00FE2763" w:rsidRPr="008B24B7" w:rsidRDefault="00FE2763" w:rsidP="00FE2763">
      <w:pPr>
        <w:pStyle w:val="Tekstpodstawowywcity"/>
        <w:keepNext/>
        <w:ind w:left="6381"/>
        <w:rPr>
          <w:sz w:val="22"/>
          <w:szCs w:val="22"/>
        </w:rPr>
      </w:pPr>
    </w:p>
    <w:p w14:paraId="3E108796" w14:textId="72AFD155" w:rsidR="00FE2763" w:rsidRPr="008B24B7" w:rsidRDefault="00FE2763" w:rsidP="00FE2763">
      <w:pPr>
        <w:pStyle w:val="Tekstpodstawowywcity"/>
        <w:keepNext/>
        <w:ind w:left="6381"/>
        <w:rPr>
          <w:sz w:val="22"/>
          <w:szCs w:val="22"/>
        </w:rPr>
      </w:pPr>
    </w:p>
    <w:sectPr w:rsidR="00FE2763" w:rsidRPr="008B24B7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63CD4" w14:textId="77777777" w:rsidR="00884BE8" w:rsidRDefault="00884BE8">
      <w:r>
        <w:separator/>
      </w:r>
    </w:p>
  </w:endnote>
  <w:endnote w:type="continuationSeparator" w:id="0">
    <w:p w14:paraId="443CE843" w14:textId="77777777" w:rsidR="00884BE8" w:rsidRDefault="0088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4373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B79992" w14:textId="77777777" w:rsidR="00054C51" w:rsidRDefault="00054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8945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71A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FD0E2E" w14:textId="3767C884" w:rsidR="00054C51" w:rsidRPr="00FB3DC2" w:rsidRDefault="004A16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FB3DC2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948D80C" wp14:editId="3A951462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72E22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675369">
      <w:rPr>
        <w:rFonts w:ascii="Arial" w:hAnsi="Arial" w:cs="Arial"/>
        <w:b/>
        <w:sz w:val="20"/>
        <w:szCs w:val="20"/>
      </w:rPr>
      <w:t>S</w:t>
    </w:r>
    <w:r w:rsidR="00F40E83" w:rsidRPr="00FB3DC2">
      <w:rPr>
        <w:rFonts w:ascii="Arial" w:hAnsi="Arial" w:cs="Arial"/>
        <w:b/>
        <w:sz w:val="20"/>
        <w:szCs w:val="20"/>
      </w:rPr>
      <w:t>ZP/</w:t>
    </w:r>
    <w:r w:rsidR="00853A0D">
      <w:rPr>
        <w:rFonts w:ascii="Arial" w:hAnsi="Arial" w:cs="Arial"/>
        <w:b/>
        <w:sz w:val="20"/>
        <w:szCs w:val="20"/>
      </w:rPr>
      <w:t>2</w:t>
    </w:r>
    <w:r w:rsidR="00DE6542">
      <w:rPr>
        <w:rFonts w:ascii="Arial" w:hAnsi="Arial" w:cs="Arial"/>
        <w:b/>
        <w:sz w:val="20"/>
        <w:szCs w:val="20"/>
      </w:rPr>
      <w:t>1</w:t>
    </w:r>
    <w:r w:rsidR="00F40E83" w:rsidRPr="00FB3DC2">
      <w:rPr>
        <w:rFonts w:ascii="Arial" w:hAnsi="Arial" w:cs="Arial"/>
        <w:b/>
        <w:sz w:val="20"/>
        <w:szCs w:val="20"/>
      </w:rPr>
      <w:t>/20</w:t>
    </w:r>
    <w:r w:rsidR="00585B62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FCA9" w14:textId="77777777" w:rsidR="00054C51" w:rsidRDefault="004A16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AA3926A" wp14:editId="3034C22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E361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309343F" wp14:editId="43264C2C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EAA78" w14:textId="0B5F4BF1" w:rsidR="00054C51" w:rsidRPr="00675369" w:rsidRDefault="0067536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F40E83" w:rsidRPr="00675369">
      <w:rPr>
        <w:rFonts w:ascii="Arial" w:hAnsi="Arial" w:cs="Arial"/>
        <w:b/>
        <w:sz w:val="20"/>
        <w:szCs w:val="20"/>
        <w:lang w:val="en-US"/>
      </w:rPr>
      <w:t>ZP/</w:t>
    </w:r>
    <w:r w:rsidR="00C30E64">
      <w:rPr>
        <w:rFonts w:ascii="Arial" w:hAnsi="Arial" w:cs="Arial"/>
        <w:b/>
        <w:sz w:val="20"/>
        <w:szCs w:val="20"/>
        <w:lang w:val="en-US"/>
      </w:rPr>
      <w:t>3</w:t>
    </w:r>
    <w:r w:rsidR="00EE7819">
      <w:rPr>
        <w:rFonts w:ascii="Arial" w:hAnsi="Arial" w:cs="Arial"/>
        <w:b/>
        <w:sz w:val="20"/>
        <w:szCs w:val="20"/>
        <w:lang w:val="en-US"/>
      </w:rPr>
      <w:t>1</w:t>
    </w:r>
    <w:r w:rsidR="00F40E83" w:rsidRPr="00675369">
      <w:rPr>
        <w:rFonts w:ascii="Arial" w:hAnsi="Arial" w:cs="Arial"/>
        <w:b/>
        <w:sz w:val="20"/>
        <w:szCs w:val="20"/>
        <w:lang w:val="en-US"/>
      </w:rPr>
      <w:t>/20</w:t>
    </w:r>
    <w:r w:rsidR="00DD205D">
      <w:rPr>
        <w:rFonts w:ascii="Arial" w:hAnsi="Arial" w:cs="Arial"/>
        <w:b/>
        <w:sz w:val="20"/>
        <w:szCs w:val="20"/>
        <w:lang w:val="en-US"/>
      </w:rPr>
      <w:t>2</w:t>
    </w:r>
    <w:r w:rsidR="00C30E64">
      <w:rPr>
        <w:rFonts w:ascii="Arial" w:hAnsi="Arial" w:cs="Arial"/>
        <w:b/>
        <w:sz w:val="20"/>
        <w:szCs w:val="20"/>
        <w:lang w:val="en-US"/>
      </w:rPr>
      <w:t>1</w:t>
    </w:r>
  </w:p>
  <w:p w14:paraId="681EBDF2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E69CC98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67536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BDAE1B3" w14:textId="77777777" w:rsidR="00054C51" w:rsidRPr="00675369" w:rsidRDefault="00054C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EACF8" w14:textId="77777777" w:rsidR="00884BE8" w:rsidRDefault="00884BE8">
      <w:r>
        <w:separator/>
      </w:r>
    </w:p>
  </w:footnote>
  <w:footnote w:type="continuationSeparator" w:id="0">
    <w:p w14:paraId="46D55CF6" w14:textId="77777777" w:rsidR="00884BE8" w:rsidRDefault="0088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EC9A" w14:textId="77777777" w:rsidR="00054C51" w:rsidRDefault="004A16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43BCD25" wp14:editId="0539BA3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12AAA009" wp14:editId="36CA45FF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214">
      <w:rPr>
        <w:noProof/>
        <w:sz w:val="20"/>
      </w:rPr>
      <w:object w:dxaOrig="1440" w:dyaOrig="1440" w14:anchorId="08EC2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515598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16FD" wp14:editId="07F7E7AB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294EC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2077EA91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36E856F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3201B51D" w14:textId="77777777" w:rsidR="00054C51" w:rsidRDefault="00054C5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D16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5E294EC" w14:textId="77777777"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2077EA91" w14:textId="77777777"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36E856F" w14:textId="77777777"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3201B51D" w14:textId="77777777" w:rsidR="00054C51" w:rsidRDefault="00054C5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7F32FC" wp14:editId="46D3B94D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1DDF3" w14:textId="77777777" w:rsidR="00054C51" w:rsidRDefault="00054C5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7F32FC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BC1DDF3" w14:textId="77777777" w:rsidR="00054C51" w:rsidRDefault="00054C5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43788AF3" wp14:editId="02776D2A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6AD7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6770B61"/>
    <w:multiLevelType w:val="hybridMultilevel"/>
    <w:tmpl w:val="4EA22ECC"/>
    <w:lvl w:ilvl="0" w:tplc="D18A2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E37A7"/>
    <w:multiLevelType w:val="hybridMultilevel"/>
    <w:tmpl w:val="95B60D30"/>
    <w:lvl w:ilvl="0" w:tplc="5F4A0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8C5C30"/>
    <w:multiLevelType w:val="hybridMultilevel"/>
    <w:tmpl w:val="7F427776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F11458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E08C1924">
      <w:numFmt w:val="decimal"/>
      <w:lvlText w:val="─"/>
      <w:lvlJc w:val="left"/>
      <w:pPr>
        <w:tabs>
          <w:tab w:val="num" w:pos="3207"/>
        </w:tabs>
        <w:ind w:left="320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0" w15:restartNumberingAfterBreak="0">
    <w:nsid w:val="4A555CFF"/>
    <w:multiLevelType w:val="hybridMultilevel"/>
    <w:tmpl w:val="EF90193E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706404D6"/>
    <w:multiLevelType w:val="hybridMultilevel"/>
    <w:tmpl w:val="78FE0738"/>
    <w:lvl w:ilvl="0" w:tplc="A62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12A76"/>
    <w:rsid w:val="000216C1"/>
    <w:rsid w:val="000508E7"/>
    <w:rsid w:val="00054C51"/>
    <w:rsid w:val="00070D32"/>
    <w:rsid w:val="00077211"/>
    <w:rsid w:val="00085158"/>
    <w:rsid w:val="00110436"/>
    <w:rsid w:val="00117ABF"/>
    <w:rsid w:val="001217A7"/>
    <w:rsid w:val="0015267B"/>
    <w:rsid w:val="001804D6"/>
    <w:rsid w:val="00192703"/>
    <w:rsid w:val="001A5B8C"/>
    <w:rsid w:val="001B29A9"/>
    <w:rsid w:val="001C1561"/>
    <w:rsid w:val="001C19AC"/>
    <w:rsid w:val="001C2596"/>
    <w:rsid w:val="00213FF2"/>
    <w:rsid w:val="00225E8C"/>
    <w:rsid w:val="002421B2"/>
    <w:rsid w:val="00272D59"/>
    <w:rsid w:val="002769B5"/>
    <w:rsid w:val="002769F7"/>
    <w:rsid w:val="002D6B55"/>
    <w:rsid w:val="002E7F4D"/>
    <w:rsid w:val="00300664"/>
    <w:rsid w:val="00327A63"/>
    <w:rsid w:val="00340737"/>
    <w:rsid w:val="00355E04"/>
    <w:rsid w:val="00355E43"/>
    <w:rsid w:val="003A23A4"/>
    <w:rsid w:val="003B33D5"/>
    <w:rsid w:val="003B440F"/>
    <w:rsid w:val="003C2FD0"/>
    <w:rsid w:val="003E42AC"/>
    <w:rsid w:val="00441E17"/>
    <w:rsid w:val="00460567"/>
    <w:rsid w:val="004A161D"/>
    <w:rsid w:val="004A48C0"/>
    <w:rsid w:val="004C75C7"/>
    <w:rsid w:val="004F4543"/>
    <w:rsid w:val="004F71CF"/>
    <w:rsid w:val="004F7DCA"/>
    <w:rsid w:val="0052077A"/>
    <w:rsid w:val="005314FB"/>
    <w:rsid w:val="00573953"/>
    <w:rsid w:val="00576BD8"/>
    <w:rsid w:val="00585B62"/>
    <w:rsid w:val="00595C42"/>
    <w:rsid w:val="005B1326"/>
    <w:rsid w:val="005D0DB2"/>
    <w:rsid w:val="00610292"/>
    <w:rsid w:val="0061611F"/>
    <w:rsid w:val="006435CF"/>
    <w:rsid w:val="00650D2E"/>
    <w:rsid w:val="00660D0E"/>
    <w:rsid w:val="00665B17"/>
    <w:rsid w:val="006743D4"/>
    <w:rsid w:val="00675369"/>
    <w:rsid w:val="00676836"/>
    <w:rsid w:val="00684F40"/>
    <w:rsid w:val="00687D28"/>
    <w:rsid w:val="006A0A5A"/>
    <w:rsid w:val="006B5E80"/>
    <w:rsid w:val="006D69FD"/>
    <w:rsid w:val="00710560"/>
    <w:rsid w:val="00711C6D"/>
    <w:rsid w:val="00731431"/>
    <w:rsid w:val="00747F22"/>
    <w:rsid w:val="00752F24"/>
    <w:rsid w:val="007870DE"/>
    <w:rsid w:val="007A59D1"/>
    <w:rsid w:val="007D71EA"/>
    <w:rsid w:val="008030D6"/>
    <w:rsid w:val="00815DB9"/>
    <w:rsid w:val="008162C0"/>
    <w:rsid w:val="008305B6"/>
    <w:rsid w:val="008309D7"/>
    <w:rsid w:val="00853A0D"/>
    <w:rsid w:val="008657A2"/>
    <w:rsid w:val="00884BE8"/>
    <w:rsid w:val="008A68FF"/>
    <w:rsid w:val="008B138D"/>
    <w:rsid w:val="008B24B7"/>
    <w:rsid w:val="008C2201"/>
    <w:rsid w:val="009032C3"/>
    <w:rsid w:val="00906636"/>
    <w:rsid w:val="00944C94"/>
    <w:rsid w:val="00974E4E"/>
    <w:rsid w:val="00984E91"/>
    <w:rsid w:val="009B1177"/>
    <w:rsid w:val="009B71A3"/>
    <w:rsid w:val="009C164E"/>
    <w:rsid w:val="009C2C1F"/>
    <w:rsid w:val="009F205C"/>
    <w:rsid w:val="00A07214"/>
    <w:rsid w:val="00A122F9"/>
    <w:rsid w:val="00A73F60"/>
    <w:rsid w:val="00A80097"/>
    <w:rsid w:val="00A84BD9"/>
    <w:rsid w:val="00AA21E2"/>
    <w:rsid w:val="00AA7BED"/>
    <w:rsid w:val="00AC635F"/>
    <w:rsid w:val="00AF4322"/>
    <w:rsid w:val="00B95C8E"/>
    <w:rsid w:val="00BC6719"/>
    <w:rsid w:val="00BC765D"/>
    <w:rsid w:val="00BC7A64"/>
    <w:rsid w:val="00BF7343"/>
    <w:rsid w:val="00C00898"/>
    <w:rsid w:val="00C30E64"/>
    <w:rsid w:val="00C61BE0"/>
    <w:rsid w:val="00C67848"/>
    <w:rsid w:val="00C812A6"/>
    <w:rsid w:val="00C927D1"/>
    <w:rsid w:val="00CC042B"/>
    <w:rsid w:val="00CF5EA7"/>
    <w:rsid w:val="00D1498D"/>
    <w:rsid w:val="00D32199"/>
    <w:rsid w:val="00D5582D"/>
    <w:rsid w:val="00D71C05"/>
    <w:rsid w:val="00D752E7"/>
    <w:rsid w:val="00D86E31"/>
    <w:rsid w:val="00D92111"/>
    <w:rsid w:val="00D93A44"/>
    <w:rsid w:val="00D96129"/>
    <w:rsid w:val="00DA12B8"/>
    <w:rsid w:val="00DA5605"/>
    <w:rsid w:val="00DD205D"/>
    <w:rsid w:val="00DD2EEC"/>
    <w:rsid w:val="00DE6542"/>
    <w:rsid w:val="00E125F0"/>
    <w:rsid w:val="00E22EC1"/>
    <w:rsid w:val="00ED55C5"/>
    <w:rsid w:val="00EE7819"/>
    <w:rsid w:val="00EF4053"/>
    <w:rsid w:val="00F00F6A"/>
    <w:rsid w:val="00F10AB2"/>
    <w:rsid w:val="00F26A68"/>
    <w:rsid w:val="00F317A6"/>
    <w:rsid w:val="00F40E83"/>
    <w:rsid w:val="00F46129"/>
    <w:rsid w:val="00F53CBD"/>
    <w:rsid w:val="00F619E8"/>
    <w:rsid w:val="00F8615B"/>
    <w:rsid w:val="00FB3DC2"/>
    <w:rsid w:val="00FD5C33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2BE2389"/>
  <w15:chartTrackingRefBased/>
  <w15:docId w15:val="{A0B83917-5D45-45FE-899B-A81DF596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customStyle="1" w:styleId="Akapitzlist1">
    <w:name w:val="Akapit z listą1"/>
    <w:basedOn w:val="Normalny"/>
    <w:rsid w:val="00D93A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6A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28</TotalTime>
  <Pages>1</Pages>
  <Words>146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991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7</cp:revision>
  <cp:lastPrinted>2020-12-08T10:30:00Z</cp:lastPrinted>
  <dcterms:created xsi:type="dcterms:W3CDTF">2021-02-17T11:53:00Z</dcterms:created>
  <dcterms:modified xsi:type="dcterms:W3CDTF">2021-02-18T11:20:00Z</dcterms:modified>
</cp:coreProperties>
</file>