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BCF9840" w14:textId="07A7F681" w:rsidR="008823AF" w:rsidRPr="0051787A" w:rsidRDefault="002E43FB" w:rsidP="0080316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F90DAF" w:rsidRPr="00F90DAF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Wymianę pokrycia dachowego budynku przy </w:t>
      </w:r>
      <w:r w:rsidR="0014206B">
        <w:rPr>
          <w:rFonts w:asciiTheme="majorHAnsi" w:hAnsiTheme="majorHAnsi"/>
          <w:b/>
          <w:i/>
          <w:color w:val="000000" w:themeColor="text1"/>
          <w:sz w:val="22"/>
          <w:szCs w:val="22"/>
        </w:rPr>
        <w:t>ul. Lubawskiej 8 w Chełmsku Śląskim</w:t>
      </w:r>
      <w:bookmarkStart w:id="0" w:name="_GoBack"/>
      <w:bookmarkEnd w:id="0"/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4206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4206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BA86F" w14:textId="6753A001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035297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8647-7B54-4F77-9DAF-B7A5D143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585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Win7</cp:lastModifiedBy>
  <cp:revision>96</cp:revision>
  <cp:lastPrinted>2019-02-14T08:39:00Z</cp:lastPrinted>
  <dcterms:created xsi:type="dcterms:W3CDTF">2019-02-11T19:01:00Z</dcterms:created>
  <dcterms:modified xsi:type="dcterms:W3CDTF">2021-08-14T16:11:00Z</dcterms:modified>
</cp:coreProperties>
</file>