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3DF43E6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D81BF0">
        <w:rPr>
          <w:sz w:val="24"/>
          <w:lang w:val="pl-PL"/>
        </w:rPr>
        <w:t>24.08.2023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1D7255AA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963742" w:rsidRPr="00963742">
        <w:rPr>
          <w:rFonts w:eastAsia="Arial"/>
          <w:b/>
          <w:sz w:val="24"/>
          <w:lang w:eastAsia="pl-PL"/>
        </w:rPr>
        <w:t xml:space="preserve">Dostawa </w:t>
      </w:r>
      <w:r w:rsidR="00D81BF0">
        <w:rPr>
          <w:rFonts w:eastAsia="Arial"/>
          <w:b/>
          <w:sz w:val="24"/>
          <w:lang w:eastAsia="pl-PL"/>
        </w:rPr>
        <w:t>produktów leczniczych</w:t>
      </w:r>
      <w:r w:rsidR="00EC0375" w:rsidRPr="0039075B">
        <w:rPr>
          <w:i/>
          <w:sz w:val="24"/>
        </w:rPr>
        <w:t>”</w:t>
      </w:r>
    </w:p>
    <w:p w14:paraId="01EEBF5E" w14:textId="462F7DD1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81BF0">
        <w:rPr>
          <w:i/>
          <w:sz w:val="24"/>
        </w:rPr>
        <w:t>28</w:t>
      </w:r>
      <w:r w:rsidR="00963742">
        <w:rPr>
          <w:i/>
          <w:sz w:val="24"/>
        </w:rPr>
        <w:t>/2023</w:t>
      </w:r>
    </w:p>
    <w:p w14:paraId="3F303923" w14:textId="27653D40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D81BF0">
        <w:rPr>
          <w:i/>
          <w:sz w:val="24"/>
        </w:rPr>
        <w:t>23.08</w:t>
      </w:r>
      <w:r w:rsidR="00963742">
        <w:rPr>
          <w:i/>
          <w:sz w:val="24"/>
        </w:rPr>
        <w:t>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3065F9EA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5A4B9C">
        <w:rPr>
          <w:sz w:val="24"/>
        </w:rPr>
        <w:t xml:space="preserve">Do dnia </w:t>
      </w:r>
      <w:r w:rsidR="00D81BF0">
        <w:rPr>
          <w:sz w:val="24"/>
        </w:rPr>
        <w:t>23.08</w:t>
      </w:r>
      <w:r>
        <w:rPr>
          <w:sz w:val="24"/>
        </w:rPr>
        <w:t>.2023</w:t>
      </w:r>
      <w:r w:rsidRPr="005A4B9C">
        <w:rPr>
          <w:sz w:val="24"/>
        </w:rPr>
        <w:t xml:space="preserve"> r., do godz. 10:00 tj. do wyznaczonego terminu składania </w:t>
      </w:r>
      <w:r w:rsidRPr="00EF1143">
        <w:rPr>
          <w:sz w:val="24"/>
        </w:rPr>
        <w:t xml:space="preserve">ofert, </w:t>
      </w:r>
      <w:r w:rsidRPr="002E0F5A">
        <w:rPr>
          <w:sz w:val="24"/>
        </w:rPr>
        <w:t xml:space="preserve">wpłynęły </w:t>
      </w:r>
      <w:r w:rsidR="002E0F5A" w:rsidRPr="002E0F5A">
        <w:rPr>
          <w:sz w:val="24"/>
        </w:rPr>
        <w:t>3</w:t>
      </w:r>
      <w:r w:rsidRPr="002E0F5A">
        <w:rPr>
          <w:sz w:val="24"/>
        </w:rPr>
        <w:t xml:space="preserve"> oferty, zestawienie złożonych ofert przedstawia poniższa tabela.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p w14:paraId="60BD0B83" w14:textId="77777777" w:rsidR="00461022" w:rsidRPr="005A4B9C" w:rsidRDefault="00461022" w:rsidP="00461022">
      <w:pPr>
        <w:widowControl w:val="0"/>
        <w:jc w:val="both"/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5829"/>
        <w:gridCol w:w="1020"/>
        <w:gridCol w:w="1130"/>
        <w:gridCol w:w="1020"/>
      </w:tblGrid>
      <w:tr w:rsidR="00461022" w:rsidRPr="002E0F5A" w14:paraId="5D4859E5" w14:textId="77777777" w:rsidTr="002E0F5A">
        <w:trPr>
          <w:trHeight w:val="42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4F6F9002" w14:textId="77777777" w:rsidR="00461022" w:rsidRPr="002E0F5A" w:rsidRDefault="00461022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nr oferty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5F47A64" w14:textId="77777777" w:rsidR="00461022" w:rsidRPr="002E0F5A" w:rsidRDefault="00461022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Wykonawca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F0803C1" w14:textId="77777777" w:rsidR="00461022" w:rsidRPr="002E0F5A" w:rsidRDefault="00461022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1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184CA25" w14:textId="77777777" w:rsidR="00461022" w:rsidRPr="002E0F5A" w:rsidRDefault="00461022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E4BCEC7" w14:textId="77777777" w:rsidR="00461022" w:rsidRPr="002E0F5A" w:rsidRDefault="00461022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3</w:t>
            </w:r>
          </w:p>
        </w:tc>
      </w:tr>
      <w:tr w:rsidR="002E0F5A" w:rsidRPr="002E0F5A" w14:paraId="36C64AA0" w14:textId="77777777" w:rsidTr="002E0F5A">
        <w:trPr>
          <w:trHeight w:val="48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3BAD8979" w14:textId="77777777" w:rsidR="002E0F5A" w:rsidRPr="002E0F5A" w:rsidRDefault="002E0F5A" w:rsidP="002E0F5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FB449" w14:textId="744C6DE2" w:rsidR="002E0F5A" w:rsidRPr="002E0F5A" w:rsidRDefault="002E0F5A" w:rsidP="002E0F5A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2E0F5A">
              <w:rPr>
                <w:szCs w:val="22"/>
              </w:rPr>
              <w:t>Urtica</w:t>
            </w:r>
            <w:proofErr w:type="spellEnd"/>
            <w:r w:rsidRPr="002E0F5A">
              <w:rPr>
                <w:szCs w:val="22"/>
              </w:rPr>
              <w:t xml:space="preserve"> Sp. z o.o., ul. Krzemienica 120, 54-613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961" w14:textId="003A124C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754F" w14:textId="4EDCA847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0DB9" w14:textId="02308E41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41 398,13</w:t>
            </w:r>
          </w:p>
        </w:tc>
      </w:tr>
      <w:tr w:rsidR="002E0F5A" w:rsidRPr="002E0F5A" w14:paraId="194492E4" w14:textId="77777777" w:rsidTr="002E0F5A">
        <w:trPr>
          <w:trHeight w:val="48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70299C7C" w14:textId="77777777" w:rsidR="002E0F5A" w:rsidRPr="002E0F5A" w:rsidRDefault="002E0F5A" w:rsidP="002E0F5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54260" w14:textId="33206A58" w:rsidR="002E0F5A" w:rsidRPr="002E0F5A" w:rsidRDefault="002E0F5A" w:rsidP="002E0F5A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2E0F5A">
              <w:rPr>
                <w:szCs w:val="22"/>
              </w:rPr>
              <w:t>Salus</w:t>
            </w:r>
            <w:proofErr w:type="spellEnd"/>
            <w:r w:rsidRPr="002E0F5A">
              <w:rPr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2422" w14:textId="1BCE090A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21 324,15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FC3A" w14:textId="4A3D8BAB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708AC" w14:textId="3623F118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52 091,42</w:t>
            </w:r>
          </w:p>
        </w:tc>
      </w:tr>
      <w:tr w:rsidR="002E0F5A" w:rsidRPr="002E0F5A" w14:paraId="1A72FE5B" w14:textId="77777777" w:rsidTr="002E0F5A">
        <w:trPr>
          <w:trHeight w:val="492"/>
        </w:trPr>
        <w:tc>
          <w:tcPr>
            <w:tcW w:w="0" w:type="auto"/>
            <w:shd w:val="clear" w:color="000000" w:fill="D9D9D9"/>
            <w:vAlign w:val="center"/>
            <w:hideMark/>
          </w:tcPr>
          <w:p w14:paraId="76C3F796" w14:textId="77777777" w:rsidR="002E0F5A" w:rsidRPr="002E0F5A" w:rsidRDefault="002E0F5A" w:rsidP="002E0F5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E2FA0" w14:textId="7D9C7387" w:rsidR="002E0F5A" w:rsidRPr="002E0F5A" w:rsidRDefault="002E0F5A" w:rsidP="002E0F5A">
            <w:pPr>
              <w:suppressAutoHyphens w:val="0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 xml:space="preserve">ASCLEPIOS S.A., ul. </w:t>
            </w:r>
            <w:proofErr w:type="spellStart"/>
            <w:r w:rsidRPr="002E0F5A">
              <w:rPr>
                <w:szCs w:val="22"/>
              </w:rPr>
              <w:t>Hubska</w:t>
            </w:r>
            <w:proofErr w:type="spellEnd"/>
            <w:r w:rsidRPr="002E0F5A">
              <w:rPr>
                <w:szCs w:val="22"/>
              </w:rPr>
              <w:t xml:space="preserve"> 44, 50-502 Wrocław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E9F5" w14:textId="1BE4F49F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E3A" w14:textId="39893581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CB96" w14:textId="5FD6631D" w:rsidR="002E0F5A" w:rsidRPr="002E0F5A" w:rsidRDefault="002E0F5A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2E0F5A">
              <w:rPr>
                <w:szCs w:val="22"/>
              </w:rPr>
              <w:t>45 036,00</w:t>
            </w:r>
          </w:p>
        </w:tc>
      </w:tr>
      <w:tr w:rsidR="002E0F5A" w:rsidRPr="002E0F5A" w14:paraId="693BD04C" w14:textId="77777777" w:rsidTr="002E0F5A">
        <w:trPr>
          <w:trHeight w:val="564"/>
        </w:trPr>
        <w:tc>
          <w:tcPr>
            <w:tcW w:w="0" w:type="auto"/>
            <w:shd w:val="clear" w:color="000000" w:fill="D9D9D9"/>
            <w:vAlign w:val="center"/>
            <w:hideMark/>
          </w:tcPr>
          <w:p w14:paraId="489499C3" w14:textId="77777777" w:rsidR="002E0F5A" w:rsidRPr="002E0F5A" w:rsidRDefault="002E0F5A" w:rsidP="002E0F5A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7DBAA3B" w14:textId="77777777" w:rsidR="002E0F5A" w:rsidRPr="002E0F5A" w:rsidRDefault="002E0F5A" w:rsidP="002E0F5A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Kwota przeznaczona na pakiet (brutto)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11E4B7D" w14:textId="014FFABB" w:rsidR="002E0F5A" w:rsidRPr="002E0F5A" w:rsidRDefault="002E0F5A" w:rsidP="002E0F5A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24 948,00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242BAC6" w14:textId="7D544FBB" w:rsidR="002E0F5A" w:rsidRPr="002E0F5A" w:rsidRDefault="002E0F5A" w:rsidP="002E0F5A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510 300,00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50418E4" w14:textId="55E20018" w:rsidR="002E0F5A" w:rsidRPr="002E0F5A" w:rsidRDefault="002E0F5A" w:rsidP="002E0F5A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41 418,00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6B6D41BC" w14:textId="77777777" w:rsidR="00783E74" w:rsidRPr="005A4B9C" w:rsidRDefault="00783E74" w:rsidP="00783E74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322C8132" w14:textId="77777777" w:rsidR="0077270D" w:rsidRPr="005B3AB4" w:rsidRDefault="0077270D" w:rsidP="005B3AB4">
      <w:pPr>
        <w:widowControl w:val="0"/>
        <w:jc w:val="both"/>
        <w:rPr>
          <w:sz w:val="24"/>
          <w:u w:val="single"/>
        </w:rPr>
      </w:pPr>
      <w:r w:rsidRPr="005A4B9C">
        <w:rPr>
          <w:sz w:val="24"/>
          <w:u w:val="single"/>
        </w:rPr>
        <w:t>Komisja w składzie:</w:t>
      </w:r>
    </w:p>
    <w:p w14:paraId="3953F35C" w14:textId="77777777" w:rsidR="0051645D" w:rsidRDefault="0051645D" w:rsidP="0051645D">
      <w:pPr>
        <w:widowControl w:val="0"/>
        <w:spacing w:line="360" w:lineRule="auto"/>
        <w:ind w:right="68"/>
        <w:rPr>
          <w:sz w:val="24"/>
        </w:rPr>
      </w:pPr>
    </w:p>
    <w:p w14:paraId="477FAEF2" w14:textId="49AC7941" w:rsidR="0051645D" w:rsidRPr="0051645D" w:rsidRDefault="00963742" w:rsidP="0051645D">
      <w:pPr>
        <w:widowControl w:val="0"/>
        <w:numPr>
          <w:ilvl w:val="0"/>
          <w:numId w:val="19"/>
        </w:numPr>
        <w:spacing w:line="360" w:lineRule="auto"/>
        <w:ind w:right="68"/>
        <w:rPr>
          <w:sz w:val="24"/>
        </w:rPr>
      </w:pPr>
      <w:r>
        <w:rPr>
          <w:sz w:val="24"/>
        </w:rPr>
        <w:t>Marlena Czyżycka-Poździoch</w:t>
      </w:r>
      <w:r w:rsidR="0051645D" w:rsidRPr="00623387">
        <w:rPr>
          <w:sz w:val="24"/>
        </w:rPr>
        <w:tab/>
        <w:t>– Przewodniczący komisji    ……………………………………….</w:t>
      </w:r>
    </w:p>
    <w:p w14:paraId="45C5A101" w14:textId="77777777" w:rsidR="00D81BF0" w:rsidRPr="00623387" w:rsidRDefault="00D81BF0" w:rsidP="00D81BF0">
      <w:pPr>
        <w:widowControl w:val="0"/>
        <w:numPr>
          <w:ilvl w:val="0"/>
          <w:numId w:val="19"/>
        </w:numPr>
        <w:spacing w:line="360" w:lineRule="auto"/>
        <w:ind w:right="68"/>
        <w:rPr>
          <w:sz w:val="24"/>
        </w:rPr>
      </w:pPr>
      <w:r>
        <w:rPr>
          <w:sz w:val="24"/>
        </w:rPr>
        <w:t>Kinga Polak-Wiatrowska</w:t>
      </w:r>
      <w:r w:rsidRPr="00623387">
        <w:rPr>
          <w:sz w:val="24"/>
        </w:rPr>
        <w:t xml:space="preserve">    </w:t>
      </w:r>
      <w:r>
        <w:rPr>
          <w:sz w:val="24"/>
        </w:rPr>
        <w:tab/>
      </w:r>
      <w:r w:rsidRPr="00623387">
        <w:rPr>
          <w:sz w:val="24"/>
        </w:rPr>
        <w:t xml:space="preserve">– Członek komisji </w:t>
      </w:r>
      <w:r w:rsidRPr="00623387">
        <w:rPr>
          <w:sz w:val="24"/>
        </w:rPr>
        <w:tab/>
      </w:r>
      <w:r w:rsidRPr="00623387">
        <w:rPr>
          <w:sz w:val="24"/>
        </w:rPr>
        <w:tab/>
        <w:t xml:space="preserve">……………………………………… </w:t>
      </w:r>
    </w:p>
    <w:p w14:paraId="72A43C14" w14:textId="52FB0D2D" w:rsidR="0077270D" w:rsidRPr="00623387" w:rsidRDefault="00963742" w:rsidP="007D0C2F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 xml:space="preserve">Anna Winiarska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4268" w:rsidRPr="00623387">
        <w:rPr>
          <w:sz w:val="24"/>
        </w:rPr>
        <w:t>–</w:t>
      </w:r>
      <w:r w:rsidR="00E86EC2" w:rsidRPr="00623387">
        <w:rPr>
          <w:sz w:val="24"/>
        </w:rPr>
        <w:t xml:space="preserve"> </w:t>
      </w:r>
      <w:r w:rsidR="00426650" w:rsidRPr="00623387">
        <w:rPr>
          <w:sz w:val="24"/>
        </w:rPr>
        <w:t>Sekretarz komisji</w:t>
      </w:r>
      <w:r w:rsidR="00E86EC2" w:rsidRPr="00623387">
        <w:rPr>
          <w:sz w:val="24"/>
        </w:rPr>
        <w:t xml:space="preserve">      </w:t>
      </w:r>
      <w:r w:rsidR="00426650" w:rsidRPr="00623387">
        <w:rPr>
          <w:sz w:val="24"/>
        </w:rPr>
        <w:t xml:space="preserve">         </w:t>
      </w:r>
      <w:r w:rsidR="00623387" w:rsidRPr="00623387">
        <w:rPr>
          <w:sz w:val="24"/>
        </w:rPr>
        <w:t xml:space="preserve"> ...</w:t>
      </w:r>
      <w:r w:rsidR="00C11A66" w:rsidRPr="00623387">
        <w:rPr>
          <w:sz w:val="24"/>
        </w:rPr>
        <w:t>……</w:t>
      </w:r>
      <w:r w:rsidR="00623387" w:rsidRPr="00623387">
        <w:rPr>
          <w:sz w:val="24"/>
        </w:rPr>
        <w:t>...…</w:t>
      </w:r>
      <w:r w:rsidR="0077270D" w:rsidRPr="00623387">
        <w:rPr>
          <w:sz w:val="24"/>
        </w:rPr>
        <w:t>……………</w:t>
      </w:r>
      <w:r w:rsidR="00426650" w:rsidRPr="00623387">
        <w:rPr>
          <w:sz w:val="24"/>
        </w:rPr>
        <w:t>……………</w:t>
      </w:r>
    </w:p>
    <w:p w14:paraId="2F576756" w14:textId="77777777" w:rsidR="00D81BF0" w:rsidRDefault="00D81BF0" w:rsidP="0051645D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 xml:space="preserve">Maria Baś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623387">
        <w:rPr>
          <w:sz w:val="24"/>
        </w:rPr>
        <w:t xml:space="preserve">            </w:t>
      </w:r>
      <w:r w:rsidRPr="00623387">
        <w:rPr>
          <w:sz w:val="24"/>
        </w:rPr>
        <w:tab/>
        <w:t xml:space="preserve">– Członek komisji </w:t>
      </w:r>
      <w:r w:rsidRPr="00623387">
        <w:rPr>
          <w:sz w:val="24"/>
        </w:rPr>
        <w:tab/>
      </w:r>
      <w:r w:rsidRPr="00623387">
        <w:rPr>
          <w:sz w:val="24"/>
        </w:rPr>
        <w:tab/>
        <w:t>………………………………………</w:t>
      </w:r>
    </w:p>
    <w:p w14:paraId="58ABBEF1" w14:textId="3D98F0B7" w:rsidR="0051645D" w:rsidRPr="00623387" w:rsidRDefault="00963742" w:rsidP="0051645D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>Anna Prokop</w:t>
      </w:r>
      <w:r w:rsidR="009D2329">
        <w:rPr>
          <w:sz w:val="24"/>
        </w:rPr>
        <w:tab/>
      </w:r>
      <w:r w:rsidR="009D2329">
        <w:rPr>
          <w:sz w:val="24"/>
        </w:rPr>
        <w:tab/>
      </w:r>
      <w:r w:rsidR="0051645D" w:rsidRPr="00623387">
        <w:rPr>
          <w:sz w:val="24"/>
        </w:rPr>
        <w:tab/>
        <w:t xml:space="preserve">– Członek komisji </w:t>
      </w:r>
      <w:r w:rsidR="0051645D" w:rsidRPr="00623387">
        <w:rPr>
          <w:sz w:val="24"/>
        </w:rPr>
        <w:tab/>
      </w:r>
      <w:r w:rsidR="0051645D" w:rsidRPr="00623387">
        <w:rPr>
          <w:sz w:val="24"/>
        </w:rPr>
        <w:tab/>
        <w:t>………………………………………</w:t>
      </w: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E0F5A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437788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1003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399</cp:revision>
  <cp:lastPrinted>2023-06-14T08:34:00Z</cp:lastPrinted>
  <dcterms:created xsi:type="dcterms:W3CDTF">2021-05-05T07:46:00Z</dcterms:created>
  <dcterms:modified xsi:type="dcterms:W3CDTF">2023-08-24T08:25:00Z</dcterms:modified>
</cp:coreProperties>
</file>