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E9" w:rsidRPr="004F2FE9" w:rsidRDefault="004F2FE9" w:rsidP="004F2FE9">
      <w:pPr>
        <w:autoSpaceDE w:val="0"/>
        <w:autoSpaceDN w:val="0"/>
        <w:adjustRightInd w:val="0"/>
        <w:spacing w:after="0" w:line="23" w:lineRule="atLeast"/>
        <w:ind w:firstLine="708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    </w:t>
      </w:r>
      <w:r w:rsidR="28AA770D" w:rsidRPr="004F2FE9">
        <w:rPr>
          <w:rFonts w:ascii="Arial" w:eastAsia="Arial" w:hAnsi="Arial" w:cs="Arial"/>
          <w:color w:val="000000" w:themeColor="text1"/>
        </w:rPr>
        <w:t xml:space="preserve">Załącznik nr </w:t>
      </w:r>
      <w:r w:rsidRPr="004F2FE9">
        <w:rPr>
          <w:rFonts w:ascii="Arial" w:eastAsia="Arial" w:hAnsi="Arial" w:cs="Arial"/>
          <w:color w:val="000000" w:themeColor="text1"/>
        </w:rPr>
        <w:t xml:space="preserve">1 </w:t>
      </w:r>
    </w:p>
    <w:p w:rsidR="00904303" w:rsidRPr="004F2FE9" w:rsidRDefault="004F2FE9" w:rsidP="004F2FE9">
      <w:pPr>
        <w:autoSpaceDE w:val="0"/>
        <w:autoSpaceDN w:val="0"/>
        <w:adjustRightInd w:val="0"/>
        <w:spacing w:after="0" w:line="23" w:lineRule="atLeast"/>
        <w:ind w:firstLine="708"/>
        <w:jc w:val="right"/>
        <w:rPr>
          <w:rFonts w:ascii="Arial" w:eastAsia="Arial" w:hAnsi="Arial" w:cs="Arial"/>
          <w:b/>
          <w:bCs/>
          <w:color w:val="548DD4" w:themeColor="text2" w:themeTint="99"/>
        </w:rPr>
      </w:pPr>
      <w:proofErr w:type="gramStart"/>
      <w:r w:rsidRPr="004F2FE9">
        <w:rPr>
          <w:rFonts w:ascii="Arial" w:eastAsia="Arial" w:hAnsi="Arial" w:cs="Arial"/>
          <w:color w:val="000000" w:themeColor="text1"/>
        </w:rPr>
        <w:t>do</w:t>
      </w:r>
      <w:proofErr w:type="gramEnd"/>
      <w:r w:rsidRPr="004F2FE9">
        <w:rPr>
          <w:rFonts w:ascii="Arial" w:eastAsia="Arial" w:hAnsi="Arial" w:cs="Arial"/>
          <w:color w:val="000000" w:themeColor="text1"/>
        </w:rPr>
        <w:t xml:space="preserve"> zapytania ofertowego </w:t>
      </w:r>
    </w:p>
    <w:p w:rsidR="004F2FE9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5664" w:firstLine="708"/>
        <w:jc w:val="right"/>
        <w:rPr>
          <w:rFonts w:ascii="Arial" w:hAnsi="Arial" w:cs="Arial"/>
        </w:rPr>
      </w:pPr>
      <w:r w:rsidRPr="004F2FE9">
        <w:rPr>
          <w:rFonts w:ascii="Arial" w:eastAsia="Arial" w:hAnsi="Arial" w:cs="Arial"/>
          <w:bCs/>
        </w:rPr>
        <w:t>TZPiZI-ZO.264/04/U/21</w:t>
      </w:r>
    </w:p>
    <w:p w:rsidR="00904303" w:rsidRPr="004F2FE9" w:rsidRDefault="004F2FE9" w:rsidP="004F2FE9">
      <w:pPr>
        <w:autoSpaceDE w:val="0"/>
        <w:autoSpaceDN w:val="0"/>
        <w:adjustRightInd w:val="0"/>
        <w:spacing w:after="0" w:line="23" w:lineRule="atLeast"/>
        <w:ind w:left="5664" w:firstLine="708"/>
        <w:jc w:val="right"/>
        <w:rPr>
          <w:rFonts w:ascii="Arial" w:eastAsia="Arial" w:hAnsi="Arial" w:cs="Arial"/>
        </w:rPr>
      </w:pPr>
      <w:r w:rsidRPr="004F2FE9">
        <w:rPr>
          <w:rFonts w:ascii="Arial" w:hAnsi="Arial" w:cs="Arial"/>
          <w:b/>
          <w:color w:val="3333FF"/>
        </w:rPr>
        <w:t>FORMULARZ OFERTY</w:t>
      </w:r>
      <w:r w:rsidR="00904303" w:rsidRPr="004F2FE9">
        <w:rPr>
          <w:rFonts w:ascii="Arial" w:hAnsi="Arial" w:cs="Arial"/>
          <w:b/>
        </w:rPr>
        <w:tab/>
      </w:r>
      <w:r w:rsidR="00B84009" w:rsidRPr="00B84009">
        <w:rPr>
          <w:rFonts w:ascii="Arial" w:hAnsi="Arial" w:cs="Arial"/>
          <w:b/>
          <w:color w:val="FF0000"/>
          <w:u w:val="single"/>
        </w:rPr>
        <w:t>po modyfikacji</w:t>
      </w:r>
      <w:r w:rsidR="00904303" w:rsidRPr="00B84009">
        <w:rPr>
          <w:rFonts w:ascii="Arial" w:hAnsi="Arial" w:cs="Arial"/>
          <w:b/>
          <w:u w:val="single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28AA770D" w:rsidRPr="004F2FE9">
        <w:rPr>
          <w:rFonts w:ascii="Arial" w:eastAsia="Arial" w:hAnsi="Arial" w:cs="Arial"/>
        </w:rPr>
        <w:t xml:space="preserve">.................................., </w:t>
      </w: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5664" w:firstLine="708"/>
        <w:jc w:val="right"/>
        <w:rPr>
          <w:rFonts w:ascii="Arial" w:eastAsia="Arial" w:hAnsi="Arial" w:cs="Arial"/>
        </w:rPr>
      </w:pPr>
      <w:proofErr w:type="gramStart"/>
      <w:r w:rsidRPr="004F2FE9">
        <w:rPr>
          <w:rFonts w:ascii="Arial" w:eastAsia="Arial" w:hAnsi="Arial" w:cs="Arial"/>
        </w:rPr>
        <w:t>miejscowość</w:t>
      </w:r>
      <w:proofErr w:type="gramEnd"/>
      <w:r w:rsidRPr="004F2FE9">
        <w:rPr>
          <w:rFonts w:ascii="Arial" w:eastAsia="Arial" w:hAnsi="Arial" w:cs="Arial"/>
        </w:rPr>
        <w:t xml:space="preserve">/dnia </w:t>
      </w:r>
    </w:p>
    <w:p w:rsidR="28AA770D" w:rsidRPr="004F2FE9" w:rsidRDefault="28AA770D" w:rsidP="004F2FE9">
      <w:pPr>
        <w:spacing w:line="23" w:lineRule="atLeast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............................................................</w:t>
      </w: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  <w:i/>
          <w:iCs/>
        </w:rPr>
        <w:t>/ pieczątka nagłówkowa Wykonawcy/</w:t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Pr="004F2FE9">
        <w:rPr>
          <w:rFonts w:ascii="Arial" w:eastAsia="Arial" w:hAnsi="Arial" w:cs="Arial"/>
          <w:i/>
          <w:iCs/>
        </w:rPr>
        <w:t xml:space="preserve">                     </w:t>
      </w:r>
    </w:p>
    <w:p w:rsidR="00F746CF" w:rsidRPr="004F2FE9" w:rsidRDefault="00F746CF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b/>
          <w:bCs/>
        </w:rPr>
      </w:pPr>
    </w:p>
    <w:p w:rsidR="00AE5CE9" w:rsidRPr="004F2FE9" w:rsidRDefault="00AE5CE9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b/>
          <w:bCs/>
        </w:rPr>
      </w:pPr>
    </w:p>
    <w:p w:rsidR="00AE5CE9" w:rsidRPr="004F2FE9" w:rsidRDefault="00AE5CE9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b/>
          <w:bCs/>
        </w:rPr>
      </w:pPr>
    </w:p>
    <w:p w:rsidR="00F746CF" w:rsidRPr="004F2FE9" w:rsidRDefault="28AA770D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  <w:b/>
          <w:bCs/>
        </w:rPr>
        <w:t>OFERTA</w:t>
      </w:r>
      <w:r w:rsidRPr="004F2FE9">
        <w:rPr>
          <w:rFonts w:ascii="Arial" w:eastAsia="Arial" w:hAnsi="Arial" w:cs="Arial"/>
        </w:rPr>
        <w:t xml:space="preserve"> na usługę pn.: </w:t>
      </w:r>
    </w:p>
    <w:p w:rsidR="00055291" w:rsidRPr="004F2FE9" w:rsidRDefault="28AA770D" w:rsidP="004F2FE9">
      <w:pPr>
        <w:spacing w:after="0" w:line="23" w:lineRule="atLeast"/>
        <w:jc w:val="center"/>
        <w:rPr>
          <w:rFonts w:ascii="Arial" w:eastAsia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 xml:space="preserve"> „Odbiór odpadów komunalnych zmieszanych, odpadów segregowanych </w:t>
      </w:r>
    </w:p>
    <w:p w:rsidR="00055291" w:rsidRPr="004F2FE9" w:rsidRDefault="28AA770D" w:rsidP="004F2FE9">
      <w:pPr>
        <w:spacing w:after="0" w:line="23" w:lineRule="atLeast"/>
        <w:jc w:val="center"/>
        <w:rPr>
          <w:rFonts w:ascii="Arial" w:eastAsia="Arial" w:hAnsi="Arial" w:cs="Arial"/>
          <w:b/>
          <w:bCs/>
        </w:rPr>
      </w:pPr>
      <w:proofErr w:type="gramStart"/>
      <w:r w:rsidRPr="004F2FE9">
        <w:rPr>
          <w:rFonts w:ascii="Arial" w:eastAsia="Arial" w:hAnsi="Arial" w:cs="Arial"/>
          <w:b/>
          <w:bCs/>
        </w:rPr>
        <w:t>i</w:t>
      </w:r>
      <w:proofErr w:type="gramEnd"/>
      <w:r w:rsidRPr="004F2FE9">
        <w:rPr>
          <w:rFonts w:ascii="Arial" w:eastAsia="Arial" w:hAnsi="Arial" w:cs="Arial"/>
          <w:b/>
          <w:bCs/>
        </w:rPr>
        <w:t xml:space="preserve"> odpadów ulegających biodegradacji”</w:t>
      </w: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b/>
          <w:bCs/>
        </w:rPr>
      </w:pPr>
      <w:proofErr w:type="gramStart"/>
      <w:r w:rsidRPr="004F2FE9">
        <w:rPr>
          <w:rFonts w:ascii="Arial" w:eastAsia="Arial" w:hAnsi="Arial" w:cs="Arial"/>
          <w:b/>
          <w:bCs/>
        </w:rPr>
        <w:t>dla</w:t>
      </w:r>
      <w:proofErr w:type="gramEnd"/>
    </w:p>
    <w:p w:rsidR="00904303" w:rsidRPr="004F2FE9" w:rsidRDefault="00904303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b/>
          <w:bCs/>
        </w:rPr>
      </w:pP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>SP ZOZ Wojewódzkiej Stacji Pogotowia Ratunkowego i Transportu Sanitarnego w Płocku przy ul. Narodowych Sił Zbrojnych 5.</w:t>
      </w:r>
    </w:p>
    <w:p w:rsidR="00904303" w:rsidRPr="004F2FE9" w:rsidRDefault="00904303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b/>
          <w:bCs/>
        </w:rPr>
      </w:pPr>
    </w:p>
    <w:p w:rsidR="00904303" w:rsidRPr="004F2FE9" w:rsidRDefault="28AA770D" w:rsidP="004F2F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Arial" w:eastAsia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 xml:space="preserve">Dane </w:t>
      </w:r>
      <w:proofErr w:type="gramStart"/>
      <w:r w:rsidRPr="004F2FE9">
        <w:rPr>
          <w:rFonts w:ascii="Arial" w:eastAsia="Arial" w:hAnsi="Arial" w:cs="Arial"/>
          <w:b/>
          <w:bCs/>
        </w:rPr>
        <w:t>Wykonawcy :</w:t>
      </w:r>
      <w:proofErr w:type="gramEnd"/>
    </w:p>
    <w:p w:rsidR="00F746CF" w:rsidRPr="004F2FE9" w:rsidRDefault="00F746CF" w:rsidP="004F2FE9">
      <w:pPr>
        <w:pStyle w:val="Akapitzlist"/>
        <w:autoSpaceDE w:val="0"/>
        <w:autoSpaceDN w:val="0"/>
        <w:adjustRightInd w:val="0"/>
        <w:spacing w:after="0" w:line="23" w:lineRule="atLeast"/>
        <w:ind w:left="284"/>
        <w:rPr>
          <w:rFonts w:ascii="Arial" w:eastAsia="Arial" w:hAnsi="Arial" w:cs="Arial"/>
          <w:b/>
          <w:bCs/>
        </w:rPr>
      </w:pP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</w:t>
      </w: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  <w:i/>
          <w:iCs/>
        </w:rPr>
        <w:t>(imię i nazwisko / nazwa Wykonawcy)</w:t>
      </w:r>
    </w:p>
    <w:p w:rsidR="00904303" w:rsidRPr="004F2FE9" w:rsidRDefault="00904303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i/>
          <w:iCs/>
        </w:rPr>
      </w:pP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  <w:i/>
          <w:iCs/>
        </w:rPr>
        <w:t>(adres / siedziba Wykonawcy)</w:t>
      </w:r>
    </w:p>
    <w:p w:rsidR="00904303" w:rsidRPr="004F2FE9" w:rsidRDefault="00904303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REGON:................................................................NIP...............................................................</w:t>
      </w:r>
    </w:p>
    <w:p w:rsidR="00F720E8" w:rsidRPr="004F2FE9" w:rsidRDefault="00F720E8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</w:rPr>
        <w:t xml:space="preserve">wpisany do </w:t>
      </w:r>
      <w:proofErr w:type="gramStart"/>
      <w:r w:rsidRPr="004F2FE9">
        <w:rPr>
          <w:rFonts w:ascii="Arial" w:eastAsia="Arial" w:hAnsi="Arial" w:cs="Arial"/>
        </w:rPr>
        <w:t>rejestru :................................................</w:t>
      </w:r>
      <w:proofErr w:type="gramEnd"/>
      <w:r w:rsidRPr="004F2FE9">
        <w:rPr>
          <w:rFonts w:ascii="Arial" w:eastAsia="Arial" w:hAnsi="Arial" w:cs="Arial"/>
        </w:rPr>
        <w:t xml:space="preserve">.......................................................................................... </w:t>
      </w:r>
    </w:p>
    <w:p w:rsidR="00F746CF" w:rsidRPr="004F2FE9" w:rsidRDefault="00F746CF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</w:p>
    <w:p w:rsidR="00F720E8" w:rsidRPr="004F2FE9" w:rsidRDefault="00F720E8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</w:p>
    <w:p w:rsidR="006517EF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Imię i nazwisko osoby do kontaktu w sprawie złożonej oferty w</w:t>
      </w:r>
      <w:r w:rsidR="004F2FE9">
        <w:rPr>
          <w:rFonts w:ascii="Arial" w:eastAsia="Arial" w:hAnsi="Arial" w:cs="Arial"/>
        </w:rPr>
        <w:t xml:space="preserve"> zapytaniu ofertowym</w:t>
      </w:r>
      <w:r w:rsidR="006517EF" w:rsidRPr="004F2FE9">
        <w:rPr>
          <w:rFonts w:ascii="Arial" w:hAnsi="Arial" w:cs="Arial"/>
        </w:rPr>
        <w:br/>
      </w:r>
      <w:r w:rsidRPr="004F2FE9">
        <w:rPr>
          <w:rFonts w:ascii="Arial" w:eastAsia="Arial" w:hAnsi="Arial" w:cs="Arial"/>
        </w:rPr>
        <w:t>nr telefonu............................................…</w:t>
      </w:r>
      <w:proofErr w:type="gramStart"/>
      <w:r w:rsidRPr="004F2FE9">
        <w:rPr>
          <w:rFonts w:ascii="Arial" w:eastAsia="Arial" w:hAnsi="Arial" w:cs="Arial"/>
        </w:rPr>
        <w:t>e-mail</w:t>
      </w:r>
      <w:proofErr w:type="gramEnd"/>
      <w:r w:rsidRPr="004F2FE9">
        <w:rPr>
          <w:rFonts w:ascii="Arial" w:eastAsia="Arial" w:hAnsi="Arial" w:cs="Arial"/>
        </w:rPr>
        <w:t>…………………………..………………….</w:t>
      </w:r>
    </w:p>
    <w:p w:rsidR="006517EF" w:rsidRPr="004F2FE9" w:rsidRDefault="006517EF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b/>
          <w:bCs/>
        </w:rPr>
      </w:pPr>
    </w:p>
    <w:p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Arial" w:eastAsia="Arial" w:hAnsi="Arial" w:cs="Arial"/>
        </w:rPr>
      </w:pPr>
      <w:r w:rsidRPr="004F2FE9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2FE9">
        <w:rPr>
          <w:rFonts w:ascii="Arial" w:eastAsia="Arial" w:hAnsi="Arial" w:cs="Arial"/>
          <w:b/>
          <w:bCs/>
        </w:rPr>
        <w:t xml:space="preserve">    II. CENA oferty </w:t>
      </w:r>
      <w:r w:rsidR="004F2FE9">
        <w:rPr>
          <w:rFonts w:ascii="Arial" w:eastAsia="Arial" w:hAnsi="Arial" w:cs="Arial"/>
          <w:b/>
          <w:bCs/>
        </w:rPr>
        <w:t xml:space="preserve">za wykonanie </w:t>
      </w:r>
      <w:r w:rsidRPr="004F2FE9">
        <w:rPr>
          <w:rFonts w:ascii="Arial" w:eastAsia="Arial" w:hAnsi="Arial" w:cs="Arial"/>
          <w:b/>
          <w:bCs/>
        </w:rPr>
        <w:t>przedmiotu zamówienia</w:t>
      </w:r>
      <w:r w:rsidR="004F2FE9">
        <w:rPr>
          <w:rFonts w:ascii="Arial" w:eastAsia="Arial" w:hAnsi="Arial" w:cs="Arial"/>
          <w:b/>
          <w:bCs/>
        </w:rPr>
        <w:t xml:space="preserve"> w całym okresie obowiązywania umowy</w:t>
      </w:r>
      <w:r w:rsidRPr="004F2FE9">
        <w:rPr>
          <w:rFonts w:ascii="Arial" w:eastAsia="Arial" w:hAnsi="Arial" w:cs="Arial"/>
          <w:b/>
          <w:bCs/>
        </w:rPr>
        <w:t xml:space="preserve"> </w:t>
      </w:r>
      <w:r w:rsidRPr="004F2FE9">
        <w:rPr>
          <w:rFonts w:ascii="Arial" w:eastAsia="Arial" w:hAnsi="Arial" w:cs="Arial"/>
        </w:rPr>
        <w:t xml:space="preserve">– </w:t>
      </w:r>
      <w:r w:rsidRPr="004F2FE9">
        <w:rPr>
          <w:rFonts w:ascii="Arial" w:eastAsia="Arial" w:hAnsi="Arial" w:cs="Arial"/>
          <w:strike/>
        </w:rPr>
        <w:t>dostawy</w:t>
      </w:r>
      <w:r w:rsidRPr="004F2FE9">
        <w:rPr>
          <w:rFonts w:ascii="Arial" w:eastAsia="Arial" w:hAnsi="Arial" w:cs="Arial"/>
        </w:rPr>
        <w:t xml:space="preserve"> usługi, </w:t>
      </w:r>
      <w:r w:rsidRPr="004F2FE9">
        <w:rPr>
          <w:rFonts w:ascii="Arial" w:eastAsia="Arial" w:hAnsi="Arial" w:cs="Arial"/>
          <w:strike/>
        </w:rPr>
        <w:t>roboty budowlanej</w:t>
      </w:r>
      <w:r w:rsidRPr="004F2FE9">
        <w:rPr>
          <w:rFonts w:ascii="Arial" w:eastAsia="Arial" w:hAnsi="Arial" w:cs="Arial"/>
        </w:rPr>
        <w:t xml:space="preserve">*: </w:t>
      </w:r>
    </w:p>
    <w:p w:rsidR="00904303" w:rsidRPr="004F2FE9" w:rsidRDefault="28AA770D" w:rsidP="009115FA">
      <w:pPr>
        <w:pStyle w:val="Akapitzlist"/>
        <w:numPr>
          <w:ilvl w:val="0"/>
          <w:numId w:val="6"/>
        </w:numPr>
        <w:spacing w:after="0" w:line="23" w:lineRule="atLeast"/>
        <w:ind w:left="426" w:hanging="426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Oferuję/-my* realizację przedmiotu zamówienia, zgodnie z warunkami i postanowieniami </w:t>
      </w:r>
      <w:r w:rsidR="004F2FE9">
        <w:rPr>
          <w:rFonts w:ascii="Arial" w:eastAsia="Arial" w:hAnsi="Arial" w:cs="Arial"/>
        </w:rPr>
        <w:t>zawartymi w zapytaniu ofertowym</w:t>
      </w:r>
      <w:r w:rsidRPr="004F2FE9">
        <w:rPr>
          <w:rFonts w:ascii="Arial" w:eastAsia="Arial" w:hAnsi="Arial" w:cs="Arial"/>
        </w:rPr>
        <w:t>, wyjaśnień i modyfikacji za cenę:</w:t>
      </w:r>
    </w:p>
    <w:p w:rsidR="00055291" w:rsidRPr="004F2FE9" w:rsidRDefault="00055291" w:rsidP="004F2FE9">
      <w:pPr>
        <w:pStyle w:val="Akapitzlist"/>
        <w:spacing w:after="0" w:line="23" w:lineRule="atLeast"/>
        <w:ind w:left="567"/>
        <w:jc w:val="both"/>
        <w:rPr>
          <w:rFonts w:ascii="Arial" w:eastAsia="Arial" w:hAnsi="Arial" w:cs="Arial"/>
        </w:rPr>
      </w:pPr>
    </w:p>
    <w:p w:rsidR="00904303" w:rsidRPr="004F2FE9" w:rsidRDefault="28AA770D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Netto....................................</w:t>
      </w:r>
      <w:proofErr w:type="gramStart"/>
      <w:r w:rsidRPr="004F2FE9">
        <w:rPr>
          <w:rFonts w:ascii="Arial" w:eastAsia="Arial" w:hAnsi="Arial" w:cs="Arial"/>
        </w:rPr>
        <w:t>zł</w:t>
      </w:r>
      <w:proofErr w:type="gramEnd"/>
      <w:r w:rsidRPr="004F2FE9">
        <w:rPr>
          <w:rFonts w:ascii="Arial" w:eastAsia="Arial" w:hAnsi="Arial" w:cs="Arial"/>
        </w:rPr>
        <w:t>.(</w:t>
      </w:r>
      <w:proofErr w:type="gramStart"/>
      <w:r w:rsidRPr="004F2FE9">
        <w:rPr>
          <w:rFonts w:ascii="Arial" w:eastAsia="Arial" w:hAnsi="Arial" w:cs="Arial"/>
        </w:rPr>
        <w:t>słownie</w:t>
      </w:r>
      <w:proofErr w:type="gramEnd"/>
      <w:r w:rsidRPr="004F2FE9">
        <w:rPr>
          <w:rFonts w:ascii="Arial" w:eastAsia="Arial" w:hAnsi="Arial" w:cs="Arial"/>
        </w:rPr>
        <w:t>: …………………………………..........................)</w:t>
      </w:r>
    </w:p>
    <w:p w:rsidR="00055291" w:rsidRPr="004F2FE9" w:rsidRDefault="00055291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</w:p>
    <w:p w:rsidR="00904303" w:rsidRPr="004F2FE9" w:rsidRDefault="28AA770D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Podatek VAT w wysokości …</w:t>
      </w:r>
      <w:r w:rsidR="004F2FE9">
        <w:rPr>
          <w:rFonts w:ascii="Arial" w:eastAsia="Arial" w:hAnsi="Arial" w:cs="Arial"/>
        </w:rPr>
        <w:t>……</w:t>
      </w:r>
      <w:r w:rsidRPr="004F2FE9">
        <w:rPr>
          <w:rFonts w:ascii="Arial" w:eastAsia="Arial" w:hAnsi="Arial" w:cs="Arial"/>
        </w:rPr>
        <w:t xml:space="preserve">…….. </w:t>
      </w:r>
      <w:proofErr w:type="gramStart"/>
      <w:r w:rsidRPr="004F2FE9">
        <w:rPr>
          <w:rFonts w:ascii="Arial" w:eastAsia="Arial" w:hAnsi="Arial" w:cs="Arial"/>
        </w:rPr>
        <w:t>zł</w:t>
      </w:r>
      <w:proofErr w:type="gramEnd"/>
      <w:r w:rsidRPr="004F2FE9">
        <w:rPr>
          <w:rFonts w:ascii="Arial" w:eastAsia="Arial" w:hAnsi="Arial" w:cs="Arial"/>
        </w:rPr>
        <w:t>. (</w:t>
      </w:r>
      <w:proofErr w:type="gramStart"/>
      <w:r w:rsidRPr="004F2FE9">
        <w:rPr>
          <w:rFonts w:ascii="Arial" w:eastAsia="Arial" w:hAnsi="Arial" w:cs="Arial"/>
        </w:rPr>
        <w:t>słownie</w:t>
      </w:r>
      <w:proofErr w:type="gramEnd"/>
      <w:r w:rsidRPr="004F2FE9">
        <w:rPr>
          <w:rFonts w:ascii="Arial" w:eastAsia="Arial" w:hAnsi="Arial" w:cs="Arial"/>
        </w:rPr>
        <w:t>:…………………………......……….)</w:t>
      </w:r>
    </w:p>
    <w:p w:rsidR="00055291" w:rsidRPr="004F2FE9" w:rsidRDefault="00055291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</w:p>
    <w:p w:rsidR="00904303" w:rsidRDefault="28AA770D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Brutto:……………………..</w:t>
      </w:r>
      <w:proofErr w:type="gramStart"/>
      <w:r w:rsidRPr="004F2FE9">
        <w:rPr>
          <w:rFonts w:ascii="Arial" w:eastAsia="Arial" w:hAnsi="Arial" w:cs="Arial"/>
        </w:rPr>
        <w:t>zł</w:t>
      </w:r>
      <w:proofErr w:type="gramEnd"/>
      <w:r w:rsidR="004F2FE9">
        <w:rPr>
          <w:rFonts w:ascii="Arial" w:eastAsia="Arial" w:hAnsi="Arial" w:cs="Arial"/>
        </w:rPr>
        <w:t xml:space="preserve"> </w:t>
      </w:r>
      <w:r w:rsidRPr="004F2FE9">
        <w:rPr>
          <w:rFonts w:ascii="Arial" w:eastAsia="Arial" w:hAnsi="Arial" w:cs="Arial"/>
        </w:rPr>
        <w:t>(słownie:………</w:t>
      </w:r>
      <w:r w:rsidR="004F2FE9">
        <w:rPr>
          <w:rFonts w:ascii="Arial" w:eastAsia="Arial" w:hAnsi="Arial" w:cs="Arial"/>
        </w:rPr>
        <w:t>…….</w:t>
      </w:r>
      <w:r w:rsidRPr="004F2FE9">
        <w:rPr>
          <w:rFonts w:ascii="Arial" w:eastAsia="Arial" w:hAnsi="Arial" w:cs="Arial"/>
        </w:rPr>
        <w:t>………… ………………………………),</w:t>
      </w:r>
    </w:p>
    <w:p w:rsidR="004F2FE9" w:rsidRPr="004F2FE9" w:rsidRDefault="004F2FE9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</w:p>
    <w:p w:rsidR="006517EF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 xml:space="preserve">     </w:t>
      </w:r>
      <w:proofErr w:type="gramStart"/>
      <w:r w:rsidRPr="004F2FE9">
        <w:rPr>
          <w:rFonts w:ascii="Arial" w:eastAsia="Arial" w:hAnsi="Arial" w:cs="Arial"/>
          <w:b/>
          <w:bCs/>
        </w:rPr>
        <w:t>zgodnie</w:t>
      </w:r>
      <w:proofErr w:type="gramEnd"/>
      <w:r w:rsidRPr="004F2FE9">
        <w:rPr>
          <w:rFonts w:ascii="Arial" w:eastAsia="Arial" w:hAnsi="Arial" w:cs="Arial"/>
          <w:b/>
          <w:bCs/>
        </w:rPr>
        <w:t xml:space="preserve"> z poniższym zestawieniem na poszczególne części:  </w:t>
      </w:r>
      <w:r w:rsidRPr="004F2FE9">
        <w:rPr>
          <w:rFonts w:ascii="Arial" w:hAnsi="Arial" w:cs="Arial"/>
          <w:b/>
          <w:bCs/>
        </w:rPr>
        <w:t xml:space="preserve">  </w:t>
      </w:r>
    </w:p>
    <w:p w:rsidR="00AE5CE9" w:rsidRPr="004F2FE9" w:rsidRDefault="00AE5CE9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</w:rPr>
      </w:pPr>
    </w:p>
    <w:p w:rsidR="00AE5CE9" w:rsidRPr="004F2FE9" w:rsidRDefault="00AE5CE9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</w:rPr>
      </w:pPr>
    </w:p>
    <w:p w:rsidR="00AE5CE9" w:rsidRPr="004F2FE9" w:rsidRDefault="00AE5CE9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</w:rPr>
      </w:pPr>
    </w:p>
    <w:p w:rsidR="00AE5CE9" w:rsidRPr="004F2FE9" w:rsidRDefault="00AE5CE9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-1069"/>
        <w:tblW w:w="11448" w:type="dxa"/>
        <w:tblLayout w:type="fixed"/>
        <w:tblLook w:val="04A0"/>
      </w:tblPr>
      <w:tblGrid>
        <w:gridCol w:w="675"/>
        <w:gridCol w:w="4253"/>
        <w:gridCol w:w="1701"/>
        <w:gridCol w:w="1417"/>
        <w:gridCol w:w="1560"/>
        <w:gridCol w:w="1842"/>
      </w:tblGrid>
      <w:tr w:rsidR="004E3394" w:rsidRPr="009115FA" w:rsidTr="004E3394">
        <w:tc>
          <w:tcPr>
            <w:tcW w:w="675" w:type="dxa"/>
            <w:vAlign w:val="center"/>
          </w:tcPr>
          <w:p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9115FA">
              <w:rPr>
                <w:rFonts w:eastAsia="Arial"/>
                <w:bCs/>
                <w:color w:val="auto"/>
                <w:sz w:val="22"/>
                <w:szCs w:val="22"/>
              </w:rPr>
              <w:t>Nr części</w:t>
            </w:r>
          </w:p>
        </w:tc>
        <w:tc>
          <w:tcPr>
            <w:tcW w:w="4253" w:type="dxa"/>
            <w:vAlign w:val="center"/>
          </w:tcPr>
          <w:p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9115FA">
              <w:rPr>
                <w:rFonts w:eastAsia="Arial"/>
                <w:bCs/>
                <w:color w:val="auto"/>
                <w:sz w:val="22"/>
                <w:szCs w:val="22"/>
              </w:rPr>
              <w:t>Przedmiot usługi</w:t>
            </w:r>
          </w:p>
        </w:tc>
        <w:tc>
          <w:tcPr>
            <w:tcW w:w="1701" w:type="dxa"/>
            <w:vAlign w:val="center"/>
          </w:tcPr>
          <w:p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9115FA">
              <w:rPr>
                <w:rFonts w:eastAsia="Arial"/>
                <w:bCs/>
                <w:color w:val="auto"/>
                <w:sz w:val="22"/>
                <w:szCs w:val="22"/>
              </w:rPr>
              <w:t>Wartość netto</w:t>
            </w:r>
          </w:p>
          <w:p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proofErr w:type="gramStart"/>
            <w:r w:rsidRPr="009115FA">
              <w:rPr>
                <w:rFonts w:eastAsia="Arial"/>
                <w:bCs/>
                <w:color w:val="auto"/>
                <w:sz w:val="22"/>
                <w:szCs w:val="22"/>
              </w:rPr>
              <w:t>w</w:t>
            </w:r>
            <w:proofErr w:type="gramEnd"/>
            <w:r w:rsidRPr="009115FA">
              <w:rPr>
                <w:rFonts w:eastAsia="Arial"/>
                <w:bCs/>
                <w:color w:val="auto"/>
                <w:sz w:val="22"/>
                <w:szCs w:val="22"/>
              </w:rPr>
              <w:t xml:space="preserve"> PLN</w:t>
            </w:r>
          </w:p>
        </w:tc>
        <w:tc>
          <w:tcPr>
            <w:tcW w:w="1417" w:type="dxa"/>
            <w:vAlign w:val="center"/>
          </w:tcPr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68"/>
            </w:tblGrid>
            <w:tr w:rsidR="004E3394" w:rsidRPr="009115FA" w:rsidTr="28AA770D">
              <w:trPr>
                <w:trHeight w:val="260"/>
              </w:trPr>
              <w:tc>
                <w:tcPr>
                  <w:tcW w:w="1168" w:type="dxa"/>
                </w:tcPr>
                <w:p w:rsidR="004E3394" w:rsidRPr="009115FA" w:rsidRDefault="004E3394" w:rsidP="002614D3">
                  <w:pPr>
                    <w:pStyle w:val="Default"/>
                    <w:framePr w:hSpace="141" w:wrap="around" w:vAnchor="text" w:hAnchor="margin" w:xAlign="center" w:y="-1069"/>
                    <w:spacing w:line="23" w:lineRule="atLeast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9115FA">
                    <w:rPr>
                      <w:rFonts w:eastAsia="Arial"/>
                      <w:bCs/>
                      <w:sz w:val="22"/>
                      <w:szCs w:val="22"/>
                    </w:rPr>
                    <w:t>Wartość podatku VAT</w:t>
                  </w:r>
                </w:p>
              </w:tc>
            </w:tr>
          </w:tbl>
          <w:p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sz w:val="22"/>
                <w:szCs w:val="22"/>
              </w:rPr>
            </w:pPr>
          </w:p>
          <w:p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9115FA">
              <w:rPr>
                <w:rFonts w:eastAsia="Arial"/>
                <w:bCs/>
                <w:color w:val="auto"/>
                <w:sz w:val="22"/>
                <w:szCs w:val="22"/>
              </w:rPr>
              <w:t>Wartość brutto w PLN</w:t>
            </w:r>
          </w:p>
        </w:tc>
        <w:tc>
          <w:tcPr>
            <w:tcW w:w="1842" w:type="dxa"/>
          </w:tcPr>
          <w:p w:rsidR="004E3394" w:rsidRPr="009115FA" w:rsidRDefault="004E3394" w:rsidP="004E3394">
            <w:pPr>
              <w:pStyle w:val="Default"/>
              <w:spacing w:line="23" w:lineRule="atLeast"/>
              <w:rPr>
                <w:rFonts w:eastAsia="Arial"/>
                <w:sz w:val="22"/>
                <w:szCs w:val="22"/>
              </w:rPr>
            </w:pPr>
            <w:r w:rsidRPr="009115FA">
              <w:rPr>
                <w:rFonts w:eastAsia="Arial"/>
                <w:sz w:val="22"/>
                <w:szCs w:val="22"/>
              </w:rPr>
              <w:t>Okres obowiązywania umowy</w:t>
            </w:r>
          </w:p>
        </w:tc>
      </w:tr>
      <w:tr w:rsidR="004E3394" w:rsidRPr="004F2FE9" w:rsidTr="004E3394">
        <w:tc>
          <w:tcPr>
            <w:tcW w:w="675" w:type="dxa"/>
            <w:vAlign w:val="center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Odbiór odpadów z nieruchomości:</w:t>
            </w:r>
          </w:p>
          <w:p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1/ Płock, ul. Narodowych Sił Zbrojnych 5</w:t>
            </w:r>
          </w:p>
          <w:p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2/ Płock, ul. Strzelecka 3</w:t>
            </w:r>
          </w:p>
          <w:p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3/ Płock, ul. Armii Krajowej 62</w:t>
            </w:r>
          </w:p>
          <w:p w:rsidR="004E3394" w:rsidRPr="00B84009" w:rsidRDefault="004E3394" w:rsidP="002614D3">
            <w:pPr>
              <w:pStyle w:val="Default"/>
              <w:spacing w:line="23" w:lineRule="atLeast"/>
              <w:jc w:val="both"/>
              <w:rPr>
                <w:rFonts w:eastAsia="Arial"/>
                <w:strike/>
                <w:color w:val="FF0000"/>
                <w:sz w:val="22"/>
                <w:szCs w:val="22"/>
              </w:rPr>
            </w:pPr>
            <w:r w:rsidRPr="00B84009">
              <w:rPr>
                <w:rFonts w:eastAsia="Arial"/>
                <w:strike/>
                <w:color w:val="FF0000"/>
                <w:sz w:val="22"/>
                <w:szCs w:val="22"/>
              </w:rPr>
              <w:t>4/ 5/ Gąbin, ul. Płocka 19a</w:t>
            </w:r>
          </w:p>
        </w:tc>
        <w:tc>
          <w:tcPr>
            <w:tcW w:w="1701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4E3394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24 miesiące</w:t>
            </w:r>
          </w:p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(01.05.2021 – 30.04.2023)</w:t>
            </w:r>
          </w:p>
        </w:tc>
      </w:tr>
      <w:tr w:rsidR="002614D3" w:rsidRPr="004F2FE9" w:rsidTr="004E3394">
        <w:tc>
          <w:tcPr>
            <w:tcW w:w="675" w:type="dxa"/>
            <w:vAlign w:val="center"/>
          </w:tcPr>
          <w:p w:rsidR="002614D3" w:rsidRPr="004F2FE9" w:rsidRDefault="002614D3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:rsidR="002614D3" w:rsidRPr="004F2FE9" w:rsidRDefault="002614D3" w:rsidP="004F2FE9">
            <w:pPr>
              <w:pStyle w:val="Default"/>
              <w:spacing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Odbiór odpadów z nieruchomości w</w:t>
            </w:r>
            <w:r>
              <w:rPr>
                <w:rFonts w:eastAsia="Arial"/>
                <w:color w:val="auto"/>
                <w:sz w:val="22"/>
                <w:szCs w:val="22"/>
              </w:rPr>
              <w:t xml:space="preserve"> Staroźrebach przy ul. Płockiej 34</w:t>
            </w:r>
          </w:p>
        </w:tc>
        <w:tc>
          <w:tcPr>
            <w:tcW w:w="1701" w:type="dxa"/>
          </w:tcPr>
          <w:p w:rsidR="002614D3" w:rsidRPr="004F2FE9" w:rsidRDefault="002614D3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14D3" w:rsidRPr="004F2FE9" w:rsidRDefault="002614D3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2614D3" w:rsidRPr="004F2FE9" w:rsidRDefault="002614D3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14D3" w:rsidRDefault="002614D3" w:rsidP="002614D3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24 miesiące</w:t>
            </w:r>
          </w:p>
          <w:p w:rsidR="002614D3" w:rsidRDefault="002614D3" w:rsidP="002614D3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(01.05.2021 – 30.04.2023)</w:t>
            </w:r>
          </w:p>
        </w:tc>
      </w:tr>
      <w:tr w:rsidR="002614D3" w:rsidRPr="004F2FE9" w:rsidTr="004E3394">
        <w:tc>
          <w:tcPr>
            <w:tcW w:w="675" w:type="dxa"/>
            <w:vAlign w:val="center"/>
          </w:tcPr>
          <w:p w:rsidR="002614D3" w:rsidRPr="004F2FE9" w:rsidRDefault="002614D3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:rsidR="002614D3" w:rsidRPr="004F2FE9" w:rsidRDefault="002614D3" w:rsidP="004F2FE9">
            <w:pPr>
              <w:pStyle w:val="Default"/>
              <w:spacing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Odbiór odpadów z nieruchomości w</w:t>
            </w:r>
            <w:r>
              <w:rPr>
                <w:rFonts w:eastAsia="Arial"/>
                <w:color w:val="auto"/>
                <w:sz w:val="22"/>
                <w:szCs w:val="22"/>
              </w:rPr>
              <w:t xml:space="preserve"> Gąbinie przy ul. Płockiej 19a</w:t>
            </w:r>
          </w:p>
        </w:tc>
        <w:tc>
          <w:tcPr>
            <w:tcW w:w="1701" w:type="dxa"/>
          </w:tcPr>
          <w:p w:rsidR="002614D3" w:rsidRPr="004F2FE9" w:rsidRDefault="002614D3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14D3" w:rsidRPr="004F2FE9" w:rsidRDefault="002614D3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2614D3" w:rsidRPr="004F2FE9" w:rsidRDefault="002614D3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14D3" w:rsidRDefault="002614D3" w:rsidP="002614D3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24 miesiące</w:t>
            </w:r>
          </w:p>
          <w:p w:rsidR="002614D3" w:rsidRDefault="002614D3" w:rsidP="002614D3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(01.05.2021 – 30.04.2023)</w:t>
            </w:r>
          </w:p>
        </w:tc>
      </w:tr>
      <w:tr w:rsidR="004E3394" w:rsidRPr="004F2FE9" w:rsidTr="004E3394">
        <w:tc>
          <w:tcPr>
            <w:tcW w:w="675" w:type="dxa"/>
            <w:vAlign w:val="center"/>
          </w:tcPr>
          <w:p w:rsidR="004E3394" w:rsidRPr="004F2FE9" w:rsidRDefault="002614D3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253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Odbiór odpadów z nieruchomości w Wyszogrodzie przy ul. Płockiej 29a</w:t>
            </w:r>
          </w:p>
        </w:tc>
        <w:tc>
          <w:tcPr>
            <w:tcW w:w="1701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4E3394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24 miesiące</w:t>
            </w:r>
          </w:p>
          <w:p w:rsidR="004E3394" w:rsidRPr="004F2FE9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(01.05.2021 – 30.04.2023)</w:t>
            </w:r>
          </w:p>
        </w:tc>
      </w:tr>
      <w:tr w:rsidR="004E3394" w:rsidRPr="004F2FE9" w:rsidTr="004E3394">
        <w:tc>
          <w:tcPr>
            <w:tcW w:w="675" w:type="dxa"/>
            <w:vAlign w:val="center"/>
          </w:tcPr>
          <w:p w:rsidR="004E3394" w:rsidRPr="004F2FE9" w:rsidRDefault="002614D3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253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Odbiór odpadów z nieruchomości w Gostyninie przy ul. Przemysłowej 1</w:t>
            </w:r>
          </w:p>
        </w:tc>
        <w:tc>
          <w:tcPr>
            <w:tcW w:w="1701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4E3394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24 miesiące</w:t>
            </w:r>
          </w:p>
          <w:p w:rsidR="004E3394" w:rsidRPr="004F2FE9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(01.05.2021 – 30.04.2023)</w:t>
            </w:r>
          </w:p>
        </w:tc>
      </w:tr>
      <w:tr w:rsidR="004E3394" w:rsidRPr="004F2FE9" w:rsidTr="004E3394">
        <w:tc>
          <w:tcPr>
            <w:tcW w:w="675" w:type="dxa"/>
            <w:vAlign w:val="center"/>
          </w:tcPr>
          <w:p w:rsidR="004E3394" w:rsidRPr="004F2FE9" w:rsidRDefault="002614D3" w:rsidP="002614D3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253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Odbiór odpadów z nieruchomości w Sierpcu przy ul. Braci Tułodzieckich 19</w:t>
            </w:r>
          </w:p>
        </w:tc>
        <w:tc>
          <w:tcPr>
            <w:tcW w:w="1701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4E3394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24 miesiące</w:t>
            </w:r>
          </w:p>
          <w:p w:rsidR="004E3394" w:rsidRPr="004F2FE9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(01.05.2021 – 30.04.2023)</w:t>
            </w:r>
          </w:p>
        </w:tc>
      </w:tr>
      <w:tr w:rsidR="004E3394" w:rsidRPr="004F2FE9" w:rsidTr="004E3394">
        <w:tc>
          <w:tcPr>
            <w:tcW w:w="675" w:type="dxa"/>
            <w:vAlign w:val="center"/>
          </w:tcPr>
          <w:p w:rsidR="004E3394" w:rsidRPr="004F2FE9" w:rsidRDefault="002614D3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253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Odbiór odpadów z nieruchomości w Sochaczewie przy ul. 15 Sierpnia 6</w:t>
            </w:r>
          </w:p>
        </w:tc>
        <w:tc>
          <w:tcPr>
            <w:tcW w:w="1701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E3394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23 miesiące</w:t>
            </w:r>
          </w:p>
          <w:p w:rsidR="004E3394" w:rsidRPr="004F2FE9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(01.06.2021 – 30.04.2023)</w:t>
            </w:r>
          </w:p>
        </w:tc>
      </w:tr>
      <w:tr w:rsidR="004E3394" w:rsidRPr="004F2FE9" w:rsidTr="004E3394">
        <w:tc>
          <w:tcPr>
            <w:tcW w:w="675" w:type="dxa"/>
            <w:vAlign w:val="center"/>
          </w:tcPr>
          <w:p w:rsidR="004E3394" w:rsidRPr="004F2FE9" w:rsidRDefault="002614D3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253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Odbiór odpadów z nieruchomości w Iłowie przy ul. Wyzwolenia 5a</w:t>
            </w:r>
          </w:p>
        </w:tc>
        <w:tc>
          <w:tcPr>
            <w:tcW w:w="1701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4E3394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23 miesiące</w:t>
            </w:r>
          </w:p>
          <w:p w:rsidR="004E3394" w:rsidRPr="004F2FE9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(01.06.2021 – 30.04.2023)</w:t>
            </w:r>
          </w:p>
        </w:tc>
      </w:tr>
      <w:tr w:rsidR="004E3394" w:rsidRPr="004F2FE9" w:rsidTr="004E3394"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4E3394" w:rsidRPr="004F2FE9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  <w:p w:rsidR="004E3394" w:rsidRPr="004F2FE9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b/>
                <w:bCs/>
                <w:color w:val="auto"/>
                <w:sz w:val="22"/>
                <w:szCs w:val="22"/>
              </w:rPr>
              <w:t>RAZEM:</w:t>
            </w:r>
          </w:p>
          <w:p w:rsidR="004E3394" w:rsidRPr="004F2FE9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E3394" w:rsidRPr="004F2FE9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6517EF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1134" w:hanging="992"/>
        <w:jc w:val="both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  <w:b/>
          <w:bCs/>
          <w:i/>
          <w:iCs/>
        </w:rPr>
        <w:t>UWAGA:</w:t>
      </w:r>
      <w:r w:rsidRPr="004F2FE9">
        <w:rPr>
          <w:rFonts w:ascii="Arial" w:eastAsia="Arial" w:hAnsi="Arial" w:cs="Arial"/>
          <w:i/>
          <w:iCs/>
        </w:rPr>
        <w:t xml:space="preserve"> W przypadku nie zainteresowania Wy</w:t>
      </w:r>
      <w:r w:rsidR="009115FA">
        <w:rPr>
          <w:rFonts w:ascii="Arial" w:eastAsia="Arial" w:hAnsi="Arial" w:cs="Arial"/>
          <w:i/>
          <w:iCs/>
        </w:rPr>
        <w:t xml:space="preserve">konawcy daną częścią, Wykonawca </w:t>
      </w:r>
      <w:r w:rsidRPr="004F2FE9">
        <w:rPr>
          <w:rFonts w:ascii="Arial" w:eastAsia="Arial" w:hAnsi="Arial" w:cs="Arial"/>
          <w:i/>
          <w:iCs/>
        </w:rPr>
        <w:t xml:space="preserve">wpisuje słowo </w:t>
      </w:r>
      <w:r w:rsidRPr="004F2FE9">
        <w:rPr>
          <w:rFonts w:ascii="Arial" w:eastAsia="Arial" w:hAnsi="Arial" w:cs="Arial"/>
          <w:b/>
          <w:bCs/>
          <w:i/>
          <w:iCs/>
        </w:rPr>
        <w:t xml:space="preserve">„nie dotyczy lub -----”. </w:t>
      </w:r>
      <w:r w:rsidRPr="004F2FE9">
        <w:rPr>
          <w:rFonts w:ascii="Arial" w:eastAsia="Arial" w:hAnsi="Arial" w:cs="Arial"/>
          <w:i/>
          <w:iCs/>
        </w:rPr>
        <w:t>Cena musi być zaokrąglona do dwóch miejsc po przecinku.</w:t>
      </w:r>
    </w:p>
    <w:p w:rsidR="000344C2" w:rsidRPr="004F2FE9" w:rsidRDefault="000344C2" w:rsidP="004F2FE9">
      <w:pPr>
        <w:autoSpaceDE w:val="0"/>
        <w:autoSpaceDN w:val="0"/>
        <w:adjustRightInd w:val="0"/>
        <w:spacing w:after="0" w:line="23" w:lineRule="atLeast"/>
        <w:ind w:left="1134" w:hanging="1134"/>
        <w:jc w:val="both"/>
        <w:rPr>
          <w:rFonts w:ascii="Arial" w:eastAsia="Arial" w:hAnsi="Arial" w:cs="Arial"/>
          <w:i/>
          <w:iCs/>
        </w:rPr>
      </w:pPr>
    </w:p>
    <w:p w:rsidR="00BB0106" w:rsidRPr="004F2FE9" w:rsidRDefault="28AA770D" w:rsidP="009115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Arial" w:hAnsi="Arial" w:cs="Arial"/>
          <w:b/>
          <w:bCs/>
          <w:u w:val="single"/>
        </w:rPr>
      </w:pPr>
      <w:r w:rsidRPr="004F2FE9">
        <w:rPr>
          <w:rFonts w:ascii="Arial" w:eastAsia="Arial" w:hAnsi="Arial" w:cs="Arial"/>
          <w:b/>
          <w:bCs/>
          <w:u w:val="single"/>
        </w:rPr>
        <w:t>Wyceny dokonano zgodnie z formularzem asortymentowo-cenowym, który załączam/-my</w:t>
      </w:r>
      <w:r w:rsidR="00264B4B">
        <w:rPr>
          <w:rFonts w:ascii="Arial" w:eastAsia="Arial" w:hAnsi="Arial" w:cs="Arial"/>
          <w:b/>
          <w:bCs/>
          <w:u w:val="single"/>
        </w:rPr>
        <w:t>*</w:t>
      </w:r>
      <w:r w:rsidRPr="004F2FE9">
        <w:rPr>
          <w:rFonts w:ascii="Arial" w:eastAsia="Arial" w:hAnsi="Arial" w:cs="Arial"/>
          <w:b/>
          <w:bCs/>
          <w:u w:val="single"/>
        </w:rPr>
        <w:t xml:space="preserve"> do oferty.</w:t>
      </w:r>
    </w:p>
    <w:p w:rsidR="000344C2" w:rsidRPr="004F2FE9" w:rsidRDefault="000344C2" w:rsidP="004F2FE9">
      <w:pPr>
        <w:suppressAutoHyphens/>
        <w:spacing w:after="0" w:line="23" w:lineRule="atLeast"/>
        <w:jc w:val="both"/>
        <w:rPr>
          <w:rFonts w:ascii="Arial" w:hAnsi="Arial" w:cs="Arial"/>
        </w:rPr>
      </w:pPr>
    </w:p>
    <w:p w:rsidR="0088317D" w:rsidRPr="004F2FE9" w:rsidRDefault="28AA770D" w:rsidP="004F2FE9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0" w:line="23" w:lineRule="atLeast"/>
        <w:ind w:left="284" w:hanging="284"/>
        <w:jc w:val="both"/>
        <w:rPr>
          <w:rFonts w:ascii="Arial" w:eastAsia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 xml:space="preserve">OŚWIADCZENIA:      </w:t>
      </w:r>
    </w:p>
    <w:p w:rsidR="002878A1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Przedmiot zamówienia został przez </w:t>
      </w:r>
      <w:r w:rsidR="00264B4B">
        <w:rPr>
          <w:rFonts w:ascii="Arial" w:eastAsia="Arial" w:hAnsi="Arial" w:cs="Arial"/>
        </w:rPr>
        <w:t>Zamawiającego opisany w treści zapytania ofertowego</w:t>
      </w:r>
      <w:r w:rsidRPr="004F2FE9">
        <w:rPr>
          <w:rFonts w:ascii="Arial" w:eastAsia="Arial" w:hAnsi="Arial" w:cs="Arial"/>
        </w:rPr>
        <w:t xml:space="preserve"> i nie zgłaszam/-my* żadnych uwag i zastrzeżeń związanych z przygotowanym przez Zamawiającego opisem. </w:t>
      </w:r>
    </w:p>
    <w:p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W przypadku wyboru mojej/naszej* oferty zobowiązuję/-my* się do zawarcia umowy w miejscu i terminie wskazanym przez Zamawiającego oraz deklaruję/-my* realizację zamówienia zgodnie ze wszystkimi wymaganiami Zamawiającego i przepisami prawa, w terminie określonym w </w:t>
      </w:r>
      <w:r w:rsidR="002275E2" w:rsidRPr="004F2FE9">
        <w:rPr>
          <w:rFonts w:ascii="Arial" w:eastAsia="Arial" w:hAnsi="Arial" w:cs="Arial"/>
        </w:rPr>
        <w:t>z</w:t>
      </w:r>
      <w:r w:rsidRPr="004F2FE9">
        <w:rPr>
          <w:rFonts w:ascii="Arial" w:eastAsia="Arial" w:hAnsi="Arial" w:cs="Arial"/>
        </w:rPr>
        <w:t>apytaniu ofertowym.</w:t>
      </w:r>
    </w:p>
    <w:p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Zobowiązuję/-my* się realizować przedmiot zamówienia w okresie ok</w:t>
      </w:r>
      <w:r w:rsidR="00264B4B">
        <w:rPr>
          <w:rFonts w:ascii="Arial" w:eastAsia="Arial" w:hAnsi="Arial" w:cs="Arial"/>
        </w:rPr>
        <w:t>reślonym przez Zamawiającego w z</w:t>
      </w:r>
      <w:r w:rsidRPr="004F2FE9">
        <w:rPr>
          <w:rFonts w:ascii="Arial" w:eastAsia="Arial" w:hAnsi="Arial" w:cs="Arial"/>
        </w:rPr>
        <w:t>apytaniu ofertowym i projekcie umowy.</w:t>
      </w:r>
    </w:p>
    <w:p w:rsidR="00C72C38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lastRenderedPageBreak/>
        <w:t xml:space="preserve">Oświadczam/-my*, że podana cena oferty obejmuje wszystkie koszty niezbędne do należytego wykonania zamówienia i realizacji </w:t>
      </w:r>
      <w:r w:rsidR="00264B4B">
        <w:rPr>
          <w:rFonts w:ascii="Arial" w:eastAsia="Arial" w:hAnsi="Arial" w:cs="Arial"/>
        </w:rPr>
        <w:t>przyszłego świadczenia umownego.</w:t>
      </w:r>
    </w:p>
    <w:p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Zapoznałem/-liśmy* się z warunkami </w:t>
      </w:r>
      <w:r w:rsidR="002275E2" w:rsidRPr="004F2FE9">
        <w:rPr>
          <w:rFonts w:ascii="Arial" w:eastAsia="Arial" w:hAnsi="Arial" w:cs="Arial"/>
        </w:rPr>
        <w:t>z</w:t>
      </w:r>
      <w:r w:rsidRPr="004F2FE9">
        <w:rPr>
          <w:rFonts w:ascii="Arial" w:eastAsia="Arial" w:hAnsi="Arial" w:cs="Arial"/>
        </w:rPr>
        <w:t xml:space="preserve">apytania ofertowego </w:t>
      </w:r>
      <w:r w:rsidRPr="004F2FE9">
        <w:rPr>
          <w:rFonts w:ascii="Arial" w:eastAsia="Arial" w:hAnsi="Arial" w:cs="Arial"/>
          <w:b/>
          <w:bCs/>
        </w:rPr>
        <w:t>oznaczonego znakiem</w:t>
      </w:r>
      <w:r w:rsidRPr="004F2FE9">
        <w:rPr>
          <w:rFonts w:ascii="Arial" w:eastAsia="Arial" w:hAnsi="Arial" w:cs="Arial"/>
        </w:rPr>
        <w:t xml:space="preserve"> </w:t>
      </w:r>
      <w:r w:rsidR="004907F5" w:rsidRPr="004F2FE9">
        <w:rPr>
          <w:rFonts w:ascii="Arial" w:hAnsi="Arial" w:cs="Arial"/>
        </w:rPr>
        <w:br/>
      </w:r>
      <w:r w:rsidRPr="004F2FE9">
        <w:rPr>
          <w:rFonts w:ascii="Arial" w:eastAsia="Arial" w:hAnsi="Arial" w:cs="Arial"/>
          <w:b/>
          <w:bCs/>
          <w:color w:val="0070C0"/>
        </w:rPr>
        <w:t>TZPiZI-ZO.264/04/U/21</w:t>
      </w:r>
      <w:r w:rsidRPr="004F2FE9">
        <w:rPr>
          <w:rFonts w:ascii="Arial" w:eastAsia="Arial" w:hAnsi="Arial" w:cs="Arial"/>
          <w:color w:val="0070C0"/>
        </w:rPr>
        <w:t xml:space="preserve"> </w:t>
      </w:r>
      <w:r w:rsidRPr="004F2FE9">
        <w:rPr>
          <w:rFonts w:ascii="Arial" w:eastAsia="Arial" w:hAnsi="Arial" w:cs="Arial"/>
        </w:rPr>
        <w:t>i projektem umowy i przyjm</w:t>
      </w:r>
      <w:r w:rsidR="00264B4B">
        <w:rPr>
          <w:rFonts w:ascii="Arial" w:eastAsia="Arial" w:hAnsi="Arial" w:cs="Arial"/>
        </w:rPr>
        <w:t>uję te dokumenty bez zastrzeżeń.</w:t>
      </w:r>
    </w:p>
    <w:p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Posiadam/-my* upra</w:t>
      </w:r>
      <w:r w:rsidR="00264B4B">
        <w:rPr>
          <w:rFonts w:ascii="Arial" w:eastAsia="Arial" w:hAnsi="Arial" w:cs="Arial"/>
        </w:rPr>
        <w:t>wnienia do wykonania zamówienia.</w:t>
      </w:r>
    </w:p>
    <w:p w:rsidR="00ED5AE6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Posiadam/-my* wpis w Rejestrze podmiotów wprowadzających produkty, produkty </w:t>
      </w:r>
      <w:r w:rsidR="00ED5AE6" w:rsidRPr="004F2FE9">
        <w:rPr>
          <w:rFonts w:ascii="Arial" w:hAnsi="Arial" w:cs="Arial"/>
        </w:rPr>
        <w:br/>
      </w:r>
      <w:r w:rsidRPr="004F2FE9">
        <w:rPr>
          <w:rFonts w:ascii="Arial" w:eastAsia="Arial" w:hAnsi="Arial" w:cs="Arial"/>
        </w:rPr>
        <w:t xml:space="preserve">w opakowaniach i gospodarujących odpadami </w:t>
      </w:r>
      <w:proofErr w:type="spellStart"/>
      <w:r w:rsidRPr="004F2FE9">
        <w:rPr>
          <w:rFonts w:ascii="Arial" w:eastAsia="Arial" w:hAnsi="Arial" w:cs="Arial"/>
        </w:rPr>
        <w:t>z</w:t>
      </w:r>
      <w:r w:rsidR="00264B4B">
        <w:rPr>
          <w:rFonts w:ascii="Arial" w:eastAsia="Arial" w:hAnsi="Arial" w:cs="Arial"/>
        </w:rPr>
        <w:t>w.dalej</w:t>
      </w:r>
      <w:proofErr w:type="spellEnd"/>
      <w:r w:rsidR="00264B4B">
        <w:rPr>
          <w:rFonts w:ascii="Arial" w:eastAsia="Arial" w:hAnsi="Arial" w:cs="Arial"/>
        </w:rPr>
        <w:t xml:space="preserve"> </w:t>
      </w:r>
      <w:proofErr w:type="gramStart"/>
      <w:r w:rsidR="00264B4B">
        <w:rPr>
          <w:rFonts w:ascii="Arial" w:eastAsia="Arial" w:hAnsi="Arial" w:cs="Arial"/>
        </w:rPr>
        <w:t>BDO jako</w:t>
      </w:r>
      <w:proofErr w:type="gramEnd"/>
      <w:r w:rsidR="00264B4B">
        <w:rPr>
          <w:rFonts w:ascii="Arial" w:eastAsia="Arial" w:hAnsi="Arial" w:cs="Arial"/>
        </w:rPr>
        <w:t xml:space="preserve"> transportujący.</w:t>
      </w:r>
    </w:p>
    <w:p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Posiadam/-my* niezbędną wiedzę i doświadczenie oraz potencjał techniczny, a także dysponuję</w:t>
      </w:r>
      <w:r w:rsidR="00264B4B">
        <w:rPr>
          <w:rFonts w:ascii="Arial" w:eastAsia="Arial" w:hAnsi="Arial" w:cs="Arial"/>
        </w:rPr>
        <w:t>/-my*</w:t>
      </w:r>
      <w:r w:rsidRPr="004F2FE9">
        <w:rPr>
          <w:rFonts w:ascii="Arial" w:eastAsia="Arial" w:hAnsi="Arial" w:cs="Arial"/>
        </w:rPr>
        <w:t xml:space="preserve"> osobami z</w:t>
      </w:r>
      <w:r w:rsidR="00264B4B">
        <w:rPr>
          <w:rFonts w:ascii="Arial" w:eastAsia="Arial" w:hAnsi="Arial" w:cs="Arial"/>
        </w:rPr>
        <w:t>dolnymi do wykonania zamówienia.</w:t>
      </w:r>
    </w:p>
    <w:p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Znajduję/-my* się w sytuacji ekonomicznej i finansowej zapewniającej o</w:t>
      </w:r>
      <w:r w:rsidR="00264B4B">
        <w:rPr>
          <w:rFonts w:ascii="Arial" w:eastAsia="Arial" w:hAnsi="Arial" w:cs="Arial"/>
        </w:rPr>
        <w:t>dpowiednie wykonanie zamówienia.</w:t>
      </w:r>
    </w:p>
    <w:p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W stosunku do firmy nie otwarto likwidacji lub nie ogłoszono upadłości (chyba, że po ogłoszeniu upadłości Wykonawca zawarł układ zatwierdzony prawomocnym postanowieniem sądu, jeżeli układ nie przewiduje zaspokojenia wierzycieli prz</w:t>
      </w:r>
      <w:r w:rsidR="00264B4B">
        <w:rPr>
          <w:rFonts w:ascii="Arial" w:eastAsia="Arial" w:hAnsi="Arial" w:cs="Arial"/>
        </w:rPr>
        <w:t>ez likwidację majątku upadłego).</w:t>
      </w:r>
    </w:p>
    <w:p w:rsidR="004907F5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Składając ofertę pozostaję nią związany przez okres 14 dni licząc od upływu terminu składania ofert.                                                                                                              </w:t>
      </w:r>
    </w:p>
    <w:p w:rsidR="00C13BA9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Pod groźbą odpowiedzialności karnej oświadczam/-my*, że załączone do oferty dokumenty i złożone powyżej oświadczenie opisuje stan faktyczny i prawny aktualny na dzień otwarcia ofert (art. 297 k.k.)</w:t>
      </w:r>
    </w:p>
    <w:p w:rsidR="00A72978" w:rsidRPr="00264B4B" w:rsidRDefault="28AA770D" w:rsidP="00264B4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Osobą wyznaczoną do podpisania umowy </w:t>
      </w:r>
      <w:r w:rsidR="00264B4B">
        <w:rPr>
          <w:rFonts w:ascii="Arial" w:eastAsia="Arial" w:hAnsi="Arial" w:cs="Arial"/>
        </w:rPr>
        <w:t>jest Pani/</w:t>
      </w:r>
      <w:proofErr w:type="gramStart"/>
      <w:r w:rsidR="00264B4B">
        <w:rPr>
          <w:rFonts w:ascii="Arial" w:eastAsia="Arial" w:hAnsi="Arial" w:cs="Arial"/>
        </w:rPr>
        <w:t>Pan ..………………………………</w:t>
      </w:r>
      <w:r w:rsidRPr="004F2FE9">
        <w:rPr>
          <w:rFonts w:ascii="Arial" w:eastAsia="Arial" w:hAnsi="Arial" w:cs="Arial"/>
        </w:rPr>
        <w:t xml:space="preserve"> </w:t>
      </w:r>
      <w:r w:rsidR="00264B4B">
        <w:rPr>
          <w:rFonts w:ascii="Arial" w:eastAsia="Arial" w:hAnsi="Arial" w:cs="Arial"/>
        </w:rPr>
        <w:t xml:space="preserve"> </w:t>
      </w:r>
      <w:r w:rsidRPr="004F2FE9">
        <w:rPr>
          <w:rFonts w:ascii="Arial" w:eastAsia="Arial" w:hAnsi="Arial" w:cs="Arial"/>
        </w:rPr>
        <w:t>stanowisko</w:t>
      </w:r>
      <w:proofErr w:type="gramEnd"/>
      <w:r w:rsidRPr="004F2FE9">
        <w:rPr>
          <w:rFonts w:ascii="Arial" w:eastAsia="Arial" w:hAnsi="Arial" w:cs="Arial"/>
        </w:rPr>
        <w:t xml:space="preserve"> służ</w:t>
      </w:r>
      <w:r w:rsidR="00264B4B">
        <w:rPr>
          <w:rFonts w:ascii="Arial" w:eastAsia="Arial" w:hAnsi="Arial" w:cs="Arial"/>
        </w:rPr>
        <w:t>bowe - ……………............</w:t>
      </w:r>
      <w:r w:rsidRPr="00264B4B">
        <w:rPr>
          <w:rFonts w:ascii="Arial" w:eastAsia="Arial" w:hAnsi="Arial" w:cs="Arial"/>
        </w:rPr>
        <w:t xml:space="preserve"> </w:t>
      </w:r>
      <w:proofErr w:type="gramStart"/>
      <w:r w:rsidRPr="00264B4B">
        <w:rPr>
          <w:rFonts w:ascii="Arial" w:eastAsia="Arial" w:hAnsi="Arial" w:cs="Arial"/>
        </w:rPr>
        <w:t xml:space="preserve">tel.………………  </w:t>
      </w:r>
      <w:r w:rsidR="00264B4B">
        <w:rPr>
          <w:rFonts w:ascii="Arial" w:eastAsia="Arial" w:hAnsi="Arial" w:cs="Arial"/>
        </w:rPr>
        <w:t>e-mail</w:t>
      </w:r>
      <w:proofErr w:type="gramEnd"/>
      <w:r w:rsidR="00264B4B">
        <w:rPr>
          <w:rFonts w:ascii="Arial" w:eastAsia="Arial" w:hAnsi="Arial" w:cs="Arial"/>
        </w:rPr>
        <w:t>: …………...………</w:t>
      </w:r>
    </w:p>
    <w:p w:rsidR="004907F5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  <w:b/>
          <w:bCs/>
        </w:rPr>
        <w:t xml:space="preserve">Żadne </w:t>
      </w:r>
      <w:r w:rsidRPr="004F2FE9">
        <w:rPr>
          <w:rFonts w:ascii="Arial" w:eastAsia="Arial" w:hAnsi="Arial" w:cs="Arial"/>
        </w:rPr>
        <w:t xml:space="preserve">z informacji zawartych w ofercie </w:t>
      </w:r>
      <w:r w:rsidRPr="004F2FE9">
        <w:rPr>
          <w:rFonts w:ascii="Arial" w:eastAsia="Arial" w:hAnsi="Arial" w:cs="Arial"/>
          <w:b/>
          <w:bCs/>
        </w:rPr>
        <w:t xml:space="preserve">nie stanowią tajemnicy przedsiębiorstwa </w:t>
      </w:r>
      <w:r w:rsidRPr="004F2FE9">
        <w:rPr>
          <w:rFonts w:ascii="Arial" w:eastAsia="Arial" w:hAnsi="Arial" w:cs="Arial"/>
        </w:rPr>
        <w:t xml:space="preserve">w rozumieniu przepisów o zwalczaniu nieuczciwej konkurencji***) / </w:t>
      </w:r>
      <w:r w:rsidRPr="004F2FE9">
        <w:rPr>
          <w:rFonts w:ascii="Arial" w:eastAsia="Arial" w:hAnsi="Arial" w:cs="Arial"/>
          <w:b/>
          <w:bCs/>
        </w:rPr>
        <w:t xml:space="preserve">wskazane poniżej informacje </w:t>
      </w:r>
      <w:r w:rsidRPr="004F2FE9">
        <w:rPr>
          <w:rFonts w:ascii="Arial" w:eastAsia="Arial" w:hAnsi="Arial" w:cs="Arial"/>
        </w:rPr>
        <w:t xml:space="preserve">zawarte w ofercie </w:t>
      </w:r>
      <w:r w:rsidRPr="004F2FE9">
        <w:rPr>
          <w:rFonts w:ascii="Arial" w:eastAsia="Arial" w:hAnsi="Arial" w:cs="Arial"/>
          <w:b/>
          <w:bCs/>
        </w:rPr>
        <w:t xml:space="preserve">stanowią tajemnicę przedsiębiorstwa </w:t>
      </w:r>
      <w:r w:rsidRPr="004F2FE9">
        <w:rPr>
          <w:rFonts w:ascii="Arial" w:eastAsia="Arial" w:hAnsi="Arial" w:cs="Arial"/>
        </w:rPr>
        <w:t>w rozumieniu</w:t>
      </w:r>
      <w:r w:rsidRPr="004F2FE9">
        <w:rPr>
          <w:rFonts w:ascii="Arial" w:eastAsia="Arial" w:hAnsi="Arial" w:cs="Arial"/>
          <w:b/>
          <w:bCs/>
        </w:rPr>
        <w:t xml:space="preserve"> </w:t>
      </w:r>
      <w:r w:rsidRPr="004F2FE9">
        <w:rPr>
          <w:rFonts w:ascii="Arial" w:eastAsia="Arial" w:hAnsi="Arial" w:cs="Arial"/>
        </w:rPr>
        <w:t>przepisów o zwalczaniu nieuczciwej konkurencji i w związku z niniejszym nie mogą być</w:t>
      </w:r>
      <w:r w:rsidRPr="004F2FE9">
        <w:rPr>
          <w:rFonts w:ascii="Arial" w:eastAsia="Arial" w:hAnsi="Arial" w:cs="Arial"/>
          <w:b/>
          <w:bCs/>
        </w:rPr>
        <w:t xml:space="preserve"> </w:t>
      </w:r>
      <w:r w:rsidRPr="004F2FE9">
        <w:rPr>
          <w:rFonts w:ascii="Arial" w:eastAsia="Arial" w:hAnsi="Arial" w:cs="Arial"/>
        </w:rPr>
        <w:t>one udostępniane, w szczególności innym uczestnikom postępowania****):</w:t>
      </w:r>
    </w:p>
    <w:p w:rsidR="00ED5AE6" w:rsidRPr="004F2FE9" w:rsidRDefault="00ED5AE6" w:rsidP="004F2FE9">
      <w:pPr>
        <w:pStyle w:val="Akapitzlist"/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</w:rPr>
      </w:pPr>
    </w:p>
    <w:tbl>
      <w:tblPr>
        <w:tblStyle w:val="Tabela-Siatka"/>
        <w:tblW w:w="9781" w:type="dxa"/>
        <w:tblInd w:w="108" w:type="dxa"/>
        <w:tblLook w:val="04A0"/>
      </w:tblPr>
      <w:tblGrid>
        <w:gridCol w:w="567"/>
        <w:gridCol w:w="5387"/>
        <w:gridCol w:w="1984"/>
        <w:gridCol w:w="1843"/>
      </w:tblGrid>
      <w:tr w:rsidR="004907F5" w:rsidRPr="004F2FE9" w:rsidTr="28AA770D">
        <w:tc>
          <w:tcPr>
            <w:tcW w:w="567" w:type="dxa"/>
            <w:vMerge w:val="restart"/>
          </w:tcPr>
          <w:p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Lp.</w:t>
            </w:r>
          </w:p>
        </w:tc>
        <w:tc>
          <w:tcPr>
            <w:tcW w:w="5387" w:type="dxa"/>
            <w:vMerge w:val="restart"/>
          </w:tcPr>
          <w:p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827" w:type="dxa"/>
            <w:gridSpan w:val="2"/>
          </w:tcPr>
          <w:p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Strony w ofercie (wyrażone cyfrą)</w:t>
            </w:r>
          </w:p>
        </w:tc>
      </w:tr>
      <w:tr w:rsidR="004907F5" w:rsidRPr="004F2FE9" w:rsidTr="28AA770D">
        <w:tc>
          <w:tcPr>
            <w:tcW w:w="567" w:type="dxa"/>
            <w:vMerge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4F2FE9">
              <w:rPr>
                <w:rFonts w:ascii="Arial" w:eastAsia="Arial" w:hAnsi="Arial" w:cs="Arial"/>
                <w:sz w:val="22"/>
                <w:szCs w:val="22"/>
              </w:rPr>
              <w:t>od</w:t>
            </w:r>
            <w:proofErr w:type="gramEnd"/>
          </w:p>
        </w:tc>
        <w:tc>
          <w:tcPr>
            <w:tcW w:w="1843" w:type="dxa"/>
          </w:tcPr>
          <w:p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4F2FE9">
              <w:rPr>
                <w:rFonts w:ascii="Arial" w:eastAsia="Arial" w:hAnsi="Arial" w:cs="Arial"/>
                <w:sz w:val="22"/>
                <w:szCs w:val="22"/>
              </w:rPr>
              <w:t>do</w:t>
            </w:r>
            <w:proofErr w:type="gramEnd"/>
          </w:p>
        </w:tc>
      </w:tr>
      <w:tr w:rsidR="004907F5" w:rsidRPr="004F2FE9" w:rsidTr="28AA770D">
        <w:tc>
          <w:tcPr>
            <w:tcW w:w="567" w:type="dxa"/>
          </w:tcPr>
          <w:p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1)</w:t>
            </w:r>
          </w:p>
        </w:tc>
        <w:tc>
          <w:tcPr>
            <w:tcW w:w="5387" w:type="dxa"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07F5" w:rsidRPr="004F2FE9" w:rsidTr="28AA770D">
        <w:tc>
          <w:tcPr>
            <w:tcW w:w="567" w:type="dxa"/>
          </w:tcPr>
          <w:p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2)</w:t>
            </w:r>
          </w:p>
        </w:tc>
        <w:tc>
          <w:tcPr>
            <w:tcW w:w="5387" w:type="dxa"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07F5" w:rsidRPr="004F2FE9" w:rsidTr="28AA770D">
        <w:tc>
          <w:tcPr>
            <w:tcW w:w="567" w:type="dxa"/>
          </w:tcPr>
          <w:p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3)</w:t>
            </w:r>
          </w:p>
        </w:tc>
        <w:tc>
          <w:tcPr>
            <w:tcW w:w="5387" w:type="dxa"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>Uwaga:</w:t>
      </w:r>
    </w:p>
    <w:p w:rsidR="004907F5" w:rsidRPr="004F2FE9" w:rsidRDefault="28AA770D" w:rsidP="004F2FE9">
      <w:pPr>
        <w:spacing w:after="0" w:line="23" w:lineRule="atLeast"/>
        <w:ind w:left="426" w:hanging="426"/>
        <w:jc w:val="both"/>
        <w:rPr>
          <w:rFonts w:ascii="Arial" w:eastAsia="Arial" w:hAnsi="Arial" w:cs="Arial"/>
          <w:lang w:eastAsia="pl-PL"/>
        </w:rPr>
      </w:pPr>
      <w:r w:rsidRPr="004F2FE9">
        <w:rPr>
          <w:rFonts w:ascii="Arial" w:eastAsia="Arial" w:hAnsi="Arial" w:cs="Arial"/>
          <w:i/>
          <w:iCs/>
        </w:rPr>
        <w:t xml:space="preserve">***) </w:t>
      </w:r>
      <w:bookmarkStart w:id="0" w:name="mip41915134"/>
      <w:bookmarkEnd w:id="0"/>
      <w:r w:rsidRPr="004F2FE9">
        <w:rPr>
          <w:rFonts w:ascii="Arial" w:eastAsia="Arial" w:hAnsi="Arial" w:cs="Arial"/>
          <w:i/>
          <w:iCs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(tj. Dz. U. </w:t>
      </w:r>
      <w:proofErr w:type="gramStart"/>
      <w:r w:rsidRPr="004F2FE9">
        <w:rPr>
          <w:rFonts w:ascii="Arial" w:eastAsia="Arial" w:hAnsi="Arial" w:cs="Arial"/>
          <w:i/>
          <w:iCs/>
        </w:rPr>
        <w:t>z</w:t>
      </w:r>
      <w:proofErr w:type="gramEnd"/>
      <w:r w:rsidRPr="004F2FE9">
        <w:rPr>
          <w:rFonts w:ascii="Arial" w:eastAsia="Arial" w:hAnsi="Arial" w:cs="Arial"/>
          <w:i/>
          <w:iCs/>
        </w:rPr>
        <w:t xml:space="preserve"> 2019 r. poz.1010 ze zm.).</w:t>
      </w: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  <w:i/>
          <w:iCs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</w:t>
      </w:r>
      <w:r w:rsidR="00430830" w:rsidRPr="00430830">
        <w:rPr>
          <w:rFonts w:ascii="Arial" w:eastAsia="Arial" w:hAnsi="Arial" w:cs="Arial"/>
          <w:i/>
          <w:iCs/>
        </w:rPr>
        <w:t xml:space="preserve">222 </w:t>
      </w:r>
      <w:proofErr w:type="gramStart"/>
      <w:r w:rsidR="00430830" w:rsidRPr="00430830">
        <w:rPr>
          <w:rFonts w:ascii="Arial" w:eastAsia="Arial" w:hAnsi="Arial" w:cs="Arial"/>
          <w:i/>
          <w:iCs/>
        </w:rPr>
        <w:t>ust.5</w:t>
      </w:r>
      <w:r w:rsidRPr="00430830">
        <w:rPr>
          <w:rFonts w:ascii="Arial" w:eastAsia="Arial" w:hAnsi="Arial" w:cs="Arial"/>
          <w:i/>
          <w:iCs/>
        </w:rPr>
        <w:t xml:space="preserve"> </w:t>
      </w:r>
      <w:proofErr w:type="spellStart"/>
      <w:r w:rsidRPr="00430830">
        <w:rPr>
          <w:rFonts w:ascii="Arial" w:eastAsia="Arial" w:hAnsi="Arial" w:cs="Arial"/>
          <w:i/>
          <w:iCs/>
        </w:rPr>
        <w:t>Pzp</w:t>
      </w:r>
      <w:proofErr w:type="spellEnd"/>
      <w:proofErr w:type="gramEnd"/>
      <w:r w:rsidRPr="00430830">
        <w:rPr>
          <w:rFonts w:ascii="Arial" w:eastAsia="Arial" w:hAnsi="Arial" w:cs="Arial"/>
          <w:i/>
          <w:iCs/>
        </w:rPr>
        <w:t>.</w:t>
      </w:r>
    </w:p>
    <w:p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Arial" w:hAnsi="Arial" w:cs="Arial"/>
          <w:i/>
          <w:iCs/>
        </w:rPr>
      </w:pPr>
    </w:p>
    <w:p w:rsidR="004907F5" w:rsidRPr="004F2FE9" w:rsidRDefault="002013A3" w:rsidP="004F2FE9">
      <w:pPr>
        <w:pStyle w:val="NormalnyWeb"/>
        <w:spacing w:before="0" w:beforeAutospacing="0" w:after="0" w:afterAutospacing="0" w:line="23" w:lineRule="atLeast"/>
        <w:ind w:left="709" w:hanging="283"/>
        <w:jc w:val="both"/>
        <w:rPr>
          <w:rFonts w:ascii="Arial" w:eastAsia="Arial" w:hAnsi="Arial" w:cs="Arial"/>
          <w:color w:val="C00000"/>
          <w:sz w:val="22"/>
          <w:szCs w:val="22"/>
        </w:rPr>
      </w:pPr>
      <w:r w:rsidRPr="004F2FE9">
        <w:rPr>
          <w:rFonts w:ascii="Arial" w:eastAsia="Arial" w:hAnsi="Arial" w:cs="Arial"/>
          <w:sz w:val="22"/>
          <w:szCs w:val="22"/>
        </w:rPr>
        <w:t>15</w:t>
      </w:r>
      <w:r w:rsidR="00FA2D50" w:rsidRPr="004F2FE9">
        <w:rPr>
          <w:rFonts w:ascii="Arial" w:eastAsia="Arial" w:hAnsi="Arial" w:cs="Arial"/>
          <w:sz w:val="22"/>
          <w:szCs w:val="22"/>
        </w:rPr>
        <w:t xml:space="preserve">. </w:t>
      </w:r>
      <w:r w:rsidR="004907F5" w:rsidRPr="004F2FE9">
        <w:rPr>
          <w:rFonts w:ascii="Arial" w:eastAsia="Arial" w:hAnsi="Arial" w:cs="Arial"/>
          <w:color w:val="C00000"/>
          <w:sz w:val="22"/>
          <w:szCs w:val="22"/>
        </w:rPr>
        <w:t>Oświadczam, że wypełniłem obowiązki informacyjne przewidziane w art. 13 lub art. 14 RODO</w:t>
      </w:r>
      <w:r w:rsidR="004907F5" w:rsidRPr="004F2FE9">
        <w:rPr>
          <w:rStyle w:val="Odwoanieprzypisudolnego"/>
          <w:rFonts w:ascii="Arial" w:eastAsia="Arial" w:hAnsi="Arial" w:cs="Arial"/>
          <w:color w:val="C00000"/>
          <w:sz w:val="22"/>
          <w:szCs w:val="22"/>
        </w:rPr>
        <w:footnoteReference w:id="1"/>
      </w:r>
      <w:r w:rsidR="004907F5" w:rsidRPr="004F2FE9">
        <w:rPr>
          <w:rFonts w:ascii="Arial" w:eastAsia="Arial" w:hAnsi="Arial" w:cs="Arial"/>
          <w:color w:val="C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907F5" w:rsidRDefault="28AA770D" w:rsidP="004F2FE9">
      <w:pPr>
        <w:pStyle w:val="NormalnyWeb"/>
        <w:spacing w:before="0" w:beforeAutospacing="0" w:after="0" w:afterAutospacing="0" w:line="23" w:lineRule="atLeast"/>
        <w:ind w:left="426" w:hanging="142"/>
        <w:jc w:val="both"/>
        <w:rPr>
          <w:rFonts w:ascii="Arial" w:eastAsia="Arial" w:hAnsi="Arial" w:cs="Arial"/>
          <w:sz w:val="22"/>
          <w:szCs w:val="22"/>
        </w:rPr>
      </w:pPr>
      <w:r w:rsidRPr="004F2FE9">
        <w:rPr>
          <w:rFonts w:ascii="Arial" w:eastAsia="Arial" w:hAnsi="Arial" w:cs="Arial"/>
          <w:sz w:val="22"/>
          <w:szCs w:val="22"/>
        </w:rPr>
        <w:lastRenderedPageBreak/>
        <w:t xml:space="preserve">* </w:t>
      </w:r>
      <w:r w:rsidRPr="004F2FE9">
        <w:rPr>
          <w:rFonts w:ascii="Arial" w:eastAsia="Arial" w:hAnsi="Arial" w:cs="Arial"/>
          <w:color w:val="000000" w:themeColor="text1"/>
          <w:sz w:val="22"/>
          <w:szCs w:val="22"/>
        </w:rPr>
        <w:t xml:space="preserve">W </w:t>
      </w:r>
      <w:proofErr w:type="gramStart"/>
      <w:r w:rsidRPr="004F2FE9">
        <w:rPr>
          <w:rFonts w:ascii="Arial" w:eastAsia="Arial" w:hAnsi="Arial" w:cs="Arial"/>
          <w:color w:val="000000" w:themeColor="text1"/>
          <w:sz w:val="22"/>
          <w:szCs w:val="22"/>
        </w:rPr>
        <w:t>przypadku gdy</w:t>
      </w:r>
      <w:proofErr w:type="gramEnd"/>
      <w:r w:rsidRPr="004F2FE9">
        <w:rPr>
          <w:rFonts w:ascii="Arial" w:eastAsia="Arial" w:hAnsi="Arial" w:cs="Arial"/>
          <w:color w:val="000000" w:themeColor="text1"/>
          <w:sz w:val="22"/>
          <w:szCs w:val="22"/>
        </w:rPr>
        <w:t xml:space="preserve"> Wykonawca </w:t>
      </w:r>
      <w:r w:rsidRPr="004F2FE9">
        <w:rPr>
          <w:rFonts w:ascii="Arial" w:eastAsia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5DFA" w:rsidRPr="004F2FE9" w:rsidRDefault="00675DFA" w:rsidP="004F2FE9">
      <w:pPr>
        <w:pStyle w:val="NormalnyWeb"/>
        <w:spacing w:before="0" w:beforeAutospacing="0" w:after="0" w:afterAutospacing="0" w:line="23" w:lineRule="atLeast"/>
        <w:ind w:left="426" w:hanging="142"/>
        <w:jc w:val="both"/>
        <w:rPr>
          <w:rFonts w:ascii="Arial" w:eastAsia="Arial" w:hAnsi="Arial" w:cs="Arial"/>
          <w:sz w:val="22"/>
          <w:szCs w:val="22"/>
        </w:rPr>
      </w:pPr>
    </w:p>
    <w:p w:rsidR="00675DFA" w:rsidRPr="00BC24DE" w:rsidRDefault="00675DFA" w:rsidP="00675DFA">
      <w:pPr>
        <w:pStyle w:val="Default"/>
        <w:spacing w:line="23" w:lineRule="atLeast"/>
        <w:jc w:val="both"/>
        <w:rPr>
          <w:b/>
          <w:bCs/>
          <w:color w:val="auto"/>
          <w:sz w:val="22"/>
          <w:szCs w:val="22"/>
        </w:rPr>
      </w:pPr>
      <w:r w:rsidRPr="00BC24DE">
        <w:rPr>
          <w:b/>
          <w:bCs/>
          <w:sz w:val="22"/>
          <w:szCs w:val="22"/>
        </w:rPr>
        <w:t xml:space="preserve">IV. </w:t>
      </w:r>
      <w:r w:rsidRPr="00BC24DE">
        <w:rPr>
          <w:b/>
          <w:bCs/>
          <w:color w:val="auto"/>
          <w:sz w:val="22"/>
          <w:szCs w:val="22"/>
        </w:rPr>
        <w:t xml:space="preserve">PODWYKONAWCY: </w:t>
      </w:r>
    </w:p>
    <w:p w:rsidR="00675DFA" w:rsidRPr="00BC24DE" w:rsidRDefault="00675DFA" w:rsidP="00675DFA">
      <w:pPr>
        <w:pStyle w:val="Default"/>
        <w:numPr>
          <w:ilvl w:val="0"/>
          <w:numId w:val="47"/>
        </w:numPr>
        <w:spacing w:line="23" w:lineRule="atLeast"/>
        <w:ind w:left="284" w:hanging="284"/>
        <w:jc w:val="both"/>
        <w:rPr>
          <w:iCs/>
          <w:sz w:val="22"/>
          <w:szCs w:val="22"/>
        </w:rPr>
      </w:pPr>
      <w:r w:rsidRPr="00BC24DE">
        <w:rPr>
          <w:sz w:val="22"/>
          <w:szCs w:val="22"/>
        </w:rPr>
        <w:t xml:space="preserve">Wykonawca </w:t>
      </w:r>
      <w:r w:rsidRPr="00BC24DE">
        <w:rPr>
          <w:b/>
          <w:bCs/>
          <w:sz w:val="22"/>
          <w:szCs w:val="22"/>
        </w:rPr>
        <w:t>PRZEWIDUJE/ NIE PRZEWIDUJE*</w:t>
      </w:r>
      <w:r w:rsidRPr="00BC24DE">
        <w:rPr>
          <w:bCs/>
          <w:sz w:val="22"/>
          <w:szCs w:val="22"/>
        </w:rPr>
        <w:t xml:space="preserve"> </w:t>
      </w:r>
      <w:r w:rsidRPr="00BC24DE">
        <w:rPr>
          <w:sz w:val="22"/>
          <w:szCs w:val="22"/>
        </w:rPr>
        <w:t xml:space="preserve">powierzenia podwykonawstwa </w:t>
      </w:r>
      <w:r w:rsidRPr="00BC24DE">
        <w:rPr>
          <w:sz w:val="22"/>
          <w:szCs w:val="22"/>
        </w:rPr>
        <w:br/>
        <w:t>w ramach n</w:t>
      </w:r>
      <w:r>
        <w:rPr>
          <w:sz w:val="22"/>
          <w:szCs w:val="22"/>
        </w:rPr>
        <w:t>iniejszego zapytania ofertowego</w:t>
      </w:r>
      <w:r w:rsidRPr="00BC24DE">
        <w:rPr>
          <w:sz w:val="22"/>
          <w:szCs w:val="22"/>
        </w:rPr>
        <w:t>. [</w:t>
      </w:r>
      <w:r w:rsidRPr="00BC24DE">
        <w:rPr>
          <w:i/>
          <w:iCs/>
          <w:sz w:val="22"/>
          <w:szCs w:val="22"/>
        </w:rPr>
        <w:t>*</w:t>
      </w:r>
      <w:proofErr w:type="gramStart"/>
      <w:r w:rsidRPr="00BC24DE">
        <w:rPr>
          <w:i/>
          <w:iCs/>
          <w:sz w:val="22"/>
          <w:szCs w:val="22"/>
        </w:rPr>
        <w:t>niepotrzebne</w:t>
      </w:r>
      <w:proofErr w:type="gramEnd"/>
      <w:r w:rsidRPr="00BC24DE">
        <w:rPr>
          <w:i/>
          <w:iCs/>
          <w:sz w:val="22"/>
          <w:szCs w:val="22"/>
        </w:rPr>
        <w:t xml:space="preserve"> skreślić</w:t>
      </w:r>
      <w:r w:rsidRPr="00BC24DE">
        <w:rPr>
          <w:iCs/>
          <w:sz w:val="22"/>
          <w:szCs w:val="22"/>
        </w:rPr>
        <w:t>]</w:t>
      </w:r>
    </w:p>
    <w:p w:rsidR="00675DFA" w:rsidRPr="00BC24DE" w:rsidRDefault="00675DFA" w:rsidP="00675DFA">
      <w:pPr>
        <w:pStyle w:val="Default"/>
        <w:numPr>
          <w:ilvl w:val="0"/>
          <w:numId w:val="47"/>
        </w:numPr>
        <w:spacing w:line="23" w:lineRule="atLeast"/>
        <w:ind w:left="284" w:hanging="284"/>
        <w:jc w:val="both"/>
        <w:rPr>
          <w:sz w:val="22"/>
          <w:szCs w:val="22"/>
        </w:rPr>
      </w:pPr>
      <w:r w:rsidRPr="00BC24DE">
        <w:rPr>
          <w:sz w:val="22"/>
          <w:szCs w:val="22"/>
        </w:rPr>
        <w:t>Wartość zamówienia (netto), którego powierzenie podwykonawcom – przewiduje</w:t>
      </w:r>
      <w:r w:rsidRPr="00BC24DE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Wykonawca ……</w:t>
      </w:r>
      <w:r w:rsidRPr="00BC24DE">
        <w:rPr>
          <w:sz w:val="22"/>
          <w:szCs w:val="22"/>
        </w:rPr>
        <w:t xml:space="preserve">................. </w:t>
      </w:r>
      <w:proofErr w:type="gramStart"/>
      <w:r w:rsidRPr="00BC24DE">
        <w:rPr>
          <w:sz w:val="22"/>
          <w:szCs w:val="22"/>
        </w:rPr>
        <w:t>zł</w:t>
      </w:r>
      <w:proofErr w:type="gramEnd"/>
      <w:r w:rsidRPr="00BC24DE">
        <w:rPr>
          <w:sz w:val="22"/>
          <w:szCs w:val="22"/>
        </w:rPr>
        <w:t xml:space="preserve"> (słownie: …………………...........................</w:t>
      </w:r>
      <w:r>
        <w:rPr>
          <w:sz w:val="22"/>
          <w:szCs w:val="22"/>
        </w:rPr>
        <w:t>.....</w:t>
      </w:r>
      <w:r w:rsidRPr="00BC24DE">
        <w:rPr>
          <w:sz w:val="22"/>
          <w:szCs w:val="22"/>
        </w:rPr>
        <w:t>........</w:t>
      </w:r>
      <w:proofErr w:type="gramStart"/>
      <w:r w:rsidRPr="00BC24DE">
        <w:rPr>
          <w:sz w:val="22"/>
          <w:szCs w:val="22"/>
        </w:rPr>
        <w:t>złotych</w:t>
      </w:r>
      <w:proofErr w:type="gramEnd"/>
      <w:r w:rsidRPr="00BC24DE">
        <w:rPr>
          <w:sz w:val="22"/>
          <w:szCs w:val="22"/>
        </w:rPr>
        <w:t>).</w:t>
      </w:r>
    </w:p>
    <w:p w:rsidR="00675DFA" w:rsidRPr="00BC24DE" w:rsidRDefault="00675DFA" w:rsidP="00675DFA">
      <w:pPr>
        <w:tabs>
          <w:tab w:val="left" w:pos="709"/>
        </w:tabs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</w:rPr>
      </w:pPr>
      <w:r w:rsidRPr="00BC24DE">
        <w:rPr>
          <w:rFonts w:ascii="Arial" w:hAnsi="Arial" w:cs="Arial"/>
          <w:bCs/>
        </w:rPr>
        <w:t xml:space="preserve">3. </w:t>
      </w:r>
      <w:r w:rsidRPr="00BC24DE">
        <w:rPr>
          <w:rFonts w:ascii="Arial" w:hAnsi="Arial" w:cs="Arial"/>
        </w:rPr>
        <w:t>Zakres przedmiotowy (szczegółowy) zamówienia, którego powierzenie podwykonawcy /podwykonawcom - przewiduje Wykonawca:</w:t>
      </w:r>
    </w:p>
    <w:p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  <w:i/>
          <w:iCs/>
        </w:rPr>
      </w:pPr>
      <w:r w:rsidRPr="00BC24DE">
        <w:rPr>
          <w:rFonts w:ascii="Arial" w:hAnsi="Arial" w:cs="Arial"/>
          <w:i/>
          <w:iCs/>
        </w:rPr>
        <w:t xml:space="preserve">    (</w:t>
      </w:r>
      <w:proofErr w:type="gramStart"/>
      <w:r w:rsidRPr="00BC24DE">
        <w:rPr>
          <w:rFonts w:ascii="Arial" w:hAnsi="Arial" w:cs="Arial"/>
          <w:i/>
          <w:iCs/>
        </w:rPr>
        <w:t xml:space="preserve">uwaga : </w:t>
      </w:r>
      <w:proofErr w:type="gramEnd"/>
      <w:r w:rsidRPr="00BC24DE">
        <w:rPr>
          <w:rFonts w:ascii="Arial" w:hAnsi="Arial" w:cs="Arial"/>
          <w:i/>
          <w:iCs/>
        </w:rPr>
        <w:t>może zostać sporządzony w formie załącznika do FORMULARZA OFERTY)</w:t>
      </w:r>
    </w:p>
    <w:p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</w:rPr>
      </w:pPr>
      <w:r w:rsidRPr="00BC24DE">
        <w:rPr>
          <w:rFonts w:ascii="Arial" w:hAnsi="Arial" w:cs="Arial"/>
        </w:rPr>
        <w:t>………………………………………………................................................................................</w:t>
      </w:r>
    </w:p>
    <w:p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</w:rPr>
      </w:pPr>
      <w:r w:rsidRPr="00BC24DE">
        <w:rPr>
          <w:rFonts w:ascii="Arial" w:hAnsi="Arial" w:cs="Arial"/>
        </w:rPr>
        <w:t>……………………………………………….................................................................…...........</w:t>
      </w:r>
    </w:p>
    <w:p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</w:rPr>
      </w:pPr>
      <w:r w:rsidRPr="00BC24DE">
        <w:rPr>
          <w:rFonts w:ascii="Arial" w:hAnsi="Arial" w:cs="Arial"/>
        </w:rPr>
        <w:t>…………………………………………………………………………………………..……………</w:t>
      </w:r>
    </w:p>
    <w:p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Arial" w:hAnsi="Arial" w:cs="Arial"/>
          <w:b/>
          <w:i/>
        </w:rPr>
      </w:pPr>
    </w:p>
    <w:p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Arial" w:hAnsi="Arial" w:cs="Arial"/>
          <w:b/>
          <w:i/>
        </w:rPr>
      </w:pPr>
      <w:r w:rsidRPr="00BC24DE">
        <w:rPr>
          <w:rFonts w:ascii="Arial" w:hAnsi="Arial" w:cs="Arial"/>
          <w:b/>
          <w:i/>
        </w:rPr>
        <w:t xml:space="preserve">UWAGA: </w:t>
      </w:r>
      <w:r w:rsidRPr="00BC24DE">
        <w:rPr>
          <w:rFonts w:ascii="Arial" w:hAnsi="Arial" w:cs="Arial"/>
          <w:b/>
          <w:color w:val="0070C0"/>
        </w:rPr>
        <w:t>pkt.</w:t>
      </w:r>
      <w:r>
        <w:rPr>
          <w:rFonts w:ascii="Arial" w:hAnsi="Arial" w:cs="Arial"/>
          <w:b/>
          <w:color w:val="0070C0"/>
        </w:rPr>
        <w:t xml:space="preserve"> </w:t>
      </w:r>
      <w:r w:rsidRPr="00BC24DE">
        <w:rPr>
          <w:rFonts w:ascii="Arial" w:hAnsi="Arial" w:cs="Arial"/>
          <w:b/>
          <w:color w:val="0070C0"/>
        </w:rPr>
        <w:t>2, 3 wypełniają wył</w:t>
      </w:r>
      <w:bookmarkStart w:id="1" w:name="_GoBack"/>
      <w:bookmarkEnd w:id="1"/>
      <w:r w:rsidRPr="00BC24DE">
        <w:rPr>
          <w:rFonts w:ascii="Arial" w:hAnsi="Arial" w:cs="Arial"/>
          <w:b/>
          <w:color w:val="0070C0"/>
        </w:rPr>
        <w:t>ączn</w:t>
      </w:r>
      <w:r>
        <w:rPr>
          <w:rFonts w:ascii="Arial" w:hAnsi="Arial" w:cs="Arial"/>
          <w:b/>
          <w:color w:val="0070C0"/>
        </w:rPr>
        <w:t xml:space="preserve">ie Wykonawcy, którzy przewidują </w:t>
      </w:r>
      <w:r w:rsidRPr="00BC24DE">
        <w:rPr>
          <w:rFonts w:ascii="Arial" w:hAnsi="Arial" w:cs="Arial"/>
          <w:b/>
          <w:color w:val="0070C0"/>
        </w:rPr>
        <w:t>podwykonawstwo w ramach niniejszego zapytania ofertowego;</w:t>
      </w:r>
    </w:p>
    <w:p w:rsidR="00675DFA" w:rsidRPr="00BC24DE" w:rsidRDefault="00675DFA" w:rsidP="00675D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i/>
        </w:rPr>
      </w:pPr>
      <w:r w:rsidRPr="00BC24DE">
        <w:rPr>
          <w:rFonts w:ascii="Arial" w:hAnsi="Arial" w:cs="Arial"/>
        </w:rPr>
        <w:t xml:space="preserve">W przypadku Wykonawców, którzy </w:t>
      </w:r>
      <w:r w:rsidRPr="00BC24DE">
        <w:rPr>
          <w:rFonts w:ascii="Arial" w:hAnsi="Arial" w:cs="Arial"/>
          <w:b/>
        </w:rPr>
        <w:t>przewidują powierzenie podwykonawstwa</w:t>
      </w:r>
      <w:r w:rsidRPr="00BC24DE">
        <w:rPr>
          <w:rFonts w:ascii="Arial" w:hAnsi="Arial" w:cs="Arial"/>
        </w:rPr>
        <w:t xml:space="preserve"> w ramach niniejszego zapytania o</w:t>
      </w:r>
      <w:r>
        <w:rPr>
          <w:rFonts w:ascii="Arial" w:hAnsi="Arial" w:cs="Arial"/>
        </w:rPr>
        <w:t>fertowego – w załączniku numer 3</w:t>
      </w:r>
      <w:r w:rsidRPr="00BC24DE">
        <w:rPr>
          <w:rFonts w:ascii="Arial" w:hAnsi="Arial" w:cs="Arial"/>
        </w:rPr>
        <w:t xml:space="preserve"> do zapytania ofertowego - WZÓR UMOWY zostanie dopisany ust. o brzmieniu: </w:t>
      </w:r>
      <w:r w:rsidRPr="00BC24DE">
        <w:rPr>
          <w:rFonts w:ascii="Arial" w:hAnsi="Arial" w:cs="Arial"/>
          <w:i/>
        </w:rPr>
        <w:t>„Wykonawca odpowiada za działania lub zaniechania podwykonawcy/podwykonawców, którym powierzył realizację przedmiotu umowy – jak za swoje własne”.</w:t>
      </w:r>
    </w:p>
    <w:p w:rsidR="00675DFA" w:rsidRPr="00BC24DE" w:rsidRDefault="00675DFA" w:rsidP="00675D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i/>
        </w:rPr>
      </w:pPr>
      <w:r w:rsidRPr="00BC24DE">
        <w:rPr>
          <w:rFonts w:ascii="Arial" w:hAnsi="Arial" w:cs="Arial"/>
        </w:rPr>
        <w:t xml:space="preserve">W przypadku Wykonawców, którzy </w:t>
      </w:r>
      <w:r w:rsidRPr="00BC24DE">
        <w:rPr>
          <w:rFonts w:ascii="Arial" w:hAnsi="Arial" w:cs="Arial"/>
          <w:b/>
        </w:rPr>
        <w:t>nie przewidują powierzenie podwykonawstwa</w:t>
      </w:r>
      <w:r w:rsidRPr="00BC24DE">
        <w:rPr>
          <w:rFonts w:ascii="Arial" w:hAnsi="Arial" w:cs="Arial"/>
        </w:rPr>
        <w:t xml:space="preserve"> w ramach niniejszego zapytania o</w:t>
      </w:r>
      <w:r>
        <w:rPr>
          <w:rFonts w:ascii="Arial" w:hAnsi="Arial" w:cs="Arial"/>
        </w:rPr>
        <w:t>fertowego – w załączniku numer 3</w:t>
      </w:r>
      <w:r w:rsidRPr="00BC24DE">
        <w:rPr>
          <w:rFonts w:ascii="Arial" w:hAnsi="Arial" w:cs="Arial"/>
        </w:rPr>
        <w:t xml:space="preserve"> do zapytania ofertowego -WZÓR UMOWY zostanie dopisany ust. o brzmieniu: </w:t>
      </w:r>
      <w:r w:rsidRPr="00BC24DE">
        <w:rPr>
          <w:rFonts w:ascii="Arial" w:hAnsi="Arial" w:cs="Arial"/>
          <w:i/>
        </w:rPr>
        <w:t>„Wykonawca zobowiązuje się do realizacji przedmiotu umowy samodzielnie, bez udziału podwykonawcy /podwykonawców”.</w:t>
      </w:r>
    </w:p>
    <w:p w:rsidR="00675DFA" w:rsidRPr="00BC24DE" w:rsidRDefault="00675DFA" w:rsidP="00675DFA">
      <w:pPr>
        <w:pStyle w:val="NormalnyWeb"/>
        <w:spacing w:before="0" w:beforeAutospacing="0" w:after="0" w:afterAutospacing="0" w:line="23" w:lineRule="atLeast"/>
        <w:ind w:left="426" w:hanging="142"/>
        <w:jc w:val="both"/>
        <w:rPr>
          <w:rFonts w:ascii="Arial" w:hAnsi="Arial" w:cs="Arial"/>
          <w:sz w:val="22"/>
          <w:szCs w:val="22"/>
        </w:rPr>
      </w:pPr>
    </w:p>
    <w:p w:rsidR="004907F5" w:rsidRPr="004F2FE9" w:rsidRDefault="004907F5" w:rsidP="004F2FE9">
      <w:pPr>
        <w:pStyle w:val="NormalnyWeb"/>
        <w:spacing w:before="0" w:beforeAutospacing="0" w:after="0" w:afterAutospacing="0" w:line="23" w:lineRule="atLeast"/>
        <w:ind w:left="426" w:hanging="142"/>
        <w:jc w:val="both"/>
        <w:rPr>
          <w:rFonts w:ascii="Arial" w:eastAsia="Arial" w:hAnsi="Arial" w:cs="Arial"/>
          <w:sz w:val="22"/>
          <w:szCs w:val="22"/>
        </w:rPr>
      </w:pP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Załącznikami do niniejszej oferty są:</w:t>
      </w: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proofErr w:type="gramStart"/>
      <w:r w:rsidRPr="004F2FE9">
        <w:rPr>
          <w:rFonts w:ascii="Arial" w:eastAsia="Arial" w:hAnsi="Arial" w:cs="Arial"/>
          <w:lang w:val="en-US"/>
        </w:rPr>
        <w:t>1) ................................................................................</w:t>
      </w:r>
      <w:proofErr w:type="gramEnd"/>
      <w:r w:rsidRPr="004F2FE9">
        <w:rPr>
          <w:rFonts w:ascii="Arial" w:eastAsia="Arial" w:hAnsi="Arial" w:cs="Arial"/>
          <w:lang w:val="en-US"/>
        </w:rPr>
        <w:t xml:space="preserve"> – </w:t>
      </w:r>
      <w:proofErr w:type="gramStart"/>
      <w:r w:rsidRPr="004F2FE9">
        <w:rPr>
          <w:rFonts w:ascii="Arial" w:eastAsia="Arial" w:hAnsi="Arial" w:cs="Arial"/>
          <w:lang w:val="en-US"/>
        </w:rPr>
        <w:t>str</w:t>
      </w:r>
      <w:proofErr w:type="gramEnd"/>
      <w:r w:rsidRPr="004F2FE9">
        <w:rPr>
          <w:rFonts w:ascii="Arial" w:eastAsia="Arial" w:hAnsi="Arial" w:cs="Arial"/>
          <w:lang w:val="en-US"/>
        </w:rPr>
        <w:t>. ……….</w:t>
      </w: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proofErr w:type="gramStart"/>
      <w:r w:rsidRPr="004F2FE9">
        <w:rPr>
          <w:rFonts w:ascii="Arial" w:eastAsia="Arial" w:hAnsi="Arial" w:cs="Arial"/>
          <w:lang w:val="en-US"/>
        </w:rPr>
        <w:t>2) ................................................................................</w:t>
      </w:r>
      <w:proofErr w:type="gramEnd"/>
      <w:r w:rsidRPr="004F2FE9">
        <w:rPr>
          <w:rFonts w:ascii="Arial" w:eastAsia="Arial" w:hAnsi="Arial" w:cs="Arial"/>
          <w:lang w:val="en-US"/>
        </w:rPr>
        <w:t xml:space="preserve"> – </w:t>
      </w:r>
      <w:proofErr w:type="gramStart"/>
      <w:r w:rsidRPr="004F2FE9">
        <w:rPr>
          <w:rFonts w:ascii="Arial" w:eastAsia="Arial" w:hAnsi="Arial" w:cs="Arial"/>
          <w:lang w:val="en-US"/>
        </w:rPr>
        <w:t>str</w:t>
      </w:r>
      <w:proofErr w:type="gramEnd"/>
      <w:r w:rsidRPr="004F2FE9">
        <w:rPr>
          <w:rFonts w:ascii="Arial" w:eastAsia="Arial" w:hAnsi="Arial" w:cs="Arial"/>
          <w:lang w:val="en-US"/>
        </w:rPr>
        <w:t>. ……….</w:t>
      </w: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proofErr w:type="gramStart"/>
      <w:r w:rsidRPr="004F2FE9">
        <w:rPr>
          <w:rFonts w:ascii="Arial" w:eastAsia="Arial" w:hAnsi="Arial" w:cs="Arial"/>
          <w:lang w:val="en-US"/>
        </w:rPr>
        <w:t>3) ................................................................................</w:t>
      </w:r>
      <w:proofErr w:type="gramEnd"/>
      <w:r w:rsidRPr="004F2FE9">
        <w:rPr>
          <w:rFonts w:ascii="Arial" w:eastAsia="Arial" w:hAnsi="Arial" w:cs="Arial"/>
          <w:lang w:val="en-US"/>
        </w:rPr>
        <w:t xml:space="preserve"> – </w:t>
      </w:r>
      <w:proofErr w:type="gramStart"/>
      <w:r w:rsidRPr="004F2FE9">
        <w:rPr>
          <w:rFonts w:ascii="Arial" w:eastAsia="Arial" w:hAnsi="Arial" w:cs="Arial"/>
          <w:lang w:val="en-US"/>
        </w:rPr>
        <w:t>str</w:t>
      </w:r>
      <w:proofErr w:type="gramEnd"/>
      <w:r w:rsidRPr="004F2FE9">
        <w:rPr>
          <w:rFonts w:ascii="Arial" w:eastAsia="Arial" w:hAnsi="Arial" w:cs="Arial"/>
          <w:lang w:val="en-US"/>
        </w:rPr>
        <w:t>. ……….</w:t>
      </w: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proofErr w:type="gramStart"/>
      <w:r w:rsidRPr="004F2FE9">
        <w:rPr>
          <w:rFonts w:ascii="Arial" w:eastAsia="Arial" w:hAnsi="Arial" w:cs="Arial"/>
          <w:lang w:val="en-US"/>
        </w:rPr>
        <w:t>4) ................................................................................</w:t>
      </w:r>
      <w:proofErr w:type="gramEnd"/>
      <w:r w:rsidRPr="004F2FE9">
        <w:rPr>
          <w:rFonts w:ascii="Arial" w:eastAsia="Arial" w:hAnsi="Arial" w:cs="Arial"/>
          <w:lang w:val="en-US"/>
        </w:rPr>
        <w:t xml:space="preserve"> – </w:t>
      </w:r>
      <w:proofErr w:type="gramStart"/>
      <w:r w:rsidRPr="004F2FE9">
        <w:rPr>
          <w:rFonts w:ascii="Arial" w:eastAsia="Arial" w:hAnsi="Arial" w:cs="Arial"/>
          <w:lang w:val="en-US"/>
        </w:rPr>
        <w:t>str</w:t>
      </w:r>
      <w:proofErr w:type="gramEnd"/>
      <w:r w:rsidRPr="004F2FE9">
        <w:rPr>
          <w:rFonts w:ascii="Arial" w:eastAsia="Arial" w:hAnsi="Arial" w:cs="Arial"/>
          <w:lang w:val="en-US"/>
        </w:rPr>
        <w:t>. ……….</w:t>
      </w: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proofErr w:type="gramStart"/>
      <w:r w:rsidRPr="004F2FE9">
        <w:rPr>
          <w:rFonts w:ascii="Arial" w:eastAsia="Arial" w:hAnsi="Arial" w:cs="Arial"/>
          <w:lang w:val="en-US"/>
        </w:rPr>
        <w:t>5) ................................................................................</w:t>
      </w:r>
      <w:proofErr w:type="gramEnd"/>
      <w:r w:rsidRPr="004F2FE9">
        <w:rPr>
          <w:rFonts w:ascii="Arial" w:eastAsia="Arial" w:hAnsi="Arial" w:cs="Arial"/>
          <w:lang w:val="en-US"/>
        </w:rPr>
        <w:t xml:space="preserve"> – </w:t>
      </w:r>
      <w:proofErr w:type="gramStart"/>
      <w:r w:rsidRPr="004F2FE9">
        <w:rPr>
          <w:rFonts w:ascii="Arial" w:eastAsia="Arial" w:hAnsi="Arial" w:cs="Arial"/>
          <w:lang w:val="en-US"/>
        </w:rPr>
        <w:t>str</w:t>
      </w:r>
      <w:proofErr w:type="gramEnd"/>
      <w:r w:rsidRPr="004F2FE9">
        <w:rPr>
          <w:rFonts w:ascii="Arial" w:eastAsia="Arial" w:hAnsi="Arial" w:cs="Arial"/>
          <w:lang w:val="en-US"/>
        </w:rPr>
        <w:t>. ……….</w:t>
      </w:r>
    </w:p>
    <w:p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</w:p>
    <w:p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</w:p>
    <w:p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.................................................................</w:t>
      </w: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Miejscowość, data</w:t>
      </w:r>
    </w:p>
    <w:p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eastAsia="Arial" w:hAnsi="Arial" w:cs="Arial"/>
        </w:rPr>
      </w:pPr>
    </w:p>
    <w:p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eastAsia="Arial" w:hAnsi="Arial" w:cs="Arial"/>
        </w:rPr>
      </w:pPr>
    </w:p>
    <w:p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eastAsia="Arial" w:hAnsi="Arial" w:cs="Arial"/>
        </w:rPr>
      </w:pPr>
    </w:p>
    <w:p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.............................................................................</w:t>
      </w:r>
    </w:p>
    <w:p w:rsidR="004907F5" w:rsidRPr="004F2FE9" w:rsidRDefault="28AA770D" w:rsidP="004F2FE9">
      <w:pPr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Podpis i pieczątka osoby wskazanej w dokumencie uprawniającym </w:t>
      </w:r>
    </w:p>
    <w:p w:rsidR="004907F5" w:rsidRPr="004F2FE9" w:rsidRDefault="28AA770D" w:rsidP="004F2FE9">
      <w:pPr>
        <w:spacing w:after="0" w:line="23" w:lineRule="atLeast"/>
        <w:ind w:left="4248"/>
        <w:jc w:val="both"/>
        <w:rPr>
          <w:rFonts w:ascii="Arial" w:eastAsia="Arial" w:hAnsi="Arial" w:cs="Arial"/>
        </w:rPr>
      </w:pPr>
      <w:proofErr w:type="gramStart"/>
      <w:r w:rsidRPr="004F2FE9">
        <w:rPr>
          <w:rFonts w:ascii="Arial" w:eastAsia="Arial" w:hAnsi="Arial" w:cs="Arial"/>
        </w:rPr>
        <w:t>do</w:t>
      </w:r>
      <w:proofErr w:type="gramEnd"/>
      <w:r w:rsidRPr="004F2FE9">
        <w:rPr>
          <w:rFonts w:ascii="Arial" w:eastAsia="Arial" w:hAnsi="Arial" w:cs="Arial"/>
        </w:rPr>
        <w:t xml:space="preserve"> występowania w obrocie prawnym lub posiadającej pełnomocnictwo </w:t>
      </w:r>
    </w:p>
    <w:p w:rsidR="006A0824" w:rsidRPr="004F2FE9" w:rsidRDefault="28AA770D" w:rsidP="004F2FE9">
      <w:pPr>
        <w:spacing w:after="0" w:line="23" w:lineRule="atLeast"/>
        <w:ind w:left="4248"/>
        <w:jc w:val="both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</w:rPr>
        <w:t>(zalecany czytelny podpis z imieniem i nazwiskiem)</w:t>
      </w:r>
    </w:p>
    <w:sectPr w:rsidR="006A0824" w:rsidRPr="004F2FE9" w:rsidSect="009115FA">
      <w:headerReference w:type="default" r:id="rId8"/>
      <w:footerReference w:type="default" r:id="rId9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1F" w:rsidRDefault="0067781F" w:rsidP="00B10E27">
      <w:pPr>
        <w:spacing w:after="0" w:line="240" w:lineRule="auto"/>
      </w:pPr>
      <w:r>
        <w:separator/>
      </w:r>
    </w:p>
  </w:endnote>
  <w:endnote w:type="continuationSeparator" w:id="0">
    <w:p w:rsidR="0067781F" w:rsidRDefault="0067781F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i/>
        <w:color w:val="0070C0"/>
        <w:sz w:val="20"/>
        <w:szCs w:val="20"/>
      </w:rPr>
      <w:id w:val="9239160"/>
      <w:docPartObj>
        <w:docPartGallery w:val="Page Numbers (Bottom of Page)"/>
        <w:docPartUnique/>
      </w:docPartObj>
    </w:sdtPr>
    <w:sdtContent>
      <w:p w:rsidR="0077122F" w:rsidRPr="000F50A8" w:rsidRDefault="00D03C47">
        <w:pPr>
          <w:pStyle w:val="Stopka"/>
          <w:rPr>
            <w:rFonts w:ascii="Tahoma" w:hAnsi="Tahoma" w:cs="Tahoma"/>
            <w:i/>
            <w:color w:val="0070C0"/>
            <w:sz w:val="20"/>
            <w:szCs w:val="20"/>
          </w:rPr>
        </w:pPr>
        <w:r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>
            <v:group id="_x0000_s2062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3" type="#_x0000_t202" style="position:absolute;left:10803;top:14982;width:659;height:288" filled="f" stroked="f">
                <v:textbox style="mso-next-textbox:#_x0000_s2063" inset="0,0,0,0">
                  <w:txbxContent>
                    <w:p w:rsidR="0077122F" w:rsidRDefault="00D03C47">
                      <w:pPr>
                        <w:jc w:val="center"/>
                      </w:pPr>
                      <w:r>
                        <w:fldChar w:fldCharType="begin"/>
                      </w:r>
                      <w:r w:rsidR="0020144A">
                        <w:instrText>PAGE    \* MERGEFORMAT</w:instrText>
                      </w:r>
                      <w:r>
                        <w:fldChar w:fldCharType="separate"/>
                      </w:r>
                      <w:r w:rsidR="00B84009" w:rsidRPr="00B84009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2064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65" type="#_x0000_t34" style="position:absolute;left:-8;top:14978;width:1260;height:230;flip:y" o:connectortype="elbow" adj=",1024457,257" strokecolor="#a5a5a5 [2092]"/>
                <v:shape id="_x0000_s2066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77122F" w:rsidRPr="000F50A8">
          <w:rPr>
            <w:rFonts w:ascii="Tahoma" w:hAnsi="Tahoma" w:cs="Tahoma"/>
            <w:i/>
            <w:color w:val="0070C0"/>
            <w:sz w:val="20"/>
            <w:szCs w:val="20"/>
          </w:rPr>
          <w:t>SP ZOZ WSPRiTS w Płocku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1F" w:rsidRDefault="0067781F" w:rsidP="00B10E27">
      <w:pPr>
        <w:spacing w:after="0" w:line="240" w:lineRule="auto"/>
      </w:pPr>
      <w:r>
        <w:separator/>
      </w:r>
    </w:p>
  </w:footnote>
  <w:footnote w:type="continuationSeparator" w:id="0">
    <w:p w:rsidR="0067781F" w:rsidRDefault="0067781F" w:rsidP="00B10E27">
      <w:pPr>
        <w:spacing w:after="0" w:line="240" w:lineRule="auto"/>
      </w:pPr>
      <w:r>
        <w:continuationSeparator/>
      </w:r>
    </w:p>
  </w:footnote>
  <w:footnote w:id="1">
    <w:p w:rsidR="004907F5" w:rsidRPr="0020569A" w:rsidRDefault="004907F5" w:rsidP="004907F5">
      <w:pPr>
        <w:pStyle w:val="Tekstprzypisudolnego"/>
        <w:jc w:val="both"/>
      </w:pPr>
      <w:r w:rsidRPr="0020569A">
        <w:rPr>
          <w:rStyle w:val="Odwoanieprzypisudolnego"/>
        </w:rPr>
        <w:footnoteRef/>
      </w:r>
      <w:r w:rsidRPr="0020569A">
        <w:t xml:space="preserve"> </w:t>
      </w:r>
      <w:proofErr w:type="gramStart"/>
      <w:r w:rsidRPr="0020569A">
        <w:rPr>
          <w:sz w:val="16"/>
          <w:szCs w:val="16"/>
        </w:rPr>
        <w:t>rozporządzenie</w:t>
      </w:r>
      <w:proofErr w:type="gramEnd"/>
      <w:r w:rsidRPr="0020569A">
        <w:rPr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0569A">
        <w:rPr>
          <w:sz w:val="16"/>
          <w:szCs w:val="16"/>
        </w:rPr>
        <w:t>str</w:t>
      </w:r>
      <w:proofErr w:type="gramEnd"/>
      <w:r w:rsidRPr="0020569A">
        <w:rPr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Layout w:type="fixed"/>
      <w:tblLook w:val="01E0"/>
    </w:tblPr>
    <w:tblGrid>
      <w:gridCol w:w="1496"/>
      <w:gridCol w:w="7576"/>
      <w:gridCol w:w="284"/>
    </w:tblGrid>
    <w:tr w:rsidR="0077122F" w:rsidRPr="00222512" w:rsidTr="00D4002C">
      <w:trPr>
        <w:trHeight w:val="70"/>
      </w:trPr>
      <w:tc>
        <w:tcPr>
          <w:tcW w:w="1496" w:type="dxa"/>
        </w:tcPr>
        <w:p w:rsidR="0077122F" w:rsidRDefault="0077122F" w:rsidP="00D4002C">
          <w:pPr>
            <w:pStyle w:val="Nagwek"/>
          </w:pPr>
        </w:p>
      </w:tc>
      <w:tc>
        <w:tcPr>
          <w:tcW w:w="7576" w:type="dxa"/>
        </w:tcPr>
        <w:p w:rsidR="0077122F" w:rsidRDefault="0077122F" w:rsidP="00F746CF">
          <w:pPr>
            <w:spacing w:after="0" w:line="240" w:lineRule="auto"/>
          </w:pPr>
        </w:p>
      </w:tc>
      <w:tc>
        <w:tcPr>
          <w:tcW w:w="284" w:type="dxa"/>
          <w:vAlign w:val="center"/>
        </w:tcPr>
        <w:p w:rsidR="0077122F" w:rsidRPr="00222512" w:rsidRDefault="0077122F" w:rsidP="00D4002C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  <w:tr w:rsidR="00F746CF" w:rsidRPr="00222512" w:rsidTr="00D4002C">
      <w:trPr>
        <w:trHeight w:val="70"/>
      </w:trPr>
      <w:tc>
        <w:tcPr>
          <w:tcW w:w="1496" w:type="dxa"/>
        </w:tcPr>
        <w:p w:rsidR="00F746CF" w:rsidRPr="00F220C5" w:rsidRDefault="00F746CF" w:rsidP="00D4002C">
          <w:pPr>
            <w:pStyle w:val="Nagwek"/>
            <w:rPr>
              <w:noProof/>
              <w:lang w:eastAsia="pl-PL"/>
            </w:rPr>
          </w:pPr>
        </w:p>
      </w:tc>
      <w:tc>
        <w:tcPr>
          <w:tcW w:w="7576" w:type="dxa"/>
        </w:tcPr>
        <w:p w:rsidR="00F746CF" w:rsidRDefault="00F746CF" w:rsidP="00D4002C">
          <w:pPr>
            <w:spacing w:after="120" w:line="240" w:lineRule="auto"/>
            <w:rPr>
              <w:rFonts w:ascii="Arial" w:hAnsi="Arial" w:cs="Arial"/>
              <w:b/>
              <w:i/>
              <w:sz w:val="20"/>
              <w:szCs w:val="20"/>
            </w:rPr>
          </w:pPr>
        </w:p>
      </w:tc>
      <w:tc>
        <w:tcPr>
          <w:tcW w:w="284" w:type="dxa"/>
          <w:vAlign w:val="center"/>
        </w:tcPr>
        <w:p w:rsidR="00F746CF" w:rsidRPr="00222512" w:rsidRDefault="00F746CF" w:rsidP="00F746CF">
          <w:pPr>
            <w:pStyle w:val="Nagwek"/>
            <w:rPr>
              <w:color w:val="000000"/>
              <w:sz w:val="14"/>
              <w:szCs w:val="14"/>
            </w:rPr>
          </w:pPr>
        </w:p>
      </w:tc>
    </w:tr>
  </w:tbl>
  <w:p w:rsidR="0077122F" w:rsidRDefault="007712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14C2A2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FA52F4"/>
    <w:multiLevelType w:val="hybridMultilevel"/>
    <w:tmpl w:val="E722A2D0"/>
    <w:lvl w:ilvl="0" w:tplc="A484E6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5B92BCC"/>
    <w:multiLevelType w:val="hybridMultilevel"/>
    <w:tmpl w:val="18A61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98A268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DB7F37"/>
    <w:multiLevelType w:val="hybridMultilevel"/>
    <w:tmpl w:val="B66251B8"/>
    <w:lvl w:ilvl="0" w:tplc="9028FB18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E44C1D"/>
    <w:multiLevelType w:val="multilevel"/>
    <w:tmpl w:val="83945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A4B14E0"/>
    <w:multiLevelType w:val="hybridMultilevel"/>
    <w:tmpl w:val="F78070A0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7A1F21"/>
    <w:multiLevelType w:val="hybridMultilevel"/>
    <w:tmpl w:val="D9900FE4"/>
    <w:lvl w:ilvl="0" w:tplc="1DCC7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7B0CC0"/>
    <w:multiLevelType w:val="multilevel"/>
    <w:tmpl w:val="E8964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ahoma" w:eastAsia="Times New Roman" w:hAnsi="Tahoma" w:cs="Tahoma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8">
    <w:nsid w:val="0C001862"/>
    <w:multiLevelType w:val="hybridMultilevel"/>
    <w:tmpl w:val="F558F7B0"/>
    <w:lvl w:ilvl="0" w:tplc="AD68226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CDD08B6"/>
    <w:multiLevelType w:val="hybridMultilevel"/>
    <w:tmpl w:val="E40C2CD6"/>
    <w:lvl w:ilvl="0" w:tplc="447242A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E4630A"/>
    <w:multiLevelType w:val="hybridMultilevel"/>
    <w:tmpl w:val="B7B63758"/>
    <w:lvl w:ilvl="0" w:tplc="8B641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8143327"/>
    <w:multiLevelType w:val="hybridMultilevel"/>
    <w:tmpl w:val="4D0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356C50"/>
    <w:multiLevelType w:val="hybridMultilevel"/>
    <w:tmpl w:val="E722A2D0"/>
    <w:lvl w:ilvl="0" w:tplc="A484E6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986377"/>
    <w:multiLevelType w:val="hybridMultilevel"/>
    <w:tmpl w:val="B48C0BC0"/>
    <w:lvl w:ilvl="0" w:tplc="3CC49A8C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90EEE"/>
    <w:multiLevelType w:val="hybridMultilevel"/>
    <w:tmpl w:val="F83A7346"/>
    <w:lvl w:ilvl="0" w:tplc="E3920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652260E"/>
    <w:multiLevelType w:val="hybridMultilevel"/>
    <w:tmpl w:val="8B081350"/>
    <w:lvl w:ilvl="0" w:tplc="20220E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DD2BC1"/>
    <w:multiLevelType w:val="hybridMultilevel"/>
    <w:tmpl w:val="83AE19EE"/>
    <w:lvl w:ilvl="0" w:tplc="3CC49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F10DD"/>
    <w:multiLevelType w:val="hybridMultilevel"/>
    <w:tmpl w:val="56EE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87F04"/>
    <w:multiLevelType w:val="hybridMultilevel"/>
    <w:tmpl w:val="27C2B832"/>
    <w:lvl w:ilvl="0" w:tplc="18A038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9C9630B"/>
    <w:multiLevelType w:val="hybridMultilevel"/>
    <w:tmpl w:val="D4AA0BC8"/>
    <w:lvl w:ilvl="0" w:tplc="56E63EF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F106C"/>
    <w:multiLevelType w:val="multilevel"/>
    <w:tmpl w:val="5E6E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26839D6"/>
    <w:multiLevelType w:val="hybridMultilevel"/>
    <w:tmpl w:val="98D8300E"/>
    <w:lvl w:ilvl="0" w:tplc="0A18BC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F12D7"/>
    <w:multiLevelType w:val="hybridMultilevel"/>
    <w:tmpl w:val="3552D952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64786C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E07AC"/>
    <w:multiLevelType w:val="hybridMultilevel"/>
    <w:tmpl w:val="E654CB50"/>
    <w:lvl w:ilvl="0" w:tplc="0415000F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36">
    <w:nsid w:val="5E8E4290"/>
    <w:multiLevelType w:val="hybridMultilevel"/>
    <w:tmpl w:val="9B7C890A"/>
    <w:lvl w:ilvl="0" w:tplc="3B1E7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2883E01"/>
    <w:multiLevelType w:val="hybridMultilevel"/>
    <w:tmpl w:val="600E5C5C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A8E8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8723CD5"/>
    <w:multiLevelType w:val="hybridMultilevel"/>
    <w:tmpl w:val="F21224A2"/>
    <w:lvl w:ilvl="0" w:tplc="CB1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B46AC468">
      <w:start w:val="1"/>
      <w:numFmt w:val="lowerLetter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A2140"/>
    <w:multiLevelType w:val="hybridMultilevel"/>
    <w:tmpl w:val="98BC0744"/>
    <w:lvl w:ilvl="0" w:tplc="A8FAF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EA5CCB"/>
    <w:multiLevelType w:val="hybridMultilevel"/>
    <w:tmpl w:val="84E81A08"/>
    <w:lvl w:ilvl="0" w:tplc="09241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E7084"/>
    <w:multiLevelType w:val="hybridMultilevel"/>
    <w:tmpl w:val="3F7CC330"/>
    <w:lvl w:ilvl="0" w:tplc="E0743B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C75832"/>
    <w:multiLevelType w:val="multilevel"/>
    <w:tmpl w:val="9ED49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>
    <w:nsid w:val="76543C21"/>
    <w:multiLevelType w:val="hybridMultilevel"/>
    <w:tmpl w:val="64BC0EE8"/>
    <w:lvl w:ilvl="0" w:tplc="7A4079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1D08874">
      <w:start w:val="1"/>
      <w:numFmt w:val="lowerLetter"/>
      <w:lvlText w:val="%2)"/>
      <w:lvlJc w:val="left"/>
      <w:pPr>
        <w:ind w:left="122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72A6A1B"/>
    <w:multiLevelType w:val="hybridMultilevel"/>
    <w:tmpl w:val="79D8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7A1600E7"/>
    <w:multiLevelType w:val="hybridMultilevel"/>
    <w:tmpl w:val="CBA641AA"/>
    <w:lvl w:ilvl="0" w:tplc="72127B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C53544A"/>
    <w:multiLevelType w:val="singleLevel"/>
    <w:tmpl w:val="7EC27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0">
    <w:nsid w:val="7E8466DE"/>
    <w:multiLevelType w:val="hybridMultilevel"/>
    <w:tmpl w:val="BACE1B54"/>
    <w:lvl w:ilvl="0" w:tplc="C124313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2"/>
  </w:num>
  <w:num w:numId="4">
    <w:abstractNumId w:val="41"/>
  </w:num>
  <w:num w:numId="5">
    <w:abstractNumId w:val="38"/>
  </w:num>
  <w:num w:numId="6">
    <w:abstractNumId w:val="46"/>
  </w:num>
  <w:num w:numId="7">
    <w:abstractNumId w:val="50"/>
  </w:num>
  <w:num w:numId="8">
    <w:abstractNumId w:val="11"/>
  </w:num>
  <w:num w:numId="9">
    <w:abstractNumId w:val="36"/>
  </w:num>
  <w:num w:numId="10">
    <w:abstractNumId w:val="19"/>
  </w:num>
  <w:num w:numId="11">
    <w:abstractNumId w:val="48"/>
  </w:num>
  <w:num w:numId="12">
    <w:abstractNumId w:val="1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44"/>
  </w:num>
  <w:num w:numId="23">
    <w:abstractNumId w:val="17"/>
  </w:num>
  <w:num w:numId="24">
    <w:abstractNumId w:val="26"/>
  </w:num>
  <w:num w:numId="25">
    <w:abstractNumId w:val="30"/>
  </w:num>
  <w:num w:numId="26">
    <w:abstractNumId w:val="34"/>
  </w:num>
  <w:num w:numId="27">
    <w:abstractNumId w:val="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  <w:lvlOverride w:ilvl="0">
      <w:startOverride w:val="1"/>
    </w:lvlOverride>
  </w:num>
  <w:num w:numId="31">
    <w:abstractNumId w:val="47"/>
  </w:num>
  <w:num w:numId="32">
    <w:abstractNumId w:val="40"/>
  </w:num>
  <w:num w:numId="33">
    <w:abstractNumId w:val="0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43"/>
  </w:num>
  <w:num w:numId="38">
    <w:abstractNumId w:val="10"/>
  </w:num>
  <w:num w:numId="39">
    <w:abstractNumId w:val="16"/>
  </w:num>
  <w:num w:numId="40">
    <w:abstractNumId w:val="25"/>
  </w:num>
  <w:num w:numId="41">
    <w:abstractNumId w:val="15"/>
  </w:num>
  <w:num w:numId="42">
    <w:abstractNumId w:val="45"/>
  </w:num>
  <w:num w:numId="43">
    <w:abstractNumId w:val="37"/>
  </w:num>
  <w:num w:numId="44">
    <w:abstractNumId w:val="42"/>
  </w:num>
  <w:num w:numId="45">
    <w:abstractNumId w:val="18"/>
  </w:num>
  <w:num w:numId="46">
    <w:abstractNumId w:val="33"/>
  </w:num>
  <w:num w:numId="47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>
      <o:colormenu v:ext="edit" strokecolor="none [3204]"/>
    </o:shapedefaults>
    <o:shapelayout v:ext="edit">
      <o:idmap v:ext="edit" data="2"/>
      <o:rules v:ext="edit">
        <o:r id="V:Rule3" type="connector" idref="#_x0000_s2066"/>
        <o:r id="V:Rule4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A781D"/>
    <w:rsid w:val="000004D1"/>
    <w:rsid w:val="00001573"/>
    <w:rsid w:val="00001753"/>
    <w:rsid w:val="000047F3"/>
    <w:rsid w:val="00004D53"/>
    <w:rsid w:val="000072A5"/>
    <w:rsid w:val="00007978"/>
    <w:rsid w:val="00007C79"/>
    <w:rsid w:val="000105B1"/>
    <w:rsid w:val="00013FE7"/>
    <w:rsid w:val="00016EE9"/>
    <w:rsid w:val="00016F9F"/>
    <w:rsid w:val="00017550"/>
    <w:rsid w:val="00020596"/>
    <w:rsid w:val="00020ED4"/>
    <w:rsid w:val="00021335"/>
    <w:rsid w:val="000265EF"/>
    <w:rsid w:val="00027235"/>
    <w:rsid w:val="00032231"/>
    <w:rsid w:val="000344C2"/>
    <w:rsid w:val="00040CF8"/>
    <w:rsid w:val="00043A10"/>
    <w:rsid w:val="00046611"/>
    <w:rsid w:val="00047E85"/>
    <w:rsid w:val="00050017"/>
    <w:rsid w:val="00050308"/>
    <w:rsid w:val="00050AA6"/>
    <w:rsid w:val="00050B17"/>
    <w:rsid w:val="00050DBE"/>
    <w:rsid w:val="00053082"/>
    <w:rsid w:val="00055291"/>
    <w:rsid w:val="0005673D"/>
    <w:rsid w:val="000608B7"/>
    <w:rsid w:val="0006122E"/>
    <w:rsid w:val="000631DC"/>
    <w:rsid w:val="000637B1"/>
    <w:rsid w:val="00065F40"/>
    <w:rsid w:val="00067B91"/>
    <w:rsid w:val="00074955"/>
    <w:rsid w:val="000757DC"/>
    <w:rsid w:val="00076A41"/>
    <w:rsid w:val="00077059"/>
    <w:rsid w:val="00082C32"/>
    <w:rsid w:val="00083C8D"/>
    <w:rsid w:val="00084BEA"/>
    <w:rsid w:val="00090201"/>
    <w:rsid w:val="00094310"/>
    <w:rsid w:val="00094738"/>
    <w:rsid w:val="00094D9D"/>
    <w:rsid w:val="0009701F"/>
    <w:rsid w:val="00097981"/>
    <w:rsid w:val="000A35E4"/>
    <w:rsid w:val="000A3629"/>
    <w:rsid w:val="000A3FB7"/>
    <w:rsid w:val="000A49FD"/>
    <w:rsid w:val="000A773C"/>
    <w:rsid w:val="000B041B"/>
    <w:rsid w:val="000B06D0"/>
    <w:rsid w:val="000B0FFB"/>
    <w:rsid w:val="000B3D48"/>
    <w:rsid w:val="000C1F43"/>
    <w:rsid w:val="000C359A"/>
    <w:rsid w:val="000C444C"/>
    <w:rsid w:val="000D09A8"/>
    <w:rsid w:val="000D1E0E"/>
    <w:rsid w:val="000D249E"/>
    <w:rsid w:val="000D3724"/>
    <w:rsid w:val="000D5153"/>
    <w:rsid w:val="000E6D90"/>
    <w:rsid w:val="000F072B"/>
    <w:rsid w:val="000F37D2"/>
    <w:rsid w:val="000F50A8"/>
    <w:rsid w:val="000F77E0"/>
    <w:rsid w:val="001002E1"/>
    <w:rsid w:val="00100700"/>
    <w:rsid w:val="00101888"/>
    <w:rsid w:val="00104C47"/>
    <w:rsid w:val="00105380"/>
    <w:rsid w:val="0010568D"/>
    <w:rsid w:val="00107315"/>
    <w:rsid w:val="001101C3"/>
    <w:rsid w:val="00113A98"/>
    <w:rsid w:val="00114275"/>
    <w:rsid w:val="0011474D"/>
    <w:rsid w:val="00115DAD"/>
    <w:rsid w:val="00117657"/>
    <w:rsid w:val="001205E5"/>
    <w:rsid w:val="00121C4E"/>
    <w:rsid w:val="0013335C"/>
    <w:rsid w:val="00134E9A"/>
    <w:rsid w:val="001351D9"/>
    <w:rsid w:val="001354C8"/>
    <w:rsid w:val="0013571D"/>
    <w:rsid w:val="001362CE"/>
    <w:rsid w:val="001375F2"/>
    <w:rsid w:val="00137B55"/>
    <w:rsid w:val="00140C53"/>
    <w:rsid w:val="001412E3"/>
    <w:rsid w:val="001442E4"/>
    <w:rsid w:val="00144B97"/>
    <w:rsid w:val="001455FC"/>
    <w:rsid w:val="00146C17"/>
    <w:rsid w:val="00147E37"/>
    <w:rsid w:val="00150D3E"/>
    <w:rsid w:val="001510CB"/>
    <w:rsid w:val="001529DB"/>
    <w:rsid w:val="0015335C"/>
    <w:rsid w:val="00153DF5"/>
    <w:rsid w:val="00154B0D"/>
    <w:rsid w:val="00156C2B"/>
    <w:rsid w:val="00157465"/>
    <w:rsid w:val="00160698"/>
    <w:rsid w:val="001641D7"/>
    <w:rsid w:val="00164892"/>
    <w:rsid w:val="00164A08"/>
    <w:rsid w:val="0016708C"/>
    <w:rsid w:val="001670C8"/>
    <w:rsid w:val="00167A41"/>
    <w:rsid w:val="00167BD1"/>
    <w:rsid w:val="0017077A"/>
    <w:rsid w:val="00170F31"/>
    <w:rsid w:val="0017295B"/>
    <w:rsid w:val="00172DA7"/>
    <w:rsid w:val="00172ECA"/>
    <w:rsid w:val="00173B10"/>
    <w:rsid w:val="001755EF"/>
    <w:rsid w:val="00176E64"/>
    <w:rsid w:val="00181913"/>
    <w:rsid w:val="00182507"/>
    <w:rsid w:val="001839A7"/>
    <w:rsid w:val="00183A89"/>
    <w:rsid w:val="00185199"/>
    <w:rsid w:val="00187E4D"/>
    <w:rsid w:val="00190454"/>
    <w:rsid w:val="00191852"/>
    <w:rsid w:val="00192FD4"/>
    <w:rsid w:val="001930B9"/>
    <w:rsid w:val="00194BCC"/>
    <w:rsid w:val="00194E59"/>
    <w:rsid w:val="001961E5"/>
    <w:rsid w:val="00197A10"/>
    <w:rsid w:val="001A116C"/>
    <w:rsid w:val="001A25E8"/>
    <w:rsid w:val="001A2B21"/>
    <w:rsid w:val="001A48D9"/>
    <w:rsid w:val="001A4AD5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DF3"/>
    <w:rsid w:val="001D4F7F"/>
    <w:rsid w:val="001D4FE7"/>
    <w:rsid w:val="001D645D"/>
    <w:rsid w:val="001D6623"/>
    <w:rsid w:val="001E07B2"/>
    <w:rsid w:val="001E35DD"/>
    <w:rsid w:val="001E4D57"/>
    <w:rsid w:val="001E5EFD"/>
    <w:rsid w:val="001E6357"/>
    <w:rsid w:val="001F0456"/>
    <w:rsid w:val="001F06B0"/>
    <w:rsid w:val="001F0861"/>
    <w:rsid w:val="001F1ADF"/>
    <w:rsid w:val="001F479E"/>
    <w:rsid w:val="001F4B63"/>
    <w:rsid w:val="001F54BA"/>
    <w:rsid w:val="001F588C"/>
    <w:rsid w:val="001F5B9E"/>
    <w:rsid w:val="00200862"/>
    <w:rsid w:val="002013A3"/>
    <w:rsid w:val="0020144A"/>
    <w:rsid w:val="00204406"/>
    <w:rsid w:val="00204EFD"/>
    <w:rsid w:val="00207B80"/>
    <w:rsid w:val="002106E9"/>
    <w:rsid w:val="00212049"/>
    <w:rsid w:val="002159A0"/>
    <w:rsid w:val="002216E9"/>
    <w:rsid w:val="00224598"/>
    <w:rsid w:val="002246EC"/>
    <w:rsid w:val="002275E2"/>
    <w:rsid w:val="0023044A"/>
    <w:rsid w:val="002305CC"/>
    <w:rsid w:val="0023157D"/>
    <w:rsid w:val="0023239D"/>
    <w:rsid w:val="002343D1"/>
    <w:rsid w:val="002372CB"/>
    <w:rsid w:val="002401BF"/>
    <w:rsid w:val="0024207F"/>
    <w:rsid w:val="0024263D"/>
    <w:rsid w:val="0024553A"/>
    <w:rsid w:val="00246D83"/>
    <w:rsid w:val="00252C80"/>
    <w:rsid w:val="002555B9"/>
    <w:rsid w:val="00255E35"/>
    <w:rsid w:val="002614D3"/>
    <w:rsid w:val="00261DBE"/>
    <w:rsid w:val="0026315B"/>
    <w:rsid w:val="00263EEA"/>
    <w:rsid w:val="00264B4B"/>
    <w:rsid w:val="00265EFF"/>
    <w:rsid w:val="0027016A"/>
    <w:rsid w:val="00270AAD"/>
    <w:rsid w:val="002729CD"/>
    <w:rsid w:val="00276876"/>
    <w:rsid w:val="00283618"/>
    <w:rsid w:val="002852D8"/>
    <w:rsid w:val="002869CF"/>
    <w:rsid w:val="00286D20"/>
    <w:rsid w:val="002878A1"/>
    <w:rsid w:val="00287CD9"/>
    <w:rsid w:val="0029056D"/>
    <w:rsid w:val="0029209D"/>
    <w:rsid w:val="00292736"/>
    <w:rsid w:val="00294229"/>
    <w:rsid w:val="00295069"/>
    <w:rsid w:val="00295E53"/>
    <w:rsid w:val="002A40BC"/>
    <w:rsid w:val="002A4559"/>
    <w:rsid w:val="002A5396"/>
    <w:rsid w:val="002A66DE"/>
    <w:rsid w:val="002B1922"/>
    <w:rsid w:val="002B2DF3"/>
    <w:rsid w:val="002B5057"/>
    <w:rsid w:val="002B545B"/>
    <w:rsid w:val="002C0286"/>
    <w:rsid w:val="002C19B3"/>
    <w:rsid w:val="002C32EE"/>
    <w:rsid w:val="002C3618"/>
    <w:rsid w:val="002C6929"/>
    <w:rsid w:val="002C6FDD"/>
    <w:rsid w:val="002D1BF0"/>
    <w:rsid w:val="002D2D55"/>
    <w:rsid w:val="002D30D2"/>
    <w:rsid w:val="002D3301"/>
    <w:rsid w:val="002D333C"/>
    <w:rsid w:val="002D3461"/>
    <w:rsid w:val="002D5F3B"/>
    <w:rsid w:val="002E1CA4"/>
    <w:rsid w:val="002E3AC2"/>
    <w:rsid w:val="002E567F"/>
    <w:rsid w:val="002E669B"/>
    <w:rsid w:val="002E7FAA"/>
    <w:rsid w:val="002F086A"/>
    <w:rsid w:val="002F0915"/>
    <w:rsid w:val="002F1A34"/>
    <w:rsid w:val="002F1ABA"/>
    <w:rsid w:val="002F3AD8"/>
    <w:rsid w:val="002F71DB"/>
    <w:rsid w:val="002F786D"/>
    <w:rsid w:val="002F7C52"/>
    <w:rsid w:val="0030016A"/>
    <w:rsid w:val="003002B7"/>
    <w:rsid w:val="0030257E"/>
    <w:rsid w:val="00302B67"/>
    <w:rsid w:val="00302D1B"/>
    <w:rsid w:val="00303B92"/>
    <w:rsid w:val="003053AD"/>
    <w:rsid w:val="00314EE8"/>
    <w:rsid w:val="00315664"/>
    <w:rsid w:val="00315DB9"/>
    <w:rsid w:val="00317096"/>
    <w:rsid w:val="00320ADB"/>
    <w:rsid w:val="003211A0"/>
    <w:rsid w:val="003214F9"/>
    <w:rsid w:val="00321D07"/>
    <w:rsid w:val="003226FB"/>
    <w:rsid w:val="00324841"/>
    <w:rsid w:val="0033038C"/>
    <w:rsid w:val="003362B1"/>
    <w:rsid w:val="003365EB"/>
    <w:rsid w:val="00336986"/>
    <w:rsid w:val="003370AC"/>
    <w:rsid w:val="0033711A"/>
    <w:rsid w:val="0034084A"/>
    <w:rsid w:val="0034104B"/>
    <w:rsid w:val="0034130D"/>
    <w:rsid w:val="00341D0D"/>
    <w:rsid w:val="00341DBB"/>
    <w:rsid w:val="00341FB4"/>
    <w:rsid w:val="00342BB3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73C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56D9"/>
    <w:rsid w:val="00387C5E"/>
    <w:rsid w:val="00391B70"/>
    <w:rsid w:val="00392FBD"/>
    <w:rsid w:val="00393E17"/>
    <w:rsid w:val="003A052B"/>
    <w:rsid w:val="003A18BE"/>
    <w:rsid w:val="003A36F9"/>
    <w:rsid w:val="003A4EBC"/>
    <w:rsid w:val="003A5537"/>
    <w:rsid w:val="003A5541"/>
    <w:rsid w:val="003A5D50"/>
    <w:rsid w:val="003B1E95"/>
    <w:rsid w:val="003B25FB"/>
    <w:rsid w:val="003B79BE"/>
    <w:rsid w:val="003C09F1"/>
    <w:rsid w:val="003C5972"/>
    <w:rsid w:val="003D5FAE"/>
    <w:rsid w:val="003D6C09"/>
    <w:rsid w:val="003E18C4"/>
    <w:rsid w:val="003E2E72"/>
    <w:rsid w:val="003E38FE"/>
    <w:rsid w:val="003E4DD1"/>
    <w:rsid w:val="003E7A21"/>
    <w:rsid w:val="003F2232"/>
    <w:rsid w:val="003F2FF2"/>
    <w:rsid w:val="003F33A6"/>
    <w:rsid w:val="003F4971"/>
    <w:rsid w:val="003F6597"/>
    <w:rsid w:val="003F65BC"/>
    <w:rsid w:val="003F67C2"/>
    <w:rsid w:val="003F69EC"/>
    <w:rsid w:val="00402BD4"/>
    <w:rsid w:val="00404960"/>
    <w:rsid w:val="004068C3"/>
    <w:rsid w:val="0041118B"/>
    <w:rsid w:val="004116CA"/>
    <w:rsid w:val="00411C93"/>
    <w:rsid w:val="00412D3B"/>
    <w:rsid w:val="004130E8"/>
    <w:rsid w:val="00417E3E"/>
    <w:rsid w:val="004203EA"/>
    <w:rsid w:val="00420E99"/>
    <w:rsid w:val="00422131"/>
    <w:rsid w:val="00424626"/>
    <w:rsid w:val="00425F65"/>
    <w:rsid w:val="00426221"/>
    <w:rsid w:val="00426654"/>
    <w:rsid w:val="00426B5B"/>
    <w:rsid w:val="0043032A"/>
    <w:rsid w:val="00430597"/>
    <w:rsid w:val="00430830"/>
    <w:rsid w:val="004326ED"/>
    <w:rsid w:val="00433644"/>
    <w:rsid w:val="00433EA2"/>
    <w:rsid w:val="004357DE"/>
    <w:rsid w:val="00437AC9"/>
    <w:rsid w:val="00441C4C"/>
    <w:rsid w:val="004504AD"/>
    <w:rsid w:val="00450B85"/>
    <w:rsid w:val="00452F54"/>
    <w:rsid w:val="00454B80"/>
    <w:rsid w:val="00461302"/>
    <w:rsid w:val="00462165"/>
    <w:rsid w:val="004630EC"/>
    <w:rsid w:val="0046476C"/>
    <w:rsid w:val="0046508B"/>
    <w:rsid w:val="0046589B"/>
    <w:rsid w:val="00466B28"/>
    <w:rsid w:val="004704C9"/>
    <w:rsid w:val="00470FB2"/>
    <w:rsid w:val="00471AD7"/>
    <w:rsid w:val="004760C1"/>
    <w:rsid w:val="00480F4C"/>
    <w:rsid w:val="00481EEC"/>
    <w:rsid w:val="004830E4"/>
    <w:rsid w:val="004837F5"/>
    <w:rsid w:val="004848CC"/>
    <w:rsid w:val="0048586E"/>
    <w:rsid w:val="00486BFC"/>
    <w:rsid w:val="00487DA0"/>
    <w:rsid w:val="004907F5"/>
    <w:rsid w:val="00492D25"/>
    <w:rsid w:val="004949C9"/>
    <w:rsid w:val="00494C14"/>
    <w:rsid w:val="004A0B49"/>
    <w:rsid w:val="004A32F0"/>
    <w:rsid w:val="004A3A93"/>
    <w:rsid w:val="004A52B9"/>
    <w:rsid w:val="004A5E52"/>
    <w:rsid w:val="004A677E"/>
    <w:rsid w:val="004B1A2E"/>
    <w:rsid w:val="004B1BBE"/>
    <w:rsid w:val="004B37E7"/>
    <w:rsid w:val="004B4688"/>
    <w:rsid w:val="004B576D"/>
    <w:rsid w:val="004B5AEB"/>
    <w:rsid w:val="004B65A5"/>
    <w:rsid w:val="004C0896"/>
    <w:rsid w:val="004C11BA"/>
    <w:rsid w:val="004C187D"/>
    <w:rsid w:val="004C288E"/>
    <w:rsid w:val="004C2B97"/>
    <w:rsid w:val="004C32ED"/>
    <w:rsid w:val="004C371C"/>
    <w:rsid w:val="004C4AF7"/>
    <w:rsid w:val="004C77E4"/>
    <w:rsid w:val="004C7FDA"/>
    <w:rsid w:val="004D29F5"/>
    <w:rsid w:val="004D53F8"/>
    <w:rsid w:val="004D77F3"/>
    <w:rsid w:val="004D7AD4"/>
    <w:rsid w:val="004E1A87"/>
    <w:rsid w:val="004E2313"/>
    <w:rsid w:val="004E31A0"/>
    <w:rsid w:val="004E3394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FE9"/>
    <w:rsid w:val="004F5E35"/>
    <w:rsid w:val="004F6806"/>
    <w:rsid w:val="004F7D0F"/>
    <w:rsid w:val="00502600"/>
    <w:rsid w:val="0050321F"/>
    <w:rsid w:val="00506D1F"/>
    <w:rsid w:val="005077E8"/>
    <w:rsid w:val="005105A4"/>
    <w:rsid w:val="005117FD"/>
    <w:rsid w:val="005130D3"/>
    <w:rsid w:val="005136B5"/>
    <w:rsid w:val="005178F7"/>
    <w:rsid w:val="005204EB"/>
    <w:rsid w:val="00520C2D"/>
    <w:rsid w:val="00523EB4"/>
    <w:rsid w:val="00524150"/>
    <w:rsid w:val="00526816"/>
    <w:rsid w:val="005275ED"/>
    <w:rsid w:val="00530FCD"/>
    <w:rsid w:val="00533F91"/>
    <w:rsid w:val="0053460D"/>
    <w:rsid w:val="00536002"/>
    <w:rsid w:val="00537DD6"/>
    <w:rsid w:val="00537F3F"/>
    <w:rsid w:val="00541058"/>
    <w:rsid w:val="005432D3"/>
    <w:rsid w:val="0054350A"/>
    <w:rsid w:val="00546B75"/>
    <w:rsid w:val="005475DB"/>
    <w:rsid w:val="00547E04"/>
    <w:rsid w:val="0055102F"/>
    <w:rsid w:val="00553341"/>
    <w:rsid w:val="005536EF"/>
    <w:rsid w:val="005537C0"/>
    <w:rsid w:val="00556D57"/>
    <w:rsid w:val="00560CB1"/>
    <w:rsid w:val="0056176D"/>
    <w:rsid w:val="00564FB3"/>
    <w:rsid w:val="00565083"/>
    <w:rsid w:val="00565ADC"/>
    <w:rsid w:val="005665E4"/>
    <w:rsid w:val="0056794D"/>
    <w:rsid w:val="00570311"/>
    <w:rsid w:val="0057039C"/>
    <w:rsid w:val="00570D81"/>
    <w:rsid w:val="005715D4"/>
    <w:rsid w:val="00571B16"/>
    <w:rsid w:val="00572C6B"/>
    <w:rsid w:val="005757EA"/>
    <w:rsid w:val="00576D12"/>
    <w:rsid w:val="0058012F"/>
    <w:rsid w:val="00584E17"/>
    <w:rsid w:val="00585054"/>
    <w:rsid w:val="00586EED"/>
    <w:rsid w:val="00587C2C"/>
    <w:rsid w:val="00590917"/>
    <w:rsid w:val="005935DE"/>
    <w:rsid w:val="00595DCC"/>
    <w:rsid w:val="005962CC"/>
    <w:rsid w:val="005A3E2A"/>
    <w:rsid w:val="005A544B"/>
    <w:rsid w:val="005A7639"/>
    <w:rsid w:val="005B0344"/>
    <w:rsid w:val="005B121D"/>
    <w:rsid w:val="005B56D0"/>
    <w:rsid w:val="005B6C7B"/>
    <w:rsid w:val="005C1E22"/>
    <w:rsid w:val="005C308A"/>
    <w:rsid w:val="005C6394"/>
    <w:rsid w:val="005C7E86"/>
    <w:rsid w:val="005D35FF"/>
    <w:rsid w:val="005D397C"/>
    <w:rsid w:val="005D471E"/>
    <w:rsid w:val="005D5278"/>
    <w:rsid w:val="005D664A"/>
    <w:rsid w:val="005E0466"/>
    <w:rsid w:val="005E1354"/>
    <w:rsid w:val="005E1966"/>
    <w:rsid w:val="005E1A90"/>
    <w:rsid w:val="005E2AA4"/>
    <w:rsid w:val="005E62C4"/>
    <w:rsid w:val="005E686E"/>
    <w:rsid w:val="005F0644"/>
    <w:rsid w:val="005F3046"/>
    <w:rsid w:val="005F48F4"/>
    <w:rsid w:val="005F58AC"/>
    <w:rsid w:val="005F6D7E"/>
    <w:rsid w:val="005F6E0F"/>
    <w:rsid w:val="005F754F"/>
    <w:rsid w:val="00601091"/>
    <w:rsid w:val="0060157B"/>
    <w:rsid w:val="00602A2B"/>
    <w:rsid w:val="006055D9"/>
    <w:rsid w:val="006056D5"/>
    <w:rsid w:val="00605737"/>
    <w:rsid w:val="00610D15"/>
    <w:rsid w:val="00610F09"/>
    <w:rsid w:val="00612AEF"/>
    <w:rsid w:val="00621259"/>
    <w:rsid w:val="00621E4D"/>
    <w:rsid w:val="00623910"/>
    <w:rsid w:val="006245C0"/>
    <w:rsid w:val="00626CCB"/>
    <w:rsid w:val="00627D82"/>
    <w:rsid w:val="0063260C"/>
    <w:rsid w:val="006334B0"/>
    <w:rsid w:val="00633C9A"/>
    <w:rsid w:val="00634C5E"/>
    <w:rsid w:val="00635B4B"/>
    <w:rsid w:val="0064102B"/>
    <w:rsid w:val="00644193"/>
    <w:rsid w:val="00646B3D"/>
    <w:rsid w:val="00646C68"/>
    <w:rsid w:val="006472D2"/>
    <w:rsid w:val="0064731C"/>
    <w:rsid w:val="00650B7B"/>
    <w:rsid w:val="00650D2B"/>
    <w:rsid w:val="006517EF"/>
    <w:rsid w:val="00651986"/>
    <w:rsid w:val="00653075"/>
    <w:rsid w:val="00655C7A"/>
    <w:rsid w:val="006567A8"/>
    <w:rsid w:val="0065752E"/>
    <w:rsid w:val="00660EEB"/>
    <w:rsid w:val="0066152A"/>
    <w:rsid w:val="00663E2E"/>
    <w:rsid w:val="006665E5"/>
    <w:rsid w:val="006666B8"/>
    <w:rsid w:val="00666CF2"/>
    <w:rsid w:val="00667BCA"/>
    <w:rsid w:val="0067013B"/>
    <w:rsid w:val="006704F3"/>
    <w:rsid w:val="006707E2"/>
    <w:rsid w:val="00672A72"/>
    <w:rsid w:val="00672E61"/>
    <w:rsid w:val="00674E1E"/>
    <w:rsid w:val="00675D7B"/>
    <w:rsid w:val="00675DFA"/>
    <w:rsid w:val="0067781F"/>
    <w:rsid w:val="00681FCB"/>
    <w:rsid w:val="00686C42"/>
    <w:rsid w:val="00690605"/>
    <w:rsid w:val="00690D49"/>
    <w:rsid w:val="0069356A"/>
    <w:rsid w:val="00693E0D"/>
    <w:rsid w:val="00694592"/>
    <w:rsid w:val="00694BA9"/>
    <w:rsid w:val="006957E6"/>
    <w:rsid w:val="00697C66"/>
    <w:rsid w:val="006A0346"/>
    <w:rsid w:val="006A0824"/>
    <w:rsid w:val="006A39FE"/>
    <w:rsid w:val="006A49E0"/>
    <w:rsid w:val="006A5352"/>
    <w:rsid w:val="006A55C9"/>
    <w:rsid w:val="006A5891"/>
    <w:rsid w:val="006A67BD"/>
    <w:rsid w:val="006B055A"/>
    <w:rsid w:val="006B1083"/>
    <w:rsid w:val="006B16F5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A32"/>
    <w:rsid w:val="006D3186"/>
    <w:rsid w:val="006D7306"/>
    <w:rsid w:val="006D7B3F"/>
    <w:rsid w:val="006D7C12"/>
    <w:rsid w:val="006E0568"/>
    <w:rsid w:val="006E0FE6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6F73A8"/>
    <w:rsid w:val="00700BD9"/>
    <w:rsid w:val="00704340"/>
    <w:rsid w:val="00704AC9"/>
    <w:rsid w:val="007050DE"/>
    <w:rsid w:val="007052AF"/>
    <w:rsid w:val="00705C51"/>
    <w:rsid w:val="00710960"/>
    <w:rsid w:val="00711769"/>
    <w:rsid w:val="00712A7F"/>
    <w:rsid w:val="00714240"/>
    <w:rsid w:val="00716066"/>
    <w:rsid w:val="00716CC0"/>
    <w:rsid w:val="00717869"/>
    <w:rsid w:val="00717DE3"/>
    <w:rsid w:val="0072177A"/>
    <w:rsid w:val="00723026"/>
    <w:rsid w:val="007246FF"/>
    <w:rsid w:val="007308C2"/>
    <w:rsid w:val="00735DC7"/>
    <w:rsid w:val="00736D51"/>
    <w:rsid w:val="00737C10"/>
    <w:rsid w:val="007408D4"/>
    <w:rsid w:val="00741104"/>
    <w:rsid w:val="00741F46"/>
    <w:rsid w:val="0074225D"/>
    <w:rsid w:val="00742A0A"/>
    <w:rsid w:val="007444B1"/>
    <w:rsid w:val="00745947"/>
    <w:rsid w:val="00746597"/>
    <w:rsid w:val="007468A5"/>
    <w:rsid w:val="00746E5D"/>
    <w:rsid w:val="00751629"/>
    <w:rsid w:val="00753187"/>
    <w:rsid w:val="00754D39"/>
    <w:rsid w:val="00755CB3"/>
    <w:rsid w:val="0075670D"/>
    <w:rsid w:val="007600C3"/>
    <w:rsid w:val="00760227"/>
    <w:rsid w:val="007626AD"/>
    <w:rsid w:val="00762C6A"/>
    <w:rsid w:val="007645A6"/>
    <w:rsid w:val="00766549"/>
    <w:rsid w:val="0077122F"/>
    <w:rsid w:val="00772C00"/>
    <w:rsid w:val="00775C78"/>
    <w:rsid w:val="00777BBE"/>
    <w:rsid w:val="00780340"/>
    <w:rsid w:val="00780F8C"/>
    <w:rsid w:val="00781AFA"/>
    <w:rsid w:val="00782D79"/>
    <w:rsid w:val="0078301B"/>
    <w:rsid w:val="007835C9"/>
    <w:rsid w:val="007836BA"/>
    <w:rsid w:val="00783E26"/>
    <w:rsid w:val="00787332"/>
    <w:rsid w:val="00787615"/>
    <w:rsid w:val="007908FF"/>
    <w:rsid w:val="00793378"/>
    <w:rsid w:val="007937A2"/>
    <w:rsid w:val="0079581A"/>
    <w:rsid w:val="00795874"/>
    <w:rsid w:val="007A0066"/>
    <w:rsid w:val="007A1449"/>
    <w:rsid w:val="007A1F50"/>
    <w:rsid w:val="007A22D8"/>
    <w:rsid w:val="007A444F"/>
    <w:rsid w:val="007A5337"/>
    <w:rsid w:val="007A6E87"/>
    <w:rsid w:val="007A75D9"/>
    <w:rsid w:val="007A7EAD"/>
    <w:rsid w:val="007B0107"/>
    <w:rsid w:val="007B0193"/>
    <w:rsid w:val="007B073C"/>
    <w:rsid w:val="007B297B"/>
    <w:rsid w:val="007B32EB"/>
    <w:rsid w:val="007B79A9"/>
    <w:rsid w:val="007C00B2"/>
    <w:rsid w:val="007C139B"/>
    <w:rsid w:val="007C2BF2"/>
    <w:rsid w:val="007C34D8"/>
    <w:rsid w:val="007C4E58"/>
    <w:rsid w:val="007C7AFB"/>
    <w:rsid w:val="007D112F"/>
    <w:rsid w:val="007D1ED4"/>
    <w:rsid w:val="007D2813"/>
    <w:rsid w:val="007D2BBC"/>
    <w:rsid w:val="007D2C05"/>
    <w:rsid w:val="007D4790"/>
    <w:rsid w:val="007D6527"/>
    <w:rsid w:val="007D6636"/>
    <w:rsid w:val="007E1E59"/>
    <w:rsid w:val="007E2159"/>
    <w:rsid w:val="007E6A03"/>
    <w:rsid w:val="007F1479"/>
    <w:rsid w:val="007F2AE7"/>
    <w:rsid w:val="00803E3F"/>
    <w:rsid w:val="00806C1C"/>
    <w:rsid w:val="008104B6"/>
    <w:rsid w:val="008117F3"/>
    <w:rsid w:val="00812B86"/>
    <w:rsid w:val="00812D05"/>
    <w:rsid w:val="00812E0D"/>
    <w:rsid w:val="00813212"/>
    <w:rsid w:val="008173AD"/>
    <w:rsid w:val="00817855"/>
    <w:rsid w:val="0082001A"/>
    <w:rsid w:val="00821C85"/>
    <w:rsid w:val="00821FB8"/>
    <w:rsid w:val="0082293B"/>
    <w:rsid w:val="00827907"/>
    <w:rsid w:val="00831772"/>
    <w:rsid w:val="00832018"/>
    <w:rsid w:val="0083378B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53B"/>
    <w:rsid w:val="00843DA6"/>
    <w:rsid w:val="00845F83"/>
    <w:rsid w:val="00851E98"/>
    <w:rsid w:val="008557EA"/>
    <w:rsid w:val="00856F44"/>
    <w:rsid w:val="00860255"/>
    <w:rsid w:val="008615DB"/>
    <w:rsid w:val="008620DD"/>
    <w:rsid w:val="00862229"/>
    <w:rsid w:val="008624D7"/>
    <w:rsid w:val="00862732"/>
    <w:rsid w:val="00864437"/>
    <w:rsid w:val="0086466E"/>
    <w:rsid w:val="0086659A"/>
    <w:rsid w:val="00866E84"/>
    <w:rsid w:val="00870E31"/>
    <w:rsid w:val="00871DB0"/>
    <w:rsid w:val="00872549"/>
    <w:rsid w:val="0087308F"/>
    <w:rsid w:val="008748B5"/>
    <w:rsid w:val="0088092A"/>
    <w:rsid w:val="0088111D"/>
    <w:rsid w:val="00882F6D"/>
    <w:rsid w:val="0088317D"/>
    <w:rsid w:val="00883491"/>
    <w:rsid w:val="008837D2"/>
    <w:rsid w:val="008848E8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2CBF"/>
    <w:rsid w:val="00892CD6"/>
    <w:rsid w:val="008934A6"/>
    <w:rsid w:val="00894E5C"/>
    <w:rsid w:val="0089551B"/>
    <w:rsid w:val="008955EB"/>
    <w:rsid w:val="008968C3"/>
    <w:rsid w:val="008A0683"/>
    <w:rsid w:val="008A1434"/>
    <w:rsid w:val="008A1902"/>
    <w:rsid w:val="008A3A6E"/>
    <w:rsid w:val="008A41D7"/>
    <w:rsid w:val="008A591F"/>
    <w:rsid w:val="008A5A99"/>
    <w:rsid w:val="008A6D57"/>
    <w:rsid w:val="008A6E1B"/>
    <w:rsid w:val="008A6FA8"/>
    <w:rsid w:val="008B1C9E"/>
    <w:rsid w:val="008B333D"/>
    <w:rsid w:val="008B378E"/>
    <w:rsid w:val="008B7419"/>
    <w:rsid w:val="008C162F"/>
    <w:rsid w:val="008C2348"/>
    <w:rsid w:val="008C358E"/>
    <w:rsid w:val="008C52A6"/>
    <w:rsid w:val="008C751A"/>
    <w:rsid w:val="008C7A72"/>
    <w:rsid w:val="008D13AB"/>
    <w:rsid w:val="008D366F"/>
    <w:rsid w:val="008D38CC"/>
    <w:rsid w:val="008D6E87"/>
    <w:rsid w:val="008D786B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4F93"/>
    <w:rsid w:val="008F593C"/>
    <w:rsid w:val="00901EFE"/>
    <w:rsid w:val="00904303"/>
    <w:rsid w:val="00911303"/>
    <w:rsid w:val="009115FA"/>
    <w:rsid w:val="00914A3E"/>
    <w:rsid w:val="009200F7"/>
    <w:rsid w:val="0092058C"/>
    <w:rsid w:val="00921D79"/>
    <w:rsid w:val="009223BA"/>
    <w:rsid w:val="00922435"/>
    <w:rsid w:val="00925AA9"/>
    <w:rsid w:val="00926D07"/>
    <w:rsid w:val="00930B04"/>
    <w:rsid w:val="00931CCF"/>
    <w:rsid w:val="0093315C"/>
    <w:rsid w:val="00933769"/>
    <w:rsid w:val="00934530"/>
    <w:rsid w:val="00935724"/>
    <w:rsid w:val="009400BD"/>
    <w:rsid w:val="009422F4"/>
    <w:rsid w:val="00942563"/>
    <w:rsid w:val="00943567"/>
    <w:rsid w:val="0094488E"/>
    <w:rsid w:val="009452CD"/>
    <w:rsid w:val="009454E9"/>
    <w:rsid w:val="009469AC"/>
    <w:rsid w:val="00946EE7"/>
    <w:rsid w:val="00947FA7"/>
    <w:rsid w:val="00951531"/>
    <w:rsid w:val="00951751"/>
    <w:rsid w:val="00954220"/>
    <w:rsid w:val="00956975"/>
    <w:rsid w:val="009611E3"/>
    <w:rsid w:val="00965D68"/>
    <w:rsid w:val="009672B2"/>
    <w:rsid w:val="0097026C"/>
    <w:rsid w:val="00970D8B"/>
    <w:rsid w:val="0097109A"/>
    <w:rsid w:val="00975F00"/>
    <w:rsid w:val="0097789F"/>
    <w:rsid w:val="00977D4B"/>
    <w:rsid w:val="00977EDF"/>
    <w:rsid w:val="0098249D"/>
    <w:rsid w:val="00982905"/>
    <w:rsid w:val="00982B93"/>
    <w:rsid w:val="00982EAB"/>
    <w:rsid w:val="00984B5D"/>
    <w:rsid w:val="00985105"/>
    <w:rsid w:val="00985986"/>
    <w:rsid w:val="009900D5"/>
    <w:rsid w:val="00990A5F"/>
    <w:rsid w:val="009922A3"/>
    <w:rsid w:val="00992960"/>
    <w:rsid w:val="00995481"/>
    <w:rsid w:val="009963C4"/>
    <w:rsid w:val="009977E8"/>
    <w:rsid w:val="009979F4"/>
    <w:rsid w:val="009A21F7"/>
    <w:rsid w:val="009A2DEA"/>
    <w:rsid w:val="009A436D"/>
    <w:rsid w:val="009A4A6B"/>
    <w:rsid w:val="009A781D"/>
    <w:rsid w:val="009B04B1"/>
    <w:rsid w:val="009B1D84"/>
    <w:rsid w:val="009B2C95"/>
    <w:rsid w:val="009B3033"/>
    <w:rsid w:val="009B534D"/>
    <w:rsid w:val="009B5C30"/>
    <w:rsid w:val="009B6E1D"/>
    <w:rsid w:val="009C43CA"/>
    <w:rsid w:val="009C4D0C"/>
    <w:rsid w:val="009C55A8"/>
    <w:rsid w:val="009D13CC"/>
    <w:rsid w:val="009D31B6"/>
    <w:rsid w:val="009D3460"/>
    <w:rsid w:val="009D5DA7"/>
    <w:rsid w:val="009D64F4"/>
    <w:rsid w:val="009D77A2"/>
    <w:rsid w:val="009E159A"/>
    <w:rsid w:val="009E2C9F"/>
    <w:rsid w:val="009E56D6"/>
    <w:rsid w:val="009E5C93"/>
    <w:rsid w:val="009F10BE"/>
    <w:rsid w:val="009F16F7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9B"/>
    <w:rsid w:val="00A11F85"/>
    <w:rsid w:val="00A1549C"/>
    <w:rsid w:val="00A2130A"/>
    <w:rsid w:val="00A243E7"/>
    <w:rsid w:val="00A248C1"/>
    <w:rsid w:val="00A24D9D"/>
    <w:rsid w:val="00A27104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E62"/>
    <w:rsid w:val="00A50A71"/>
    <w:rsid w:val="00A5378B"/>
    <w:rsid w:val="00A55008"/>
    <w:rsid w:val="00A56968"/>
    <w:rsid w:val="00A6045C"/>
    <w:rsid w:val="00A61F40"/>
    <w:rsid w:val="00A62773"/>
    <w:rsid w:val="00A6360A"/>
    <w:rsid w:val="00A636A2"/>
    <w:rsid w:val="00A63CF8"/>
    <w:rsid w:val="00A6612E"/>
    <w:rsid w:val="00A679D7"/>
    <w:rsid w:val="00A67EC4"/>
    <w:rsid w:val="00A72978"/>
    <w:rsid w:val="00A761C6"/>
    <w:rsid w:val="00A81C7F"/>
    <w:rsid w:val="00A82D7C"/>
    <w:rsid w:val="00A83B14"/>
    <w:rsid w:val="00A841CC"/>
    <w:rsid w:val="00A852CF"/>
    <w:rsid w:val="00A864CC"/>
    <w:rsid w:val="00A90286"/>
    <w:rsid w:val="00A91792"/>
    <w:rsid w:val="00A92346"/>
    <w:rsid w:val="00A92E99"/>
    <w:rsid w:val="00A95D82"/>
    <w:rsid w:val="00A961A8"/>
    <w:rsid w:val="00A961CB"/>
    <w:rsid w:val="00AA5700"/>
    <w:rsid w:val="00AA659A"/>
    <w:rsid w:val="00AA665A"/>
    <w:rsid w:val="00AB002A"/>
    <w:rsid w:val="00AB02A1"/>
    <w:rsid w:val="00AB037E"/>
    <w:rsid w:val="00AB29C4"/>
    <w:rsid w:val="00AB30B3"/>
    <w:rsid w:val="00AB35A6"/>
    <w:rsid w:val="00AB76B2"/>
    <w:rsid w:val="00AC2F06"/>
    <w:rsid w:val="00AC6B97"/>
    <w:rsid w:val="00AC7BBD"/>
    <w:rsid w:val="00AD692D"/>
    <w:rsid w:val="00AD73B5"/>
    <w:rsid w:val="00AE20EA"/>
    <w:rsid w:val="00AE2312"/>
    <w:rsid w:val="00AE29DA"/>
    <w:rsid w:val="00AE3092"/>
    <w:rsid w:val="00AE3897"/>
    <w:rsid w:val="00AE4941"/>
    <w:rsid w:val="00AE5CE9"/>
    <w:rsid w:val="00AE5FC9"/>
    <w:rsid w:val="00AF13E3"/>
    <w:rsid w:val="00AF47B7"/>
    <w:rsid w:val="00AF5625"/>
    <w:rsid w:val="00AF5BAB"/>
    <w:rsid w:val="00B006AE"/>
    <w:rsid w:val="00B01671"/>
    <w:rsid w:val="00B01FD1"/>
    <w:rsid w:val="00B02648"/>
    <w:rsid w:val="00B02DB3"/>
    <w:rsid w:val="00B03DD5"/>
    <w:rsid w:val="00B03F2B"/>
    <w:rsid w:val="00B05203"/>
    <w:rsid w:val="00B06E97"/>
    <w:rsid w:val="00B10E27"/>
    <w:rsid w:val="00B1223D"/>
    <w:rsid w:val="00B1340F"/>
    <w:rsid w:val="00B14597"/>
    <w:rsid w:val="00B14B64"/>
    <w:rsid w:val="00B15066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77D5"/>
    <w:rsid w:val="00B27F6A"/>
    <w:rsid w:val="00B3028E"/>
    <w:rsid w:val="00B328D9"/>
    <w:rsid w:val="00B334CD"/>
    <w:rsid w:val="00B36816"/>
    <w:rsid w:val="00B36E19"/>
    <w:rsid w:val="00B40D86"/>
    <w:rsid w:val="00B4177D"/>
    <w:rsid w:val="00B42891"/>
    <w:rsid w:val="00B430F7"/>
    <w:rsid w:val="00B43646"/>
    <w:rsid w:val="00B45763"/>
    <w:rsid w:val="00B46D96"/>
    <w:rsid w:val="00B470DF"/>
    <w:rsid w:val="00B509D1"/>
    <w:rsid w:val="00B51C88"/>
    <w:rsid w:val="00B55252"/>
    <w:rsid w:val="00B5616D"/>
    <w:rsid w:val="00B57FAB"/>
    <w:rsid w:val="00B607ED"/>
    <w:rsid w:val="00B63737"/>
    <w:rsid w:val="00B63BB8"/>
    <w:rsid w:val="00B64074"/>
    <w:rsid w:val="00B657DC"/>
    <w:rsid w:val="00B66E76"/>
    <w:rsid w:val="00B67890"/>
    <w:rsid w:val="00B72359"/>
    <w:rsid w:val="00B742A3"/>
    <w:rsid w:val="00B805EA"/>
    <w:rsid w:val="00B8311E"/>
    <w:rsid w:val="00B84009"/>
    <w:rsid w:val="00B84D26"/>
    <w:rsid w:val="00B86E09"/>
    <w:rsid w:val="00B87563"/>
    <w:rsid w:val="00B91B40"/>
    <w:rsid w:val="00B91D4C"/>
    <w:rsid w:val="00B9561D"/>
    <w:rsid w:val="00B96CB8"/>
    <w:rsid w:val="00BA0436"/>
    <w:rsid w:val="00BA05E1"/>
    <w:rsid w:val="00BA2A86"/>
    <w:rsid w:val="00BA7C7B"/>
    <w:rsid w:val="00BB0106"/>
    <w:rsid w:val="00BB0708"/>
    <w:rsid w:val="00BB1E4A"/>
    <w:rsid w:val="00BB218D"/>
    <w:rsid w:val="00BB3F8A"/>
    <w:rsid w:val="00BB4B27"/>
    <w:rsid w:val="00BB5743"/>
    <w:rsid w:val="00BC0160"/>
    <w:rsid w:val="00BC06BB"/>
    <w:rsid w:val="00BC0CE8"/>
    <w:rsid w:val="00BC122D"/>
    <w:rsid w:val="00BC3468"/>
    <w:rsid w:val="00BC5490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4833"/>
    <w:rsid w:val="00BF67F9"/>
    <w:rsid w:val="00BF76FC"/>
    <w:rsid w:val="00C00735"/>
    <w:rsid w:val="00C01C35"/>
    <w:rsid w:val="00C040AF"/>
    <w:rsid w:val="00C04979"/>
    <w:rsid w:val="00C1219C"/>
    <w:rsid w:val="00C13BA9"/>
    <w:rsid w:val="00C15C6C"/>
    <w:rsid w:val="00C15E51"/>
    <w:rsid w:val="00C1680F"/>
    <w:rsid w:val="00C209AA"/>
    <w:rsid w:val="00C220BD"/>
    <w:rsid w:val="00C22806"/>
    <w:rsid w:val="00C238FB"/>
    <w:rsid w:val="00C2419E"/>
    <w:rsid w:val="00C27306"/>
    <w:rsid w:val="00C308C8"/>
    <w:rsid w:val="00C31B57"/>
    <w:rsid w:val="00C32E36"/>
    <w:rsid w:val="00C36E42"/>
    <w:rsid w:val="00C3787E"/>
    <w:rsid w:val="00C40341"/>
    <w:rsid w:val="00C40FBC"/>
    <w:rsid w:val="00C413F5"/>
    <w:rsid w:val="00C442A3"/>
    <w:rsid w:val="00C44369"/>
    <w:rsid w:val="00C47851"/>
    <w:rsid w:val="00C501D3"/>
    <w:rsid w:val="00C52644"/>
    <w:rsid w:val="00C52938"/>
    <w:rsid w:val="00C53D81"/>
    <w:rsid w:val="00C579AE"/>
    <w:rsid w:val="00C57D72"/>
    <w:rsid w:val="00C60AFC"/>
    <w:rsid w:val="00C617B6"/>
    <w:rsid w:val="00C63012"/>
    <w:rsid w:val="00C638FE"/>
    <w:rsid w:val="00C65BA8"/>
    <w:rsid w:val="00C661D3"/>
    <w:rsid w:val="00C6642C"/>
    <w:rsid w:val="00C672BE"/>
    <w:rsid w:val="00C67A32"/>
    <w:rsid w:val="00C72C38"/>
    <w:rsid w:val="00C72D3E"/>
    <w:rsid w:val="00C74D7D"/>
    <w:rsid w:val="00C74E2D"/>
    <w:rsid w:val="00C76821"/>
    <w:rsid w:val="00C76D15"/>
    <w:rsid w:val="00C7795A"/>
    <w:rsid w:val="00C81908"/>
    <w:rsid w:val="00C83110"/>
    <w:rsid w:val="00C84399"/>
    <w:rsid w:val="00C846A1"/>
    <w:rsid w:val="00C87715"/>
    <w:rsid w:val="00C938C1"/>
    <w:rsid w:val="00C94274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5D5"/>
    <w:rsid w:val="00CB2B88"/>
    <w:rsid w:val="00CB34C6"/>
    <w:rsid w:val="00CB443C"/>
    <w:rsid w:val="00CB504F"/>
    <w:rsid w:val="00CB6F6E"/>
    <w:rsid w:val="00CC0B55"/>
    <w:rsid w:val="00CC1B1E"/>
    <w:rsid w:val="00CC50FF"/>
    <w:rsid w:val="00CD02AC"/>
    <w:rsid w:val="00CD186E"/>
    <w:rsid w:val="00CD2EB6"/>
    <w:rsid w:val="00CD4B6D"/>
    <w:rsid w:val="00CD7B10"/>
    <w:rsid w:val="00CD7CF1"/>
    <w:rsid w:val="00CE0131"/>
    <w:rsid w:val="00CE20ED"/>
    <w:rsid w:val="00CE2334"/>
    <w:rsid w:val="00CE4C96"/>
    <w:rsid w:val="00CE5AF4"/>
    <w:rsid w:val="00CE6335"/>
    <w:rsid w:val="00CF0054"/>
    <w:rsid w:val="00CF03F8"/>
    <w:rsid w:val="00CF1670"/>
    <w:rsid w:val="00CF17F1"/>
    <w:rsid w:val="00CF2AA5"/>
    <w:rsid w:val="00CF2CB9"/>
    <w:rsid w:val="00CF3137"/>
    <w:rsid w:val="00CF3815"/>
    <w:rsid w:val="00CF5FAA"/>
    <w:rsid w:val="00CF76A2"/>
    <w:rsid w:val="00D03C47"/>
    <w:rsid w:val="00D04726"/>
    <w:rsid w:val="00D04CFA"/>
    <w:rsid w:val="00D0515C"/>
    <w:rsid w:val="00D05A43"/>
    <w:rsid w:val="00D10BE9"/>
    <w:rsid w:val="00D13412"/>
    <w:rsid w:val="00D13D81"/>
    <w:rsid w:val="00D146D3"/>
    <w:rsid w:val="00D14994"/>
    <w:rsid w:val="00D15147"/>
    <w:rsid w:val="00D16027"/>
    <w:rsid w:val="00D22036"/>
    <w:rsid w:val="00D23BA9"/>
    <w:rsid w:val="00D2666F"/>
    <w:rsid w:val="00D26C7D"/>
    <w:rsid w:val="00D272FF"/>
    <w:rsid w:val="00D30C3B"/>
    <w:rsid w:val="00D31781"/>
    <w:rsid w:val="00D324B0"/>
    <w:rsid w:val="00D32712"/>
    <w:rsid w:val="00D33698"/>
    <w:rsid w:val="00D3425E"/>
    <w:rsid w:val="00D35885"/>
    <w:rsid w:val="00D37C3C"/>
    <w:rsid w:val="00D37ED6"/>
    <w:rsid w:val="00D4002C"/>
    <w:rsid w:val="00D406DB"/>
    <w:rsid w:val="00D428AB"/>
    <w:rsid w:val="00D42E17"/>
    <w:rsid w:val="00D43F18"/>
    <w:rsid w:val="00D47389"/>
    <w:rsid w:val="00D51FA1"/>
    <w:rsid w:val="00D5572A"/>
    <w:rsid w:val="00D57149"/>
    <w:rsid w:val="00D57A48"/>
    <w:rsid w:val="00D60202"/>
    <w:rsid w:val="00D602DF"/>
    <w:rsid w:val="00D61AA1"/>
    <w:rsid w:val="00D62EF1"/>
    <w:rsid w:val="00D64B06"/>
    <w:rsid w:val="00D6507E"/>
    <w:rsid w:val="00D6547B"/>
    <w:rsid w:val="00D65CC7"/>
    <w:rsid w:val="00D66FCF"/>
    <w:rsid w:val="00D674C6"/>
    <w:rsid w:val="00D67B4A"/>
    <w:rsid w:val="00D70523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426A"/>
    <w:rsid w:val="00D85C0B"/>
    <w:rsid w:val="00D863B9"/>
    <w:rsid w:val="00D8790B"/>
    <w:rsid w:val="00D901CF"/>
    <w:rsid w:val="00D9346F"/>
    <w:rsid w:val="00D935C4"/>
    <w:rsid w:val="00D942AF"/>
    <w:rsid w:val="00D96F30"/>
    <w:rsid w:val="00D97D6F"/>
    <w:rsid w:val="00DA06E9"/>
    <w:rsid w:val="00DA23BE"/>
    <w:rsid w:val="00DA324D"/>
    <w:rsid w:val="00DB15C3"/>
    <w:rsid w:val="00DB3F4E"/>
    <w:rsid w:val="00DB45B2"/>
    <w:rsid w:val="00DB4C05"/>
    <w:rsid w:val="00DB577E"/>
    <w:rsid w:val="00DB6AC8"/>
    <w:rsid w:val="00DB74A0"/>
    <w:rsid w:val="00DC1F83"/>
    <w:rsid w:val="00DC217D"/>
    <w:rsid w:val="00DC4A1D"/>
    <w:rsid w:val="00DC7D15"/>
    <w:rsid w:val="00DC7D64"/>
    <w:rsid w:val="00DD2696"/>
    <w:rsid w:val="00DD2E41"/>
    <w:rsid w:val="00DD3AEB"/>
    <w:rsid w:val="00DD5C41"/>
    <w:rsid w:val="00DD7D48"/>
    <w:rsid w:val="00DE06E7"/>
    <w:rsid w:val="00DE0E18"/>
    <w:rsid w:val="00DE144A"/>
    <w:rsid w:val="00DE1522"/>
    <w:rsid w:val="00DE52EB"/>
    <w:rsid w:val="00DE585A"/>
    <w:rsid w:val="00DE5AD2"/>
    <w:rsid w:val="00DE6773"/>
    <w:rsid w:val="00DE6CF8"/>
    <w:rsid w:val="00DE78B5"/>
    <w:rsid w:val="00DF1F49"/>
    <w:rsid w:val="00DF3CBF"/>
    <w:rsid w:val="00DF6AF5"/>
    <w:rsid w:val="00DF7BE2"/>
    <w:rsid w:val="00E00F9B"/>
    <w:rsid w:val="00E020A1"/>
    <w:rsid w:val="00E0232A"/>
    <w:rsid w:val="00E03986"/>
    <w:rsid w:val="00E0514F"/>
    <w:rsid w:val="00E055E1"/>
    <w:rsid w:val="00E05A90"/>
    <w:rsid w:val="00E07CA3"/>
    <w:rsid w:val="00E10093"/>
    <w:rsid w:val="00E10D65"/>
    <w:rsid w:val="00E139B8"/>
    <w:rsid w:val="00E14C3F"/>
    <w:rsid w:val="00E200BA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46999"/>
    <w:rsid w:val="00E508D1"/>
    <w:rsid w:val="00E522BA"/>
    <w:rsid w:val="00E52B3A"/>
    <w:rsid w:val="00E56785"/>
    <w:rsid w:val="00E60C9A"/>
    <w:rsid w:val="00E61537"/>
    <w:rsid w:val="00E6223B"/>
    <w:rsid w:val="00E653D4"/>
    <w:rsid w:val="00E66A89"/>
    <w:rsid w:val="00E66C4B"/>
    <w:rsid w:val="00E70FA4"/>
    <w:rsid w:val="00E713CD"/>
    <w:rsid w:val="00E71AF2"/>
    <w:rsid w:val="00E71BF1"/>
    <w:rsid w:val="00E72C07"/>
    <w:rsid w:val="00E75A00"/>
    <w:rsid w:val="00E76E64"/>
    <w:rsid w:val="00E809C0"/>
    <w:rsid w:val="00E80D1F"/>
    <w:rsid w:val="00E8260F"/>
    <w:rsid w:val="00E82C8E"/>
    <w:rsid w:val="00E83138"/>
    <w:rsid w:val="00E841E9"/>
    <w:rsid w:val="00E85EB6"/>
    <w:rsid w:val="00E867F6"/>
    <w:rsid w:val="00E87D0E"/>
    <w:rsid w:val="00E90439"/>
    <w:rsid w:val="00E90AD7"/>
    <w:rsid w:val="00E92113"/>
    <w:rsid w:val="00E949E2"/>
    <w:rsid w:val="00E959B0"/>
    <w:rsid w:val="00E96FA9"/>
    <w:rsid w:val="00E9769C"/>
    <w:rsid w:val="00E976FD"/>
    <w:rsid w:val="00EA1333"/>
    <w:rsid w:val="00EA3A6F"/>
    <w:rsid w:val="00EA4ED3"/>
    <w:rsid w:val="00EA5C14"/>
    <w:rsid w:val="00EA6711"/>
    <w:rsid w:val="00EA72D7"/>
    <w:rsid w:val="00EB0422"/>
    <w:rsid w:val="00EB0979"/>
    <w:rsid w:val="00EB3882"/>
    <w:rsid w:val="00EB3A32"/>
    <w:rsid w:val="00EB3EB2"/>
    <w:rsid w:val="00EB428A"/>
    <w:rsid w:val="00EB48DD"/>
    <w:rsid w:val="00EB6B06"/>
    <w:rsid w:val="00EB795E"/>
    <w:rsid w:val="00EC34C2"/>
    <w:rsid w:val="00EC38FF"/>
    <w:rsid w:val="00EC6903"/>
    <w:rsid w:val="00EC72C1"/>
    <w:rsid w:val="00EC7D25"/>
    <w:rsid w:val="00ED1107"/>
    <w:rsid w:val="00ED564F"/>
    <w:rsid w:val="00ED5AE6"/>
    <w:rsid w:val="00ED6FA3"/>
    <w:rsid w:val="00ED7CEC"/>
    <w:rsid w:val="00ED7D20"/>
    <w:rsid w:val="00EE1BEA"/>
    <w:rsid w:val="00EE2299"/>
    <w:rsid w:val="00EE24F4"/>
    <w:rsid w:val="00EE382A"/>
    <w:rsid w:val="00EE6501"/>
    <w:rsid w:val="00EE7D2C"/>
    <w:rsid w:val="00EF0653"/>
    <w:rsid w:val="00EF15C1"/>
    <w:rsid w:val="00EF3390"/>
    <w:rsid w:val="00EF4508"/>
    <w:rsid w:val="00EF4E1B"/>
    <w:rsid w:val="00EF62ED"/>
    <w:rsid w:val="00EF6F63"/>
    <w:rsid w:val="00EF768F"/>
    <w:rsid w:val="00F00752"/>
    <w:rsid w:val="00F01D1E"/>
    <w:rsid w:val="00F022A7"/>
    <w:rsid w:val="00F02389"/>
    <w:rsid w:val="00F0241B"/>
    <w:rsid w:val="00F024F6"/>
    <w:rsid w:val="00F03FCE"/>
    <w:rsid w:val="00F040C2"/>
    <w:rsid w:val="00F0522A"/>
    <w:rsid w:val="00F05CA7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683"/>
    <w:rsid w:val="00F2151D"/>
    <w:rsid w:val="00F228BC"/>
    <w:rsid w:val="00F2354E"/>
    <w:rsid w:val="00F248BC"/>
    <w:rsid w:val="00F25C6F"/>
    <w:rsid w:val="00F25F09"/>
    <w:rsid w:val="00F26820"/>
    <w:rsid w:val="00F26FC9"/>
    <w:rsid w:val="00F31898"/>
    <w:rsid w:val="00F33A23"/>
    <w:rsid w:val="00F37EE6"/>
    <w:rsid w:val="00F4033E"/>
    <w:rsid w:val="00F432D3"/>
    <w:rsid w:val="00F43E69"/>
    <w:rsid w:val="00F44024"/>
    <w:rsid w:val="00F46711"/>
    <w:rsid w:val="00F47093"/>
    <w:rsid w:val="00F52723"/>
    <w:rsid w:val="00F5490F"/>
    <w:rsid w:val="00F55F90"/>
    <w:rsid w:val="00F562BA"/>
    <w:rsid w:val="00F603F4"/>
    <w:rsid w:val="00F6083D"/>
    <w:rsid w:val="00F61427"/>
    <w:rsid w:val="00F62E7C"/>
    <w:rsid w:val="00F6300A"/>
    <w:rsid w:val="00F6791F"/>
    <w:rsid w:val="00F70111"/>
    <w:rsid w:val="00F70376"/>
    <w:rsid w:val="00F71950"/>
    <w:rsid w:val="00F720E8"/>
    <w:rsid w:val="00F726C7"/>
    <w:rsid w:val="00F733FB"/>
    <w:rsid w:val="00F746CF"/>
    <w:rsid w:val="00F74EF8"/>
    <w:rsid w:val="00F809CF"/>
    <w:rsid w:val="00F822D9"/>
    <w:rsid w:val="00F82C81"/>
    <w:rsid w:val="00F849D6"/>
    <w:rsid w:val="00F84A3D"/>
    <w:rsid w:val="00F851A2"/>
    <w:rsid w:val="00F90CDC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2D50"/>
    <w:rsid w:val="00FA40A8"/>
    <w:rsid w:val="00FA4451"/>
    <w:rsid w:val="00FA4C90"/>
    <w:rsid w:val="00FA6A45"/>
    <w:rsid w:val="00FB0E1F"/>
    <w:rsid w:val="00FB10BE"/>
    <w:rsid w:val="00FB25D6"/>
    <w:rsid w:val="00FB4A1A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922"/>
    <w:rsid w:val="00FD0DDF"/>
    <w:rsid w:val="00FD1556"/>
    <w:rsid w:val="00FD2FE8"/>
    <w:rsid w:val="00FD46EC"/>
    <w:rsid w:val="00FD4B7F"/>
    <w:rsid w:val="00FD4D86"/>
    <w:rsid w:val="00FD6BCA"/>
    <w:rsid w:val="00FE38E6"/>
    <w:rsid w:val="00FE4070"/>
    <w:rsid w:val="00FE411C"/>
    <w:rsid w:val="00FE5818"/>
    <w:rsid w:val="00FE6773"/>
    <w:rsid w:val="00FE6F0C"/>
    <w:rsid w:val="00FF2538"/>
    <w:rsid w:val="00FF2DE7"/>
    <w:rsid w:val="00FF46CC"/>
    <w:rsid w:val="00FF4F7B"/>
    <w:rsid w:val="00FF6289"/>
    <w:rsid w:val="28AA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enu v:ext="edit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Podsis rysunku,Akapit z listą numerowaną,L1,Numerowanie,List Paragraph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uiPriority w:val="59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qFormat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Podsis rysunku Znak,Akapit z listą numerowaną Znak,L1 Znak,Numerowanie Znak,List Paragraph Znak"/>
    <w:link w:val="Akapitzlist"/>
    <w:uiPriority w:val="34"/>
    <w:rsid w:val="0056794D"/>
  </w:style>
  <w:style w:type="paragraph" w:styleId="Bezodstpw">
    <w:name w:val="No Spacing"/>
    <w:link w:val="BezodstpwZnak"/>
    <w:uiPriority w:val="1"/>
    <w:qFormat/>
    <w:rsid w:val="00F549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490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unhideWhenUsed/>
    <w:rsid w:val="004907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87143-C365-404E-B471-EB850568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DELL</cp:lastModifiedBy>
  <cp:revision>273</cp:revision>
  <cp:lastPrinted>2020-03-03T09:47:00Z</cp:lastPrinted>
  <dcterms:created xsi:type="dcterms:W3CDTF">2014-11-06T09:19:00Z</dcterms:created>
  <dcterms:modified xsi:type="dcterms:W3CDTF">2021-03-30T06:34:00Z</dcterms:modified>
</cp:coreProperties>
</file>