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AA3311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6B7D2E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A93C58">
        <w:rPr>
          <w:rFonts w:ascii="Times New Roman" w:hAnsi="Times New Roman" w:cs="Times New Roman"/>
          <w:b/>
          <w:i w:val="0"/>
          <w:iCs w:val="0"/>
          <w:sz w:val="22"/>
          <w:szCs w:val="22"/>
        </w:rPr>
        <w:t>5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852141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A93C58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</w:t>
      </w:r>
      <w:r w:rsidR="00062883">
        <w:rPr>
          <w:rFonts w:eastAsia="Calibri" w:cs="Times New Roman"/>
          <w:b/>
          <w:bCs/>
          <w:color w:val="000000"/>
          <w:szCs w:val="21"/>
          <w:lang w:bidi="ar-SA"/>
        </w:rPr>
        <w:t xml:space="preserve">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852141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>„</w:t>
      </w:r>
      <w:r w:rsidR="00005501">
        <w:rPr>
          <w:b/>
          <w:sz w:val="22"/>
          <w:szCs w:val="22"/>
        </w:rPr>
        <w:t>Usługa w</w:t>
      </w:r>
      <w:r w:rsidR="00A93C58">
        <w:rPr>
          <w:b/>
          <w:sz w:val="22"/>
          <w:szCs w:val="22"/>
        </w:rPr>
        <w:t>ykonani</w:t>
      </w:r>
      <w:r w:rsidR="00005501">
        <w:rPr>
          <w:b/>
          <w:sz w:val="22"/>
          <w:szCs w:val="22"/>
        </w:rPr>
        <w:t>a</w:t>
      </w:r>
      <w:r w:rsidR="00A93C58">
        <w:rPr>
          <w:b/>
          <w:sz w:val="22"/>
          <w:szCs w:val="22"/>
        </w:rPr>
        <w:t xml:space="preserve"> projekt</w:t>
      </w:r>
      <w:r w:rsidR="00005501">
        <w:rPr>
          <w:b/>
          <w:sz w:val="22"/>
          <w:szCs w:val="22"/>
        </w:rPr>
        <w:t>ó</w:t>
      </w:r>
      <w:r w:rsidR="00A93C58">
        <w:rPr>
          <w:b/>
          <w:sz w:val="22"/>
          <w:szCs w:val="22"/>
        </w:rPr>
        <w:t xml:space="preserve">w dla inwestycji drogowych </w:t>
      </w:r>
      <w:r w:rsidR="00005501">
        <w:rPr>
          <w:b/>
          <w:sz w:val="22"/>
          <w:szCs w:val="22"/>
        </w:rPr>
        <w:t>na terenie</w:t>
      </w:r>
      <w:r w:rsidR="00A93C58">
        <w:rPr>
          <w:b/>
          <w:sz w:val="22"/>
          <w:szCs w:val="22"/>
        </w:rPr>
        <w:t xml:space="preserve"> Gmin</w:t>
      </w:r>
      <w:r w:rsidR="00005501">
        <w:rPr>
          <w:b/>
          <w:sz w:val="22"/>
          <w:szCs w:val="22"/>
        </w:rPr>
        <w:t>y</w:t>
      </w:r>
      <w:r w:rsidR="00A93C58">
        <w:rPr>
          <w:b/>
          <w:sz w:val="22"/>
          <w:szCs w:val="22"/>
        </w:rPr>
        <w:t xml:space="preserve"> Kleszczewo</w:t>
      </w:r>
      <w:r w:rsidR="007C6C80" w:rsidRPr="00DA5196">
        <w:rPr>
          <w:b/>
          <w:sz w:val="22"/>
          <w:szCs w:val="22"/>
        </w:rPr>
        <w:t>”</w:t>
      </w:r>
      <w:r w:rsidR="00852141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62883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="00DD7A03">
        <w:rPr>
          <w:color w:val="000000"/>
          <w:sz w:val="20"/>
          <w:szCs w:val="20"/>
        </w:rPr>
        <w:t xml:space="preserve">a w art. 108 ust. 1 </w:t>
      </w:r>
      <w:r>
        <w:rPr>
          <w:color w:val="000000"/>
          <w:sz w:val="20"/>
          <w:szCs w:val="20"/>
        </w:rPr>
        <w:t>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062883" w:rsidTr="00005501">
        <w:trPr>
          <w:trHeight w:val="202"/>
        </w:trPr>
        <w:tc>
          <w:tcPr>
            <w:tcW w:w="9953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8F6937" w:rsidRPr="00005501" w:rsidRDefault="005D295D" w:rsidP="00005501">
      <w:pPr>
        <w:ind w:left="709"/>
        <w:rPr>
          <w:sz w:val="20"/>
          <w:szCs w:val="20"/>
        </w:rPr>
      </w:pPr>
      <w:r w:rsidRPr="00005501">
        <w:rPr>
          <w:sz w:val="20"/>
          <w:szCs w:val="20"/>
        </w:rPr>
        <w:t>Jednocześnie oświadczam, że w związku z powyższą okolicznością, na podstawie art. 110 ust. 2 ustawy pzp podjąłem następujące środki naprawcze</w:t>
      </w:r>
      <w:r w:rsidR="002D7F31" w:rsidRPr="00005501">
        <w:rPr>
          <w:sz w:val="20"/>
          <w:szCs w:val="20"/>
        </w:rPr>
        <w:t>*</w:t>
      </w:r>
      <w:r w:rsidRPr="00005501">
        <w:rPr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2D7F31" w:rsidTr="00005501">
        <w:tc>
          <w:tcPr>
            <w:tcW w:w="9953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005501" w:rsidRPr="0037177A" w:rsidRDefault="00005501" w:rsidP="00005501">
      <w:pPr>
        <w:pStyle w:val="Akapitzlist"/>
        <w:numPr>
          <w:ilvl w:val="0"/>
          <w:numId w:val="2"/>
        </w:numPr>
      </w:pPr>
      <w:r w:rsidRPr="00005501">
        <w:rPr>
          <w:sz w:val="20"/>
          <w:szCs w:val="20"/>
        </w:rPr>
        <w:lastRenderedPageBreak/>
        <w:t>aktualne są informacje zawarte w oświadczeniu, o którym mowa w art. 125 ust 1 ustawy Pzp, w zakresie podstaw wykluczenia z postępowania, o których mow</w:t>
      </w:r>
      <w:r w:rsidRPr="00005501">
        <w:rPr>
          <w:color w:val="000000"/>
          <w:sz w:val="20"/>
          <w:szCs w:val="20"/>
        </w:rPr>
        <w:t>a</w:t>
      </w:r>
      <w:r w:rsidRPr="00005501">
        <w:rPr>
          <w:sz w:val="20"/>
          <w:szCs w:val="20"/>
        </w:rPr>
        <w:t xml:space="preserve"> w </w:t>
      </w:r>
      <w:r w:rsidRPr="00005501">
        <w:rPr>
          <w:sz w:val="22"/>
        </w:rPr>
        <w:t>art. 7 ust. 1 ustawy z dnia 13 kwietnia 2022 r. o szczególnych rozwiązaniach w zakresie przeciwdziałania wspieraniu agresji na Ukrainę.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15" w:rsidRDefault="00012215" w:rsidP="00D450AA">
      <w:r>
        <w:separator/>
      </w:r>
    </w:p>
  </w:endnote>
  <w:endnote w:type="continuationSeparator" w:id="1">
    <w:p w:rsidR="00012215" w:rsidRDefault="0001221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FB4960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FB4960" w:rsidRPr="002D7F31">
              <w:rPr>
                <w:b/>
                <w:sz w:val="18"/>
                <w:szCs w:val="18"/>
              </w:rPr>
              <w:fldChar w:fldCharType="separate"/>
            </w:r>
            <w:r w:rsidR="006641C9">
              <w:rPr>
                <w:b/>
                <w:noProof/>
                <w:sz w:val="18"/>
                <w:szCs w:val="18"/>
              </w:rPr>
              <w:t>2</w:t>
            </w:r>
            <w:r w:rsidR="00FB4960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FB4960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FB4960" w:rsidRPr="002D7F31">
              <w:rPr>
                <w:sz w:val="18"/>
                <w:szCs w:val="18"/>
              </w:rPr>
              <w:fldChar w:fldCharType="separate"/>
            </w:r>
            <w:r w:rsidR="006641C9">
              <w:rPr>
                <w:noProof/>
                <w:sz w:val="18"/>
                <w:szCs w:val="18"/>
              </w:rPr>
              <w:t>2</w:t>
            </w:r>
            <w:r w:rsidR="00FB4960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15" w:rsidRDefault="00012215" w:rsidP="00D450AA">
      <w:r>
        <w:separator/>
      </w:r>
    </w:p>
  </w:footnote>
  <w:footnote w:type="continuationSeparator" w:id="1">
    <w:p w:rsidR="00012215" w:rsidRDefault="0001221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B496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A6490A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)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)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)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)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)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)"/>
      <w:lvlJc w:val="left"/>
      <w:pPr>
        <w:tabs>
          <w:tab w:val="num" w:pos="3665"/>
        </w:tabs>
        <w:ind w:left="3665" w:hanging="360"/>
      </w:pPr>
    </w:lvl>
  </w:abstractNum>
  <w:abstractNum w:abstractNumId="7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5501"/>
    <w:rsid w:val="00006EA6"/>
    <w:rsid w:val="0000768C"/>
    <w:rsid w:val="00007FBC"/>
    <w:rsid w:val="00012215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1A7F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360B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03CE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8CA"/>
    <w:rsid w:val="00260DF1"/>
    <w:rsid w:val="002615DD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779A6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48E2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4E61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41C9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063E"/>
    <w:rsid w:val="006A21AB"/>
    <w:rsid w:val="006A249D"/>
    <w:rsid w:val="006B09B8"/>
    <w:rsid w:val="006B3662"/>
    <w:rsid w:val="006B6536"/>
    <w:rsid w:val="006B75CA"/>
    <w:rsid w:val="006B7D2E"/>
    <w:rsid w:val="006C293E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141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144C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93C58"/>
    <w:rsid w:val="00AA167A"/>
    <w:rsid w:val="00AA313F"/>
    <w:rsid w:val="00AA3311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4E8F"/>
    <w:rsid w:val="00BD6938"/>
    <w:rsid w:val="00BE1447"/>
    <w:rsid w:val="00BE296D"/>
    <w:rsid w:val="00BE4818"/>
    <w:rsid w:val="00BE7EA0"/>
    <w:rsid w:val="00BF0825"/>
    <w:rsid w:val="00BF62A3"/>
    <w:rsid w:val="00BF6C06"/>
    <w:rsid w:val="00BF7CC4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5AC7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D7A03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4960"/>
    <w:rsid w:val="00FB54E9"/>
    <w:rsid w:val="00FB65DC"/>
    <w:rsid w:val="00FC0D9B"/>
    <w:rsid w:val="00FC31DC"/>
    <w:rsid w:val="00FC3C7A"/>
    <w:rsid w:val="00FC47E5"/>
    <w:rsid w:val="00FC61E3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EEF1-FA36-4FA4-9757-75993A0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18</cp:revision>
  <cp:lastPrinted>2022-05-16T12:40:00Z</cp:lastPrinted>
  <dcterms:created xsi:type="dcterms:W3CDTF">2021-06-16T12:43:00Z</dcterms:created>
  <dcterms:modified xsi:type="dcterms:W3CDTF">2022-05-16T12:48:00Z</dcterms:modified>
</cp:coreProperties>
</file>