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3C5B" w14:textId="5E1864BA" w:rsidR="00666893" w:rsidRPr="00666893" w:rsidRDefault="00EE4402" w:rsidP="00666893">
      <w:pPr>
        <w:pStyle w:val="Nagwek1"/>
        <w:widowControl/>
        <w:numPr>
          <w:ilvl w:val="0"/>
          <w:numId w:val="0"/>
        </w:numPr>
        <w:spacing w:line="360" w:lineRule="auto"/>
        <w:rPr>
          <w:rFonts w:asciiTheme="minorHAnsi" w:hAnsiTheme="minorHAnsi"/>
          <w:color w:val="FF0000"/>
          <w:sz w:val="22"/>
          <w:szCs w:val="22"/>
        </w:rPr>
      </w:pPr>
      <w:r w:rsidRPr="00666893">
        <w:rPr>
          <w:rFonts w:asciiTheme="minorHAnsi" w:hAnsiTheme="minorHAnsi"/>
          <w:sz w:val="24"/>
          <w:szCs w:val="24"/>
          <w:lang w:eastAsia="ar-SA"/>
        </w:rPr>
        <w:t>Załącznik Nr 1 do SWZ</w:t>
      </w:r>
    </w:p>
    <w:p w14:paraId="3CF25E2C" w14:textId="667670BB" w:rsidR="00EE4402" w:rsidRPr="00D358F6" w:rsidRDefault="00EE4402" w:rsidP="00E0051D">
      <w:pPr>
        <w:spacing w:line="360" w:lineRule="auto"/>
        <w:rPr>
          <w:rFonts w:asciiTheme="minorHAnsi" w:eastAsia="Times New Roman" w:hAnsiTheme="minorHAnsi" w:cs="Times New Roman"/>
          <w:b/>
          <w:lang w:eastAsia="ar-SA"/>
        </w:rPr>
      </w:pPr>
      <w:r w:rsidRPr="00D358F6">
        <w:rPr>
          <w:rFonts w:asciiTheme="minorHAnsi" w:eastAsia="Times New Roman" w:hAnsiTheme="minorHAnsi" w:cs="Times New Roman"/>
          <w:b/>
          <w:bCs/>
          <w:lang w:eastAsia="ar-SA"/>
        </w:rPr>
        <w:t xml:space="preserve">Formularz </w:t>
      </w:r>
      <w:r w:rsidR="00346839">
        <w:rPr>
          <w:rFonts w:asciiTheme="minorHAnsi" w:eastAsia="Times New Roman" w:hAnsiTheme="minorHAnsi" w:cs="Times New Roman"/>
          <w:b/>
          <w:bCs/>
          <w:lang w:eastAsia="ar-SA"/>
        </w:rPr>
        <w:t>o</w:t>
      </w:r>
      <w:r w:rsidRPr="00D358F6">
        <w:rPr>
          <w:rFonts w:asciiTheme="minorHAnsi" w:eastAsia="Times New Roman" w:hAnsiTheme="minorHAnsi" w:cs="Times New Roman"/>
          <w:b/>
          <w:bCs/>
          <w:lang w:eastAsia="ar-SA"/>
        </w:rPr>
        <w:t>fertowy</w:t>
      </w:r>
    </w:p>
    <w:p w14:paraId="2D9004B7" w14:textId="77777777" w:rsidR="00666893" w:rsidRDefault="00666893" w:rsidP="00E0051D">
      <w:pPr>
        <w:widowControl/>
        <w:suppressAutoHyphens w:val="0"/>
        <w:autoSpaceDE w:val="0"/>
        <w:spacing w:line="360" w:lineRule="auto"/>
        <w:rPr>
          <w:rFonts w:asciiTheme="minorHAnsi" w:eastAsia="Times New Roman" w:hAnsiTheme="minorHAnsi" w:cs="Times New Roman"/>
          <w:b/>
          <w:kern w:val="2"/>
          <w:lang w:eastAsia="en-US" w:bidi="ar-SA"/>
        </w:rPr>
      </w:pPr>
    </w:p>
    <w:p w14:paraId="391382FE" w14:textId="6B18B2CB" w:rsidR="00EE4402" w:rsidRPr="00D358F6" w:rsidRDefault="00EE4402" w:rsidP="00E0051D">
      <w:pPr>
        <w:widowControl/>
        <w:suppressAutoHyphens w:val="0"/>
        <w:autoSpaceDE w:val="0"/>
        <w:spacing w:line="360" w:lineRule="auto"/>
        <w:rPr>
          <w:rFonts w:asciiTheme="minorHAnsi" w:eastAsia="Times New Roman" w:hAnsiTheme="minorHAnsi" w:cs="Times New Roman"/>
          <w:b/>
          <w:kern w:val="2"/>
          <w:lang w:eastAsia="en-US" w:bidi="ar-SA"/>
        </w:rPr>
      </w:pPr>
      <w:r w:rsidRPr="00D358F6">
        <w:rPr>
          <w:rFonts w:asciiTheme="minorHAnsi" w:eastAsia="Times New Roman" w:hAnsiTheme="minorHAnsi" w:cs="Times New Roman"/>
          <w:b/>
          <w:kern w:val="2"/>
          <w:lang w:eastAsia="en-US" w:bidi="ar-SA"/>
        </w:rPr>
        <w:t>Powiat Radomszczański</w:t>
      </w:r>
    </w:p>
    <w:p w14:paraId="3C952F47" w14:textId="77777777" w:rsidR="00EE4402" w:rsidRPr="00D358F6" w:rsidRDefault="00EE4402" w:rsidP="00E0051D">
      <w:pPr>
        <w:widowControl/>
        <w:suppressAutoHyphens w:val="0"/>
        <w:autoSpaceDE w:val="0"/>
        <w:spacing w:line="360" w:lineRule="auto"/>
        <w:rPr>
          <w:rFonts w:asciiTheme="minorHAnsi" w:eastAsia="Times New Roman" w:hAnsiTheme="minorHAnsi" w:cs="Times New Roman"/>
          <w:b/>
          <w:kern w:val="2"/>
          <w:lang w:eastAsia="en-US" w:bidi="ar-SA"/>
        </w:rPr>
      </w:pPr>
      <w:r w:rsidRPr="00D358F6">
        <w:rPr>
          <w:rFonts w:asciiTheme="minorHAnsi" w:eastAsia="Times New Roman" w:hAnsiTheme="minorHAnsi" w:cs="Times New Roman"/>
          <w:b/>
          <w:kern w:val="2"/>
          <w:lang w:eastAsia="en-US" w:bidi="ar-SA"/>
        </w:rPr>
        <w:t>97-500 Radomsko</w:t>
      </w:r>
    </w:p>
    <w:p w14:paraId="42438AF0" w14:textId="77777777" w:rsidR="00EE4402" w:rsidRPr="00D358F6" w:rsidRDefault="00EE4402" w:rsidP="00E0051D">
      <w:pPr>
        <w:widowControl/>
        <w:suppressAutoHyphens w:val="0"/>
        <w:autoSpaceDE w:val="0"/>
        <w:spacing w:line="360" w:lineRule="auto"/>
        <w:rPr>
          <w:rFonts w:asciiTheme="minorHAnsi" w:eastAsia="Times New Roman" w:hAnsiTheme="minorHAnsi" w:cs="Times New Roman"/>
          <w:b/>
          <w:kern w:val="2"/>
          <w:lang w:eastAsia="en-US" w:bidi="ar-SA"/>
        </w:rPr>
      </w:pPr>
      <w:r w:rsidRPr="00D358F6">
        <w:rPr>
          <w:rFonts w:asciiTheme="minorHAnsi" w:eastAsia="Times New Roman" w:hAnsiTheme="minorHAnsi" w:cs="Times New Roman"/>
          <w:b/>
          <w:kern w:val="2"/>
          <w:lang w:eastAsia="en-US" w:bidi="ar-SA"/>
        </w:rPr>
        <w:t>ul. Leszka Czarnego 22</w:t>
      </w:r>
    </w:p>
    <w:p w14:paraId="3435F25A" w14:textId="77777777" w:rsidR="00EE4402" w:rsidRPr="00D358F6" w:rsidRDefault="00EE4402" w:rsidP="00E0051D">
      <w:pPr>
        <w:widowControl/>
        <w:suppressAutoHyphens w:val="0"/>
        <w:autoSpaceDE w:val="0"/>
        <w:spacing w:line="360" w:lineRule="auto"/>
        <w:rPr>
          <w:rFonts w:asciiTheme="minorHAnsi" w:eastAsia="Times New Roman" w:hAnsiTheme="minorHAnsi" w:cs="Times New Roman"/>
          <w:b/>
          <w:kern w:val="2"/>
          <w:lang w:eastAsia="en-US" w:bidi="ar-SA"/>
        </w:rPr>
      </w:pPr>
      <w:r w:rsidRPr="00D358F6">
        <w:rPr>
          <w:rFonts w:asciiTheme="minorHAnsi" w:eastAsia="Times New Roman" w:hAnsiTheme="minorHAnsi" w:cs="Times New Roman"/>
          <w:b/>
          <w:kern w:val="2"/>
          <w:lang w:eastAsia="en-US" w:bidi="ar-SA"/>
        </w:rPr>
        <w:t>tel. +48 (044) 683 45 09, fax +48 (044) 683 43 35</w:t>
      </w:r>
    </w:p>
    <w:p w14:paraId="149F4662" w14:textId="77777777" w:rsidR="00EE4402" w:rsidRPr="00D358F6" w:rsidRDefault="00EE4402" w:rsidP="00E0051D">
      <w:pPr>
        <w:widowControl/>
        <w:suppressAutoHyphens w:val="0"/>
        <w:autoSpaceDE w:val="0"/>
        <w:spacing w:line="360" w:lineRule="auto"/>
        <w:rPr>
          <w:rFonts w:asciiTheme="minorHAnsi" w:eastAsia="Times New Roman" w:hAnsiTheme="minorHAnsi" w:cs="Times New Roman"/>
          <w:b/>
          <w:bCs/>
          <w:kern w:val="2"/>
          <w:lang w:eastAsia="en-US" w:bidi="ar-SA"/>
        </w:rPr>
      </w:pPr>
      <w:r w:rsidRPr="00D358F6">
        <w:rPr>
          <w:rFonts w:asciiTheme="minorHAnsi" w:eastAsia="Times New Roman" w:hAnsiTheme="minorHAnsi" w:cs="Times New Roman"/>
          <w:b/>
          <w:kern w:val="2"/>
          <w:lang w:eastAsia="en-US" w:bidi="ar-SA"/>
        </w:rPr>
        <w:t xml:space="preserve">NIP: </w:t>
      </w:r>
      <w:r w:rsidRPr="00D358F6">
        <w:rPr>
          <w:rFonts w:asciiTheme="minorHAnsi" w:eastAsia="Times New Roman" w:hAnsiTheme="minorHAnsi" w:cs="Times New Roman"/>
          <w:b/>
          <w:bCs/>
          <w:kern w:val="2"/>
          <w:lang w:eastAsia="en-US" w:bidi="ar-SA"/>
        </w:rPr>
        <w:t>772 – 22 – 61 – 699</w:t>
      </w:r>
    </w:p>
    <w:p w14:paraId="0836ECB0" w14:textId="77777777" w:rsidR="00666893" w:rsidRDefault="00EE4402" w:rsidP="00E0051D">
      <w:pPr>
        <w:spacing w:line="360" w:lineRule="auto"/>
        <w:rPr>
          <w:rFonts w:asciiTheme="minorHAnsi" w:eastAsia="Times New Roman" w:hAnsiTheme="minorHAnsi" w:cs="Times New Roman"/>
          <w:b/>
          <w:bCs/>
          <w:kern w:val="2"/>
          <w:lang w:eastAsia="en-US" w:bidi="ar-SA"/>
        </w:rPr>
      </w:pPr>
      <w:r w:rsidRPr="00D358F6">
        <w:rPr>
          <w:rFonts w:asciiTheme="minorHAnsi" w:eastAsia="Times New Roman" w:hAnsiTheme="minorHAnsi" w:cs="Times New Roman"/>
          <w:b/>
          <w:bCs/>
          <w:kern w:val="2"/>
          <w:lang w:eastAsia="en-US" w:bidi="ar-SA"/>
        </w:rPr>
        <w:t>REGON: 590648445</w:t>
      </w:r>
    </w:p>
    <w:p w14:paraId="5A75D06B" w14:textId="77777777" w:rsidR="00666893" w:rsidRDefault="00666893" w:rsidP="00E0051D">
      <w:pPr>
        <w:spacing w:line="360" w:lineRule="auto"/>
        <w:rPr>
          <w:rFonts w:asciiTheme="minorHAnsi" w:eastAsia="Times New Roman" w:hAnsiTheme="minorHAnsi" w:cs="Times New Roman"/>
          <w:b/>
          <w:bCs/>
          <w:kern w:val="2"/>
          <w:lang w:eastAsia="en-US" w:bidi="ar-SA"/>
        </w:rPr>
      </w:pPr>
    </w:p>
    <w:p w14:paraId="71B68360" w14:textId="77777777" w:rsidR="00A94C2E" w:rsidRPr="00A94C2E" w:rsidRDefault="00A94C2E" w:rsidP="00A94C2E">
      <w:pPr>
        <w:spacing w:line="360" w:lineRule="auto"/>
        <w:rPr>
          <w:rFonts w:asciiTheme="minorHAnsi" w:eastAsia="Times New Roman" w:hAnsiTheme="minorHAnsi" w:cs="Times New Roman"/>
          <w:lang w:eastAsia="ar-SA"/>
        </w:rPr>
      </w:pPr>
      <w:r w:rsidRPr="00A94C2E">
        <w:rPr>
          <w:rFonts w:asciiTheme="minorHAnsi" w:eastAsia="Times New Roman" w:hAnsiTheme="minorHAnsi" w:cs="Times New Roman"/>
          <w:lang w:eastAsia="ar-SA"/>
        </w:rPr>
        <w:t>Ofertę składa:</w:t>
      </w:r>
    </w:p>
    <w:p w14:paraId="01DAE09B" w14:textId="77777777" w:rsidR="00A94C2E" w:rsidRPr="00A94C2E" w:rsidRDefault="00A94C2E" w:rsidP="00A94C2E">
      <w:pPr>
        <w:spacing w:line="360" w:lineRule="auto"/>
        <w:rPr>
          <w:rFonts w:asciiTheme="minorHAnsi" w:eastAsia="Times New Roman" w:hAnsiTheme="minorHAnsi" w:cs="Times New Roman"/>
          <w:lang w:eastAsia="ar-SA"/>
        </w:rPr>
      </w:pPr>
      <w:r w:rsidRPr="00A94C2E">
        <w:rPr>
          <w:rFonts w:asciiTheme="minorHAnsi" w:eastAsia="Times New Roman" w:hAnsiTheme="minorHAnsi" w:cs="Times New Roman"/>
          <w:lang w:eastAsia="ar-SA"/>
        </w:rPr>
        <w:t>Nazwa Wykonawcy: ............................................................................................................</w:t>
      </w:r>
    </w:p>
    <w:p w14:paraId="44E74EFC" w14:textId="77777777" w:rsidR="00A94C2E" w:rsidRPr="00A94C2E" w:rsidRDefault="00A94C2E" w:rsidP="00A94C2E">
      <w:pPr>
        <w:spacing w:line="360" w:lineRule="auto"/>
        <w:rPr>
          <w:rFonts w:asciiTheme="minorHAnsi" w:eastAsia="Times New Roman" w:hAnsiTheme="minorHAnsi" w:cs="Times New Roman"/>
          <w:lang w:eastAsia="ar-SA"/>
        </w:rPr>
      </w:pPr>
      <w:r w:rsidRPr="00A94C2E">
        <w:rPr>
          <w:rFonts w:asciiTheme="minorHAnsi" w:eastAsia="Times New Roman" w:hAnsiTheme="minorHAnsi" w:cs="Times New Roman"/>
          <w:lang w:eastAsia="ar-SA"/>
        </w:rPr>
        <w:t>Adres: ………….......................................................................................................................</w:t>
      </w:r>
    </w:p>
    <w:p w14:paraId="78CDE79F" w14:textId="77777777" w:rsidR="00A94C2E" w:rsidRPr="00A94C2E" w:rsidRDefault="00A94C2E" w:rsidP="00A94C2E">
      <w:pPr>
        <w:spacing w:line="360" w:lineRule="auto"/>
        <w:rPr>
          <w:rFonts w:asciiTheme="minorHAnsi" w:eastAsia="Times New Roman" w:hAnsiTheme="minorHAnsi" w:cs="Times New Roman"/>
          <w:lang w:eastAsia="ar-SA"/>
        </w:rPr>
      </w:pPr>
      <w:r w:rsidRPr="00A94C2E">
        <w:rPr>
          <w:rFonts w:asciiTheme="minorHAnsi" w:eastAsia="Times New Roman" w:hAnsiTheme="minorHAnsi" w:cs="Times New Roman"/>
          <w:lang w:eastAsia="ar-SA"/>
        </w:rPr>
        <w:t>Województwo: .................................................................................................................... Powiat: ................................................................................................................................</w:t>
      </w:r>
    </w:p>
    <w:p w14:paraId="0E3BB9F2" w14:textId="77777777" w:rsidR="00A94C2E" w:rsidRPr="00A94C2E" w:rsidRDefault="00A94C2E" w:rsidP="00A94C2E">
      <w:pPr>
        <w:spacing w:line="360" w:lineRule="auto"/>
        <w:rPr>
          <w:rFonts w:asciiTheme="minorHAnsi" w:eastAsia="Times New Roman" w:hAnsiTheme="minorHAnsi" w:cs="Times New Roman"/>
          <w:lang w:eastAsia="ar-SA"/>
        </w:rPr>
      </w:pPr>
      <w:r w:rsidRPr="00A94C2E">
        <w:rPr>
          <w:rFonts w:asciiTheme="minorHAnsi" w:eastAsia="Times New Roman" w:hAnsiTheme="minorHAnsi" w:cs="Times New Roman"/>
          <w:lang w:eastAsia="ar-SA"/>
        </w:rPr>
        <w:t>Tel. ......................................................................................................................................</w:t>
      </w:r>
    </w:p>
    <w:p w14:paraId="24594412" w14:textId="77777777" w:rsidR="00A94C2E" w:rsidRPr="00A94C2E" w:rsidRDefault="00A94C2E" w:rsidP="00A94C2E">
      <w:pPr>
        <w:spacing w:line="360" w:lineRule="auto"/>
        <w:rPr>
          <w:rFonts w:asciiTheme="minorHAnsi" w:eastAsia="Times New Roman" w:hAnsiTheme="minorHAnsi" w:cs="Times New Roman"/>
          <w:lang w:eastAsia="ar-SA"/>
        </w:rPr>
      </w:pPr>
      <w:r w:rsidRPr="00A94C2E">
        <w:rPr>
          <w:rFonts w:asciiTheme="minorHAnsi" w:eastAsia="Times New Roman" w:hAnsiTheme="minorHAnsi" w:cs="Times New Roman"/>
          <w:lang w:eastAsia="ar-SA"/>
        </w:rPr>
        <w:t>REGON: ………………………………………. NIP: .............................................................................</w:t>
      </w:r>
    </w:p>
    <w:p w14:paraId="0F952123" w14:textId="77777777" w:rsidR="00A94C2E" w:rsidRPr="00A94C2E" w:rsidRDefault="00A94C2E" w:rsidP="00A94C2E">
      <w:pPr>
        <w:spacing w:line="360" w:lineRule="auto"/>
        <w:rPr>
          <w:rFonts w:asciiTheme="minorHAnsi" w:eastAsia="Times New Roman" w:hAnsiTheme="minorHAnsi" w:cs="Times New Roman"/>
          <w:lang w:eastAsia="ar-SA"/>
        </w:rPr>
      </w:pPr>
      <w:r w:rsidRPr="00A94C2E">
        <w:rPr>
          <w:rFonts w:asciiTheme="minorHAnsi" w:eastAsia="Times New Roman" w:hAnsiTheme="minorHAnsi" w:cs="Times New Roman"/>
          <w:lang w:eastAsia="ar-SA"/>
        </w:rPr>
        <w:t>Adres e-mail ……………………………………………………………………...……………………………………</w:t>
      </w:r>
      <w:proofErr w:type="gramStart"/>
      <w:r w:rsidRPr="00A94C2E">
        <w:rPr>
          <w:rFonts w:asciiTheme="minorHAnsi" w:eastAsia="Times New Roman" w:hAnsiTheme="minorHAnsi" w:cs="Times New Roman"/>
          <w:lang w:eastAsia="ar-SA"/>
        </w:rPr>
        <w:t>…….</w:t>
      </w:r>
      <w:proofErr w:type="gramEnd"/>
      <w:r w:rsidRPr="00A94C2E">
        <w:rPr>
          <w:rFonts w:asciiTheme="minorHAnsi" w:eastAsia="Times New Roman" w:hAnsiTheme="minorHAnsi" w:cs="Times New Roman"/>
          <w:lang w:eastAsia="ar-SA"/>
        </w:rPr>
        <w:t>.</w:t>
      </w:r>
    </w:p>
    <w:p w14:paraId="6724F0D6" w14:textId="77777777" w:rsidR="00A94C2E" w:rsidRPr="00A94C2E" w:rsidRDefault="00A94C2E" w:rsidP="00A94C2E">
      <w:pPr>
        <w:spacing w:line="360" w:lineRule="auto"/>
        <w:rPr>
          <w:rFonts w:asciiTheme="minorHAnsi" w:eastAsia="Times New Roman" w:hAnsiTheme="minorHAnsi" w:cs="Times New Roman"/>
          <w:lang w:eastAsia="ar-SA"/>
        </w:rPr>
      </w:pPr>
      <w:r w:rsidRPr="00A94C2E">
        <w:rPr>
          <w:rFonts w:asciiTheme="minorHAnsi" w:eastAsia="Times New Roman" w:hAnsiTheme="minorHAnsi" w:cs="Times New Roman"/>
          <w:lang w:eastAsia="ar-SA"/>
        </w:rPr>
        <w:t>Osoba upoważniona do kontaktów: ...................................................................................</w:t>
      </w:r>
    </w:p>
    <w:p w14:paraId="1E41D1C0" w14:textId="0CA06B9B" w:rsidR="00666893" w:rsidRDefault="00666893" w:rsidP="00E0051D">
      <w:pPr>
        <w:spacing w:line="360" w:lineRule="auto"/>
        <w:rPr>
          <w:rFonts w:asciiTheme="minorHAnsi" w:eastAsia="Times New Roman" w:hAnsiTheme="minorHAnsi" w:cs="Times New Roman"/>
          <w:bCs/>
          <w:iCs/>
          <w:lang w:eastAsia="ar-SA"/>
        </w:rPr>
      </w:pPr>
    </w:p>
    <w:p w14:paraId="05DE5208" w14:textId="30932699" w:rsidR="00A94C2E" w:rsidRDefault="00EE4402" w:rsidP="00E0051D">
      <w:pPr>
        <w:spacing w:line="360" w:lineRule="auto"/>
        <w:rPr>
          <w:rFonts w:asciiTheme="minorHAnsi" w:eastAsia="Times New Roman" w:hAnsiTheme="minorHAnsi" w:cs="Times New Roman"/>
          <w:b/>
          <w:bCs/>
        </w:rPr>
      </w:pPr>
      <w:r w:rsidRPr="00D358F6">
        <w:rPr>
          <w:rFonts w:asciiTheme="minorHAnsi" w:eastAsia="Times New Roman" w:hAnsiTheme="minorHAnsi" w:cs="Times New Roman"/>
          <w:bCs/>
          <w:iCs/>
          <w:lang w:eastAsia="ar-SA"/>
        </w:rPr>
        <w:t>Odpowiadając</w:t>
      </w:r>
      <w:r w:rsidRPr="00D358F6">
        <w:rPr>
          <w:rFonts w:asciiTheme="minorHAnsi" w:eastAsia="Calibri" w:hAnsiTheme="minorHAnsi" w:cs="Times New Roman"/>
          <w:lang w:eastAsia="ar-SA"/>
        </w:rPr>
        <w:t xml:space="preserve"> na ogłoszenie o zamówieniu w postępowaniu prowadzonym w trybie</w:t>
      </w:r>
      <w:r w:rsidR="00A94C2E">
        <w:rPr>
          <w:rFonts w:asciiTheme="minorHAnsi" w:eastAsia="Calibri" w:hAnsiTheme="minorHAnsi" w:cs="Times New Roman"/>
          <w:lang w:eastAsia="ar-SA"/>
        </w:rPr>
        <w:t xml:space="preserve"> </w:t>
      </w:r>
      <w:r w:rsidRPr="00D358F6">
        <w:rPr>
          <w:rFonts w:asciiTheme="minorHAnsi" w:eastAsia="Calibri" w:hAnsiTheme="minorHAnsi" w:cs="Times New Roman"/>
          <w:lang w:eastAsia="ar-SA"/>
        </w:rPr>
        <w:t xml:space="preserve">podstawowym na podstawie art. 275 pkt. 1 na zadanie </w:t>
      </w:r>
      <w:r w:rsidR="00A94C2E" w:rsidRPr="00A94C2E">
        <w:rPr>
          <w:rFonts w:asciiTheme="minorHAnsi" w:eastAsia="Calibri" w:hAnsiTheme="minorHAnsi" w:cs="Times New Roman"/>
          <w:lang w:eastAsia="ar-SA"/>
        </w:rPr>
        <w:t>pod nazwą</w:t>
      </w:r>
      <w:r w:rsidRPr="00D358F6">
        <w:rPr>
          <w:rFonts w:asciiTheme="minorHAnsi" w:eastAsia="Calibri" w:hAnsiTheme="minorHAnsi" w:cs="Times New Roman"/>
          <w:b/>
          <w:lang w:eastAsia="ar-SA"/>
        </w:rPr>
        <w:t xml:space="preserve"> </w:t>
      </w:r>
      <w:r w:rsidR="00F5451C">
        <w:rPr>
          <w:rFonts w:ascii="Calibri" w:hAnsi="Calibri" w:cs="Calibri"/>
          <w:b/>
          <w:bCs/>
          <w:kern w:val="3"/>
          <w:lang w:eastAsia="zh-CN"/>
        </w:rPr>
        <w:t>„</w:t>
      </w:r>
      <w:r w:rsidR="00F5451C">
        <w:rPr>
          <w:rFonts w:ascii="Calibri" w:hAnsi="Calibri" w:cs="Calibri"/>
          <w:b/>
        </w:rPr>
        <w:t>Zakup sprzętu komputerowego i oprogramowania w ramach projektu Cyfrowy Powiat oraz w ramach dotacji z Funduszu Ochrony Gruntów Rolnych</w:t>
      </w:r>
      <w:r w:rsidR="00F5451C">
        <w:rPr>
          <w:rFonts w:ascii="Calibri" w:hAnsi="Calibri" w:cs="Calibri"/>
          <w:b/>
          <w:bCs/>
          <w:kern w:val="3"/>
          <w:lang w:eastAsia="zh-CN"/>
        </w:rPr>
        <w:t>”</w:t>
      </w:r>
      <w:r w:rsidR="00A94C2E" w:rsidRPr="00A94C2E">
        <w:rPr>
          <w:rFonts w:asciiTheme="minorHAnsi" w:hAnsiTheme="minorHAnsi" w:cs="Times New Roman"/>
          <w:bCs/>
        </w:rPr>
        <w:t>,</w:t>
      </w:r>
      <w:r w:rsidRPr="00A94C2E">
        <w:rPr>
          <w:rFonts w:asciiTheme="minorHAnsi" w:eastAsia="Calibri" w:hAnsiTheme="minorHAnsi" w:cs="Times New Roman"/>
          <w:lang w:eastAsia="ar-SA"/>
        </w:rPr>
        <w:t xml:space="preserve"> znak sprawy:</w:t>
      </w:r>
      <w:r w:rsidRPr="00A94C2E">
        <w:rPr>
          <w:rFonts w:asciiTheme="minorHAnsi" w:eastAsia="Calibri" w:hAnsiTheme="minorHAnsi" w:cs="Times New Roman"/>
          <w:b/>
          <w:lang w:eastAsia="ar-SA"/>
        </w:rPr>
        <w:t xml:space="preserve"> </w:t>
      </w:r>
      <w:r w:rsidRPr="00B90DAC">
        <w:rPr>
          <w:rFonts w:asciiTheme="minorHAnsi" w:eastAsia="Calibri" w:hAnsiTheme="minorHAnsi" w:cs="Times New Roman"/>
          <w:b/>
          <w:lang w:eastAsia="ar-SA"/>
        </w:rPr>
        <w:t>WP.272</w:t>
      </w:r>
      <w:r w:rsidR="00B90DAC" w:rsidRPr="00B90DAC">
        <w:rPr>
          <w:rFonts w:asciiTheme="minorHAnsi" w:eastAsia="Calibri" w:hAnsiTheme="minorHAnsi" w:cs="Times New Roman"/>
          <w:b/>
          <w:lang w:eastAsia="ar-SA"/>
        </w:rPr>
        <w:t>.</w:t>
      </w:r>
      <w:r w:rsidR="00F5451C">
        <w:rPr>
          <w:rFonts w:asciiTheme="minorHAnsi" w:eastAsia="Calibri" w:hAnsiTheme="minorHAnsi" w:cs="Times New Roman"/>
          <w:b/>
          <w:lang w:eastAsia="ar-SA"/>
        </w:rPr>
        <w:t>1</w:t>
      </w:r>
      <w:r w:rsidR="00B90DAC" w:rsidRPr="00B90DAC">
        <w:rPr>
          <w:rFonts w:asciiTheme="minorHAnsi" w:eastAsia="Calibri" w:hAnsiTheme="minorHAnsi" w:cs="Times New Roman"/>
          <w:b/>
          <w:lang w:eastAsia="ar-SA"/>
        </w:rPr>
        <w:t>7.</w:t>
      </w:r>
      <w:r w:rsidRPr="00B90DAC">
        <w:rPr>
          <w:rFonts w:asciiTheme="minorHAnsi" w:eastAsia="Calibri" w:hAnsiTheme="minorHAnsi" w:cs="Times New Roman"/>
          <w:b/>
          <w:lang w:eastAsia="ar-SA"/>
        </w:rPr>
        <w:t>202</w:t>
      </w:r>
      <w:r w:rsidR="00D358F6" w:rsidRPr="00B90DAC">
        <w:rPr>
          <w:rFonts w:asciiTheme="minorHAnsi" w:eastAsia="Calibri" w:hAnsiTheme="minorHAnsi" w:cs="Times New Roman"/>
          <w:b/>
          <w:lang w:eastAsia="ar-SA"/>
        </w:rPr>
        <w:t>3</w:t>
      </w:r>
      <w:r w:rsidRPr="00CF349C">
        <w:rPr>
          <w:rFonts w:asciiTheme="minorHAnsi" w:eastAsia="Calibri" w:hAnsiTheme="minorHAnsi" w:cs="Times New Roman"/>
          <w:b/>
          <w:lang w:eastAsia="ar-SA"/>
        </w:rPr>
        <w:t xml:space="preserve"> </w:t>
      </w:r>
      <w:r w:rsidR="00F5451C">
        <w:rPr>
          <w:rFonts w:asciiTheme="minorHAnsi" w:eastAsia="Calibri" w:hAnsiTheme="minorHAnsi" w:cs="Times New Roman"/>
          <w:b/>
          <w:lang w:eastAsia="ar-SA"/>
        </w:rPr>
        <w:br/>
      </w:r>
      <w:r w:rsidRPr="00D358F6">
        <w:rPr>
          <w:rFonts w:asciiTheme="minorHAnsi" w:eastAsia="Calibri" w:hAnsiTheme="minorHAnsi" w:cs="Times New Roman"/>
          <w:lang w:eastAsia="ar-SA"/>
        </w:rPr>
        <w:t>przedkładam(-y) niniejszą ofertę oświadczając, że akceptujemy w całości wszystkie warunki zawarte w specyfikacji warunków zamówienia</w:t>
      </w:r>
      <w:r w:rsidR="00A94C2E">
        <w:rPr>
          <w:rFonts w:asciiTheme="minorHAnsi" w:eastAsia="Calibri" w:hAnsiTheme="minorHAnsi" w:cs="Times New Roman"/>
          <w:lang w:eastAsia="ar-SA"/>
        </w:rPr>
        <w:t xml:space="preserve"> (SWZ)</w:t>
      </w:r>
      <w:r w:rsidRPr="00D358F6">
        <w:rPr>
          <w:rFonts w:asciiTheme="minorHAnsi" w:eastAsia="Calibri" w:hAnsiTheme="minorHAnsi" w:cs="Times New Roman"/>
          <w:lang w:eastAsia="ar-SA"/>
        </w:rPr>
        <w:t>.</w:t>
      </w:r>
      <w:r w:rsidRPr="00D358F6">
        <w:rPr>
          <w:rFonts w:asciiTheme="minorHAnsi" w:eastAsia="Times New Roman" w:hAnsiTheme="minorHAnsi" w:cs="Times New Roman"/>
          <w:b/>
          <w:bCs/>
        </w:rPr>
        <w:t xml:space="preserve"> </w:t>
      </w:r>
    </w:p>
    <w:p w14:paraId="1AFA95FD" w14:textId="77777777" w:rsidR="00A94C2E" w:rsidRDefault="00A94C2E" w:rsidP="00E0051D">
      <w:pPr>
        <w:spacing w:line="360" w:lineRule="auto"/>
        <w:rPr>
          <w:rFonts w:asciiTheme="minorHAnsi" w:eastAsia="Times New Roman" w:hAnsiTheme="minorHAnsi" w:cs="Times New Roman"/>
          <w:b/>
          <w:bCs/>
        </w:rPr>
      </w:pPr>
    </w:p>
    <w:p w14:paraId="3CFDAB23" w14:textId="77777777" w:rsidR="00A94C2E" w:rsidRPr="00EA60C2" w:rsidRDefault="00A94C2E" w:rsidP="00A94C2E">
      <w:pPr>
        <w:spacing w:line="360" w:lineRule="auto"/>
        <w:rPr>
          <w:rFonts w:ascii="Calibri" w:hAnsi="Calibri" w:cs="Calibri"/>
          <w:bCs/>
        </w:rPr>
      </w:pPr>
      <w:r w:rsidRPr="00EA60C2">
        <w:rPr>
          <w:rFonts w:ascii="Calibri" w:hAnsi="Calibri" w:cs="Calibri"/>
          <w:bCs/>
        </w:rPr>
        <w:t>Niniejszą ofertę przedkładam (-y) na:</w:t>
      </w:r>
    </w:p>
    <w:p w14:paraId="6A9B3A53" w14:textId="77777777" w:rsidR="00A94C2E" w:rsidRPr="00B1378C" w:rsidRDefault="00A94C2E" w:rsidP="00A94C2E">
      <w:pPr>
        <w:autoSpaceDE w:val="0"/>
        <w:spacing w:line="360" w:lineRule="auto"/>
        <w:rPr>
          <w:rFonts w:ascii="Calibri" w:hAnsi="Calibri" w:cs="Calibri"/>
          <w:bCs/>
        </w:rPr>
      </w:pPr>
      <w:r w:rsidRPr="00B1378C">
        <w:rPr>
          <w:rFonts w:ascii="Calibri" w:hAnsi="Calibri" w:cs="Calibri"/>
          <w:b/>
        </w:rPr>
        <w:t xml:space="preserve">Część </w:t>
      </w:r>
      <w:r>
        <w:rPr>
          <w:rFonts w:ascii="Calibri" w:hAnsi="Calibri" w:cs="Calibri"/>
          <w:b/>
        </w:rPr>
        <w:t>I</w:t>
      </w:r>
      <w:r w:rsidRPr="00B1378C">
        <w:rPr>
          <w:rFonts w:ascii="Calibri" w:hAnsi="Calibri" w:cs="Calibri"/>
          <w:b/>
        </w:rPr>
        <w:t xml:space="preserve"> zamówienia:</w:t>
      </w:r>
      <w:r w:rsidRPr="00B1378C">
        <w:rPr>
          <w:rFonts w:ascii="Calibri" w:hAnsi="Calibri" w:cs="Calibri"/>
          <w:bCs/>
        </w:rPr>
        <w:t xml:space="preserve"> ...............</w:t>
      </w:r>
      <w:r>
        <w:rPr>
          <w:rFonts w:ascii="Calibri" w:hAnsi="Calibri" w:cs="Calibri"/>
          <w:bCs/>
        </w:rPr>
        <w:t>.</w:t>
      </w:r>
      <w:r w:rsidRPr="00B1378C">
        <w:rPr>
          <w:rFonts w:ascii="Calibri" w:hAnsi="Calibri" w:cs="Calibri"/>
          <w:bCs/>
        </w:rPr>
        <w:t>....... (wpisać „TAK” lub „Nie”)</w:t>
      </w:r>
    </w:p>
    <w:p w14:paraId="60196F79" w14:textId="77777777" w:rsidR="00A94C2E" w:rsidRDefault="00A94C2E" w:rsidP="00A94C2E">
      <w:pPr>
        <w:pStyle w:val="Tekstpodstawowy"/>
        <w:tabs>
          <w:tab w:val="left" w:pos="360"/>
        </w:tabs>
        <w:spacing w:after="0" w:line="360" w:lineRule="auto"/>
        <w:rPr>
          <w:rFonts w:ascii="Calibri" w:hAnsi="Calibri" w:cs="Calibri"/>
          <w:bCs/>
          <w:szCs w:val="24"/>
        </w:rPr>
      </w:pPr>
      <w:r w:rsidRPr="00B1378C">
        <w:rPr>
          <w:rFonts w:ascii="Calibri" w:hAnsi="Calibri" w:cs="Calibri"/>
          <w:b/>
          <w:szCs w:val="24"/>
        </w:rPr>
        <w:t xml:space="preserve">Część </w:t>
      </w:r>
      <w:r>
        <w:rPr>
          <w:rFonts w:ascii="Calibri" w:hAnsi="Calibri" w:cs="Calibri"/>
          <w:b/>
          <w:szCs w:val="24"/>
        </w:rPr>
        <w:t>II</w:t>
      </w:r>
      <w:r w:rsidRPr="00B1378C">
        <w:rPr>
          <w:rFonts w:ascii="Calibri" w:hAnsi="Calibri" w:cs="Calibri"/>
          <w:b/>
          <w:szCs w:val="24"/>
        </w:rPr>
        <w:t xml:space="preserve"> zamówienia:</w:t>
      </w:r>
      <w:r w:rsidRPr="00B1378C">
        <w:rPr>
          <w:rFonts w:ascii="Calibri" w:hAnsi="Calibri" w:cs="Calibri"/>
          <w:bCs/>
          <w:szCs w:val="24"/>
        </w:rPr>
        <w:t xml:space="preserve"> ...................... (wpisać „TAK” lub „Nie”)</w:t>
      </w:r>
    </w:p>
    <w:p w14:paraId="58B30CA2" w14:textId="113B4ACA" w:rsidR="008846BD" w:rsidRPr="00A94C2E" w:rsidRDefault="00EE4402" w:rsidP="00A94C2E">
      <w:pPr>
        <w:pStyle w:val="Tekstpodstawowy"/>
        <w:tabs>
          <w:tab w:val="left" w:pos="360"/>
        </w:tabs>
        <w:spacing w:after="0" w:line="360" w:lineRule="auto"/>
        <w:rPr>
          <w:rFonts w:ascii="Calibri" w:hAnsi="Calibri" w:cs="Calibri"/>
          <w:bCs/>
          <w:szCs w:val="24"/>
        </w:rPr>
      </w:pPr>
      <w:r w:rsidRPr="00A56867">
        <w:rPr>
          <w:rFonts w:asciiTheme="minorHAnsi" w:eastAsia="Times New Roman" w:hAnsiTheme="minorHAnsi" w:cs="Times New Roman"/>
          <w:b/>
          <w:bCs/>
          <w:color w:val="FF0000"/>
        </w:rPr>
        <w:br/>
      </w:r>
      <w:r w:rsidRPr="00A94C2E">
        <w:rPr>
          <w:rFonts w:asciiTheme="minorHAnsi" w:eastAsia="Times New Roman" w:hAnsiTheme="minorHAnsi" w:cs="Times New Roman"/>
          <w:b/>
          <w:bCs/>
        </w:rPr>
        <w:lastRenderedPageBreak/>
        <w:t>1</w:t>
      </w:r>
      <w:r w:rsidR="00A94C2E" w:rsidRPr="00A94C2E">
        <w:rPr>
          <w:rFonts w:asciiTheme="minorHAnsi" w:eastAsia="Times New Roman" w:hAnsiTheme="minorHAnsi" w:cs="Times New Roman"/>
          <w:b/>
          <w:bCs/>
        </w:rPr>
        <w:t>.</w:t>
      </w:r>
      <w:r w:rsidRPr="00A94C2E">
        <w:rPr>
          <w:rFonts w:asciiTheme="minorHAnsi" w:eastAsia="Times New Roman" w:hAnsiTheme="minorHAnsi" w:cs="Times New Roman"/>
          <w:b/>
          <w:bCs/>
        </w:rPr>
        <w:t xml:space="preserve"> Oferuję/</w:t>
      </w:r>
      <w:r w:rsidR="00F5451C">
        <w:rPr>
          <w:rFonts w:asciiTheme="minorHAnsi" w:eastAsia="Times New Roman" w:hAnsiTheme="minorHAnsi" w:cs="Times New Roman"/>
          <w:b/>
          <w:bCs/>
        </w:rPr>
        <w:t>(-</w:t>
      </w:r>
      <w:r w:rsidRPr="00A94C2E">
        <w:rPr>
          <w:rFonts w:asciiTheme="minorHAnsi" w:eastAsia="Times New Roman" w:hAnsiTheme="minorHAnsi" w:cs="Times New Roman"/>
          <w:b/>
          <w:bCs/>
        </w:rPr>
        <w:t>my</w:t>
      </w:r>
      <w:r w:rsidR="00F5451C">
        <w:rPr>
          <w:rFonts w:asciiTheme="minorHAnsi" w:eastAsia="Times New Roman" w:hAnsiTheme="minorHAnsi" w:cs="Times New Roman"/>
          <w:b/>
          <w:bCs/>
        </w:rPr>
        <w:t>)</w:t>
      </w:r>
      <w:r w:rsidRPr="00A94C2E">
        <w:rPr>
          <w:rFonts w:asciiTheme="minorHAnsi" w:eastAsia="Times New Roman" w:hAnsiTheme="minorHAnsi" w:cs="Times New Roman"/>
          <w:b/>
          <w:bCs/>
        </w:rPr>
        <w:t xml:space="preserve"> wykonanie przedmiotu zamówienia zgodnie z opisem zawartym w SWZ oraz z wypełnionym załącznikiem do Formularza ofertowego w odniesieniu do części I zamówienia</w:t>
      </w:r>
      <w:r w:rsidRPr="00A94C2E">
        <w:rPr>
          <w:rFonts w:asciiTheme="minorHAnsi" w:eastAsia="Times New Roman" w:hAnsiTheme="minorHAnsi" w:cs="Times New Roman"/>
        </w:rPr>
        <w:t xml:space="preserve"> </w:t>
      </w:r>
      <w:r w:rsidRPr="00A94C2E">
        <w:rPr>
          <w:rFonts w:asciiTheme="minorHAnsi" w:eastAsia="Times New Roman" w:hAnsiTheme="minorHAnsi" w:cs="Times New Roman"/>
          <w:b/>
          <w:bCs/>
        </w:rPr>
        <w:t xml:space="preserve">za wynagrodzenie ryczałtowe w kwocie </w:t>
      </w:r>
      <w:r w:rsidRPr="00A94C2E">
        <w:rPr>
          <w:rFonts w:asciiTheme="minorHAnsi" w:eastAsia="Times New Roman" w:hAnsiTheme="minorHAnsi" w:cs="Times New Roman"/>
          <w:b/>
        </w:rPr>
        <w:t>brutto: ……</w:t>
      </w:r>
      <w:proofErr w:type="gramStart"/>
      <w:r w:rsidRPr="00A94C2E">
        <w:rPr>
          <w:rFonts w:asciiTheme="minorHAnsi" w:eastAsia="Times New Roman" w:hAnsiTheme="minorHAnsi" w:cs="Times New Roman"/>
          <w:b/>
        </w:rPr>
        <w:t>…….</w:t>
      </w:r>
      <w:proofErr w:type="gramEnd"/>
      <w:r w:rsidRPr="00A94C2E">
        <w:rPr>
          <w:rFonts w:asciiTheme="minorHAnsi" w:eastAsia="Times New Roman" w:hAnsiTheme="minorHAnsi" w:cs="Times New Roman"/>
          <w:b/>
        </w:rPr>
        <w:t>. zł</w:t>
      </w:r>
      <w:r w:rsidR="00591583" w:rsidRPr="00A94C2E">
        <w:rPr>
          <w:rFonts w:asciiTheme="minorHAnsi" w:eastAsia="Times New Roman" w:hAnsiTheme="minorHAnsi" w:cs="Times New Roman"/>
        </w:rPr>
        <w:t xml:space="preserve">, </w:t>
      </w:r>
      <w:r w:rsidRPr="00A94C2E">
        <w:rPr>
          <w:rFonts w:asciiTheme="minorHAnsi" w:eastAsia="Times New Roman" w:hAnsiTheme="minorHAnsi" w:cs="Times New Roman"/>
        </w:rPr>
        <w:t>które zostało obliczone zgodnie ze wskazaną poniżej t</w:t>
      </w:r>
      <w:r w:rsidRPr="00A94C2E">
        <w:rPr>
          <w:rFonts w:asciiTheme="minorHAnsi" w:hAnsiTheme="minorHAnsi" w:cs="Times New Roman"/>
        </w:rPr>
        <w:t>abelą nr 1</w:t>
      </w:r>
      <w:r w:rsidR="0038029B">
        <w:rPr>
          <w:rFonts w:asciiTheme="minorHAnsi" w:hAnsiTheme="minorHAnsi" w:cs="Times New Roman"/>
        </w:rPr>
        <w:t>.</w:t>
      </w:r>
    </w:p>
    <w:p w14:paraId="2E33EC82" w14:textId="77777777" w:rsidR="00EE4402" w:rsidRPr="00D358F6" w:rsidRDefault="00EE4402" w:rsidP="00E0051D">
      <w:pPr>
        <w:spacing w:line="360" w:lineRule="auto"/>
        <w:rPr>
          <w:rFonts w:asciiTheme="minorHAnsi" w:hAnsiTheme="minorHAnsi" w:cs="Times New Roman"/>
        </w:rPr>
      </w:pPr>
      <w:r w:rsidRPr="00D358F6">
        <w:rPr>
          <w:rFonts w:asciiTheme="minorHAnsi" w:hAnsiTheme="minorHAnsi" w:cs="Times New Roman"/>
        </w:rPr>
        <w:t>Tabela 1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884"/>
        <w:gridCol w:w="1136"/>
        <w:gridCol w:w="1375"/>
        <w:gridCol w:w="1060"/>
        <w:gridCol w:w="1493"/>
        <w:gridCol w:w="1120"/>
      </w:tblGrid>
      <w:tr w:rsidR="00A56867" w:rsidRPr="00A56867" w14:paraId="092A6AA0" w14:textId="77777777" w:rsidTr="00B86BCD">
        <w:trPr>
          <w:trHeight w:val="1465"/>
          <w:jc w:val="center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08E7" w14:textId="77777777" w:rsidR="00EE4402" w:rsidRPr="000D614B" w:rsidRDefault="00EE4402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bookmarkStart w:id="0" w:name="_Hlk119499863"/>
            <w:r w:rsidRPr="000D614B">
              <w:rPr>
                <w:rFonts w:asciiTheme="minorHAnsi" w:hAnsiTheme="minorHAnsi" w:cs="Times New Roman"/>
                <w:b/>
                <w:bCs/>
              </w:rPr>
              <w:t>Lp.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338F1" w14:textId="77777777" w:rsidR="00EE4402" w:rsidRPr="000D614B" w:rsidRDefault="00EE4402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 w:rsidRPr="000D614B">
              <w:rPr>
                <w:rFonts w:asciiTheme="minorHAnsi" w:hAnsiTheme="minorHAnsi" w:cs="Times New Roman"/>
                <w:b/>
                <w:bCs/>
              </w:rPr>
              <w:t>Nazwa</w:t>
            </w:r>
          </w:p>
          <w:p w14:paraId="551C6A23" w14:textId="77777777" w:rsidR="00EE4402" w:rsidRPr="000D614B" w:rsidRDefault="00EE4402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 w:rsidRPr="000D614B">
              <w:rPr>
                <w:rFonts w:asciiTheme="minorHAnsi" w:hAnsiTheme="minorHAnsi" w:cs="Times New Roman"/>
                <w:b/>
                <w:bCs/>
              </w:rPr>
              <w:t>Przedmiotu</w:t>
            </w:r>
          </w:p>
          <w:p w14:paraId="3E20B2D5" w14:textId="77777777" w:rsidR="00EE4402" w:rsidRPr="000D614B" w:rsidRDefault="00EE4402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 w:rsidRPr="000D614B">
              <w:rPr>
                <w:rFonts w:asciiTheme="minorHAnsi" w:hAnsiTheme="minorHAnsi" w:cs="Times New Roman"/>
                <w:b/>
                <w:bCs/>
              </w:rPr>
              <w:t>zamówienia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615C" w14:textId="77777777" w:rsidR="00EE4402" w:rsidRPr="000D614B" w:rsidRDefault="00EE4402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 w:rsidRPr="000D614B">
              <w:rPr>
                <w:rFonts w:asciiTheme="minorHAnsi" w:hAnsiTheme="minorHAnsi" w:cs="Times New Roman"/>
                <w:b/>
                <w:bCs/>
                <w:lang w:eastAsia="en-US"/>
              </w:rPr>
              <w:t>Ilość</w:t>
            </w:r>
          </w:p>
          <w:p w14:paraId="5698C0F1" w14:textId="77777777" w:rsidR="00EE4402" w:rsidRPr="000D614B" w:rsidRDefault="00EE4402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 w:rsidRPr="000D614B">
              <w:rPr>
                <w:rFonts w:asciiTheme="minorHAnsi" w:hAnsiTheme="minorHAnsi" w:cs="Times New Roman"/>
                <w:b/>
                <w:bCs/>
                <w:lang w:eastAsia="en-US"/>
              </w:rPr>
              <w:t xml:space="preserve"> [szt.]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B212" w14:textId="77777777" w:rsidR="00EE4402" w:rsidRPr="000D614B" w:rsidRDefault="00EE4402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 w:rsidRPr="000D614B">
              <w:rPr>
                <w:rFonts w:asciiTheme="minorHAnsi" w:hAnsiTheme="minorHAnsi" w:cs="Times New Roman"/>
                <w:b/>
                <w:bCs/>
              </w:rPr>
              <w:t>Cena</w:t>
            </w:r>
          </w:p>
          <w:p w14:paraId="4372322F" w14:textId="77777777" w:rsidR="00EE4402" w:rsidRPr="000D614B" w:rsidRDefault="00EE4402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 w:rsidRPr="000D614B">
              <w:rPr>
                <w:rFonts w:asciiTheme="minorHAnsi" w:hAnsiTheme="minorHAnsi" w:cs="Times New Roman"/>
                <w:b/>
                <w:bCs/>
              </w:rPr>
              <w:t xml:space="preserve">jednostkowa netto </w:t>
            </w:r>
          </w:p>
          <w:p w14:paraId="0EFC0028" w14:textId="77777777" w:rsidR="00EE4402" w:rsidRPr="000D614B" w:rsidRDefault="00EE4402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B227" w14:textId="77777777" w:rsidR="00EE4402" w:rsidRPr="000D614B" w:rsidRDefault="00EE4402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0D614B">
              <w:rPr>
                <w:rFonts w:asciiTheme="minorHAnsi" w:hAnsiTheme="minorHAnsi" w:cs="Times New Roman"/>
                <w:b/>
                <w:bCs/>
              </w:rPr>
              <w:t xml:space="preserve">Kwota podatku VAT 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58825" w14:textId="77777777" w:rsidR="00EE4402" w:rsidRPr="000D614B" w:rsidRDefault="00EE4402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 w:rsidRPr="000D614B">
              <w:rPr>
                <w:rFonts w:asciiTheme="minorHAnsi" w:hAnsiTheme="minorHAnsi" w:cs="Times New Roman"/>
                <w:b/>
                <w:bCs/>
              </w:rPr>
              <w:t>Cena</w:t>
            </w:r>
          </w:p>
          <w:p w14:paraId="45E49E3A" w14:textId="77777777" w:rsidR="00EE4402" w:rsidRPr="000D614B" w:rsidRDefault="00EE4402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 w:rsidRPr="000D614B">
              <w:rPr>
                <w:rFonts w:asciiTheme="minorHAnsi" w:hAnsiTheme="minorHAnsi" w:cs="Times New Roman"/>
                <w:b/>
                <w:bCs/>
              </w:rPr>
              <w:t xml:space="preserve">jednostkowa brutto </w:t>
            </w:r>
          </w:p>
          <w:p w14:paraId="6E96E60B" w14:textId="77777777" w:rsidR="00EE4402" w:rsidRPr="000D614B" w:rsidRDefault="00EE4402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0D614B">
              <w:rPr>
                <w:rFonts w:asciiTheme="minorHAnsi" w:hAnsiTheme="minorHAnsi" w:cs="Times New Roman"/>
                <w:b/>
                <w:bCs/>
              </w:rPr>
              <w:t>(kol 4. + kol.5)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1F12" w14:textId="77777777" w:rsidR="00EE4402" w:rsidRPr="000D614B" w:rsidRDefault="00EE4402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 w:rsidRPr="000D614B">
              <w:rPr>
                <w:rFonts w:asciiTheme="minorHAnsi" w:hAnsiTheme="minorHAnsi" w:cs="Times New Roman"/>
                <w:b/>
                <w:bCs/>
              </w:rPr>
              <w:t>Wartość brutto</w:t>
            </w:r>
          </w:p>
          <w:p w14:paraId="6F28BEBE" w14:textId="77777777" w:rsidR="00EE4402" w:rsidRPr="000D614B" w:rsidRDefault="00EE4402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 w:rsidRPr="000D614B">
              <w:rPr>
                <w:rFonts w:asciiTheme="minorHAnsi" w:hAnsiTheme="minorHAnsi" w:cs="Times New Roman"/>
                <w:b/>
                <w:bCs/>
              </w:rPr>
              <w:t>[kol.3 x kol.6]</w:t>
            </w:r>
          </w:p>
        </w:tc>
      </w:tr>
      <w:tr w:rsidR="000D614B" w:rsidRPr="00A56867" w14:paraId="01C0B76F" w14:textId="77777777" w:rsidTr="00B86BCD">
        <w:trPr>
          <w:trHeight w:val="396"/>
          <w:jc w:val="center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F7CD4" w14:textId="5949D4D8" w:rsidR="000D614B" w:rsidRPr="000D614B" w:rsidRDefault="000D614B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1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4CEBE" w14:textId="0077532B" w:rsidR="000D614B" w:rsidRPr="000D614B" w:rsidRDefault="000D614B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2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C476F" w14:textId="7CBE43ED" w:rsidR="000D614B" w:rsidRPr="000D614B" w:rsidRDefault="000D614B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bCs/>
                <w:lang w:eastAsia="en-US"/>
              </w:rPr>
            </w:pPr>
            <w:r>
              <w:rPr>
                <w:rFonts w:asciiTheme="minorHAnsi" w:hAnsiTheme="minorHAnsi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4331" w14:textId="2A40DADA" w:rsidR="000D614B" w:rsidRPr="000D614B" w:rsidRDefault="000D614B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4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8EC8" w14:textId="1518B70A" w:rsidR="000D614B" w:rsidRPr="000D614B" w:rsidRDefault="000D614B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D82A6" w14:textId="7032A5F0" w:rsidR="000D614B" w:rsidRPr="000D614B" w:rsidRDefault="000D614B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6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9D4AD" w14:textId="6214E7F0" w:rsidR="000D614B" w:rsidRPr="000D614B" w:rsidRDefault="000D614B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7</w:t>
            </w:r>
          </w:p>
        </w:tc>
      </w:tr>
      <w:tr w:rsidR="00A56867" w:rsidRPr="00A56867" w14:paraId="0FB15E9C" w14:textId="77777777" w:rsidTr="00B86BCD">
        <w:trPr>
          <w:trHeight w:val="821"/>
          <w:jc w:val="center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2837C" w14:textId="7067397E" w:rsidR="00EE4402" w:rsidRPr="00D17ED9" w:rsidRDefault="00EE4402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 w:rsidRPr="00D17ED9">
              <w:rPr>
                <w:rFonts w:asciiTheme="minorHAnsi" w:hAnsiTheme="minorHAnsi" w:cs="Times New Roman"/>
              </w:rPr>
              <w:t>1.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ADFF9" w14:textId="40919521" w:rsidR="00EE4402" w:rsidRPr="00D17ED9" w:rsidRDefault="00F5451C" w:rsidP="000D614B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Zasilacz UPS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F2895" w14:textId="71557AEF" w:rsidR="00EE4402" w:rsidRPr="00D17ED9" w:rsidRDefault="00F5451C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7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81E4" w14:textId="77777777" w:rsidR="00EE4402" w:rsidRPr="00A56867" w:rsidRDefault="00EE4402" w:rsidP="00E0051D">
            <w:pPr>
              <w:pStyle w:val="Standard"/>
              <w:spacing w:line="360" w:lineRule="auto"/>
              <w:ind w:firstLine="360"/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F6A6" w14:textId="77777777" w:rsidR="00EE4402" w:rsidRPr="00A56867" w:rsidRDefault="00EE4402" w:rsidP="00E0051D">
            <w:pPr>
              <w:pStyle w:val="Standard"/>
              <w:spacing w:line="360" w:lineRule="auto"/>
              <w:ind w:firstLine="360"/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E0AA8" w14:textId="77777777" w:rsidR="00EE4402" w:rsidRPr="00A56867" w:rsidRDefault="00EE4402" w:rsidP="000D614B">
            <w:pPr>
              <w:pStyle w:val="Standard"/>
              <w:spacing w:line="360" w:lineRule="auto"/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BAC65" w14:textId="77777777" w:rsidR="00EE4402" w:rsidRPr="00A56867" w:rsidRDefault="00EE4402" w:rsidP="000D614B">
            <w:pPr>
              <w:pStyle w:val="Standard"/>
              <w:spacing w:line="360" w:lineRule="auto"/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</w:tr>
      <w:tr w:rsidR="00A56867" w:rsidRPr="00A56867" w14:paraId="7C13BBE7" w14:textId="77777777" w:rsidTr="00D17ED9">
        <w:trPr>
          <w:trHeight w:val="818"/>
          <w:jc w:val="center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737D4" w14:textId="77777777" w:rsidR="00EE4402" w:rsidRPr="00D17ED9" w:rsidRDefault="00EE4402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 w:rsidRPr="00D17ED9">
              <w:rPr>
                <w:rFonts w:asciiTheme="minorHAnsi" w:hAnsiTheme="minorHAnsi" w:cs="Times New Roman"/>
              </w:rPr>
              <w:t>2.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5797D" w14:textId="0CD2CB77" w:rsidR="00EE4402" w:rsidRPr="00D17ED9" w:rsidRDefault="00F5451C" w:rsidP="000D614B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Monitor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2701A" w14:textId="54EAF8B9" w:rsidR="00EE4402" w:rsidRPr="00D17ED9" w:rsidRDefault="00F5451C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7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580E" w14:textId="77777777" w:rsidR="00EE4402" w:rsidRPr="00A56867" w:rsidRDefault="00EE4402" w:rsidP="00E0051D">
            <w:pPr>
              <w:pStyle w:val="Standard"/>
              <w:spacing w:line="360" w:lineRule="auto"/>
              <w:ind w:firstLine="360"/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65FD48" w14:textId="77777777" w:rsidR="00EE4402" w:rsidRPr="00A56867" w:rsidRDefault="00EE4402" w:rsidP="00E0051D">
            <w:pPr>
              <w:pStyle w:val="Standard"/>
              <w:spacing w:line="360" w:lineRule="auto"/>
              <w:ind w:firstLine="360"/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29817" w14:textId="77777777" w:rsidR="00EE4402" w:rsidRPr="00A56867" w:rsidRDefault="00EE4402" w:rsidP="00E0051D">
            <w:pPr>
              <w:pStyle w:val="Standard"/>
              <w:spacing w:line="360" w:lineRule="auto"/>
              <w:ind w:firstLine="360"/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1512C" w14:textId="77777777" w:rsidR="00EE4402" w:rsidRPr="00A56867" w:rsidRDefault="00EE4402" w:rsidP="00E0051D">
            <w:pPr>
              <w:pStyle w:val="Standard"/>
              <w:spacing w:line="360" w:lineRule="auto"/>
              <w:ind w:firstLine="360"/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</w:tr>
      <w:tr w:rsidR="00F5451C" w:rsidRPr="00A56867" w14:paraId="387B9624" w14:textId="77777777" w:rsidTr="00D17ED9">
        <w:trPr>
          <w:trHeight w:val="818"/>
          <w:jc w:val="center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2CB6F" w14:textId="22C0839A" w:rsidR="00F5451C" w:rsidRPr="00D17ED9" w:rsidRDefault="00F5451C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3.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34CB2" w14:textId="1AF70743" w:rsidR="00F5451C" w:rsidRDefault="00F5451C" w:rsidP="000D614B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Komputer stacjonarny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22DBF" w14:textId="11DE4359" w:rsidR="00F5451C" w:rsidRDefault="00F5451C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7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AD23" w14:textId="77777777" w:rsidR="00F5451C" w:rsidRPr="00A56867" w:rsidRDefault="00F5451C" w:rsidP="00E0051D">
            <w:pPr>
              <w:pStyle w:val="Standard"/>
              <w:spacing w:line="360" w:lineRule="auto"/>
              <w:ind w:firstLine="360"/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EBECC2" w14:textId="77777777" w:rsidR="00F5451C" w:rsidRPr="00A56867" w:rsidRDefault="00F5451C" w:rsidP="00E0051D">
            <w:pPr>
              <w:pStyle w:val="Standard"/>
              <w:spacing w:line="360" w:lineRule="auto"/>
              <w:ind w:firstLine="360"/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6AE89" w14:textId="77777777" w:rsidR="00F5451C" w:rsidRPr="00A56867" w:rsidRDefault="00F5451C" w:rsidP="00E0051D">
            <w:pPr>
              <w:pStyle w:val="Standard"/>
              <w:spacing w:line="360" w:lineRule="auto"/>
              <w:ind w:firstLine="360"/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29283" w14:textId="77777777" w:rsidR="00F5451C" w:rsidRPr="00A56867" w:rsidRDefault="00F5451C" w:rsidP="00E0051D">
            <w:pPr>
              <w:pStyle w:val="Standard"/>
              <w:spacing w:line="360" w:lineRule="auto"/>
              <w:ind w:firstLine="360"/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</w:tr>
      <w:tr w:rsidR="00F5451C" w:rsidRPr="00A56867" w14:paraId="470BD220" w14:textId="77777777" w:rsidTr="00D17ED9">
        <w:trPr>
          <w:trHeight w:val="818"/>
          <w:jc w:val="center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337FE" w14:textId="3E604506" w:rsidR="00F5451C" w:rsidRDefault="00F5451C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4.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16A7E" w14:textId="73A4A225" w:rsidR="005729DE" w:rsidRPr="00BF5912" w:rsidRDefault="00F5451C" w:rsidP="000D614B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Licencja na oprogramowanie biurow</w:t>
            </w:r>
            <w:r w:rsidR="00BF5912">
              <w:rPr>
                <w:rFonts w:asciiTheme="minorHAnsi" w:hAnsiTheme="minorHAnsi" w:cs="Times New Roman"/>
              </w:rPr>
              <w:t>e</w:t>
            </w:r>
          </w:p>
          <w:p w14:paraId="3857EEEE" w14:textId="3A772FF9" w:rsidR="005729DE" w:rsidRDefault="005729DE" w:rsidP="000D614B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5EA6B" w14:textId="64BBF01C" w:rsidR="00F5451C" w:rsidRDefault="00F5451C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7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C90F" w14:textId="77777777" w:rsidR="00F5451C" w:rsidRPr="00A56867" w:rsidRDefault="00F5451C" w:rsidP="00E0051D">
            <w:pPr>
              <w:pStyle w:val="Standard"/>
              <w:spacing w:line="360" w:lineRule="auto"/>
              <w:ind w:firstLine="360"/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643B82" w14:textId="77777777" w:rsidR="00F5451C" w:rsidRPr="00A56867" w:rsidRDefault="00F5451C" w:rsidP="00E0051D">
            <w:pPr>
              <w:pStyle w:val="Standard"/>
              <w:spacing w:line="360" w:lineRule="auto"/>
              <w:ind w:firstLine="360"/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BDC1E" w14:textId="77777777" w:rsidR="00F5451C" w:rsidRPr="00A56867" w:rsidRDefault="00F5451C" w:rsidP="00E0051D">
            <w:pPr>
              <w:pStyle w:val="Standard"/>
              <w:spacing w:line="360" w:lineRule="auto"/>
              <w:ind w:firstLine="360"/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84856" w14:textId="77777777" w:rsidR="00F5451C" w:rsidRPr="00A56867" w:rsidRDefault="00F5451C" w:rsidP="00E0051D">
            <w:pPr>
              <w:pStyle w:val="Standard"/>
              <w:spacing w:line="360" w:lineRule="auto"/>
              <w:ind w:firstLine="360"/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</w:tr>
      <w:tr w:rsidR="00A56867" w:rsidRPr="00A56867" w14:paraId="4B6F64B8" w14:textId="77777777" w:rsidTr="00B86BCD">
        <w:trPr>
          <w:trHeight w:val="965"/>
          <w:jc w:val="center"/>
        </w:trPr>
        <w:tc>
          <w:tcPr>
            <w:tcW w:w="43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E3089" w14:textId="608C67D6" w:rsidR="00EE4402" w:rsidRPr="00A56867" w:rsidRDefault="00EE4402" w:rsidP="00E0051D">
            <w:pPr>
              <w:pStyle w:val="Standard"/>
              <w:spacing w:line="360" w:lineRule="auto"/>
              <w:rPr>
                <w:rFonts w:asciiTheme="minorHAnsi" w:hAnsiTheme="minorHAnsi" w:cs="Times New Roman"/>
                <w:color w:val="FF0000"/>
              </w:rPr>
            </w:pPr>
            <w:bookmarkStart w:id="1" w:name="_Hlk119503148"/>
            <w:r w:rsidRPr="000D614B">
              <w:rPr>
                <w:rFonts w:asciiTheme="minorHAnsi" w:hAnsiTheme="minorHAnsi" w:cs="Times New Roman"/>
                <w:b/>
                <w:bCs/>
              </w:rPr>
              <w:t xml:space="preserve">Razem wartość brutto (należy zsumować kwoty z pozycji od 1 do </w:t>
            </w:r>
            <w:r w:rsidR="00F5451C">
              <w:rPr>
                <w:rFonts w:asciiTheme="minorHAnsi" w:hAnsiTheme="minorHAnsi" w:cs="Times New Roman"/>
                <w:b/>
                <w:bCs/>
              </w:rPr>
              <w:t>4</w:t>
            </w:r>
            <w:r w:rsidRPr="000D614B">
              <w:rPr>
                <w:rFonts w:asciiTheme="minorHAnsi" w:hAnsiTheme="minorHAnsi" w:cs="Times New Roman"/>
                <w:b/>
                <w:bCs/>
              </w:rPr>
              <w:t xml:space="preserve"> wskazane w kolumnie 7)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8BBF5" w14:textId="77777777" w:rsidR="00EE4402" w:rsidRPr="00A56867" w:rsidRDefault="00EE4402" w:rsidP="00E0051D">
            <w:pPr>
              <w:pStyle w:val="Standard"/>
              <w:spacing w:line="360" w:lineRule="auto"/>
              <w:ind w:firstLine="360"/>
              <w:rPr>
                <w:rFonts w:asciiTheme="minorHAnsi" w:hAnsiTheme="minorHAnsi" w:cs="Times New Roman"/>
                <w:color w:val="FF0000"/>
              </w:rPr>
            </w:pPr>
          </w:p>
        </w:tc>
      </w:tr>
    </w:tbl>
    <w:bookmarkEnd w:id="0"/>
    <w:bookmarkEnd w:id="1"/>
    <w:p w14:paraId="0C58A90D" w14:textId="77EE5DA6" w:rsidR="00EE4402" w:rsidRPr="00CF7F4E" w:rsidRDefault="00EE4402" w:rsidP="00B86BCD">
      <w:pPr>
        <w:widowControl/>
        <w:suppressAutoHyphens w:val="0"/>
        <w:spacing w:line="360" w:lineRule="auto"/>
        <w:rPr>
          <w:rFonts w:asciiTheme="minorHAnsi" w:eastAsia="Calibri" w:hAnsiTheme="minorHAnsi" w:cs="Times New Roman"/>
          <w:b/>
          <w:kern w:val="0"/>
          <w:lang w:eastAsia="en-US" w:bidi="ar-SA"/>
        </w:rPr>
      </w:pPr>
      <w:r w:rsidRPr="00D358F6">
        <w:rPr>
          <w:rFonts w:asciiTheme="minorHAnsi" w:eastAsia="Calibri" w:hAnsiTheme="minorHAnsi" w:cs="Times New Roman"/>
          <w:b/>
          <w:bCs/>
          <w:kern w:val="0"/>
          <w:lang w:eastAsia="en-US" w:bidi="ar-SA"/>
        </w:rPr>
        <w:t>Uwaga:</w:t>
      </w:r>
      <w:r w:rsidRPr="00D358F6">
        <w:rPr>
          <w:rFonts w:asciiTheme="minorHAnsi" w:eastAsia="Calibri" w:hAnsiTheme="minorHAnsi" w:cs="Times New Roman"/>
          <w:b/>
          <w:bCs/>
          <w:kern w:val="0"/>
          <w:lang w:eastAsia="en-US" w:bidi="ar-SA"/>
        </w:rPr>
        <w:br/>
      </w:r>
      <w:r w:rsidR="00591583" w:rsidRPr="00CF7F4E">
        <w:rPr>
          <w:rFonts w:asciiTheme="minorHAnsi" w:eastAsia="Calibri" w:hAnsiTheme="minorHAnsi" w:cs="Times New Roman"/>
          <w:b/>
          <w:kern w:val="0"/>
          <w:lang w:eastAsia="en-US" w:bidi="ar-SA"/>
        </w:rPr>
        <w:t>Do oferty n</w:t>
      </w:r>
      <w:r w:rsidRPr="00CF7F4E">
        <w:rPr>
          <w:rFonts w:asciiTheme="minorHAnsi" w:eastAsia="Calibri" w:hAnsiTheme="minorHAnsi" w:cs="Times New Roman"/>
          <w:b/>
          <w:kern w:val="0"/>
          <w:lang w:eastAsia="en-US" w:bidi="ar-SA"/>
        </w:rPr>
        <w:t xml:space="preserve">ależy dołączyć </w:t>
      </w:r>
      <w:r w:rsidR="00591583" w:rsidRPr="00CF7F4E">
        <w:rPr>
          <w:rFonts w:asciiTheme="minorHAnsi" w:eastAsia="Calibri" w:hAnsiTheme="minorHAnsi" w:cs="Times New Roman"/>
          <w:b/>
          <w:kern w:val="0"/>
          <w:lang w:eastAsia="en-US" w:bidi="ar-SA"/>
        </w:rPr>
        <w:t xml:space="preserve">informację o parametrach oferowanego przedmiotu zamówienia (zgodnie z </w:t>
      </w:r>
      <w:r w:rsidR="00F5451C">
        <w:rPr>
          <w:rFonts w:asciiTheme="minorHAnsi" w:eastAsia="Calibri" w:hAnsiTheme="minorHAnsi" w:cs="Times New Roman"/>
          <w:b/>
          <w:kern w:val="0"/>
          <w:lang w:eastAsia="en-US" w:bidi="ar-SA"/>
        </w:rPr>
        <w:t>Z</w:t>
      </w:r>
      <w:r w:rsidR="00591583" w:rsidRPr="00CF7F4E">
        <w:rPr>
          <w:rFonts w:asciiTheme="minorHAnsi" w:eastAsia="Calibri" w:hAnsiTheme="minorHAnsi" w:cs="Times New Roman"/>
          <w:b/>
          <w:kern w:val="0"/>
          <w:lang w:eastAsia="en-US" w:bidi="ar-SA"/>
        </w:rPr>
        <w:t>ałącznikiem 1a do SWZ)</w:t>
      </w:r>
      <w:r w:rsidR="00FE1F46" w:rsidRPr="00CF7F4E">
        <w:rPr>
          <w:rFonts w:asciiTheme="minorHAnsi" w:eastAsia="Calibri" w:hAnsiTheme="minorHAnsi" w:cs="Times New Roman"/>
          <w:b/>
          <w:kern w:val="0"/>
          <w:lang w:eastAsia="en-US" w:bidi="ar-SA"/>
        </w:rPr>
        <w:t>.</w:t>
      </w:r>
    </w:p>
    <w:p w14:paraId="405A116B" w14:textId="63F944D8" w:rsidR="00EE4402" w:rsidRPr="00CF7F4E" w:rsidRDefault="00D17ED9" w:rsidP="00E0051D">
      <w:pPr>
        <w:spacing w:line="360" w:lineRule="auto"/>
        <w:rPr>
          <w:rFonts w:asciiTheme="minorHAnsi" w:eastAsia="Times New Roman" w:hAnsiTheme="minorHAnsi" w:cs="Times New Roman"/>
          <w:b/>
          <w:bCs/>
        </w:rPr>
      </w:pPr>
      <w:r w:rsidRPr="00CF7F4E">
        <w:rPr>
          <w:rFonts w:asciiTheme="minorHAnsi" w:eastAsia="Times New Roman" w:hAnsiTheme="minorHAnsi" w:cs="Times New Roman"/>
          <w:b/>
          <w:bCs/>
        </w:rPr>
        <w:t>W</w:t>
      </w:r>
      <w:r w:rsidR="00EE4402" w:rsidRPr="00CF7F4E">
        <w:rPr>
          <w:rFonts w:asciiTheme="minorHAnsi" w:eastAsia="Times New Roman" w:hAnsiTheme="minorHAnsi" w:cs="Times New Roman"/>
          <w:b/>
          <w:bCs/>
        </w:rPr>
        <w:t>yliczoną zgodnie z wymogami tabeli nr 1 kwotę w pozycji „Razem wartość brutto” należy przenieść do pkt 1</w:t>
      </w:r>
      <w:r w:rsidR="000D614B" w:rsidRPr="00CF7F4E">
        <w:rPr>
          <w:rFonts w:asciiTheme="minorHAnsi" w:eastAsia="Times New Roman" w:hAnsiTheme="minorHAnsi" w:cs="Times New Roman"/>
          <w:b/>
          <w:bCs/>
        </w:rPr>
        <w:t>.</w:t>
      </w:r>
    </w:p>
    <w:p w14:paraId="7C4DC500" w14:textId="3AE11F32" w:rsidR="001F03B9" w:rsidRPr="00F5451C" w:rsidRDefault="00EE4402" w:rsidP="00E0051D">
      <w:pPr>
        <w:spacing w:line="360" w:lineRule="auto"/>
        <w:rPr>
          <w:rFonts w:asciiTheme="minorHAnsi" w:hAnsiTheme="minorHAnsi" w:cs="Times New Roman"/>
        </w:rPr>
      </w:pPr>
      <w:r w:rsidRPr="00A56867">
        <w:rPr>
          <w:rFonts w:asciiTheme="minorHAnsi" w:eastAsia="Times New Roman" w:hAnsiTheme="minorHAnsi" w:cs="Times New Roman"/>
          <w:b/>
          <w:bCs/>
          <w:color w:val="FF0000"/>
        </w:rPr>
        <w:br/>
      </w:r>
      <w:r w:rsidRPr="00B86BCD">
        <w:rPr>
          <w:rFonts w:asciiTheme="minorHAnsi" w:eastAsia="Times New Roman" w:hAnsiTheme="minorHAnsi" w:cs="Times New Roman"/>
          <w:b/>
          <w:bCs/>
        </w:rPr>
        <w:t>2</w:t>
      </w:r>
      <w:r w:rsidR="00B86BCD">
        <w:rPr>
          <w:rFonts w:asciiTheme="minorHAnsi" w:eastAsia="Times New Roman" w:hAnsiTheme="minorHAnsi" w:cs="Times New Roman"/>
          <w:b/>
          <w:bCs/>
        </w:rPr>
        <w:t>.</w:t>
      </w:r>
      <w:r w:rsidRPr="00B86BCD">
        <w:rPr>
          <w:rFonts w:asciiTheme="minorHAnsi" w:eastAsia="Times New Roman" w:hAnsiTheme="minorHAnsi" w:cs="Times New Roman"/>
          <w:b/>
          <w:bCs/>
        </w:rPr>
        <w:t xml:space="preserve"> Oferuję/my wykonanie przedmiotu zamówienia zgodnie z opisem zawartym w SWZ oraz z wypełnionym załącznikiem do Formularza ofertowego</w:t>
      </w:r>
      <w:r w:rsidRPr="00B86BCD">
        <w:rPr>
          <w:rFonts w:asciiTheme="minorHAnsi" w:eastAsia="Times New Roman" w:hAnsiTheme="minorHAnsi" w:cs="Times New Roman"/>
        </w:rPr>
        <w:t xml:space="preserve"> </w:t>
      </w:r>
      <w:r w:rsidRPr="00B86BCD">
        <w:rPr>
          <w:rFonts w:asciiTheme="minorHAnsi" w:eastAsia="Times New Roman" w:hAnsiTheme="minorHAnsi" w:cs="Times New Roman"/>
          <w:b/>
        </w:rPr>
        <w:t>w odniesieniu do części II zamówienia</w:t>
      </w:r>
      <w:r w:rsidRPr="00B86BCD">
        <w:rPr>
          <w:rFonts w:asciiTheme="minorHAnsi" w:eastAsia="Times New Roman" w:hAnsiTheme="minorHAnsi" w:cs="Times New Roman"/>
          <w:b/>
          <w:bCs/>
        </w:rPr>
        <w:t xml:space="preserve"> </w:t>
      </w:r>
      <w:r w:rsidRPr="00B86BCD">
        <w:rPr>
          <w:rFonts w:asciiTheme="minorHAnsi" w:eastAsia="Times New Roman" w:hAnsiTheme="minorHAnsi" w:cs="Times New Roman"/>
          <w:b/>
          <w:bCs/>
        </w:rPr>
        <w:lastRenderedPageBreak/>
        <w:t xml:space="preserve">za wynagrodzenie ryczałtowe w kwocie </w:t>
      </w:r>
      <w:r w:rsidR="00591583" w:rsidRPr="00B86BCD">
        <w:rPr>
          <w:rFonts w:asciiTheme="minorHAnsi" w:eastAsia="Times New Roman" w:hAnsiTheme="minorHAnsi" w:cs="Times New Roman"/>
          <w:b/>
        </w:rPr>
        <w:t>brutto: ……</w:t>
      </w:r>
      <w:proofErr w:type="gramStart"/>
      <w:r w:rsidR="00591583" w:rsidRPr="00B86BCD">
        <w:rPr>
          <w:rFonts w:asciiTheme="minorHAnsi" w:eastAsia="Times New Roman" w:hAnsiTheme="minorHAnsi" w:cs="Times New Roman"/>
          <w:b/>
        </w:rPr>
        <w:t>…….</w:t>
      </w:r>
      <w:proofErr w:type="gramEnd"/>
      <w:r w:rsidR="00591583" w:rsidRPr="00B86BCD">
        <w:rPr>
          <w:rFonts w:asciiTheme="minorHAnsi" w:eastAsia="Times New Roman" w:hAnsiTheme="minorHAnsi" w:cs="Times New Roman"/>
          <w:b/>
        </w:rPr>
        <w:t xml:space="preserve">. zł, </w:t>
      </w:r>
      <w:r w:rsidRPr="00B86BCD">
        <w:rPr>
          <w:rFonts w:asciiTheme="minorHAnsi" w:eastAsia="Times New Roman" w:hAnsiTheme="minorHAnsi" w:cs="Times New Roman"/>
        </w:rPr>
        <w:t>które zostało obliczone zgodnie ze wskazaną poniżej t</w:t>
      </w:r>
      <w:r w:rsidRPr="00B86BCD">
        <w:rPr>
          <w:rFonts w:asciiTheme="minorHAnsi" w:hAnsiTheme="minorHAnsi" w:cs="Times New Roman"/>
        </w:rPr>
        <w:t>abelą nr 2</w:t>
      </w:r>
      <w:r w:rsidR="0038029B">
        <w:rPr>
          <w:rFonts w:asciiTheme="minorHAnsi" w:hAnsiTheme="minorHAnsi" w:cs="Times New Roman"/>
        </w:rPr>
        <w:t>.</w:t>
      </w:r>
    </w:p>
    <w:p w14:paraId="07055271" w14:textId="4E3EAA5B" w:rsidR="00B86BCD" w:rsidRPr="001F03B9" w:rsidRDefault="00EE4402" w:rsidP="001F03B9">
      <w:pPr>
        <w:pStyle w:val="Standard"/>
        <w:spacing w:line="360" w:lineRule="auto"/>
        <w:rPr>
          <w:rFonts w:asciiTheme="minorHAnsi" w:hAnsiTheme="minorHAnsi" w:cs="Times New Roman"/>
        </w:rPr>
      </w:pPr>
      <w:r w:rsidRPr="00B86BCD">
        <w:rPr>
          <w:rFonts w:asciiTheme="minorHAnsi" w:hAnsiTheme="minorHAnsi" w:cs="Times New Roman"/>
        </w:rPr>
        <w:t>Tabela nr 2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884"/>
        <w:gridCol w:w="1135"/>
        <w:gridCol w:w="1375"/>
        <w:gridCol w:w="1060"/>
        <w:gridCol w:w="1493"/>
        <w:gridCol w:w="1121"/>
      </w:tblGrid>
      <w:tr w:rsidR="00B86BCD" w:rsidRPr="00A56867" w14:paraId="70E59C6F" w14:textId="77777777" w:rsidTr="00B86BCD">
        <w:trPr>
          <w:trHeight w:val="1465"/>
          <w:jc w:val="center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7FEE5" w14:textId="77777777" w:rsidR="00B86BCD" w:rsidRPr="000D614B" w:rsidRDefault="00B86BCD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bookmarkStart w:id="2" w:name="_Hlk129259301"/>
            <w:r w:rsidRPr="000D614B">
              <w:rPr>
                <w:rFonts w:asciiTheme="minorHAnsi" w:hAnsiTheme="minorHAnsi" w:cs="Times New Roman"/>
                <w:b/>
                <w:bCs/>
              </w:rPr>
              <w:t>Lp.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A7945" w14:textId="77777777" w:rsidR="00B86BCD" w:rsidRPr="000D614B" w:rsidRDefault="00B86BCD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 w:rsidRPr="000D614B">
              <w:rPr>
                <w:rFonts w:asciiTheme="minorHAnsi" w:hAnsiTheme="minorHAnsi" w:cs="Times New Roman"/>
                <w:b/>
                <w:bCs/>
              </w:rPr>
              <w:t>Nazwa</w:t>
            </w:r>
          </w:p>
          <w:p w14:paraId="2D6B435B" w14:textId="77777777" w:rsidR="00B86BCD" w:rsidRPr="000D614B" w:rsidRDefault="00B86BCD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 w:rsidRPr="000D614B">
              <w:rPr>
                <w:rFonts w:asciiTheme="minorHAnsi" w:hAnsiTheme="minorHAnsi" w:cs="Times New Roman"/>
                <w:b/>
                <w:bCs/>
              </w:rPr>
              <w:t>Przedmiotu</w:t>
            </w:r>
          </w:p>
          <w:p w14:paraId="0703B422" w14:textId="77777777" w:rsidR="00B86BCD" w:rsidRPr="000D614B" w:rsidRDefault="00B86BCD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 w:rsidRPr="000D614B">
              <w:rPr>
                <w:rFonts w:asciiTheme="minorHAnsi" w:hAnsiTheme="minorHAnsi" w:cs="Times New Roman"/>
                <w:b/>
                <w:bCs/>
              </w:rPr>
              <w:t>zamówienia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22710" w14:textId="77777777" w:rsidR="00B86BCD" w:rsidRPr="000D614B" w:rsidRDefault="00B86BCD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 w:rsidRPr="000D614B">
              <w:rPr>
                <w:rFonts w:asciiTheme="minorHAnsi" w:hAnsiTheme="minorHAnsi" w:cs="Times New Roman"/>
                <w:b/>
                <w:bCs/>
                <w:lang w:eastAsia="en-US"/>
              </w:rPr>
              <w:t>Ilość</w:t>
            </w:r>
          </w:p>
          <w:p w14:paraId="1D4158D2" w14:textId="77777777" w:rsidR="00B86BCD" w:rsidRPr="000D614B" w:rsidRDefault="00B86BCD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 w:rsidRPr="000D614B">
              <w:rPr>
                <w:rFonts w:asciiTheme="minorHAnsi" w:hAnsiTheme="minorHAnsi" w:cs="Times New Roman"/>
                <w:b/>
                <w:bCs/>
                <w:lang w:eastAsia="en-US"/>
              </w:rPr>
              <w:t xml:space="preserve"> [szt.]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391E" w14:textId="77777777" w:rsidR="00B86BCD" w:rsidRPr="000D614B" w:rsidRDefault="00B86BCD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 w:rsidRPr="000D614B">
              <w:rPr>
                <w:rFonts w:asciiTheme="minorHAnsi" w:hAnsiTheme="minorHAnsi" w:cs="Times New Roman"/>
                <w:b/>
                <w:bCs/>
              </w:rPr>
              <w:t>Cena</w:t>
            </w:r>
          </w:p>
          <w:p w14:paraId="6A112304" w14:textId="77777777" w:rsidR="00B86BCD" w:rsidRPr="000D614B" w:rsidRDefault="00B86BCD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 w:rsidRPr="000D614B">
              <w:rPr>
                <w:rFonts w:asciiTheme="minorHAnsi" w:hAnsiTheme="minorHAnsi" w:cs="Times New Roman"/>
                <w:b/>
                <w:bCs/>
              </w:rPr>
              <w:t xml:space="preserve">jednostkowa netto </w:t>
            </w:r>
          </w:p>
          <w:p w14:paraId="2E7938AE" w14:textId="77777777" w:rsidR="00B86BCD" w:rsidRPr="000D614B" w:rsidRDefault="00B86BCD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3816" w14:textId="77777777" w:rsidR="00B86BCD" w:rsidRPr="000D614B" w:rsidRDefault="00B86BCD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0D614B">
              <w:rPr>
                <w:rFonts w:asciiTheme="minorHAnsi" w:hAnsiTheme="minorHAnsi" w:cs="Times New Roman"/>
                <w:b/>
                <w:bCs/>
              </w:rPr>
              <w:t xml:space="preserve">Kwota podatku VAT 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48BC6" w14:textId="77777777" w:rsidR="00B86BCD" w:rsidRPr="000D614B" w:rsidRDefault="00B86BCD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 w:rsidRPr="000D614B">
              <w:rPr>
                <w:rFonts w:asciiTheme="minorHAnsi" w:hAnsiTheme="minorHAnsi" w:cs="Times New Roman"/>
                <w:b/>
                <w:bCs/>
              </w:rPr>
              <w:t>Cena</w:t>
            </w:r>
          </w:p>
          <w:p w14:paraId="40A2CE12" w14:textId="77777777" w:rsidR="00B86BCD" w:rsidRPr="000D614B" w:rsidRDefault="00B86BCD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 w:rsidRPr="000D614B">
              <w:rPr>
                <w:rFonts w:asciiTheme="minorHAnsi" w:hAnsiTheme="minorHAnsi" w:cs="Times New Roman"/>
                <w:b/>
                <w:bCs/>
              </w:rPr>
              <w:t xml:space="preserve">jednostkowa brutto </w:t>
            </w:r>
          </w:p>
          <w:p w14:paraId="40C869A6" w14:textId="77777777" w:rsidR="00B86BCD" w:rsidRPr="000D614B" w:rsidRDefault="00B86BCD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 w:rsidRPr="000D614B">
              <w:rPr>
                <w:rFonts w:asciiTheme="minorHAnsi" w:hAnsiTheme="minorHAnsi" w:cs="Times New Roman"/>
                <w:b/>
                <w:bCs/>
              </w:rPr>
              <w:t>(kol 4. + kol.5)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D3D4" w14:textId="77777777" w:rsidR="00B86BCD" w:rsidRPr="000D614B" w:rsidRDefault="00B86BCD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 w:rsidRPr="000D614B">
              <w:rPr>
                <w:rFonts w:asciiTheme="minorHAnsi" w:hAnsiTheme="minorHAnsi" w:cs="Times New Roman"/>
                <w:b/>
                <w:bCs/>
              </w:rPr>
              <w:t>Wartość brutto</w:t>
            </w:r>
          </w:p>
          <w:p w14:paraId="399053A4" w14:textId="77777777" w:rsidR="00B86BCD" w:rsidRPr="000D614B" w:rsidRDefault="00B86BCD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 w:rsidRPr="000D614B">
              <w:rPr>
                <w:rFonts w:asciiTheme="minorHAnsi" w:hAnsiTheme="minorHAnsi" w:cs="Times New Roman"/>
                <w:b/>
                <w:bCs/>
              </w:rPr>
              <w:t>[kol.3 x kol.6]</w:t>
            </w:r>
          </w:p>
        </w:tc>
      </w:tr>
      <w:tr w:rsidR="00B86BCD" w:rsidRPr="00A56867" w14:paraId="5BC3303D" w14:textId="77777777" w:rsidTr="00B86BCD">
        <w:trPr>
          <w:trHeight w:val="396"/>
          <w:jc w:val="center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F30B5" w14:textId="77777777" w:rsidR="00B86BCD" w:rsidRPr="000D614B" w:rsidRDefault="00B86BCD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1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C5642" w14:textId="77777777" w:rsidR="00B86BCD" w:rsidRPr="000D614B" w:rsidRDefault="00B86BCD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2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61F42" w14:textId="77777777" w:rsidR="00B86BCD" w:rsidRPr="000D614B" w:rsidRDefault="00B86BCD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bCs/>
                <w:lang w:eastAsia="en-US"/>
              </w:rPr>
            </w:pPr>
            <w:r>
              <w:rPr>
                <w:rFonts w:asciiTheme="minorHAnsi" w:hAnsiTheme="minorHAnsi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F56E" w14:textId="77777777" w:rsidR="00B86BCD" w:rsidRPr="000D614B" w:rsidRDefault="00B86BCD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4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3741" w14:textId="77777777" w:rsidR="00B86BCD" w:rsidRPr="000D614B" w:rsidRDefault="00B86BCD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99E98" w14:textId="77777777" w:rsidR="00B86BCD" w:rsidRPr="000D614B" w:rsidRDefault="00B86BCD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6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5E8DC" w14:textId="77777777" w:rsidR="00B86BCD" w:rsidRPr="000D614B" w:rsidRDefault="00B86BCD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7</w:t>
            </w:r>
          </w:p>
        </w:tc>
      </w:tr>
      <w:tr w:rsidR="005729DE" w:rsidRPr="00A56867" w14:paraId="20632C46" w14:textId="77777777" w:rsidTr="00B86BCD">
        <w:trPr>
          <w:trHeight w:val="821"/>
          <w:jc w:val="center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5BDC" w14:textId="5DD0698C" w:rsidR="005729DE" w:rsidRPr="00D17ED9" w:rsidRDefault="005729DE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1.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7C230" w14:textId="1BB0DC69" w:rsidR="005729DE" w:rsidRPr="00D17ED9" w:rsidRDefault="005729DE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Zasilacz UPS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19F47" w14:textId="6B0468F5" w:rsidR="005729DE" w:rsidRPr="00D17ED9" w:rsidRDefault="005729DE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4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3996" w14:textId="77777777" w:rsidR="005729DE" w:rsidRPr="00A56867" w:rsidRDefault="005729DE" w:rsidP="00CF7F4E">
            <w:pPr>
              <w:pStyle w:val="Standard"/>
              <w:spacing w:line="360" w:lineRule="auto"/>
              <w:ind w:firstLine="360"/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24AE" w14:textId="77777777" w:rsidR="005729DE" w:rsidRPr="00A56867" w:rsidRDefault="005729DE" w:rsidP="00CF7F4E">
            <w:pPr>
              <w:pStyle w:val="Standard"/>
              <w:spacing w:line="360" w:lineRule="auto"/>
              <w:ind w:firstLine="360"/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A0458" w14:textId="77777777" w:rsidR="005729DE" w:rsidRPr="00A56867" w:rsidRDefault="005729DE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59BB5" w14:textId="77777777" w:rsidR="005729DE" w:rsidRPr="00A56867" w:rsidRDefault="005729DE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</w:tr>
      <w:tr w:rsidR="00B86BCD" w:rsidRPr="00A56867" w14:paraId="2B383827" w14:textId="77777777" w:rsidTr="00B86BCD">
        <w:trPr>
          <w:trHeight w:val="821"/>
          <w:jc w:val="center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E78C9" w14:textId="5919B94F" w:rsidR="00B86BCD" w:rsidRPr="00D17ED9" w:rsidRDefault="005729DE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</w:t>
            </w:r>
            <w:r w:rsidR="00B86BCD" w:rsidRPr="00D17ED9">
              <w:rPr>
                <w:rFonts w:asciiTheme="minorHAnsi" w:hAnsiTheme="minorHAnsi" w:cs="Times New Roman"/>
              </w:rPr>
              <w:t>.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CB50D" w14:textId="13154292" w:rsidR="00B86BCD" w:rsidRPr="00D17ED9" w:rsidRDefault="005729DE" w:rsidP="005729D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Monitor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A7B21" w14:textId="074C2A83" w:rsidR="00B86BCD" w:rsidRPr="00D17ED9" w:rsidRDefault="005729DE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4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7ECD" w14:textId="77777777" w:rsidR="00B86BCD" w:rsidRPr="00A56867" w:rsidRDefault="00B86BCD" w:rsidP="00CF7F4E">
            <w:pPr>
              <w:pStyle w:val="Standard"/>
              <w:spacing w:line="360" w:lineRule="auto"/>
              <w:ind w:firstLine="360"/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41D4" w14:textId="77777777" w:rsidR="00B86BCD" w:rsidRPr="00A56867" w:rsidRDefault="00B86BCD" w:rsidP="00CF7F4E">
            <w:pPr>
              <w:pStyle w:val="Standard"/>
              <w:spacing w:line="360" w:lineRule="auto"/>
              <w:ind w:firstLine="360"/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56D88" w14:textId="77777777" w:rsidR="00B86BCD" w:rsidRPr="00A56867" w:rsidRDefault="00B86BCD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7DCA4" w14:textId="77777777" w:rsidR="00B86BCD" w:rsidRPr="00A56867" w:rsidRDefault="00B86BCD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</w:tr>
      <w:tr w:rsidR="005729DE" w:rsidRPr="00A56867" w14:paraId="7DE0B315" w14:textId="77777777" w:rsidTr="00B86BCD">
        <w:trPr>
          <w:trHeight w:val="821"/>
          <w:jc w:val="center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641AA" w14:textId="1DF8E3A9" w:rsidR="005729DE" w:rsidRDefault="005729DE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3.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1FB50" w14:textId="5A57492A" w:rsidR="005729DE" w:rsidRDefault="005729DE" w:rsidP="005729D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Komputer stacjonarny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2FCE9" w14:textId="619EC1B3" w:rsidR="005729DE" w:rsidRDefault="005729DE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4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501C" w14:textId="77777777" w:rsidR="005729DE" w:rsidRPr="00A56867" w:rsidRDefault="005729DE" w:rsidP="00CF7F4E">
            <w:pPr>
              <w:pStyle w:val="Standard"/>
              <w:spacing w:line="360" w:lineRule="auto"/>
              <w:ind w:firstLine="360"/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175E" w14:textId="77777777" w:rsidR="005729DE" w:rsidRPr="00A56867" w:rsidRDefault="005729DE" w:rsidP="00CF7F4E">
            <w:pPr>
              <w:pStyle w:val="Standard"/>
              <w:spacing w:line="360" w:lineRule="auto"/>
              <w:ind w:firstLine="360"/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838C8" w14:textId="77777777" w:rsidR="005729DE" w:rsidRPr="00A56867" w:rsidRDefault="005729DE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1D03" w14:textId="77777777" w:rsidR="005729DE" w:rsidRPr="00A56867" w:rsidRDefault="005729DE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</w:tr>
      <w:tr w:rsidR="005729DE" w:rsidRPr="00A56867" w14:paraId="56881F4C" w14:textId="77777777" w:rsidTr="00B86BCD">
        <w:trPr>
          <w:trHeight w:val="821"/>
          <w:jc w:val="center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F025B" w14:textId="683C6245" w:rsidR="005729DE" w:rsidRDefault="005729DE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4.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A24D8" w14:textId="20CC3312" w:rsidR="005729DE" w:rsidRDefault="005729DE" w:rsidP="005729D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Urządzenie wielofunkcyjne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42665" w14:textId="54CFF136" w:rsidR="005729DE" w:rsidRDefault="005729DE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C5CF" w14:textId="77777777" w:rsidR="005729DE" w:rsidRPr="00A56867" w:rsidRDefault="005729DE" w:rsidP="00CF7F4E">
            <w:pPr>
              <w:pStyle w:val="Standard"/>
              <w:spacing w:line="360" w:lineRule="auto"/>
              <w:ind w:firstLine="360"/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7D39" w14:textId="77777777" w:rsidR="005729DE" w:rsidRPr="00A56867" w:rsidRDefault="005729DE" w:rsidP="00CF7F4E">
            <w:pPr>
              <w:pStyle w:val="Standard"/>
              <w:spacing w:line="360" w:lineRule="auto"/>
              <w:ind w:firstLine="360"/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6EA8A" w14:textId="77777777" w:rsidR="005729DE" w:rsidRPr="00A56867" w:rsidRDefault="005729DE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0B3A1" w14:textId="77777777" w:rsidR="005729DE" w:rsidRPr="00A56867" w:rsidRDefault="005729DE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</w:tr>
      <w:tr w:rsidR="005729DE" w:rsidRPr="00A56867" w14:paraId="3870FEC0" w14:textId="77777777" w:rsidTr="00B86BCD">
        <w:trPr>
          <w:trHeight w:val="821"/>
          <w:jc w:val="center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D4C66" w14:textId="6402D012" w:rsidR="005729DE" w:rsidRDefault="005729DE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5.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91641" w14:textId="77777777" w:rsidR="005729DE" w:rsidRDefault="005729DE" w:rsidP="005729D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Licencja na oprogramowanie biurowe</w:t>
            </w:r>
          </w:p>
          <w:p w14:paraId="4138CAA8" w14:textId="77777777" w:rsidR="005729DE" w:rsidRDefault="005729DE" w:rsidP="00BF5912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3748F" w14:textId="0DED6738" w:rsidR="005729DE" w:rsidRDefault="00BF5912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4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7081" w14:textId="77777777" w:rsidR="005729DE" w:rsidRPr="00A56867" w:rsidRDefault="005729DE" w:rsidP="00CF7F4E">
            <w:pPr>
              <w:pStyle w:val="Standard"/>
              <w:spacing w:line="360" w:lineRule="auto"/>
              <w:ind w:firstLine="360"/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0DE9" w14:textId="77777777" w:rsidR="005729DE" w:rsidRPr="00A56867" w:rsidRDefault="005729DE" w:rsidP="00CF7F4E">
            <w:pPr>
              <w:pStyle w:val="Standard"/>
              <w:spacing w:line="360" w:lineRule="auto"/>
              <w:ind w:firstLine="360"/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A5FAA" w14:textId="77777777" w:rsidR="005729DE" w:rsidRPr="00A56867" w:rsidRDefault="005729DE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4C331" w14:textId="77777777" w:rsidR="005729DE" w:rsidRPr="00A56867" w:rsidRDefault="005729DE" w:rsidP="00CF7F4E">
            <w:pPr>
              <w:pStyle w:val="Standard"/>
              <w:spacing w:line="360" w:lineRule="auto"/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</w:tr>
      <w:tr w:rsidR="00B86BCD" w:rsidRPr="00A56867" w14:paraId="4F2A8CF4" w14:textId="77777777" w:rsidTr="00B86BCD">
        <w:trPr>
          <w:trHeight w:val="621"/>
          <w:jc w:val="center"/>
        </w:trPr>
        <w:tc>
          <w:tcPr>
            <w:tcW w:w="43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5D111" w14:textId="4504E57B" w:rsidR="00B86BCD" w:rsidRPr="00A56867" w:rsidRDefault="00925932" w:rsidP="00442A37">
            <w:pPr>
              <w:pStyle w:val="Standard"/>
              <w:spacing w:line="360" w:lineRule="auto"/>
              <w:rPr>
                <w:rFonts w:asciiTheme="minorHAnsi" w:hAnsiTheme="minorHAnsi" w:cs="Times New Roman"/>
                <w:color w:val="FF0000"/>
              </w:rPr>
            </w:pPr>
            <w:r w:rsidRPr="000D614B">
              <w:rPr>
                <w:rFonts w:asciiTheme="minorHAnsi" w:hAnsiTheme="minorHAnsi" w:cs="Times New Roman"/>
                <w:b/>
                <w:bCs/>
              </w:rPr>
              <w:t xml:space="preserve">Razem wartość brutto (należy zsumować kwoty z pozycji od 1 do </w:t>
            </w:r>
            <w:r>
              <w:rPr>
                <w:rFonts w:asciiTheme="minorHAnsi" w:hAnsiTheme="minorHAnsi" w:cs="Times New Roman"/>
                <w:b/>
                <w:bCs/>
              </w:rPr>
              <w:t>5</w:t>
            </w:r>
            <w:r w:rsidRPr="000D614B">
              <w:rPr>
                <w:rFonts w:asciiTheme="minorHAnsi" w:hAnsiTheme="minorHAnsi" w:cs="Times New Roman"/>
                <w:b/>
                <w:bCs/>
              </w:rPr>
              <w:t xml:space="preserve"> wskazane w kolumnie 7)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25604" w14:textId="77777777" w:rsidR="00B86BCD" w:rsidRPr="00A56867" w:rsidRDefault="00B86BCD" w:rsidP="00442A37">
            <w:pPr>
              <w:pStyle w:val="Standard"/>
              <w:spacing w:line="360" w:lineRule="auto"/>
              <w:ind w:firstLine="360"/>
              <w:rPr>
                <w:rFonts w:asciiTheme="minorHAnsi" w:hAnsiTheme="minorHAnsi" w:cs="Times New Roman"/>
                <w:color w:val="FF0000"/>
              </w:rPr>
            </w:pPr>
          </w:p>
        </w:tc>
      </w:tr>
    </w:tbl>
    <w:bookmarkEnd w:id="2"/>
    <w:p w14:paraId="49FFF056" w14:textId="1AEAC054" w:rsidR="00EE4402" w:rsidRPr="00CF7F4E" w:rsidRDefault="00591583" w:rsidP="00B86BCD">
      <w:pPr>
        <w:widowControl/>
        <w:suppressAutoHyphens w:val="0"/>
        <w:spacing w:line="360" w:lineRule="auto"/>
        <w:rPr>
          <w:rFonts w:asciiTheme="minorHAnsi" w:eastAsia="Calibri" w:hAnsiTheme="minorHAnsi" w:cs="Times New Roman"/>
          <w:b/>
          <w:kern w:val="0"/>
          <w:lang w:eastAsia="en-US" w:bidi="ar-SA"/>
        </w:rPr>
      </w:pPr>
      <w:r w:rsidRPr="00B86BCD">
        <w:rPr>
          <w:rFonts w:asciiTheme="minorHAnsi" w:eastAsia="Calibri" w:hAnsiTheme="minorHAnsi" w:cs="Times New Roman"/>
          <w:b/>
          <w:bCs/>
          <w:kern w:val="0"/>
          <w:lang w:eastAsia="en-US" w:bidi="ar-SA"/>
        </w:rPr>
        <w:t>Uwaga:</w:t>
      </w:r>
      <w:r w:rsidRPr="00B86BCD">
        <w:rPr>
          <w:rFonts w:asciiTheme="minorHAnsi" w:eastAsia="Calibri" w:hAnsiTheme="minorHAnsi" w:cs="Times New Roman"/>
          <w:b/>
          <w:bCs/>
          <w:kern w:val="0"/>
          <w:lang w:eastAsia="en-US" w:bidi="ar-SA"/>
        </w:rPr>
        <w:br/>
      </w:r>
      <w:r w:rsidRPr="00CF7F4E">
        <w:rPr>
          <w:rFonts w:asciiTheme="minorHAnsi" w:eastAsia="Calibri" w:hAnsiTheme="minorHAnsi" w:cs="Times New Roman"/>
          <w:b/>
          <w:kern w:val="0"/>
          <w:lang w:eastAsia="en-US" w:bidi="ar-SA"/>
        </w:rPr>
        <w:t xml:space="preserve">Do oferty należy informację o parametrach oferowanego przedmiotu zamówienia (zgodnie z </w:t>
      </w:r>
      <w:r w:rsidR="00F5451C">
        <w:rPr>
          <w:rFonts w:asciiTheme="minorHAnsi" w:eastAsia="Calibri" w:hAnsiTheme="minorHAnsi" w:cs="Times New Roman"/>
          <w:b/>
          <w:kern w:val="0"/>
          <w:lang w:eastAsia="en-US" w:bidi="ar-SA"/>
        </w:rPr>
        <w:t>Z</w:t>
      </w:r>
      <w:r w:rsidRPr="00CF7F4E">
        <w:rPr>
          <w:rFonts w:asciiTheme="minorHAnsi" w:eastAsia="Calibri" w:hAnsiTheme="minorHAnsi" w:cs="Times New Roman"/>
          <w:b/>
          <w:kern w:val="0"/>
          <w:lang w:eastAsia="en-US" w:bidi="ar-SA"/>
        </w:rPr>
        <w:t xml:space="preserve">ałącznikiem </w:t>
      </w:r>
      <w:r w:rsidR="004D7654" w:rsidRPr="00CF7F4E">
        <w:rPr>
          <w:rFonts w:asciiTheme="minorHAnsi" w:eastAsia="Calibri" w:hAnsiTheme="minorHAnsi" w:cs="Times New Roman"/>
          <w:b/>
          <w:kern w:val="0"/>
          <w:lang w:eastAsia="en-US" w:bidi="ar-SA"/>
        </w:rPr>
        <w:t>1b</w:t>
      </w:r>
      <w:r w:rsidRPr="00CF7F4E">
        <w:rPr>
          <w:rFonts w:asciiTheme="minorHAnsi" w:eastAsia="Calibri" w:hAnsiTheme="minorHAnsi" w:cs="Times New Roman"/>
          <w:b/>
          <w:kern w:val="0"/>
          <w:lang w:eastAsia="en-US" w:bidi="ar-SA"/>
        </w:rPr>
        <w:t xml:space="preserve"> do SWZ)</w:t>
      </w:r>
      <w:r w:rsidR="00FE1F46" w:rsidRPr="00CF7F4E">
        <w:rPr>
          <w:rFonts w:asciiTheme="minorHAnsi" w:eastAsia="Calibri" w:hAnsiTheme="minorHAnsi" w:cs="Times New Roman"/>
          <w:b/>
          <w:kern w:val="0"/>
          <w:lang w:eastAsia="en-US" w:bidi="ar-SA"/>
        </w:rPr>
        <w:t>.</w:t>
      </w:r>
    </w:p>
    <w:p w14:paraId="6E66E688" w14:textId="0BBB6E09" w:rsidR="00EE4402" w:rsidRPr="00692168" w:rsidRDefault="00D17ED9" w:rsidP="00925932">
      <w:pPr>
        <w:spacing w:line="360" w:lineRule="auto"/>
        <w:rPr>
          <w:rFonts w:asciiTheme="minorHAnsi" w:eastAsia="Times New Roman" w:hAnsiTheme="minorHAnsi" w:cs="Times New Roman"/>
          <w:b/>
          <w:bCs/>
        </w:rPr>
      </w:pPr>
      <w:r w:rsidRPr="00CF7F4E">
        <w:rPr>
          <w:rFonts w:asciiTheme="minorHAnsi" w:eastAsia="Times New Roman" w:hAnsiTheme="minorHAnsi" w:cs="Times New Roman"/>
          <w:b/>
          <w:bCs/>
        </w:rPr>
        <w:t>W</w:t>
      </w:r>
      <w:r w:rsidR="00EE4402" w:rsidRPr="00CF7F4E">
        <w:rPr>
          <w:rFonts w:asciiTheme="minorHAnsi" w:eastAsia="Times New Roman" w:hAnsiTheme="minorHAnsi" w:cs="Times New Roman"/>
          <w:b/>
          <w:bCs/>
        </w:rPr>
        <w:t>yliczoną zgodnie z wymogami tabeli nr 2 kwotę w pozycji „Razem wartość brutto” należy przenieść do pkt 2</w:t>
      </w:r>
      <w:r w:rsidR="00B86BCD" w:rsidRPr="00CF7F4E">
        <w:rPr>
          <w:rFonts w:asciiTheme="minorHAnsi" w:eastAsia="Times New Roman" w:hAnsiTheme="minorHAnsi" w:cs="Times New Roman"/>
          <w:b/>
          <w:bCs/>
        </w:rPr>
        <w:t>.</w:t>
      </w:r>
    </w:p>
    <w:p w14:paraId="6B9F99A6" w14:textId="77777777" w:rsidR="00925932" w:rsidRPr="00925932" w:rsidRDefault="00925932" w:rsidP="00925932">
      <w:pPr>
        <w:spacing w:line="360" w:lineRule="auto"/>
        <w:rPr>
          <w:rFonts w:asciiTheme="minorHAnsi" w:eastAsia="Times New Roman" w:hAnsiTheme="minorHAnsi" w:cstheme="minorHAnsi"/>
        </w:rPr>
      </w:pPr>
      <w:r w:rsidRPr="00925932">
        <w:rPr>
          <w:rFonts w:asciiTheme="minorHAnsi" w:eastAsia="Calibri" w:hAnsiTheme="minorHAnsi" w:cstheme="minorHAnsi"/>
          <w:b/>
          <w:bCs/>
          <w:lang w:eastAsia="ar-SA"/>
        </w:rPr>
        <w:t xml:space="preserve">3. </w:t>
      </w:r>
      <w:r w:rsidRPr="00925932">
        <w:rPr>
          <w:rFonts w:asciiTheme="minorHAnsi" w:eastAsia="Times New Roman" w:hAnsiTheme="minorHAnsi" w:cstheme="minorHAnsi"/>
        </w:rPr>
        <w:t xml:space="preserve">Oświadczam/my, że zapoznałem/liśmy się ze Specyfikacją Warunków Zamówienia wraz z załączonymi do niej dokumentami oraz zdobyłem/liśmy wszelkie konieczne informacje potrzebne do właściwego przygotowania oferty, uwzględniłem/liśmy wszystkie warunki tam </w:t>
      </w:r>
      <w:r w:rsidRPr="00925932">
        <w:rPr>
          <w:rFonts w:asciiTheme="minorHAnsi" w:eastAsia="Times New Roman" w:hAnsiTheme="minorHAnsi" w:cstheme="minorHAnsi"/>
        </w:rPr>
        <w:lastRenderedPageBreak/>
        <w:t>zawarte oraz inne koszty niezbędne do poniesienia dla prawidłowego wykonania zamówienia.</w:t>
      </w:r>
    </w:p>
    <w:p w14:paraId="64D66CD0" w14:textId="77777777" w:rsidR="00925932" w:rsidRPr="00925932" w:rsidRDefault="00925932" w:rsidP="00925932">
      <w:pPr>
        <w:spacing w:line="360" w:lineRule="auto"/>
        <w:rPr>
          <w:rFonts w:asciiTheme="minorHAnsi" w:eastAsia="Times New Roman" w:hAnsiTheme="minorHAnsi" w:cstheme="minorHAnsi"/>
        </w:rPr>
      </w:pPr>
      <w:r w:rsidRPr="00925932">
        <w:rPr>
          <w:rFonts w:asciiTheme="minorHAnsi" w:eastAsia="Times New Roman" w:hAnsiTheme="minorHAnsi" w:cstheme="minorHAnsi"/>
        </w:rPr>
        <w:t>Przyjmuję/my przekazane dokumenty bez zastrzeżeń i zobowiązuję/my się do wykonania całości przedmiotu zamówienia zgodnie z warunkami w nich zawartymi.</w:t>
      </w:r>
    </w:p>
    <w:p w14:paraId="40045651" w14:textId="73EF3E22" w:rsidR="00925932" w:rsidRPr="00925932" w:rsidRDefault="00925932" w:rsidP="00925932">
      <w:pPr>
        <w:spacing w:line="360" w:lineRule="auto"/>
        <w:rPr>
          <w:rFonts w:asciiTheme="minorHAnsi" w:eastAsia="Times New Roman" w:hAnsiTheme="minorHAnsi" w:cstheme="minorHAnsi"/>
        </w:rPr>
      </w:pPr>
      <w:r w:rsidRPr="00925932">
        <w:rPr>
          <w:rFonts w:asciiTheme="minorHAnsi" w:eastAsia="Calibri" w:hAnsiTheme="minorHAnsi" w:cstheme="minorHAnsi"/>
          <w:b/>
          <w:bCs/>
          <w:lang w:eastAsia="ar-SA"/>
        </w:rPr>
        <w:t xml:space="preserve">4. </w:t>
      </w:r>
      <w:r w:rsidRPr="00925932">
        <w:rPr>
          <w:rFonts w:asciiTheme="minorHAnsi" w:hAnsiTheme="minorHAnsi" w:cstheme="minorHAnsi"/>
        </w:rPr>
        <w:t xml:space="preserve"> </w:t>
      </w:r>
      <w:r w:rsidRPr="00925932">
        <w:rPr>
          <w:rFonts w:asciiTheme="minorHAnsi" w:eastAsia="Times New Roman" w:hAnsiTheme="minorHAnsi" w:cstheme="minorHAnsi"/>
        </w:rPr>
        <w:t>Oświadczam/my, że uważamy się za związanych niniejszą ofertą na czas wskazany w Specyfikacji Warunków Zamówienia.</w:t>
      </w:r>
    </w:p>
    <w:p w14:paraId="01704AC7" w14:textId="31E1CE0D" w:rsidR="00925932" w:rsidRPr="00925932" w:rsidRDefault="00925932" w:rsidP="00925932">
      <w:pPr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/>
          <w:bCs/>
        </w:rPr>
        <w:t>5</w:t>
      </w:r>
      <w:r w:rsidRPr="00925932">
        <w:rPr>
          <w:rFonts w:asciiTheme="minorHAnsi" w:hAnsiTheme="minorHAnsi" w:cstheme="minorHAnsi"/>
          <w:b/>
          <w:bCs/>
        </w:rPr>
        <w:t xml:space="preserve">. </w:t>
      </w:r>
      <w:r w:rsidRPr="00925932">
        <w:rPr>
          <w:rFonts w:asciiTheme="minorHAnsi" w:eastAsia="Times New Roman" w:hAnsiTheme="minorHAnsi" w:cstheme="minorHAnsi"/>
        </w:rPr>
        <w:t>Oświadczam/my, że projekt umowy został przez nas zaakceptowany i zobowiązuję/my się w przypadku wyboru naszej oferty do zawarcia umowy na wymienionych w niej warunkach w miejscu i terminie wyznaczonym przez Zamawiającego. Akceptujemy warunki płatności i termin wykonania zawarte we wzorze umowy.</w:t>
      </w:r>
    </w:p>
    <w:p w14:paraId="799D750E" w14:textId="1C0B060D" w:rsidR="00925932" w:rsidRPr="00925932" w:rsidRDefault="00925932" w:rsidP="00925932">
      <w:pPr>
        <w:spacing w:line="360" w:lineRule="auto"/>
        <w:rPr>
          <w:rFonts w:asciiTheme="minorHAnsi" w:hAnsiTheme="minorHAnsi" w:cstheme="minorHAnsi"/>
          <w:b/>
          <w:bCs/>
          <w:strike/>
          <w:kern w:val="3"/>
        </w:rPr>
      </w:pPr>
      <w:r w:rsidRPr="00925932">
        <w:rPr>
          <w:rFonts w:asciiTheme="minorHAnsi" w:eastAsia="Calibri" w:hAnsiTheme="minorHAnsi" w:cstheme="minorHAnsi"/>
          <w:b/>
          <w:bCs/>
          <w:lang w:eastAsia="ar-SA"/>
        </w:rPr>
        <w:t xml:space="preserve">6. </w:t>
      </w:r>
      <w:r w:rsidRPr="00925932">
        <w:rPr>
          <w:rFonts w:asciiTheme="minorHAnsi" w:eastAsia="Times New Roman" w:hAnsiTheme="minorHAnsi" w:cstheme="minorHAnsi"/>
        </w:rPr>
        <w:t xml:space="preserve">Oświadczam/my, że wybór naszej oferty </w:t>
      </w:r>
      <w:r w:rsidRPr="00925932">
        <w:rPr>
          <w:rFonts w:asciiTheme="minorHAnsi" w:eastAsia="Times New Roman" w:hAnsiTheme="minorHAnsi" w:cstheme="minorHAnsi"/>
          <w:b/>
        </w:rPr>
        <w:t>NIE BĘDZIE</w:t>
      </w:r>
      <w:r w:rsidRPr="00925932">
        <w:rPr>
          <w:rFonts w:asciiTheme="minorHAnsi" w:eastAsia="Times New Roman" w:hAnsiTheme="minorHAnsi" w:cstheme="minorHAnsi"/>
        </w:rPr>
        <w:t xml:space="preserve"> prowadzić do powstania u Zamawiającego obowiązku podatkowego na podstawie ustawy z dnia 11 marca 2004r. o podatku od towarów i usług (Dz. U. 2022 r. poz. 931 ze zm.).</w:t>
      </w:r>
    </w:p>
    <w:p w14:paraId="28A09A24" w14:textId="77777777" w:rsidR="00925932" w:rsidRPr="00925932" w:rsidRDefault="00925932" w:rsidP="00925932">
      <w:pPr>
        <w:shd w:val="clear" w:color="auto" w:fill="FFFFFF"/>
        <w:tabs>
          <w:tab w:val="left" w:pos="284"/>
        </w:tabs>
        <w:spacing w:line="360" w:lineRule="auto"/>
        <w:rPr>
          <w:rFonts w:asciiTheme="minorHAnsi" w:hAnsiTheme="minorHAnsi" w:cstheme="minorHAnsi"/>
          <w:b/>
          <w:bCs/>
        </w:rPr>
      </w:pPr>
      <w:r w:rsidRPr="00925932">
        <w:rPr>
          <w:rFonts w:asciiTheme="minorHAnsi" w:hAnsiTheme="minorHAnsi" w:cstheme="minorHAnsi"/>
          <w:b/>
          <w:bCs/>
        </w:rPr>
        <w:t>UWAGA:</w:t>
      </w:r>
    </w:p>
    <w:p w14:paraId="34461AE4" w14:textId="77777777" w:rsidR="00925932" w:rsidRPr="00925932" w:rsidRDefault="00925932" w:rsidP="00925932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925932">
        <w:rPr>
          <w:rFonts w:asciiTheme="minorHAnsi" w:hAnsiTheme="minorHAnsi" w:cstheme="minorHAnsi"/>
          <w:bCs/>
        </w:rPr>
        <w:t xml:space="preserve">Jeżeli wybór oferty będzie prowadzić </w:t>
      </w:r>
      <w:r w:rsidRPr="00925932">
        <w:rPr>
          <w:rFonts w:asciiTheme="minorHAnsi" w:hAnsiTheme="minorHAnsi" w:cstheme="minorHAnsi"/>
        </w:rPr>
        <w:t>na podstawie ustawy z dnia 11 marca 2004 r. o podatku od towarów i usług do powstania u Zamawiającego obowiązku podatkowego należy wskazać</w:t>
      </w:r>
      <w:r w:rsidRPr="00925932">
        <w:rPr>
          <w:rFonts w:asciiTheme="minorHAnsi" w:hAnsiTheme="minorHAnsi" w:cstheme="minorHAnsi"/>
          <w:bCs/>
        </w:rPr>
        <w:t>:</w:t>
      </w:r>
    </w:p>
    <w:p w14:paraId="00825F12" w14:textId="77777777" w:rsidR="00925932" w:rsidRPr="00925932" w:rsidRDefault="00925932" w:rsidP="00925932">
      <w:pPr>
        <w:pStyle w:val="Akapitzlist"/>
        <w:widowControl/>
        <w:numPr>
          <w:ilvl w:val="0"/>
          <w:numId w:val="20"/>
        </w:numPr>
        <w:shd w:val="clear" w:color="auto" w:fill="FFFFFF"/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925932">
        <w:rPr>
          <w:rFonts w:asciiTheme="minorHAnsi" w:hAnsiTheme="minorHAnsi" w:cstheme="minorHAnsi"/>
          <w:bCs/>
        </w:rPr>
        <w:t>nazwę (rodzaj) towaru lub usługi, których dostawa lub świadczenie będą prowadziły do powstania obowiązku podatkowego ……………</w:t>
      </w:r>
      <w:proofErr w:type="gramStart"/>
      <w:r w:rsidRPr="00925932">
        <w:rPr>
          <w:rFonts w:asciiTheme="minorHAnsi" w:hAnsiTheme="minorHAnsi" w:cstheme="minorHAnsi"/>
          <w:bCs/>
        </w:rPr>
        <w:t>…….</w:t>
      </w:r>
      <w:proofErr w:type="gramEnd"/>
      <w:r w:rsidRPr="00925932">
        <w:rPr>
          <w:rFonts w:asciiTheme="minorHAnsi" w:hAnsiTheme="minorHAnsi" w:cstheme="minorHAnsi"/>
          <w:bCs/>
        </w:rPr>
        <w:t>;</w:t>
      </w:r>
    </w:p>
    <w:p w14:paraId="2485D888" w14:textId="77777777" w:rsidR="00925932" w:rsidRPr="00925932" w:rsidRDefault="00925932" w:rsidP="00925932">
      <w:pPr>
        <w:pStyle w:val="Akapitzlist"/>
        <w:widowControl/>
        <w:numPr>
          <w:ilvl w:val="0"/>
          <w:numId w:val="20"/>
        </w:numPr>
        <w:shd w:val="clear" w:color="auto" w:fill="FFFFFF"/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925932">
        <w:rPr>
          <w:rFonts w:asciiTheme="minorHAnsi" w:hAnsiTheme="minorHAnsi" w:cstheme="minorHAnsi"/>
          <w:bCs/>
        </w:rPr>
        <w:t>wartość towaru lub usługi objętego obowiązkiem podatkowym Zamawiającego, bez kwoty podatku ………………</w:t>
      </w:r>
      <w:proofErr w:type="gramStart"/>
      <w:r w:rsidRPr="00925932">
        <w:rPr>
          <w:rFonts w:asciiTheme="minorHAnsi" w:hAnsiTheme="minorHAnsi" w:cstheme="minorHAnsi"/>
          <w:bCs/>
        </w:rPr>
        <w:t>…….</w:t>
      </w:r>
      <w:proofErr w:type="gramEnd"/>
      <w:r w:rsidRPr="00925932">
        <w:rPr>
          <w:rFonts w:asciiTheme="minorHAnsi" w:hAnsiTheme="minorHAnsi" w:cstheme="minorHAnsi"/>
          <w:bCs/>
        </w:rPr>
        <w:t>;</w:t>
      </w:r>
    </w:p>
    <w:p w14:paraId="3DD0AC94" w14:textId="77777777" w:rsidR="00925932" w:rsidRPr="00925932" w:rsidRDefault="00925932" w:rsidP="00925932">
      <w:pPr>
        <w:pStyle w:val="Akapitzlist"/>
        <w:widowControl/>
        <w:numPr>
          <w:ilvl w:val="0"/>
          <w:numId w:val="20"/>
        </w:numPr>
        <w:shd w:val="clear" w:color="auto" w:fill="FFFFFF"/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925932">
        <w:rPr>
          <w:rFonts w:asciiTheme="minorHAnsi" w:hAnsiTheme="minorHAnsi" w:cstheme="minorHAnsi"/>
          <w:bCs/>
        </w:rPr>
        <w:t>stawkę podatku od towarów i usług, która zgodnie z wiedzą Wykonawcy, będzie miała zastosowanie …</w:t>
      </w:r>
      <w:proofErr w:type="gramStart"/>
      <w:r w:rsidRPr="00925932">
        <w:rPr>
          <w:rFonts w:asciiTheme="minorHAnsi" w:hAnsiTheme="minorHAnsi" w:cstheme="minorHAnsi"/>
          <w:bCs/>
        </w:rPr>
        <w:t>…….</w:t>
      </w:r>
      <w:proofErr w:type="gramEnd"/>
      <w:r w:rsidRPr="00925932">
        <w:rPr>
          <w:rFonts w:asciiTheme="minorHAnsi" w:hAnsiTheme="minorHAnsi" w:cstheme="minorHAnsi"/>
          <w:bCs/>
        </w:rPr>
        <w:t>.….</w:t>
      </w:r>
    </w:p>
    <w:p w14:paraId="32DA5717" w14:textId="4F1A277C" w:rsidR="00925932" w:rsidRPr="00925932" w:rsidRDefault="00925932" w:rsidP="00925932">
      <w:pPr>
        <w:pStyle w:val="NormalnyWeb"/>
        <w:spacing w:line="360" w:lineRule="auto"/>
        <w:rPr>
          <w:rFonts w:asciiTheme="minorHAnsi" w:hAnsiTheme="minorHAnsi" w:cstheme="minorHAnsi"/>
        </w:rPr>
      </w:pPr>
      <w:r w:rsidRPr="00925932">
        <w:rPr>
          <w:rFonts w:asciiTheme="minorHAnsi" w:eastAsia="Calibri" w:hAnsiTheme="minorHAnsi" w:cstheme="minorHAnsi"/>
          <w:b/>
          <w:bCs/>
          <w:lang w:eastAsia="ar-SA"/>
        </w:rPr>
        <w:t>7.</w:t>
      </w:r>
      <w:r w:rsidRPr="00925932">
        <w:rPr>
          <w:rFonts w:asciiTheme="minorHAnsi" w:hAnsiTheme="minorHAnsi" w:cstheme="minorHAnsi"/>
          <w:b/>
        </w:rPr>
        <w:t xml:space="preserve"> Oświadczenie w zakresie wypełniania obowiązku informacyjnego</w:t>
      </w:r>
    </w:p>
    <w:p w14:paraId="7D4BEC23" w14:textId="77777777" w:rsidR="00925932" w:rsidRPr="00925932" w:rsidRDefault="00925932" w:rsidP="00925932">
      <w:pPr>
        <w:spacing w:line="360" w:lineRule="auto"/>
        <w:rPr>
          <w:rFonts w:asciiTheme="minorHAnsi" w:hAnsiTheme="minorHAnsi" w:cstheme="minorHAnsi"/>
        </w:rPr>
      </w:pPr>
      <w:r w:rsidRPr="00925932">
        <w:rPr>
          <w:rFonts w:asciiTheme="minorHAnsi" w:eastAsia="Times New Roman" w:hAnsiTheme="minorHAnsi" w:cstheme="minorHAnsi"/>
        </w:rPr>
        <w:t>Oświadczam/</w:t>
      </w:r>
      <w:proofErr w:type="gramStart"/>
      <w:r w:rsidRPr="00925932">
        <w:rPr>
          <w:rFonts w:asciiTheme="minorHAnsi" w:eastAsia="Times New Roman" w:hAnsiTheme="minorHAnsi" w:cstheme="minorHAnsi"/>
        </w:rPr>
        <w:t>my</w:t>
      </w:r>
      <w:proofErr w:type="gramEnd"/>
      <w:r w:rsidRPr="00925932">
        <w:rPr>
          <w:rFonts w:asciiTheme="minorHAnsi" w:hAnsiTheme="minorHAnsi" w:cstheme="minorHAnsi"/>
        </w:rPr>
        <w:t xml:space="preserve"> że wypełniłem obowiązki informacyjne przewidziane w art. 13 lub art. 14 rozporządzenia Parlamentu Europejskiego i Rady (UE) 2016/679 z dnia 27 kwietnia 2016 r.  w sprawie ochrony osób fizycznych w związku z przetwarzaniem danych osobowych i w sprawie swobodnego przepływu takich danych oraz uchylenia dyrektywy 95/46/WE (ogólne rozporządzenie o ochronie danych) (Dz. Urz. UE L 119 z 04.05.2016, str. 1) (zwanym dalej RODO) </w:t>
      </w:r>
      <w:r w:rsidRPr="00925932">
        <w:rPr>
          <w:rFonts w:asciiTheme="minorHAnsi" w:hAnsiTheme="minorHAnsi" w:cstheme="minorHAnsi"/>
          <w:b/>
        </w:rPr>
        <w:t>wobec osób fizycznych,</w:t>
      </w:r>
      <w:r w:rsidRPr="00925932">
        <w:rPr>
          <w:rFonts w:asciiTheme="minorHAnsi" w:hAnsiTheme="minorHAnsi" w:cstheme="minorHAnsi"/>
        </w:rPr>
        <w:t xml:space="preserve"> od których dane osobowe bezpośrednio lub pośrednio pozyskałem w celu ubiegania się o udzielenie zamówienia publicznego w niniejszym postępowaniu.</w:t>
      </w:r>
    </w:p>
    <w:p w14:paraId="64AEF24C" w14:textId="77777777" w:rsidR="00925932" w:rsidRPr="00925932" w:rsidRDefault="00925932" w:rsidP="00925932">
      <w:pPr>
        <w:spacing w:line="360" w:lineRule="auto"/>
        <w:rPr>
          <w:rFonts w:asciiTheme="minorHAnsi" w:hAnsiTheme="minorHAnsi" w:cstheme="minorHAnsi"/>
          <w:i/>
          <w:iCs/>
        </w:rPr>
      </w:pPr>
      <w:r w:rsidRPr="00925932">
        <w:rPr>
          <w:rFonts w:asciiTheme="minorHAnsi" w:eastAsia="Times New Roman" w:hAnsiTheme="minorHAnsi" w:cstheme="minorHAnsi"/>
          <w:b/>
          <w:bCs/>
        </w:rPr>
        <w:t xml:space="preserve">Uwaga: </w:t>
      </w:r>
      <w:r w:rsidRPr="00925932">
        <w:rPr>
          <w:rFonts w:asciiTheme="minorHAnsi" w:hAnsiTheme="minorHAnsi" w:cstheme="minorHAnsi"/>
        </w:rPr>
        <w:t xml:space="preserve">W przypadku, gdy wykonawca nie przekazuje danych osobowych innych niż </w:t>
      </w:r>
      <w:r w:rsidRPr="00925932">
        <w:rPr>
          <w:rFonts w:asciiTheme="minorHAnsi" w:hAnsiTheme="minorHAnsi" w:cstheme="minorHAnsi"/>
        </w:rPr>
        <w:lastRenderedPageBreak/>
        <w:t xml:space="preserve">bezpośrednio jego dotyczących lub zachodzi wyłączenie stosowania obowiązku informacyjnego, stosownie do art. 13 ust. 4 lub art. 14 ust. 5 RODO treści oświadczenia wykonawca nie składa </w:t>
      </w:r>
      <w:r w:rsidRPr="00925932">
        <w:rPr>
          <w:rFonts w:asciiTheme="minorHAnsi" w:hAnsiTheme="minorHAnsi" w:cstheme="minorHAnsi"/>
          <w:i/>
          <w:iCs/>
        </w:rPr>
        <w:t>(wówczas Wykonawca może dokonać</w:t>
      </w:r>
      <w:r w:rsidRPr="00925932">
        <w:rPr>
          <w:rFonts w:asciiTheme="minorHAnsi" w:hAnsiTheme="minorHAnsi" w:cstheme="minorHAnsi"/>
          <w:i/>
          <w:iCs/>
          <w:color w:val="FF0000"/>
        </w:rPr>
        <w:t xml:space="preserve"> </w:t>
      </w:r>
      <w:r w:rsidRPr="00925932">
        <w:rPr>
          <w:rFonts w:asciiTheme="minorHAnsi" w:hAnsiTheme="minorHAnsi" w:cstheme="minorHAnsi"/>
          <w:i/>
          <w:iCs/>
        </w:rPr>
        <w:t>wykreślenia treści oświadczenia w formularzu ofertowym).</w:t>
      </w:r>
    </w:p>
    <w:p w14:paraId="42D03352" w14:textId="65AFDA0D" w:rsidR="00692168" w:rsidRPr="001B7A72" w:rsidRDefault="00692168" w:rsidP="00692168">
      <w:pPr>
        <w:spacing w:line="360" w:lineRule="auto"/>
        <w:rPr>
          <w:rFonts w:asciiTheme="minorHAnsi" w:eastAsia="Calibri" w:hAnsiTheme="minorHAnsi" w:cs="Times New Roman"/>
          <w:lang w:eastAsia="ar-SA"/>
        </w:rPr>
      </w:pPr>
      <w:r>
        <w:rPr>
          <w:rFonts w:asciiTheme="minorHAnsi" w:eastAsia="Calibri" w:hAnsiTheme="minorHAnsi" w:cstheme="minorHAnsi"/>
          <w:b/>
          <w:bCs/>
          <w:lang w:eastAsia="ar-SA"/>
        </w:rPr>
        <w:t xml:space="preserve">8. </w:t>
      </w:r>
      <w:r w:rsidRPr="008E1D39">
        <w:rPr>
          <w:rFonts w:asciiTheme="minorHAnsi" w:eastAsia="Times New Roman" w:hAnsiTheme="minorHAnsi" w:cs="Times New Roman"/>
          <w:lang w:eastAsia="ar-SA"/>
        </w:rPr>
        <w:t xml:space="preserve"> Następujące części zamówienia powierzymy podwykonawcom</w:t>
      </w:r>
      <w:r w:rsidRPr="008E1D39">
        <w:rPr>
          <w:rFonts w:asciiTheme="minorHAnsi" w:eastAsia="Calibri" w:hAnsiTheme="minorHAnsi" w:cs="Times New Roman"/>
          <w:lang w:eastAsia="ar-SA"/>
        </w:rPr>
        <w:t xml:space="preserve"> </w:t>
      </w:r>
      <w:r w:rsidRPr="0051786E">
        <w:rPr>
          <w:rFonts w:asciiTheme="minorHAnsi" w:eastAsia="Calibri" w:hAnsiTheme="minorHAnsi" w:cs="Times New Roman"/>
          <w:lang w:eastAsia="ar-SA"/>
        </w:rPr>
        <w:t>(jeżeli dotyczy).</w:t>
      </w:r>
      <w:r w:rsidRPr="008E1D39">
        <w:rPr>
          <w:rFonts w:asciiTheme="minorHAnsi" w:eastAsia="Calibri" w:hAnsiTheme="minorHAnsi" w:cs="Times New Roman"/>
          <w:lang w:eastAsia="ar-SA"/>
        </w:rPr>
        <w:t xml:space="preserve"> </w:t>
      </w:r>
    </w:p>
    <w:p w14:paraId="484DAE73" w14:textId="77777777" w:rsidR="00692168" w:rsidRPr="008E1D39" w:rsidRDefault="00692168" w:rsidP="00692168">
      <w:pPr>
        <w:spacing w:line="360" w:lineRule="auto"/>
        <w:rPr>
          <w:rFonts w:asciiTheme="minorHAnsi" w:eastAsia="Times New Roman" w:hAnsiTheme="minorHAnsi" w:cs="Times New Roman"/>
          <w:b/>
          <w:bCs/>
          <w:lang w:eastAsia="ar-SA"/>
        </w:rPr>
      </w:pPr>
      <w:r w:rsidRPr="008E1D39">
        <w:rPr>
          <w:rFonts w:asciiTheme="minorHAnsi" w:eastAsia="Times New Roman" w:hAnsiTheme="minorHAnsi" w:cs="Times New Roman"/>
          <w:b/>
          <w:bCs/>
          <w:lang w:eastAsia="ar-SA"/>
        </w:rPr>
        <w:t>Część I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5392"/>
        <w:gridCol w:w="3262"/>
      </w:tblGrid>
      <w:tr w:rsidR="00692168" w:rsidRPr="008E1D39" w14:paraId="760E4AF4" w14:textId="77777777" w:rsidTr="00753BD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4D90" w14:textId="77777777" w:rsidR="00692168" w:rsidRPr="008E1D39" w:rsidRDefault="00692168" w:rsidP="00753BD0">
            <w:pPr>
              <w:spacing w:line="360" w:lineRule="auto"/>
              <w:rPr>
                <w:rFonts w:asciiTheme="minorHAnsi" w:eastAsia="Times New Roman" w:hAnsiTheme="minorHAnsi" w:cs="Times New Roman"/>
                <w:lang w:eastAsia="ar-SA"/>
              </w:rPr>
            </w:pPr>
            <w:r w:rsidRPr="008E1D39">
              <w:rPr>
                <w:rFonts w:asciiTheme="minorHAnsi" w:eastAsia="Times New Roman" w:hAnsiTheme="minorHAnsi" w:cs="Times New Roman"/>
                <w:lang w:eastAsia="ar-SA"/>
              </w:rPr>
              <w:t xml:space="preserve">Lp.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7AB5" w14:textId="77777777" w:rsidR="00692168" w:rsidRPr="008E1D39" w:rsidRDefault="00692168" w:rsidP="00753BD0">
            <w:pPr>
              <w:spacing w:line="360" w:lineRule="auto"/>
              <w:rPr>
                <w:rFonts w:asciiTheme="minorHAnsi" w:eastAsia="Times New Roman" w:hAnsiTheme="minorHAnsi" w:cs="Times New Roman"/>
                <w:lang w:eastAsia="ar-SA"/>
              </w:rPr>
            </w:pPr>
            <w:r w:rsidRPr="008E1D39">
              <w:rPr>
                <w:rFonts w:asciiTheme="minorHAnsi" w:eastAsia="Times New Roman" w:hAnsiTheme="minorHAnsi" w:cs="Times New Roman"/>
                <w:lang w:eastAsia="ar-SA"/>
              </w:rPr>
              <w:t>Opis części zamówienia, jaka zostanie powierzona podwykonawcy lub podwykonawcom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5316" w14:textId="77777777" w:rsidR="00692168" w:rsidRPr="008E1D39" w:rsidRDefault="00692168" w:rsidP="00753BD0">
            <w:pPr>
              <w:spacing w:line="360" w:lineRule="auto"/>
              <w:rPr>
                <w:rFonts w:asciiTheme="minorHAnsi" w:eastAsia="Times New Roman" w:hAnsiTheme="minorHAnsi" w:cs="Times New Roman"/>
                <w:lang w:eastAsia="ar-SA"/>
              </w:rPr>
            </w:pPr>
            <w:r w:rsidRPr="008E1D39">
              <w:rPr>
                <w:rFonts w:asciiTheme="minorHAnsi" w:eastAsia="Times New Roman" w:hAnsiTheme="minorHAnsi" w:cs="Times New Roman"/>
                <w:lang w:eastAsia="ar-SA"/>
              </w:rPr>
              <w:t>Nazwa (firma) podwykonawcy o ile jest znany</w:t>
            </w:r>
          </w:p>
        </w:tc>
      </w:tr>
      <w:tr w:rsidR="00692168" w:rsidRPr="008E1D39" w14:paraId="089C1D43" w14:textId="77777777" w:rsidTr="00753BD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7C49" w14:textId="77777777" w:rsidR="00692168" w:rsidRPr="008E1D39" w:rsidRDefault="00692168" w:rsidP="00753BD0">
            <w:pPr>
              <w:spacing w:line="360" w:lineRule="auto"/>
              <w:rPr>
                <w:rFonts w:asciiTheme="minorHAnsi" w:eastAsia="Times New Roman" w:hAnsiTheme="minorHAnsi" w:cs="Times New Roman"/>
                <w:lang w:eastAsia="ar-SA"/>
              </w:rPr>
            </w:pPr>
            <w:r w:rsidRPr="008E1D39">
              <w:rPr>
                <w:rFonts w:asciiTheme="minorHAnsi" w:eastAsia="Times New Roman" w:hAnsiTheme="minorHAnsi" w:cs="Times New Roman"/>
                <w:lang w:eastAsia="ar-SA"/>
              </w:rPr>
              <w:t>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C9EC" w14:textId="77777777" w:rsidR="00692168" w:rsidRPr="008E1D39" w:rsidRDefault="00692168" w:rsidP="00753BD0">
            <w:pPr>
              <w:spacing w:line="360" w:lineRule="auto"/>
              <w:rPr>
                <w:rFonts w:asciiTheme="minorHAnsi" w:eastAsia="Times New Roman" w:hAnsiTheme="minorHAnsi" w:cs="Times New Roman"/>
                <w:lang w:eastAsia="ar-S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2E90" w14:textId="77777777" w:rsidR="00692168" w:rsidRPr="008E1D39" w:rsidRDefault="00692168" w:rsidP="00753BD0">
            <w:pPr>
              <w:spacing w:line="360" w:lineRule="auto"/>
              <w:rPr>
                <w:rFonts w:asciiTheme="minorHAnsi" w:eastAsia="Times New Roman" w:hAnsiTheme="minorHAnsi" w:cs="Times New Roman"/>
                <w:lang w:eastAsia="ar-SA"/>
              </w:rPr>
            </w:pPr>
          </w:p>
        </w:tc>
      </w:tr>
      <w:tr w:rsidR="00692168" w:rsidRPr="008E1D39" w14:paraId="58EC1D97" w14:textId="77777777" w:rsidTr="00753BD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49BC" w14:textId="77777777" w:rsidR="00692168" w:rsidRPr="008E1D39" w:rsidRDefault="00692168" w:rsidP="00753BD0">
            <w:pPr>
              <w:spacing w:line="360" w:lineRule="auto"/>
              <w:rPr>
                <w:rFonts w:asciiTheme="minorHAnsi" w:eastAsia="Times New Roman" w:hAnsiTheme="minorHAnsi" w:cs="Times New Roman"/>
                <w:lang w:eastAsia="ar-SA"/>
              </w:rPr>
            </w:pPr>
            <w:r w:rsidRPr="008E1D39">
              <w:rPr>
                <w:rFonts w:asciiTheme="minorHAnsi" w:eastAsia="Times New Roman" w:hAnsiTheme="minorHAnsi" w:cs="Times New Roman"/>
                <w:lang w:eastAsia="ar-SA"/>
              </w:rPr>
              <w:t>2.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AC8D" w14:textId="77777777" w:rsidR="00692168" w:rsidRPr="008E1D39" w:rsidRDefault="00692168" w:rsidP="00753BD0">
            <w:pPr>
              <w:spacing w:line="360" w:lineRule="auto"/>
              <w:rPr>
                <w:rFonts w:asciiTheme="minorHAnsi" w:eastAsia="Times New Roman" w:hAnsiTheme="minorHAnsi" w:cs="Times New Roman"/>
                <w:lang w:eastAsia="ar-S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95B4" w14:textId="77777777" w:rsidR="00692168" w:rsidRPr="008E1D39" w:rsidRDefault="00692168" w:rsidP="00753BD0">
            <w:pPr>
              <w:spacing w:line="360" w:lineRule="auto"/>
              <w:rPr>
                <w:rFonts w:asciiTheme="minorHAnsi" w:eastAsia="Times New Roman" w:hAnsiTheme="minorHAnsi" w:cs="Times New Roman"/>
                <w:lang w:eastAsia="ar-SA"/>
              </w:rPr>
            </w:pPr>
          </w:p>
        </w:tc>
      </w:tr>
    </w:tbl>
    <w:p w14:paraId="753805CA" w14:textId="77777777" w:rsidR="00692168" w:rsidRPr="008E1D39" w:rsidRDefault="00692168" w:rsidP="00692168">
      <w:pPr>
        <w:spacing w:line="360" w:lineRule="auto"/>
        <w:rPr>
          <w:rFonts w:asciiTheme="minorHAnsi" w:eastAsia="Times New Roman" w:hAnsiTheme="minorHAnsi" w:cs="Times New Roman"/>
          <w:lang w:eastAsia="ar-SA"/>
        </w:rPr>
      </w:pPr>
    </w:p>
    <w:p w14:paraId="014311B8" w14:textId="77777777" w:rsidR="00692168" w:rsidRPr="008E1D39" w:rsidRDefault="00692168" w:rsidP="00692168">
      <w:pPr>
        <w:spacing w:line="360" w:lineRule="auto"/>
        <w:rPr>
          <w:rFonts w:asciiTheme="minorHAnsi" w:eastAsia="Times New Roman" w:hAnsiTheme="minorHAnsi" w:cs="Times New Roman"/>
          <w:b/>
          <w:bCs/>
          <w:lang w:eastAsia="ar-SA"/>
        </w:rPr>
      </w:pPr>
      <w:r w:rsidRPr="008E1D39">
        <w:rPr>
          <w:rFonts w:asciiTheme="minorHAnsi" w:eastAsia="Times New Roman" w:hAnsiTheme="minorHAnsi" w:cs="Times New Roman"/>
          <w:b/>
          <w:bCs/>
          <w:lang w:eastAsia="ar-SA"/>
        </w:rPr>
        <w:t>Część II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5392"/>
        <w:gridCol w:w="3262"/>
      </w:tblGrid>
      <w:tr w:rsidR="00692168" w:rsidRPr="008E1D39" w14:paraId="2D6B18B9" w14:textId="77777777" w:rsidTr="00753BD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72B9" w14:textId="77777777" w:rsidR="00692168" w:rsidRPr="008E1D39" w:rsidRDefault="00692168" w:rsidP="00753BD0">
            <w:pPr>
              <w:spacing w:line="360" w:lineRule="auto"/>
              <w:rPr>
                <w:rFonts w:asciiTheme="minorHAnsi" w:eastAsia="Times New Roman" w:hAnsiTheme="minorHAnsi" w:cs="Times New Roman"/>
                <w:lang w:eastAsia="ar-SA"/>
              </w:rPr>
            </w:pPr>
            <w:r w:rsidRPr="008E1D39">
              <w:rPr>
                <w:rFonts w:asciiTheme="minorHAnsi" w:eastAsia="Times New Roman" w:hAnsiTheme="minorHAnsi" w:cs="Times New Roman"/>
                <w:lang w:eastAsia="ar-SA"/>
              </w:rPr>
              <w:t xml:space="preserve">Lp. 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E380" w14:textId="77777777" w:rsidR="00692168" w:rsidRPr="008E1D39" w:rsidRDefault="00692168" w:rsidP="00753BD0">
            <w:pPr>
              <w:spacing w:line="360" w:lineRule="auto"/>
              <w:rPr>
                <w:rFonts w:asciiTheme="minorHAnsi" w:eastAsia="Times New Roman" w:hAnsiTheme="minorHAnsi" w:cs="Times New Roman"/>
                <w:lang w:eastAsia="ar-SA"/>
              </w:rPr>
            </w:pPr>
            <w:r w:rsidRPr="008E1D39">
              <w:rPr>
                <w:rFonts w:asciiTheme="minorHAnsi" w:eastAsia="Times New Roman" w:hAnsiTheme="minorHAnsi" w:cs="Times New Roman"/>
                <w:lang w:eastAsia="ar-SA"/>
              </w:rPr>
              <w:t>Opis części zamówienia, jaka zostanie powierzona podwykonawcy lub podwykonawcom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5EA0" w14:textId="77777777" w:rsidR="00692168" w:rsidRPr="008E1D39" w:rsidRDefault="00692168" w:rsidP="00753BD0">
            <w:pPr>
              <w:spacing w:line="360" w:lineRule="auto"/>
              <w:rPr>
                <w:rFonts w:asciiTheme="minorHAnsi" w:eastAsia="Times New Roman" w:hAnsiTheme="minorHAnsi" w:cs="Times New Roman"/>
                <w:lang w:eastAsia="ar-SA"/>
              </w:rPr>
            </w:pPr>
            <w:r w:rsidRPr="008E1D39">
              <w:rPr>
                <w:rFonts w:asciiTheme="minorHAnsi" w:eastAsia="Times New Roman" w:hAnsiTheme="minorHAnsi" w:cs="Times New Roman"/>
                <w:lang w:eastAsia="ar-SA"/>
              </w:rPr>
              <w:t>Nazwa (firma) podwykonawcy o ile jest znany</w:t>
            </w:r>
          </w:p>
        </w:tc>
      </w:tr>
      <w:tr w:rsidR="00692168" w:rsidRPr="008E1D39" w14:paraId="042C4EEE" w14:textId="77777777" w:rsidTr="00753BD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455B" w14:textId="77777777" w:rsidR="00692168" w:rsidRPr="008E1D39" w:rsidRDefault="00692168" w:rsidP="00753BD0">
            <w:pPr>
              <w:spacing w:line="360" w:lineRule="auto"/>
              <w:rPr>
                <w:rFonts w:asciiTheme="minorHAnsi" w:eastAsia="Times New Roman" w:hAnsiTheme="minorHAnsi" w:cs="Times New Roman"/>
                <w:lang w:eastAsia="ar-SA"/>
              </w:rPr>
            </w:pPr>
            <w:r w:rsidRPr="008E1D39">
              <w:rPr>
                <w:rFonts w:asciiTheme="minorHAnsi" w:eastAsia="Times New Roman" w:hAnsiTheme="minorHAnsi" w:cs="Times New Roman"/>
                <w:lang w:eastAsia="ar-SA"/>
              </w:rPr>
              <w:t>1.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66DD" w14:textId="77777777" w:rsidR="00692168" w:rsidRPr="008E1D39" w:rsidRDefault="00692168" w:rsidP="00753BD0">
            <w:pPr>
              <w:spacing w:line="360" w:lineRule="auto"/>
              <w:rPr>
                <w:rFonts w:asciiTheme="minorHAnsi" w:eastAsia="Times New Roman" w:hAnsiTheme="minorHAnsi" w:cs="Times New Roman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E59C" w14:textId="77777777" w:rsidR="00692168" w:rsidRPr="008E1D39" w:rsidRDefault="00692168" w:rsidP="00753BD0">
            <w:pPr>
              <w:spacing w:line="360" w:lineRule="auto"/>
              <w:rPr>
                <w:rFonts w:asciiTheme="minorHAnsi" w:eastAsia="Times New Roman" w:hAnsiTheme="minorHAnsi" w:cs="Times New Roman"/>
                <w:lang w:eastAsia="ar-SA"/>
              </w:rPr>
            </w:pPr>
          </w:p>
        </w:tc>
      </w:tr>
      <w:tr w:rsidR="00692168" w:rsidRPr="008E1D39" w14:paraId="0108D66B" w14:textId="77777777" w:rsidTr="00753BD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B39A" w14:textId="77777777" w:rsidR="00692168" w:rsidRPr="008E1D39" w:rsidRDefault="00692168" w:rsidP="00753BD0">
            <w:pPr>
              <w:spacing w:line="360" w:lineRule="auto"/>
              <w:rPr>
                <w:rFonts w:asciiTheme="minorHAnsi" w:eastAsia="Times New Roman" w:hAnsiTheme="minorHAnsi" w:cs="Times New Roman"/>
                <w:lang w:eastAsia="ar-SA"/>
              </w:rPr>
            </w:pPr>
            <w:r w:rsidRPr="008E1D39">
              <w:rPr>
                <w:rFonts w:asciiTheme="minorHAnsi" w:eastAsia="Times New Roman" w:hAnsiTheme="minorHAnsi" w:cs="Times New Roman"/>
                <w:lang w:eastAsia="ar-SA"/>
              </w:rPr>
              <w:t>2.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E071" w14:textId="77777777" w:rsidR="00692168" w:rsidRPr="008E1D39" w:rsidRDefault="00692168" w:rsidP="00753BD0">
            <w:pPr>
              <w:spacing w:line="360" w:lineRule="auto"/>
              <w:rPr>
                <w:rFonts w:asciiTheme="minorHAnsi" w:eastAsia="Times New Roman" w:hAnsiTheme="minorHAnsi" w:cs="Times New Roman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27CE" w14:textId="77777777" w:rsidR="00692168" w:rsidRPr="008E1D39" w:rsidRDefault="00692168" w:rsidP="00753BD0">
            <w:pPr>
              <w:spacing w:line="360" w:lineRule="auto"/>
              <w:rPr>
                <w:rFonts w:asciiTheme="minorHAnsi" w:eastAsia="Times New Roman" w:hAnsiTheme="minorHAnsi" w:cs="Times New Roman"/>
                <w:lang w:eastAsia="ar-SA"/>
              </w:rPr>
            </w:pPr>
          </w:p>
        </w:tc>
      </w:tr>
      <w:tr w:rsidR="00692168" w:rsidRPr="008E1D39" w14:paraId="7CD3ADD5" w14:textId="77777777" w:rsidTr="00753BD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6C69" w14:textId="77777777" w:rsidR="00692168" w:rsidRPr="008E1D39" w:rsidRDefault="00692168" w:rsidP="00753BD0">
            <w:pPr>
              <w:spacing w:line="360" w:lineRule="auto"/>
              <w:rPr>
                <w:rFonts w:asciiTheme="minorHAnsi" w:eastAsia="Times New Roman" w:hAnsiTheme="minorHAnsi" w:cs="Times New Roman"/>
                <w:lang w:eastAsia="ar-SA"/>
              </w:rPr>
            </w:pPr>
            <w:r w:rsidRPr="008E1D39">
              <w:rPr>
                <w:rFonts w:asciiTheme="minorHAnsi" w:eastAsia="Times New Roman" w:hAnsiTheme="minorHAnsi" w:cs="Times New Roman"/>
                <w:lang w:eastAsia="ar-SA"/>
              </w:rPr>
              <w:t>2.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D210" w14:textId="77777777" w:rsidR="00692168" w:rsidRPr="008E1D39" w:rsidRDefault="00692168" w:rsidP="00753BD0">
            <w:pPr>
              <w:spacing w:line="360" w:lineRule="auto"/>
              <w:rPr>
                <w:rFonts w:asciiTheme="minorHAnsi" w:eastAsia="Times New Roman" w:hAnsiTheme="minorHAnsi" w:cs="Times New Roman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6D8E" w14:textId="77777777" w:rsidR="00692168" w:rsidRPr="008E1D39" w:rsidRDefault="00692168" w:rsidP="00753BD0">
            <w:pPr>
              <w:spacing w:line="360" w:lineRule="auto"/>
              <w:rPr>
                <w:rFonts w:asciiTheme="minorHAnsi" w:eastAsia="Times New Roman" w:hAnsiTheme="minorHAnsi" w:cs="Times New Roman"/>
                <w:lang w:eastAsia="ar-SA"/>
              </w:rPr>
            </w:pPr>
          </w:p>
        </w:tc>
      </w:tr>
    </w:tbl>
    <w:p w14:paraId="5FC0CEFF" w14:textId="77777777" w:rsidR="00692168" w:rsidRDefault="00692168" w:rsidP="00692168">
      <w:pPr>
        <w:spacing w:line="360" w:lineRule="auto"/>
        <w:rPr>
          <w:rFonts w:asciiTheme="minorHAnsi" w:eastAsia="Times New Roman" w:hAnsiTheme="minorHAnsi" w:cs="Times New Roman"/>
          <w:lang w:eastAsia="ar-SA"/>
        </w:rPr>
      </w:pPr>
    </w:p>
    <w:p w14:paraId="02D1E7FA" w14:textId="77777777" w:rsidR="00692168" w:rsidRPr="00FE1F46" w:rsidRDefault="00692168" w:rsidP="00692168">
      <w:pPr>
        <w:spacing w:line="360" w:lineRule="auto"/>
        <w:rPr>
          <w:rFonts w:asciiTheme="minorHAnsi" w:eastAsia="Times New Roman" w:hAnsiTheme="minorHAnsi" w:cs="Times New Roman"/>
          <w:b/>
          <w:bCs/>
          <w:lang w:eastAsia="ar-SA"/>
        </w:rPr>
      </w:pPr>
      <w:r w:rsidRPr="00FE1F46">
        <w:rPr>
          <w:rFonts w:asciiTheme="minorHAnsi" w:eastAsia="Times New Roman" w:hAnsiTheme="minorHAnsi" w:cs="Times New Roman"/>
          <w:lang w:eastAsia="ar-SA"/>
        </w:rPr>
        <w:t>W przypadku, kiedy Wykonawca nie dokona opisu powierzonej części zamówienia, którą zamierza powierzyć podwykonawcom, Zamawiający przyjmie, że Wykonawca zrealizuje zamówienie samodzielnie.</w:t>
      </w:r>
    </w:p>
    <w:p w14:paraId="7E81AC63" w14:textId="15F51F8B" w:rsidR="00692168" w:rsidRPr="00692168" w:rsidRDefault="00692168" w:rsidP="00692168">
      <w:pPr>
        <w:spacing w:line="360" w:lineRule="auto"/>
        <w:rPr>
          <w:rFonts w:asciiTheme="minorHAnsi" w:eastAsia="Times New Roman" w:hAnsiTheme="minorHAnsi" w:cstheme="minorHAnsi"/>
        </w:rPr>
      </w:pPr>
      <w:r w:rsidRPr="00692168">
        <w:rPr>
          <w:rFonts w:asciiTheme="minorHAnsi" w:eastAsia="Calibri" w:hAnsiTheme="minorHAnsi" w:cstheme="minorHAnsi"/>
          <w:b/>
          <w:bCs/>
          <w:lang w:eastAsia="ar-SA"/>
        </w:rPr>
        <w:t xml:space="preserve">9. </w:t>
      </w:r>
      <w:r w:rsidRPr="00692168">
        <w:rPr>
          <w:rFonts w:asciiTheme="minorHAnsi" w:eastAsia="Times New Roman" w:hAnsiTheme="minorHAnsi" w:cstheme="minorHAnsi"/>
        </w:rPr>
        <w:t xml:space="preserve">Oświadczam/my, iż dołączona do oferty w odrębnym pliku część oferty stanowi tajemnicę przedsiębiorstwa w rozumieniu art. 11 ustawy z dnia 16 kwietnia 1993 r. o zwalczaniu nieuczciwej konkurencji </w:t>
      </w:r>
      <w:r w:rsidRPr="00692168">
        <w:rPr>
          <w:rFonts w:asciiTheme="minorHAnsi" w:eastAsia="Times New Roman" w:hAnsiTheme="minorHAnsi" w:cstheme="minorHAnsi"/>
          <w:lang w:eastAsia="ar-SA"/>
        </w:rPr>
        <w:t xml:space="preserve">(tj. Dz. U. z 2022 r. poz. 1233 ze zm.). </w:t>
      </w:r>
      <w:r w:rsidRPr="00692168">
        <w:rPr>
          <w:rFonts w:asciiTheme="minorHAnsi" w:eastAsia="Times New Roman" w:hAnsiTheme="minorHAnsi" w:cstheme="minorHAnsi"/>
        </w:rPr>
        <w:t xml:space="preserve">Zastrzegam/my, że informacje te nie mogą być udostępniane oraz wykazuję, iż zastrzeżone informacje stanowią tajemnicę przedsiębiorstwa </w:t>
      </w:r>
      <w:r w:rsidRPr="00692168">
        <w:rPr>
          <w:rFonts w:asciiTheme="minorHAnsi" w:eastAsia="Times New Roman" w:hAnsiTheme="minorHAnsi" w:cstheme="minorHAnsi"/>
          <w:i/>
          <w:iCs/>
        </w:rPr>
        <w:t>(uzasadnienie należy złożyć wraz z ofertą).</w:t>
      </w:r>
    </w:p>
    <w:p w14:paraId="4FBF4C52" w14:textId="77777777" w:rsidR="00692168" w:rsidRPr="00692168" w:rsidRDefault="00692168" w:rsidP="00692168">
      <w:pPr>
        <w:shd w:val="clear" w:color="auto" w:fill="FFFFFF"/>
        <w:tabs>
          <w:tab w:val="left" w:pos="0"/>
          <w:tab w:val="left" w:pos="502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692168">
        <w:rPr>
          <w:rFonts w:asciiTheme="minorHAnsi" w:hAnsiTheme="minorHAnsi" w:cstheme="minorHAnsi"/>
          <w:b/>
          <w:bCs/>
        </w:rPr>
        <w:t>UWAGA:</w:t>
      </w:r>
    </w:p>
    <w:p w14:paraId="42A25F5B" w14:textId="3079146E" w:rsidR="00692168" w:rsidRDefault="00692168" w:rsidP="00692168">
      <w:pPr>
        <w:spacing w:line="360" w:lineRule="auto"/>
        <w:rPr>
          <w:rFonts w:asciiTheme="minorHAnsi" w:hAnsiTheme="minorHAnsi" w:cstheme="minorHAnsi"/>
          <w:i/>
        </w:rPr>
      </w:pPr>
      <w:r w:rsidRPr="00692168">
        <w:rPr>
          <w:rFonts w:asciiTheme="minorHAnsi" w:hAnsiTheme="minorHAnsi" w:cstheme="minorHAnsi"/>
          <w:bCs/>
          <w:iCs/>
        </w:rPr>
        <w:t xml:space="preserve">W przypadku, gdy wykonawca nie zastrzega części oferty jako tajemnicy przedsiębiorstwa i w związku z tym nie załącza dodatkowego pliku – oświadczenia nie składa, </w:t>
      </w:r>
      <w:r w:rsidRPr="00692168">
        <w:rPr>
          <w:rFonts w:asciiTheme="minorHAnsi" w:hAnsiTheme="minorHAnsi" w:cstheme="minorHAnsi"/>
          <w:bCs/>
          <w:i/>
        </w:rPr>
        <w:t>(</w:t>
      </w:r>
      <w:r w:rsidRPr="00692168">
        <w:rPr>
          <w:rFonts w:asciiTheme="minorHAnsi" w:hAnsiTheme="minorHAnsi" w:cstheme="minorHAnsi"/>
          <w:i/>
        </w:rPr>
        <w:t>wówczas Wykonawca może dokonać wykreślenia treści oświadczenia w formularzu ofertowym).</w:t>
      </w:r>
    </w:p>
    <w:p w14:paraId="69B230E8" w14:textId="77777777" w:rsidR="002D18E2" w:rsidRDefault="002D18E2" w:rsidP="00692168">
      <w:pPr>
        <w:spacing w:line="360" w:lineRule="auto"/>
        <w:rPr>
          <w:rFonts w:asciiTheme="minorHAnsi" w:hAnsiTheme="minorHAnsi" w:cstheme="minorHAnsi"/>
          <w:i/>
        </w:rPr>
      </w:pPr>
    </w:p>
    <w:p w14:paraId="0813AEEF" w14:textId="24367FA8" w:rsidR="00692168" w:rsidRPr="00692168" w:rsidRDefault="00692168" w:rsidP="00692168">
      <w:pPr>
        <w:spacing w:line="360" w:lineRule="auto"/>
        <w:rPr>
          <w:rFonts w:asciiTheme="minorHAnsi" w:eastAsia="Times New Roman" w:hAnsiTheme="minorHAnsi" w:cstheme="minorHAnsi"/>
        </w:rPr>
      </w:pPr>
      <w:r w:rsidRPr="00692168">
        <w:rPr>
          <w:rFonts w:asciiTheme="minorHAnsi" w:eastAsia="Times New Roman" w:hAnsiTheme="minorHAnsi" w:cstheme="minorHAnsi"/>
          <w:b/>
        </w:rPr>
        <w:lastRenderedPageBreak/>
        <w:t>10.</w:t>
      </w:r>
      <w:r w:rsidRPr="00692168">
        <w:rPr>
          <w:rFonts w:asciiTheme="minorHAnsi" w:eastAsia="Times New Roman" w:hAnsiTheme="minorHAnsi" w:cstheme="minorHAnsi"/>
        </w:rPr>
        <w:t xml:space="preserve"> Pełnomocnik w przypadku składania oferty wspólnej (jeżeli dotyczy):</w:t>
      </w:r>
    </w:p>
    <w:p w14:paraId="762AC47D" w14:textId="77777777" w:rsidR="00692168" w:rsidRPr="00692168" w:rsidRDefault="00692168" w:rsidP="00692168">
      <w:pPr>
        <w:spacing w:line="360" w:lineRule="auto"/>
        <w:rPr>
          <w:rFonts w:asciiTheme="minorHAnsi" w:eastAsia="Times New Roman" w:hAnsiTheme="minorHAnsi" w:cstheme="minorHAnsi"/>
        </w:rPr>
      </w:pPr>
      <w:r w:rsidRPr="00692168">
        <w:rPr>
          <w:rFonts w:asciiTheme="minorHAnsi" w:eastAsia="Times New Roman" w:hAnsiTheme="minorHAnsi" w:cstheme="minorHAnsi"/>
        </w:rPr>
        <w:t>Nazwisko, imię .................................................................................................................</w:t>
      </w:r>
    </w:p>
    <w:p w14:paraId="61C0DC0E" w14:textId="77777777" w:rsidR="00692168" w:rsidRPr="00692168" w:rsidRDefault="00692168" w:rsidP="00692168">
      <w:pPr>
        <w:spacing w:line="360" w:lineRule="auto"/>
        <w:rPr>
          <w:rFonts w:asciiTheme="minorHAnsi" w:eastAsia="Times New Roman" w:hAnsiTheme="minorHAnsi" w:cstheme="minorHAnsi"/>
        </w:rPr>
      </w:pPr>
      <w:r w:rsidRPr="00692168">
        <w:rPr>
          <w:rFonts w:asciiTheme="minorHAnsi" w:eastAsia="Times New Roman" w:hAnsiTheme="minorHAnsi" w:cstheme="minorHAnsi"/>
        </w:rPr>
        <w:t>Stanowisko ......................................................................................................................</w:t>
      </w:r>
    </w:p>
    <w:p w14:paraId="7096626B" w14:textId="5CD99808" w:rsidR="00692168" w:rsidRPr="00692168" w:rsidRDefault="00692168" w:rsidP="00692168">
      <w:pPr>
        <w:spacing w:line="360" w:lineRule="auto"/>
        <w:rPr>
          <w:rFonts w:asciiTheme="minorHAnsi" w:eastAsia="Times New Roman" w:hAnsiTheme="minorHAnsi" w:cstheme="minorHAnsi"/>
        </w:rPr>
      </w:pPr>
      <w:r w:rsidRPr="00692168">
        <w:rPr>
          <w:rFonts w:asciiTheme="minorHAnsi" w:eastAsia="Times New Roman" w:hAnsiTheme="minorHAnsi" w:cstheme="minorHAnsi"/>
        </w:rPr>
        <w:t>Telefon ...................................................... e-mail………</w:t>
      </w:r>
      <w:proofErr w:type="gramStart"/>
      <w:r w:rsidRPr="00692168">
        <w:rPr>
          <w:rFonts w:asciiTheme="minorHAnsi" w:eastAsia="Times New Roman" w:hAnsiTheme="minorHAnsi" w:cstheme="minorHAnsi"/>
        </w:rPr>
        <w:t>…….</w:t>
      </w:r>
      <w:proofErr w:type="gramEnd"/>
      <w:r w:rsidRPr="00692168">
        <w:rPr>
          <w:rFonts w:asciiTheme="minorHAnsi" w:eastAsia="Times New Roman" w:hAnsiTheme="minorHAnsi" w:cstheme="minorHAnsi"/>
        </w:rPr>
        <w:t>.…………………………………………</w:t>
      </w:r>
    </w:p>
    <w:p w14:paraId="544AA086" w14:textId="77777777" w:rsidR="00692168" w:rsidRPr="00692168" w:rsidRDefault="00692168" w:rsidP="00692168">
      <w:pPr>
        <w:spacing w:line="360" w:lineRule="auto"/>
        <w:rPr>
          <w:rFonts w:asciiTheme="minorHAnsi" w:eastAsia="Times New Roman" w:hAnsiTheme="minorHAnsi" w:cstheme="minorHAnsi"/>
        </w:rPr>
      </w:pPr>
      <w:r w:rsidRPr="00692168">
        <w:rPr>
          <w:rFonts w:asciiTheme="minorHAnsi" w:hAnsiTheme="minorHAnsi" w:cstheme="minorHAnsi"/>
          <w:b/>
          <w:bCs/>
        </w:rPr>
        <w:t>11.</w:t>
      </w:r>
      <w:r w:rsidRPr="00692168">
        <w:rPr>
          <w:rFonts w:asciiTheme="minorHAnsi" w:hAnsiTheme="minorHAnsi" w:cstheme="minorHAnsi"/>
        </w:rPr>
        <w:t xml:space="preserve"> </w:t>
      </w:r>
    </w:p>
    <w:p w14:paraId="4DFD260C" w14:textId="7BFC03F3" w:rsidR="00692168" w:rsidRPr="00692168" w:rsidRDefault="00692168" w:rsidP="00692168">
      <w:pPr>
        <w:spacing w:line="360" w:lineRule="auto"/>
        <w:rPr>
          <w:rFonts w:asciiTheme="minorHAnsi" w:hAnsiTheme="minorHAnsi" w:cstheme="minorHAnsi"/>
          <w:b/>
          <w:bCs/>
        </w:rPr>
      </w:pPr>
      <w:r w:rsidRPr="00692168">
        <w:rPr>
          <w:rFonts w:asciiTheme="minorHAnsi" w:hAnsiTheme="minorHAnsi" w:cstheme="minorHAnsi"/>
          <w:b/>
          <w:bCs/>
        </w:rPr>
        <w:t>Część I zamówienia</w:t>
      </w:r>
    </w:p>
    <w:p w14:paraId="03A96D62" w14:textId="77777777" w:rsidR="00692168" w:rsidRPr="00692168" w:rsidRDefault="00692168" w:rsidP="00692168">
      <w:pPr>
        <w:pStyle w:val="Akapitzlist"/>
        <w:shd w:val="clear" w:color="auto" w:fill="FFFFFF" w:themeFill="background1"/>
        <w:tabs>
          <w:tab w:val="left" w:pos="284"/>
        </w:tabs>
        <w:overflowPunct w:val="0"/>
        <w:autoSpaceDE w:val="0"/>
        <w:autoSpaceDN w:val="0"/>
        <w:adjustRightInd w:val="0"/>
        <w:spacing w:before="120" w:line="360" w:lineRule="auto"/>
        <w:ind w:left="0"/>
        <w:jc w:val="both"/>
        <w:rPr>
          <w:rFonts w:asciiTheme="minorHAnsi" w:hAnsiTheme="minorHAnsi" w:cstheme="minorHAnsi"/>
          <w:bCs/>
        </w:rPr>
      </w:pPr>
      <w:r w:rsidRPr="00692168">
        <w:rPr>
          <w:rFonts w:asciiTheme="minorHAnsi" w:hAnsiTheme="minorHAnsi" w:cstheme="minorHAnsi"/>
        </w:rPr>
        <w:t xml:space="preserve">Oświadczam, że do wykonania przedmiotu zamówienia </w:t>
      </w:r>
      <w:r w:rsidRPr="00692168">
        <w:rPr>
          <w:rFonts w:asciiTheme="minorHAnsi" w:hAnsiTheme="minorHAnsi" w:cstheme="minorHAnsi"/>
          <w:b/>
          <w:bCs/>
        </w:rPr>
        <w:t>nie zastosuję</w:t>
      </w:r>
      <w:r w:rsidRPr="00692168">
        <w:rPr>
          <w:rFonts w:asciiTheme="minorHAnsi" w:hAnsiTheme="minorHAnsi" w:cstheme="minorHAnsi"/>
        </w:rPr>
        <w:t xml:space="preserve"> rozwiązań równoważnych w stosunku do opisywanych w opisie przedmiotu zamówienia.</w:t>
      </w:r>
    </w:p>
    <w:p w14:paraId="15D605F9" w14:textId="77777777" w:rsidR="00692168" w:rsidRPr="00692168" w:rsidRDefault="00692168" w:rsidP="00692168">
      <w:pPr>
        <w:shd w:val="clear" w:color="auto" w:fill="FFFFFF" w:themeFill="background1"/>
        <w:tabs>
          <w:tab w:val="left" w:pos="284"/>
        </w:tabs>
        <w:spacing w:before="120" w:line="360" w:lineRule="auto"/>
        <w:ind w:left="24"/>
        <w:rPr>
          <w:rFonts w:asciiTheme="minorHAnsi" w:hAnsiTheme="minorHAnsi" w:cstheme="minorHAnsi"/>
          <w:b/>
          <w:bCs/>
        </w:rPr>
      </w:pPr>
      <w:r w:rsidRPr="00692168">
        <w:rPr>
          <w:rFonts w:asciiTheme="minorHAnsi" w:hAnsiTheme="minorHAnsi" w:cstheme="minorHAnsi"/>
          <w:b/>
          <w:bCs/>
        </w:rPr>
        <w:t>UWAGA:</w:t>
      </w:r>
    </w:p>
    <w:p w14:paraId="4EAFCBDE" w14:textId="77777777" w:rsidR="00692168" w:rsidRPr="00692168" w:rsidRDefault="00692168" w:rsidP="00692168">
      <w:pPr>
        <w:shd w:val="clear" w:color="auto" w:fill="FFFFFF" w:themeFill="background1"/>
        <w:tabs>
          <w:tab w:val="left" w:pos="284"/>
        </w:tabs>
        <w:spacing w:before="120" w:line="360" w:lineRule="auto"/>
        <w:rPr>
          <w:rFonts w:asciiTheme="minorHAnsi" w:hAnsiTheme="minorHAnsi" w:cstheme="minorHAnsi"/>
        </w:rPr>
      </w:pPr>
      <w:r w:rsidRPr="00692168">
        <w:rPr>
          <w:rFonts w:asciiTheme="minorHAnsi" w:hAnsiTheme="minorHAnsi" w:cstheme="minorHAnsi"/>
        </w:rPr>
        <w:t>W przypadku zastosowania w ofercie rozwiązań równoważnych do oferty należy załączyć dowody równoważności, o których mowa w pkt. 3.3. SWZ potwierdzające, iż proponowane rozwiązania w równoważnym stopniu spełniają wymagania określone w opisie przedmiotu zamówienia.</w:t>
      </w:r>
    </w:p>
    <w:p w14:paraId="492CD625" w14:textId="77777777" w:rsidR="00692168" w:rsidRPr="00692168" w:rsidRDefault="00692168" w:rsidP="00692168">
      <w:pPr>
        <w:shd w:val="clear" w:color="auto" w:fill="FFFFFF" w:themeFill="background1"/>
        <w:tabs>
          <w:tab w:val="left" w:pos="284"/>
        </w:tabs>
        <w:spacing w:before="120" w:line="360" w:lineRule="auto"/>
        <w:rPr>
          <w:rFonts w:asciiTheme="minorHAnsi" w:hAnsiTheme="minorHAnsi" w:cstheme="minorHAnsi"/>
        </w:rPr>
      </w:pPr>
      <w:r w:rsidRPr="00692168">
        <w:rPr>
          <w:rFonts w:asciiTheme="minorHAnsi" w:hAnsiTheme="minorHAnsi" w:cstheme="minorHAnsi"/>
        </w:rPr>
        <w:t>Wskazuję załączone do oferty dowody równoważności:</w:t>
      </w:r>
    </w:p>
    <w:p w14:paraId="582022C1" w14:textId="77777777" w:rsidR="00692168" w:rsidRPr="00692168" w:rsidRDefault="00692168" w:rsidP="00692168">
      <w:pPr>
        <w:shd w:val="clear" w:color="auto" w:fill="FFFFFF" w:themeFill="background1"/>
        <w:tabs>
          <w:tab w:val="left" w:pos="284"/>
        </w:tabs>
        <w:spacing w:before="120" w:line="360" w:lineRule="auto"/>
        <w:rPr>
          <w:rFonts w:asciiTheme="minorHAnsi" w:hAnsiTheme="minorHAnsi" w:cstheme="minorHAnsi"/>
        </w:rPr>
      </w:pPr>
      <w:r w:rsidRPr="0069216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63E233BB" w14:textId="77777777" w:rsidR="00692168" w:rsidRPr="00692168" w:rsidRDefault="00692168" w:rsidP="00692168">
      <w:pPr>
        <w:spacing w:line="360" w:lineRule="auto"/>
        <w:rPr>
          <w:rFonts w:asciiTheme="minorHAnsi" w:eastAsia="Times New Roman" w:hAnsiTheme="minorHAnsi" w:cstheme="minorHAnsi"/>
          <w:strike/>
        </w:rPr>
      </w:pPr>
    </w:p>
    <w:p w14:paraId="77E7832B" w14:textId="6F3985F6" w:rsidR="00692168" w:rsidRPr="00692168" w:rsidRDefault="00692168" w:rsidP="00692168">
      <w:pPr>
        <w:spacing w:line="360" w:lineRule="auto"/>
        <w:rPr>
          <w:rFonts w:asciiTheme="minorHAnsi" w:hAnsiTheme="minorHAnsi" w:cstheme="minorHAnsi"/>
          <w:b/>
          <w:bCs/>
        </w:rPr>
      </w:pPr>
      <w:r w:rsidRPr="00692168">
        <w:rPr>
          <w:rFonts w:asciiTheme="minorHAnsi" w:hAnsiTheme="minorHAnsi" w:cstheme="minorHAnsi"/>
          <w:b/>
          <w:bCs/>
        </w:rPr>
        <w:t>Część II zamówienia</w:t>
      </w:r>
    </w:p>
    <w:p w14:paraId="079FFA97" w14:textId="77777777" w:rsidR="00692168" w:rsidRPr="00692168" w:rsidRDefault="00692168" w:rsidP="00692168">
      <w:pPr>
        <w:pStyle w:val="Akapitzlist"/>
        <w:shd w:val="clear" w:color="auto" w:fill="FFFFFF" w:themeFill="background1"/>
        <w:tabs>
          <w:tab w:val="left" w:pos="284"/>
        </w:tabs>
        <w:overflowPunct w:val="0"/>
        <w:autoSpaceDE w:val="0"/>
        <w:autoSpaceDN w:val="0"/>
        <w:adjustRightInd w:val="0"/>
        <w:spacing w:before="120" w:line="360" w:lineRule="auto"/>
        <w:ind w:left="0"/>
        <w:jc w:val="both"/>
        <w:rPr>
          <w:rFonts w:asciiTheme="minorHAnsi" w:hAnsiTheme="minorHAnsi" w:cstheme="minorHAnsi"/>
          <w:bCs/>
        </w:rPr>
      </w:pPr>
      <w:r w:rsidRPr="00692168">
        <w:rPr>
          <w:rFonts w:asciiTheme="minorHAnsi" w:hAnsiTheme="minorHAnsi" w:cstheme="minorHAnsi"/>
        </w:rPr>
        <w:t xml:space="preserve">Oświadczam, że do wykonania przedmiotu zamówienia </w:t>
      </w:r>
      <w:r w:rsidRPr="00692168">
        <w:rPr>
          <w:rFonts w:asciiTheme="minorHAnsi" w:hAnsiTheme="minorHAnsi" w:cstheme="minorHAnsi"/>
          <w:b/>
          <w:bCs/>
        </w:rPr>
        <w:t>nie zastosuję</w:t>
      </w:r>
      <w:r w:rsidRPr="00692168">
        <w:rPr>
          <w:rFonts w:asciiTheme="minorHAnsi" w:hAnsiTheme="minorHAnsi" w:cstheme="minorHAnsi"/>
        </w:rPr>
        <w:t xml:space="preserve"> rozwiązań równoważnych w stosunku do opisywanych w opisie przedmiotu zamówienia.</w:t>
      </w:r>
    </w:p>
    <w:p w14:paraId="1F5D30F9" w14:textId="77777777" w:rsidR="00692168" w:rsidRPr="00692168" w:rsidRDefault="00692168" w:rsidP="00692168">
      <w:pPr>
        <w:shd w:val="clear" w:color="auto" w:fill="FFFFFF" w:themeFill="background1"/>
        <w:tabs>
          <w:tab w:val="left" w:pos="284"/>
        </w:tabs>
        <w:spacing w:before="120" w:line="360" w:lineRule="auto"/>
        <w:ind w:left="24"/>
        <w:rPr>
          <w:rFonts w:asciiTheme="minorHAnsi" w:hAnsiTheme="minorHAnsi" w:cstheme="minorHAnsi"/>
          <w:b/>
          <w:bCs/>
        </w:rPr>
      </w:pPr>
      <w:r w:rsidRPr="00692168">
        <w:rPr>
          <w:rFonts w:asciiTheme="minorHAnsi" w:hAnsiTheme="minorHAnsi" w:cstheme="minorHAnsi"/>
          <w:b/>
          <w:bCs/>
        </w:rPr>
        <w:t>UWAGA:</w:t>
      </w:r>
    </w:p>
    <w:p w14:paraId="552C8A2F" w14:textId="77777777" w:rsidR="00692168" w:rsidRPr="00692168" w:rsidRDefault="00692168" w:rsidP="00692168">
      <w:pPr>
        <w:shd w:val="clear" w:color="auto" w:fill="FFFFFF" w:themeFill="background1"/>
        <w:tabs>
          <w:tab w:val="left" w:pos="284"/>
        </w:tabs>
        <w:spacing w:before="120" w:line="360" w:lineRule="auto"/>
        <w:rPr>
          <w:rFonts w:asciiTheme="minorHAnsi" w:hAnsiTheme="minorHAnsi" w:cstheme="minorHAnsi"/>
        </w:rPr>
      </w:pPr>
      <w:r w:rsidRPr="00692168">
        <w:rPr>
          <w:rFonts w:asciiTheme="minorHAnsi" w:hAnsiTheme="minorHAnsi" w:cstheme="minorHAnsi"/>
        </w:rPr>
        <w:t>W przypadku zastosowania w ofercie rozwiązań równoważnych do oferty należy załączyć dowody równoważności, o których mowa w pkt. 3.3. SWZ potwierdzające, iż proponowane rozwiązania w równoważnym stopniu spełniają wymagania określone w opisie przedmiotu zamówienia.</w:t>
      </w:r>
    </w:p>
    <w:p w14:paraId="28BE2317" w14:textId="77777777" w:rsidR="00692168" w:rsidRPr="00692168" w:rsidRDefault="00692168" w:rsidP="00692168">
      <w:pPr>
        <w:shd w:val="clear" w:color="auto" w:fill="FFFFFF" w:themeFill="background1"/>
        <w:tabs>
          <w:tab w:val="left" w:pos="284"/>
        </w:tabs>
        <w:spacing w:before="120" w:line="360" w:lineRule="auto"/>
        <w:rPr>
          <w:rFonts w:asciiTheme="minorHAnsi" w:hAnsiTheme="minorHAnsi" w:cstheme="minorHAnsi"/>
        </w:rPr>
      </w:pPr>
      <w:r w:rsidRPr="00692168">
        <w:rPr>
          <w:rFonts w:asciiTheme="minorHAnsi" w:hAnsiTheme="minorHAnsi" w:cstheme="minorHAnsi"/>
        </w:rPr>
        <w:t>Wskazuję załączone do oferty dowody równoważności:</w:t>
      </w:r>
    </w:p>
    <w:p w14:paraId="2154E00E" w14:textId="77777777" w:rsidR="00692168" w:rsidRPr="00692168" w:rsidRDefault="00692168" w:rsidP="00692168">
      <w:pPr>
        <w:spacing w:line="360" w:lineRule="auto"/>
        <w:rPr>
          <w:rFonts w:asciiTheme="minorHAnsi" w:eastAsia="Times New Roman" w:hAnsiTheme="minorHAnsi" w:cstheme="minorHAnsi"/>
        </w:rPr>
      </w:pPr>
      <w:r w:rsidRPr="0069216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……………………………………………………………………………………………………………………………………….</w:t>
      </w:r>
    </w:p>
    <w:p w14:paraId="5024437D" w14:textId="77777777" w:rsidR="00692168" w:rsidRPr="00692168" w:rsidRDefault="00692168" w:rsidP="00692168">
      <w:pPr>
        <w:spacing w:line="360" w:lineRule="auto"/>
        <w:rPr>
          <w:rFonts w:asciiTheme="minorHAnsi" w:eastAsia="Times New Roman" w:hAnsiTheme="minorHAnsi" w:cstheme="minorHAnsi"/>
        </w:rPr>
      </w:pPr>
      <w:r w:rsidRPr="00692168">
        <w:rPr>
          <w:rFonts w:asciiTheme="minorHAnsi" w:eastAsia="Times New Roman" w:hAnsiTheme="minorHAnsi" w:cstheme="minorHAnsi"/>
          <w:b/>
        </w:rPr>
        <w:t>12</w:t>
      </w:r>
      <w:r w:rsidRPr="00692168">
        <w:rPr>
          <w:rFonts w:asciiTheme="minorHAnsi" w:eastAsia="Times New Roman" w:hAnsiTheme="minorHAnsi" w:cstheme="minorHAnsi"/>
        </w:rPr>
        <w:t>. Oświadczam/my, iż jako Wykonawca jestem:</w:t>
      </w:r>
    </w:p>
    <w:p w14:paraId="1A3DFA6A" w14:textId="77777777" w:rsidR="00692168" w:rsidRPr="00692168" w:rsidRDefault="00692168" w:rsidP="00692168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Theme="minorHAnsi" w:hAnsiTheme="minorHAnsi" w:cstheme="minorHAnsi"/>
          <w:bCs/>
        </w:rPr>
      </w:pPr>
      <w:r w:rsidRPr="00692168">
        <w:rPr>
          <w:rFonts w:asciiTheme="minorHAnsi" w:hAnsiTheme="minorHAnsi" w:cstheme="minorHAnsi"/>
          <w:bCs/>
        </w:rPr>
        <w:sym w:font="Wingdings" w:char="F0A8"/>
      </w:r>
      <w:r w:rsidRPr="00692168">
        <w:rPr>
          <w:rFonts w:asciiTheme="minorHAnsi" w:hAnsiTheme="minorHAnsi" w:cstheme="minorHAnsi"/>
          <w:bCs/>
        </w:rPr>
        <w:t xml:space="preserve"> mikro przedsiębiorcą</w:t>
      </w:r>
    </w:p>
    <w:p w14:paraId="56BC6C7A" w14:textId="77777777" w:rsidR="00692168" w:rsidRPr="00692168" w:rsidRDefault="00692168" w:rsidP="00692168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Theme="minorHAnsi" w:hAnsiTheme="minorHAnsi" w:cstheme="minorHAnsi"/>
          <w:bCs/>
        </w:rPr>
      </w:pPr>
      <w:r w:rsidRPr="00692168">
        <w:rPr>
          <w:rFonts w:asciiTheme="minorHAnsi" w:hAnsiTheme="minorHAnsi" w:cstheme="minorHAnsi"/>
          <w:bCs/>
        </w:rPr>
        <w:lastRenderedPageBreak/>
        <w:sym w:font="Wingdings" w:char="F0A8"/>
      </w:r>
      <w:r w:rsidRPr="00692168">
        <w:rPr>
          <w:rFonts w:asciiTheme="minorHAnsi" w:hAnsiTheme="minorHAnsi" w:cstheme="minorHAnsi"/>
          <w:bCs/>
        </w:rPr>
        <w:t xml:space="preserve">  małym przedsiębiorcą</w:t>
      </w:r>
    </w:p>
    <w:p w14:paraId="159A7876" w14:textId="77777777" w:rsidR="00692168" w:rsidRPr="00692168" w:rsidRDefault="00692168" w:rsidP="00692168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Theme="minorHAnsi" w:hAnsiTheme="minorHAnsi" w:cstheme="minorHAnsi"/>
          <w:bCs/>
        </w:rPr>
      </w:pPr>
      <w:r w:rsidRPr="00692168">
        <w:rPr>
          <w:rFonts w:asciiTheme="minorHAnsi" w:hAnsiTheme="minorHAnsi" w:cstheme="minorHAnsi"/>
          <w:bCs/>
        </w:rPr>
        <w:sym w:font="Wingdings" w:char="F0A8"/>
      </w:r>
      <w:r w:rsidRPr="00692168">
        <w:rPr>
          <w:rFonts w:asciiTheme="minorHAnsi" w:hAnsiTheme="minorHAnsi" w:cstheme="minorHAnsi"/>
          <w:bCs/>
        </w:rPr>
        <w:t xml:space="preserve"> średnim przedsiębiorcą</w:t>
      </w:r>
    </w:p>
    <w:p w14:paraId="620C0F2C" w14:textId="77777777" w:rsidR="00692168" w:rsidRPr="00692168" w:rsidRDefault="00692168" w:rsidP="00692168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Theme="minorHAnsi" w:hAnsiTheme="minorHAnsi" w:cstheme="minorHAnsi"/>
          <w:bCs/>
        </w:rPr>
      </w:pPr>
      <w:r w:rsidRPr="00692168">
        <w:rPr>
          <w:rFonts w:asciiTheme="minorHAnsi" w:hAnsiTheme="minorHAnsi" w:cstheme="minorHAnsi"/>
          <w:bCs/>
        </w:rPr>
        <w:sym w:font="Wingdings" w:char="F0A8"/>
      </w:r>
      <w:r w:rsidRPr="00692168">
        <w:rPr>
          <w:rFonts w:asciiTheme="minorHAnsi" w:hAnsiTheme="minorHAnsi" w:cstheme="minorHAnsi"/>
          <w:bCs/>
        </w:rPr>
        <w:t xml:space="preserve"> dużym przedsiębiorcą</w:t>
      </w:r>
    </w:p>
    <w:p w14:paraId="03AEEFB1" w14:textId="77777777" w:rsidR="00692168" w:rsidRPr="00692168" w:rsidRDefault="00692168" w:rsidP="00692168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Theme="minorHAnsi" w:hAnsiTheme="minorHAnsi" w:cstheme="minorHAnsi"/>
          <w:bCs/>
        </w:rPr>
      </w:pPr>
      <w:r w:rsidRPr="00692168">
        <w:rPr>
          <w:rFonts w:asciiTheme="minorHAnsi" w:hAnsiTheme="minorHAnsi" w:cstheme="minorHAnsi"/>
          <w:bCs/>
        </w:rPr>
        <w:sym w:font="Wingdings" w:char="F0A8"/>
      </w:r>
      <w:r w:rsidRPr="00692168">
        <w:rPr>
          <w:rFonts w:asciiTheme="minorHAnsi" w:hAnsiTheme="minorHAnsi" w:cstheme="minorHAnsi"/>
          <w:bCs/>
        </w:rPr>
        <w:t xml:space="preserve"> prowadzę jednoosobową działalność</w:t>
      </w:r>
    </w:p>
    <w:p w14:paraId="692E1192" w14:textId="77777777" w:rsidR="00692168" w:rsidRPr="00692168" w:rsidRDefault="00692168" w:rsidP="00692168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Theme="minorHAnsi" w:hAnsiTheme="minorHAnsi" w:cstheme="minorHAnsi"/>
          <w:bCs/>
        </w:rPr>
      </w:pPr>
      <w:r w:rsidRPr="00692168">
        <w:rPr>
          <w:rFonts w:asciiTheme="minorHAnsi" w:hAnsiTheme="minorHAnsi" w:cstheme="minorHAnsi"/>
          <w:bCs/>
        </w:rPr>
        <w:sym w:font="Wingdings" w:char="F0A8"/>
      </w:r>
      <w:r w:rsidRPr="00692168">
        <w:rPr>
          <w:rFonts w:asciiTheme="minorHAnsi" w:hAnsiTheme="minorHAnsi" w:cstheme="minorHAnsi"/>
          <w:bCs/>
        </w:rPr>
        <w:t xml:space="preserve"> jestem osobą fizyczną nieprowadzącą działalności gospodarczej</w:t>
      </w:r>
    </w:p>
    <w:p w14:paraId="2764F7B1" w14:textId="77777777" w:rsidR="00692168" w:rsidRPr="00692168" w:rsidRDefault="00692168" w:rsidP="00692168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Theme="minorHAnsi" w:hAnsiTheme="minorHAnsi" w:cstheme="minorHAnsi"/>
          <w:bCs/>
        </w:rPr>
      </w:pPr>
      <w:r w:rsidRPr="00692168">
        <w:rPr>
          <w:rFonts w:asciiTheme="minorHAnsi" w:hAnsiTheme="minorHAnsi" w:cstheme="minorHAnsi"/>
          <w:bCs/>
        </w:rPr>
        <w:sym w:font="Wingdings" w:char="F0A8"/>
      </w:r>
      <w:r w:rsidRPr="00692168">
        <w:rPr>
          <w:rFonts w:asciiTheme="minorHAnsi" w:hAnsiTheme="minorHAnsi" w:cstheme="minorHAnsi"/>
          <w:bCs/>
        </w:rPr>
        <w:t xml:space="preserve"> inny rodzaj działalności …………………………</w:t>
      </w:r>
    </w:p>
    <w:p w14:paraId="677EF91F" w14:textId="77777777" w:rsidR="00692168" w:rsidRPr="00692168" w:rsidRDefault="00692168" w:rsidP="00692168">
      <w:pPr>
        <w:spacing w:line="360" w:lineRule="auto"/>
        <w:rPr>
          <w:rFonts w:asciiTheme="minorHAnsi" w:hAnsiTheme="minorHAnsi" w:cstheme="minorHAnsi"/>
          <w:bCs/>
        </w:rPr>
      </w:pPr>
      <w:r w:rsidRPr="00692168">
        <w:rPr>
          <w:rFonts w:asciiTheme="minorHAnsi" w:hAnsiTheme="minorHAnsi" w:cstheme="minorHAnsi"/>
          <w:bCs/>
        </w:rPr>
        <w:t xml:space="preserve">  *(</w:t>
      </w:r>
      <w:r w:rsidRPr="00692168">
        <w:rPr>
          <w:rFonts w:asciiTheme="minorHAnsi" w:hAnsiTheme="minorHAnsi" w:cstheme="minorHAnsi"/>
          <w:bCs/>
          <w:i/>
          <w:iCs/>
        </w:rPr>
        <w:t>zaznaczyć właściwe</w:t>
      </w:r>
      <w:r w:rsidRPr="00692168">
        <w:rPr>
          <w:rFonts w:asciiTheme="minorHAnsi" w:hAnsiTheme="minorHAnsi" w:cstheme="minorHAnsi"/>
          <w:bCs/>
        </w:rPr>
        <w:t xml:space="preserve">) </w:t>
      </w:r>
    </w:p>
    <w:p w14:paraId="0D280078" w14:textId="77777777" w:rsidR="00692168" w:rsidRPr="00692168" w:rsidRDefault="00692168" w:rsidP="00692168">
      <w:pPr>
        <w:spacing w:line="360" w:lineRule="auto"/>
        <w:rPr>
          <w:rFonts w:asciiTheme="minorHAnsi" w:hAnsiTheme="minorHAnsi" w:cstheme="minorHAnsi"/>
          <w:bCs/>
          <w:i/>
          <w:iCs/>
        </w:rPr>
      </w:pPr>
      <w:r w:rsidRPr="00692168">
        <w:rPr>
          <w:rFonts w:asciiTheme="minorHAnsi" w:hAnsiTheme="minorHAnsi" w:cstheme="minorHAnsi"/>
          <w:bCs/>
          <w:i/>
          <w:iCs/>
        </w:rPr>
        <w:t xml:space="preserve">    (W przypadku Wykonawców składających ofertę wspólną należy wypełnić dla każdego    </w:t>
      </w:r>
    </w:p>
    <w:p w14:paraId="52A6A5C7" w14:textId="77777777" w:rsidR="00692168" w:rsidRPr="00692168" w:rsidRDefault="00692168" w:rsidP="00692168">
      <w:pPr>
        <w:spacing w:line="360" w:lineRule="auto"/>
        <w:rPr>
          <w:rFonts w:asciiTheme="minorHAnsi" w:eastAsia="Times New Roman" w:hAnsiTheme="minorHAnsi" w:cstheme="minorHAnsi"/>
          <w:i/>
          <w:iCs/>
        </w:rPr>
      </w:pPr>
      <w:r w:rsidRPr="00692168">
        <w:rPr>
          <w:rFonts w:asciiTheme="minorHAnsi" w:hAnsiTheme="minorHAnsi" w:cstheme="minorHAnsi"/>
          <w:bCs/>
          <w:i/>
          <w:iCs/>
        </w:rPr>
        <w:t xml:space="preserve">     Podmiotu poprzez wpisanie nazwy konsorcjanta przy właściwym określeniu). </w:t>
      </w:r>
    </w:p>
    <w:p w14:paraId="5E32A73F" w14:textId="77777777" w:rsidR="00692168" w:rsidRPr="00692168" w:rsidRDefault="00692168" w:rsidP="00692168">
      <w:pPr>
        <w:spacing w:line="360" w:lineRule="auto"/>
        <w:rPr>
          <w:rFonts w:asciiTheme="minorHAnsi" w:hAnsiTheme="minorHAnsi" w:cstheme="minorHAnsi"/>
        </w:rPr>
      </w:pPr>
      <w:r w:rsidRPr="00692168">
        <w:rPr>
          <w:rFonts w:asciiTheme="minorHAnsi" w:eastAsia="Times New Roman" w:hAnsiTheme="minorHAnsi" w:cstheme="minorHAnsi"/>
          <w:b/>
          <w:bCs/>
          <w:iCs/>
        </w:rPr>
        <w:t>13</w:t>
      </w:r>
      <w:r w:rsidRPr="00692168">
        <w:rPr>
          <w:rFonts w:asciiTheme="minorHAnsi" w:eastAsia="Times New Roman" w:hAnsiTheme="minorHAnsi" w:cstheme="minorHAnsi"/>
          <w:b/>
          <w:bCs/>
          <w:i/>
          <w:iCs/>
        </w:rPr>
        <w:t xml:space="preserve">.  </w:t>
      </w:r>
      <w:r w:rsidRPr="00692168">
        <w:rPr>
          <w:rFonts w:asciiTheme="minorHAnsi" w:eastAsia="Times New Roman" w:hAnsiTheme="minorHAnsi" w:cstheme="minorHAnsi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rejestru):</w:t>
      </w:r>
    </w:p>
    <w:p w14:paraId="58470190" w14:textId="77777777" w:rsidR="00692168" w:rsidRPr="00692168" w:rsidRDefault="00692168" w:rsidP="00692168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right="-286"/>
        <w:rPr>
          <w:rFonts w:asciiTheme="minorHAnsi" w:hAnsiTheme="minorHAnsi" w:cstheme="minorHAnsi"/>
          <w:bCs/>
        </w:rPr>
      </w:pPr>
      <w:r w:rsidRPr="00692168">
        <w:rPr>
          <w:rFonts w:asciiTheme="minorHAnsi" w:hAnsiTheme="minorHAnsi" w:cstheme="minorHAnsi"/>
        </w:rPr>
        <w:sym w:font="Wingdings" w:char="F0A8"/>
      </w:r>
      <w:r w:rsidRPr="00692168">
        <w:rPr>
          <w:rFonts w:asciiTheme="minorHAnsi" w:hAnsiTheme="minorHAnsi" w:cstheme="minorHAnsi"/>
        </w:rPr>
        <w:t xml:space="preserve"> </w:t>
      </w:r>
      <w:hyperlink r:id="rId7" w:history="1">
        <w:r w:rsidRPr="00692168">
          <w:rPr>
            <w:rStyle w:val="Hipercze"/>
            <w:rFonts w:asciiTheme="minorHAnsi" w:hAnsiTheme="minorHAnsi" w:cstheme="minorHAnsi"/>
            <w:bCs/>
          </w:rPr>
          <w:t>https://ekrs.ms.gov.pl/web/wyszukiwarka-krs/strona-glowna/</w:t>
        </w:r>
      </w:hyperlink>
      <w:r w:rsidRPr="00692168">
        <w:rPr>
          <w:rFonts w:asciiTheme="minorHAnsi" w:hAnsiTheme="minorHAnsi" w:cstheme="minorHAnsi"/>
          <w:bCs/>
        </w:rPr>
        <w:t xml:space="preserve"> </w:t>
      </w:r>
    </w:p>
    <w:p w14:paraId="3713DDCF" w14:textId="77777777" w:rsidR="00692168" w:rsidRPr="00692168" w:rsidRDefault="00692168" w:rsidP="00692168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right="-286"/>
        <w:rPr>
          <w:rFonts w:asciiTheme="minorHAnsi" w:hAnsiTheme="minorHAnsi" w:cstheme="minorHAnsi"/>
          <w:bCs/>
        </w:rPr>
      </w:pPr>
      <w:r w:rsidRPr="00692168">
        <w:rPr>
          <w:rFonts w:asciiTheme="minorHAnsi" w:hAnsiTheme="minorHAnsi" w:cstheme="minorHAnsi"/>
        </w:rPr>
        <w:sym w:font="Wingdings" w:char="F0A8"/>
      </w:r>
      <w:r w:rsidRPr="00692168">
        <w:rPr>
          <w:rFonts w:asciiTheme="minorHAnsi" w:hAnsiTheme="minorHAnsi" w:cstheme="minorHAnsi"/>
          <w:bCs/>
        </w:rPr>
        <w:t xml:space="preserve"> </w:t>
      </w:r>
      <w:hyperlink r:id="rId8" w:history="1">
        <w:r w:rsidRPr="00692168">
          <w:rPr>
            <w:rStyle w:val="Hipercze"/>
            <w:rFonts w:asciiTheme="minorHAnsi" w:hAnsiTheme="minorHAnsi" w:cstheme="minorHAnsi"/>
            <w:bCs/>
          </w:rPr>
          <w:t>https://prod.ceidg.gov.pl/CEIDG/CEIDG.Public.UI/Search.aspx</w:t>
        </w:r>
      </w:hyperlink>
      <w:r w:rsidRPr="00692168">
        <w:rPr>
          <w:rFonts w:asciiTheme="minorHAnsi" w:hAnsiTheme="minorHAnsi" w:cstheme="minorHAnsi"/>
          <w:bCs/>
        </w:rPr>
        <w:t xml:space="preserve"> </w:t>
      </w:r>
    </w:p>
    <w:p w14:paraId="103128A4" w14:textId="77777777" w:rsidR="00692168" w:rsidRPr="00692168" w:rsidRDefault="00692168" w:rsidP="00692168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right="-286"/>
        <w:rPr>
          <w:rFonts w:asciiTheme="minorHAnsi" w:hAnsiTheme="minorHAnsi" w:cstheme="minorHAnsi"/>
          <w:bCs/>
        </w:rPr>
      </w:pPr>
      <w:r w:rsidRPr="00692168">
        <w:rPr>
          <w:rFonts w:asciiTheme="minorHAnsi" w:hAnsiTheme="minorHAnsi" w:cstheme="minorHAnsi"/>
        </w:rPr>
        <w:sym w:font="Wingdings" w:char="F0A8"/>
      </w:r>
      <w:r w:rsidRPr="00692168">
        <w:rPr>
          <w:rFonts w:asciiTheme="minorHAnsi" w:hAnsiTheme="minorHAnsi" w:cstheme="minorHAnsi"/>
          <w:bCs/>
        </w:rPr>
        <w:t xml:space="preserve"> inny rejestr ……………………………………………………………………………</w:t>
      </w:r>
      <w:proofErr w:type="gramStart"/>
      <w:r w:rsidRPr="00692168">
        <w:rPr>
          <w:rFonts w:asciiTheme="minorHAnsi" w:hAnsiTheme="minorHAnsi" w:cstheme="minorHAnsi"/>
          <w:bCs/>
        </w:rPr>
        <w:t>…….</w:t>
      </w:r>
      <w:proofErr w:type="gramEnd"/>
      <w:r w:rsidRPr="00692168">
        <w:rPr>
          <w:rFonts w:asciiTheme="minorHAnsi" w:hAnsiTheme="minorHAnsi" w:cstheme="minorHAnsi"/>
          <w:bCs/>
        </w:rPr>
        <w:t>.…………………………………</w:t>
      </w:r>
    </w:p>
    <w:p w14:paraId="48F0D845" w14:textId="77777777" w:rsidR="00692168" w:rsidRPr="00692168" w:rsidRDefault="00692168" w:rsidP="00692168">
      <w:pPr>
        <w:spacing w:line="360" w:lineRule="auto"/>
        <w:ind w:right="-286"/>
        <w:rPr>
          <w:rFonts w:asciiTheme="minorHAnsi" w:eastAsia="Times New Roman" w:hAnsiTheme="minorHAnsi" w:cstheme="minorHAnsi"/>
          <w:i/>
          <w:iCs/>
        </w:rPr>
      </w:pPr>
      <w:r w:rsidRPr="00692168">
        <w:rPr>
          <w:rFonts w:asciiTheme="minorHAnsi" w:hAnsiTheme="minorHAnsi" w:cstheme="minorHAnsi"/>
          <w:bCs/>
        </w:rPr>
        <w:t>*(</w:t>
      </w:r>
      <w:r w:rsidRPr="00692168">
        <w:rPr>
          <w:rFonts w:asciiTheme="minorHAnsi" w:hAnsiTheme="minorHAnsi" w:cstheme="minorHAnsi"/>
          <w:bCs/>
          <w:i/>
          <w:iCs/>
        </w:rPr>
        <w:t>zaznaczyć właściwe</w:t>
      </w:r>
      <w:r w:rsidRPr="00692168">
        <w:rPr>
          <w:rFonts w:asciiTheme="minorHAnsi" w:hAnsiTheme="minorHAnsi" w:cstheme="minorHAnsi"/>
          <w:bCs/>
        </w:rPr>
        <w:t>)</w:t>
      </w:r>
    </w:p>
    <w:p w14:paraId="5AA5ADD9" w14:textId="77777777" w:rsidR="00692168" w:rsidRPr="00692168" w:rsidRDefault="00692168" w:rsidP="00692168">
      <w:pPr>
        <w:spacing w:line="360" w:lineRule="auto"/>
        <w:ind w:right="-286"/>
        <w:rPr>
          <w:rFonts w:asciiTheme="minorHAnsi" w:eastAsia="Times New Roman" w:hAnsiTheme="minorHAnsi" w:cstheme="minorHAnsi"/>
          <w:b/>
          <w:bCs/>
        </w:rPr>
      </w:pPr>
      <w:r w:rsidRPr="00692168">
        <w:rPr>
          <w:rFonts w:asciiTheme="minorHAnsi" w:eastAsia="Times New Roman" w:hAnsiTheme="minorHAnsi" w:cstheme="minorHAnsi"/>
          <w:b/>
          <w:bCs/>
        </w:rPr>
        <w:t xml:space="preserve">  (</w:t>
      </w:r>
      <w:r w:rsidRPr="00692168">
        <w:rPr>
          <w:rFonts w:asciiTheme="minorHAnsi" w:hAnsiTheme="minorHAnsi" w:cstheme="minorHAnsi"/>
          <w:b/>
          <w:bCs/>
          <w:i/>
          <w:iCs/>
        </w:rPr>
        <w:t>w przypadku niepodania tych danych, wykonawca dołącza w/w dokumenty do oferty</w:t>
      </w:r>
      <w:r w:rsidRPr="00692168">
        <w:rPr>
          <w:rFonts w:asciiTheme="minorHAnsi" w:eastAsia="Times New Roman" w:hAnsiTheme="minorHAnsi" w:cstheme="minorHAnsi"/>
          <w:b/>
          <w:bCs/>
        </w:rPr>
        <w:t>).</w:t>
      </w:r>
    </w:p>
    <w:p w14:paraId="210B556B" w14:textId="77777777" w:rsidR="00692168" w:rsidRPr="00692168" w:rsidRDefault="00692168" w:rsidP="00692168">
      <w:pPr>
        <w:spacing w:line="360" w:lineRule="auto"/>
        <w:rPr>
          <w:rFonts w:asciiTheme="minorHAnsi" w:eastAsia="Times New Roman" w:hAnsiTheme="minorHAnsi" w:cstheme="minorHAnsi"/>
        </w:rPr>
      </w:pPr>
      <w:r w:rsidRPr="00692168">
        <w:rPr>
          <w:rFonts w:asciiTheme="minorHAnsi" w:eastAsia="Times New Roman" w:hAnsiTheme="minorHAnsi" w:cstheme="minorHAnsi"/>
          <w:b/>
        </w:rPr>
        <w:t>14.</w:t>
      </w:r>
      <w:r w:rsidRPr="00692168">
        <w:rPr>
          <w:rFonts w:asciiTheme="minorHAnsi" w:eastAsia="Times New Roman" w:hAnsiTheme="minorHAnsi" w:cstheme="minorHAnsi"/>
        </w:rPr>
        <w:t xml:space="preserve"> Niniejsza oferta zawiera następujące dokumenty i załączniki:</w:t>
      </w:r>
    </w:p>
    <w:p w14:paraId="4AD8BFD0" w14:textId="77777777" w:rsidR="00692168" w:rsidRPr="00692168" w:rsidRDefault="00692168" w:rsidP="00692168">
      <w:pPr>
        <w:spacing w:line="360" w:lineRule="auto"/>
        <w:rPr>
          <w:rFonts w:asciiTheme="minorHAnsi" w:eastAsia="Times New Roman" w:hAnsiTheme="minorHAnsi" w:cstheme="minorHAnsi"/>
        </w:rPr>
      </w:pPr>
      <w:r w:rsidRPr="00692168">
        <w:rPr>
          <w:rFonts w:asciiTheme="minorHAnsi" w:eastAsia="Times New Roman" w:hAnsiTheme="minorHAnsi" w:cstheme="minorHAnsi"/>
        </w:rPr>
        <w:t>1. ………………………………………………………………………………….</w:t>
      </w:r>
    </w:p>
    <w:p w14:paraId="78437583" w14:textId="77777777" w:rsidR="00692168" w:rsidRPr="00692168" w:rsidRDefault="00692168" w:rsidP="00692168">
      <w:pPr>
        <w:spacing w:line="360" w:lineRule="auto"/>
        <w:rPr>
          <w:rFonts w:asciiTheme="minorHAnsi" w:eastAsia="Times New Roman" w:hAnsiTheme="minorHAnsi" w:cstheme="minorHAnsi"/>
        </w:rPr>
      </w:pPr>
      <w:r w:rsidRPr="00692168">
        <w:rPr>
          <w:rFonts w:asciiTheme="minorHAnsi" w:eastAsia="Times New Roman" w:hAnsiTheme="minorHAnsi" w:cstheme="minorHAnsi"/>
        </w:rPr>
        <w:t>2. ………………………………………………………………………………….</w:t>
      </w:r>
    </w:p>
    <w:p w14:paraId="4F001275" w14:textId="77777777" w:rsidR="00692168" w:rsidRPr="00692168" w:rsidRDefault="00692168" w:rsidP="00692168">
      <w:pPr>
        <w:spacing w:line="360" w:lineRule="auto"/>
        <w:rPr>
          <w:rFonts w:asciiTheme="minorHAnsi" w:eastAsia="Times New Roman" w:hAnsiTheme="minorHAnsi" w:cstheme="minorHAnsi"/>
        </w:rPr>
      </w:pPr>
      <w:r w:rsidRPr="00692168">
        <w:rPr>
          <w:rFonts w:asciiTheme="minorHAnsi" w:eastAsia="Times New Roman" w:hAnsiTheme="minorHAnsi" w:cstheme="minorHAnsi"/>
        </w:rPr>
        <w:t>3. ………………………………………………………………………………….</w:t>
      </w:r>
    </w:p>
    <w:p w14:paraId="50D0F3AF" w14:textId="77777777" w:rsidR="00692168" w:rsidRPr="00692168" w:rsidRDefault="00692168" w:rsidP="00692168">
      <w:pPr>
        <w:spacing w:line="360" w:lineRule="auto"/>
        <w:rPr>
          <w:rFonts w:asciiTheme="minorHAnsi" w:eastAsia="Times New Roman" w:hAnsiTheme="minorHAnsi" w:cstheme="minorHAnsi"/>
        </w:rPr>
      </w:pPr>
      <w:r w:rsidRPr="00692168">
        <w:rPr>
          <w:rFonts w:asciiTheme="minorHAnsi" w:eastAsia="Times New Roman" w:hAnsiTheme="minorHAnsi" w:cstheme="minorHAnsi"/>
        </w:rPr>
        <w:t xml:space="preserve">4. ………………………………………………………………………………….               </w:t>
      </w:r>
    </w:p>
    <w:p w14:paraId="7B2170F7" w14:textId="77777777" w:rsidR="00692168" w:rsidRPr="00692168" w:rsidRDefault="00692168" w:rsidP="00692168">
      <w:pPr>
        <w:spacing w:line="360" w:lineRule="auto"/>
        <w:rPr>
          <w:rFonts w:asciiTheme="minorHAnsi" w:hAnsiTheme="minorHAnsi" w:cstheme="minorHAnsi"/>
        </w:rPr>
      </w:pPr>
    </w:p>
    <w:p w14:paraId="4CF79F41" w14:textId="77777777" w:rsidR="00692168" w:rsidRPr="00692168" w:rsidRDefault="00692168" w:rsidP="00692168">
      <w:pPr>
        <w:pStyle w:val="Standard"/>
        <w:tabs>
          <w:tab w:val="left" w:pos="284"/>
        </w:tabs>
        <w:spacing w:line="360" w:lineRule="auto"/>
        <w:rPr>
          <w:rFonts w:asciiTheme="minorHAnsi" w:hAnsiTheme="minorHAnsi" w:cstheme="minorHAnsi"/>
          <w:b/>
          <w:bCs/>
        </w:rPr>
      </w:pPr>
    </w:p>
    <w:p w14:paraId="750C89C4" w14:textId="52A54D44" w:rsidR="00692168" w:rsidRPr="00692168" w:rsidRDefault="00692168" w:rsidP="00692168">
      <w:pPr>
        <w:spacing w:line="360" w:lineRule="auto"/>
        <w:rPr>
          <w:rFonts w:asciiTheme="minorHAnsi" w:hAnsiTheme="minorHAnsi" w:cstheme="minorHAnsi"/>
          <w:iCs/>
        </w:rPr>
      </w:pPr>
    </w:p>
    <w:p w14:paraId="2249DEF2" w14:textId="77777777" w:rsidR="00692168" w:rsidRDefault="00692168" w:rsidP="00692168">
      <w:pPr>
        <w:spacing w:line="360" w:lineRule="auto"/>
        <w:rPr>
          <w:rFonts w:asciiTheme="minorHAnsi" w:hAnsiTheme="minorHAnsi" w:cstheme="minorHAnsi"/>
          <w:i/>
        </w:rPr>
      </w:pPr>
    </w:p>
    <w:p w14:paraId="5C939C07" w14:textId="77777777" w:rsidR="00692168" w:rsidRDefault="00692168" w:rsidP="00692168">
      <w:pPr>
        <w:spacing w:line="360" w:lineRule="auto"/>
        <w:rPr>
          <w:rFonts w:asciiTheme="minorHAnsi" w:hAnsiTheme="minorHAnsi" w:cstheme="minorHAnsi"/>
          <w:i/>
        </w:rPr>
      </w:pPr>
    </w:p>
    <w:p w14:paraId="77AAFD78" w14:textId="1298D1F5" w:rsidR="00EE4402" w:rsidRPr="001F03B9" w:rsidRDefault="00EE4402" w:rsidP="00E0051D">
      <w:pPr>
        <w:spacing w:line="360" w:lineRule="auto"/>
        <w:rPr>
          <w:rFonts w:asciiTheme="minorHAnsi" w:eastAsia="Calibri" w:hAnsiTheme="minorHAnsi" w:cs="Times New Roman"/>
          <w:b/>
          <w:lang w:eastAsia="ar-SA"/>
        </w:rPr>
      </w:pPr>
    </w:p>
    <w:sectPr w:rsidR="00EE4402" w:rsidRPr="001F03B9" w:rsidSect="00EE5861">
      <w:headerReference w:type="default" r:id="rId9"/>
      <w:footerReference w:type="default" r:id="rId10"/>
      <w:pgSz w:w="11906" w:h="16838"/>
      <w:pgMar w:top="1531" w:right="1418" w:bottom="993" w:left="1276" w:header="709" w:footer="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E493" w14:textId="77777777" w:rsidR="008278B4" w:rsidRDefault="008278B4">
      <w:pPr>
        <w:spacing w:line="240" w:lineRule="auto"/>
      </w:pPr>
      <w:r>
        <w:separator/>
      </w:r>
    </w:p>
  </w:endnote>
  <w:endnote w:type="continuationSeparator" w:id="0">
    <w:p w14:paraId="4E97A968" w14:textId="77777777" w:rsidR="008278B4" w:rsidRDefault="008278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6"/>
        <w:szCs w:val="36"/>
      </w:rPr>
      <w:id w:val="1194428683"/>
      <w:docPartObj>
        <w:docPartGallery w:val="Page Numbers (Bottom of Page)"/>
        <w:docPartUnique/>
      </w:docPartObj>
    </w:sdtPr>
    <w:sdtEndPr/>
    <w:sdtContent>
      <w:p w14:paraId="16893DFF" w14:textId="21124CB4" w:rsidR="005437FF" w:rsidRPr="00670198" w:rsidRDefault="005437FF">
        <w:pPr>
          <w:pStyle w:val="Stopka"/>
          <w:rPr>
            <w:sz w:val="28"/>
            <w:szCs w:val="32"/>
          </w:rPr>
        </w:pPr>
        <w:r w:rsidRPr="00670198">
          <w:rPr>
            <w:rFonts w:asciiTheme="minorHAnsi" w:eastAsiaTheme="majorEastAsia" w:hAnsiTheme="minorHAnsi" w:cstheme="minorHAnsi"/>
          </w:rPr>
          <w:t xml:space="preserve">str. </w:t>
        </w:r>
        <w:r w:rsidRPr="00670198">
          <w:rPr>
            <w:rFonts w:asciiTheme="minorHAnsi" w:eastAsiaTheme="minorEastAsia" w:hAnsiTheme="minorHAnsi" w:cstheme="minorHAnsi"/>
          </w:rPr>
          <w:fldChar w:fldCharType="begin"/>
        </w:r>
        <w:r w:rsidRPr="00670198">
          <w:rPr>
            <w:rFonts w:asciiTheme="minorHAnsi" w:hAnsiTheme="minorHAnsi" w:cstheme="minorHAnsi"/>
          </w:rPr>
          <w:instrText>PAGE    \* MERGEFORMAT</w:instrText>
        </w:r>
        <w:r w:rsidRPr="00670198">
          <w:rPr>
            <w:rFonts w:asciiTheme="minorHAnsi" w:eastAsiaTheme="minorEastAsia" w:hAnsiTheme="minorHAnsi" w:cstheme="minorHAnsi"/>
          </w:rPr>
          <w:fldChar w:fldCharType="separate"/>
        </w:r>
        <w:r w:rsidRPr="00670198">
          <w:rPr>
            <w:rFonts w:asciiTheme="minorHAnsi" w:eastAsiaTheme="majorEastAsia" w:hAnsiTheme="minorHAnsi" w:cstheme="minorHAnsi"/>
          </w:rPr>
          <w:t>2</w:t>
        </w:r>
        <w:r w:rsidRPr="00670198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14:paraId="7140B8D9" w14:textId="77777777" w:rsidR="00EE5861" w:rsidRDefault="00EE58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3F26" w14:textId="77777777" w:rsidR="008278B4" w:rsidRDefault="008278B4">
      <w:pPr>
        <w:spacing w:line="240" w:lineRule="auto"/>
      </w:pPr>
      <w:r>
        <w:separator/>
      </w:r>
    </w:p>
  </w:footnote>
  <w:footnote w:type="continuationSeparator" w:id="0">
    <w:p w14:paraId="7C2DCA55" w14:textId="77777777" w:rsidR="008278B4" w:rsidRDefault="008278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E6FE" w14:textId="77777777" w:rsidR="00EE5861" w:rsidRDefault="00EE5861">
    <w:pPr>
      <w:pStyle w:val="Nagwek20"/>
      <w:jc w:val="left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noProof/>
        <w:color w:val="000000"/>
        <w:sz w:val="20"/>
        <w:szCs w:val="20"/>
        <w:lang w:eastAsia="pl-PL" w:bidi="ar-SA"/>
      </w:rPr>
      <w:drawing>
        <wp:inline distT="0" distB="0" distL="0" distR="0" wp14:anchorId="582A5365" wp14:editId="6ACE2F38">
          <wp:extent cx="5759450" cy="980928"/>
          <wp:effectExtent l="0" t="0" r="0" b="0"/>
          <wp:docPr id="1" name="Obraz 1" descr="U:\Magda Jędrzejczyk\od Magdy Ch\Logotypy_+_CP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agda Jędrzejczyk\od Magdy Ch\Logotypy_+_CP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0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9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6"/>
    <w:multiLevelType w:val="multilevel"/>
    <w:tmpl w:val="00000006"/>
    <w:name w:val="WWNum11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3A86AB6"/>
    <w:multiLevelType w:val="multilevel"/>
    <w:tmpl w:val="CC94EAD0"/>
    <w:lvl w:ilvl="0">
      <w:start w:val="2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5" w15:restartNumberingAfterBreak="0">
    <w:nsid w:val="0E0B6968"/>
    <w:multiLevelType w:val="multilevel"/>
    <w:tmpl w:val="FB98A59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6" w15:restartNumberingAfterBreak="0">
    <w:nsid w:val="19131F3F"/>
    <w:multiLevelType w:val="hybridMultilevel"/>
    <w:tmpl w:val="C2E0A098"/>
    <w:lvl w:ilvl="0" w:tplc="8C2CEA9A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5F1DDD"/>
    <w:multiLevelType w:val="multilevel"/>
    <w:tmpl w:val="A172FF4A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2D3B68E5"/>
    <w:multiLevelType w:val="multilevel"/>
    <w:tmpl w:val="51F6C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9" w15:restartNumberingAfterBreak="0">
    <w:nsid w:val="385966EE"/>
    <w:multiLevelType w:val="hybridMultilevel"/>
    <w:tmpl w:val="325C3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275DF"/>
    <w:multiLevelType w:val="multilevel"/>
    <w:tmpl w:val="1364484A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3F473CEB"/>
    <w:multiLevelType w:val="multilevel"/>
    <w:tmpl w:val="FBE4F12A"/>
    <w:lvl w:ilvl="0">
      <w:start w:val="1"/>
      <w:numFmt w:val="lowerLetter"/>
      <w:lvlText w:val="%1)"/>
      <w:lvlJc w:val="left"/>
      <w:pPr>
        <w:ind w:left="779" w:hanging="360"/>
      </w:pPr>
      <w:rPr>
        <w:rFonts w:asciiTheme="majorHAnsi" w:hAnsiTheme="majorHAnsi" w:cstheme="majorHAnsi" w:hint="default"/>
      </w:rPr>
    </w:lvl>
    <w:lvl w:ilvl="1">
      <w:numFmt w:val="bullet"/>
      <w:lvlText w:val="◦"/>
      <w:lvlJc w:val="left"/>
      <w:pPr>
        <w:ind w:left="113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9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43776982"/>
    <w:multiLevelType w:val="hybridMultilevel"/>
    <w:tmpl w:val="E58605FA"/>
    <w:lvl w:ilvl="0" w:tplc="8C8415D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E010D"/>
    <w:multiLevelType w:val="multilevel"/>
    <w:tmpl w:val="8102A4E0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506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66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226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86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306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66" w:hanging="360"/>
      </w:pPr>
      <w:rPr>
        <w:rFonts w:ascii="Times New Roman" w:hAnsi="Times New Roman"/>
      </w:rPr>
    </w:lvl>
  </w:abstractNum>
  <w:abstractNum w:abstractNumId="14" w15:restartNumberingAfterBreak="0">
    <w:nsid w:val="4F384AAF"/>
    <w:multiLevelType w:val="multilevel"/>
    <w:tmpl w:val="040CB84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5" w15:restartNumberingAfterBreak="0">
    <w:nsid w:val="4FC9099C"/>
    <w:multiLevelType w:val="multilevel"/>
    <w:tmpl w:val="712ACB3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6" w15:restartNumberingAfterBreak="0">
    <w:nsid w:val="52CB6A93"/>
    <w:multiLevelType w:val="hybridMultilevel"/>
    <w:tmpl w:val="9364C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AA65D1"/>
    <w:multiLevelType w:val="multilevel"/>
    <w:tmpl w:val="CC626C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8" w15:restartNumberingAfterBreak="0">
    <w:nsid w:val="5BD968DE"/>
    <w:multiLevelType w:val="hybridMultilevel"/>
    <w:tmpl w:val="97B46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E1EA1"/>
    <w:multiLevelType w:val="multilevel"/>
    <w:tmpl w:val="BAF035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num w:numId="1" w16cid:durableId="715003728">
    <w:abstractNumId w:val="0"/>
  </w:num>
  <w:num w:numId="2" w16cid:durableId="1985117363">
    <w:abstractNumId w:val="1"/>
  </w:num>
  <w:num w:numId="3" w16cid:durableId="594560200">
    <w:abstractNumId w:val="2"/>
  </w:num>
  <w:num w:numId="4" w16cid:durableId="521169229">
    <w:abstractNumId w:val="3"/>
  </w:num>
  <w:num w:numId="5" w16cid:durableId="689261070">
    <w:abstractNumId w:val="9"/>
  </w:num>
  <w:num w:numId="6" w16cid:durableId="1891570449">
    <w:abstractNumId w:val="12"/>
  </w:num>
  <w:num w:numId="7" w16cid:durableId="1312829780">
    <w:abstractNumId w:val="19"/>
  </w:num>
  <w:num w:numId="8" w16cid:durableId="1177502005">
    <w:abstractNumId w:val="8"/>
  </w:num>
  <w:num w:numId="9" w16cid:durableId="386032192">
    <w:abstractNumId w:val="15"/>
  </w:num>
  <w:num w:numId="10" w16cid:durableId="1806697951">
    <w:abstractNumId w:val="14"/>
  </w:num>
  <w:num w:numId="11" w16cid:durableId="1890536536">
    <w:abstractNumId w:val="7"/>
  </w:num>
  <w:num w:numId="12" w16cid:durableId="931626908">
    <w:abstractNumId w:val="10"/>
  </w:num>
  <w:num w:numId="13" w16cid:durableId="982781491">
    <w:abstractNumId w:val="4"/>
  </w:num>
  <w:num w:numId="14" w16cid:durableId="101613104">
    <w:abstractNumId w:val="5"/>
  </w:num>
  <w:num w:numId="15" w16cid:durableId="1773738586">
    <w:abstractNumId w:val="17"/>
  </w:num>
  <w:num w:numId="16" w16cid:durableId="1003511126">
    <w:abstractNumId w:val="11"/>
  </w:num>
  <w:num w:numId="17" w16cid:durableId="1480686009">
    <w:abstractNumId w:val="13"/>
  </w:num>
  <w:num w:numId="18" w16cid:durableId="543253348">
    <w:abstractNumId w:val="16"/>
  </w:num>
  <w:num w:numId="19" w16cid:durableId="1335258790">
    <w:abstractNumId w:val="6"/>
  </w:num>
  <w:num w:numId="20" w16cid:durableId="450318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402"/>
    <w:rsid w:val="000D614B"/>
    <w:rsid w:val="00156CF5"/>
    <w:rsid w:val="001B7A72"/>
    <w:rsid w:val="001F03B9"/>
    <w:rsid w:val="0023792C"/>
    <w:rsid w:val="002C00F8"/>
    <w:rsid w:val="002D18E2"/>
    <w:rsid w:val="00346839"/>
    <w:rsid w:val="0038029B"/>
    <w:rsid w:val="003D0C44"/>
    <w:rsid w:val="004D7654"/>
    <w:rsid w:val="0051786E"/>
    <w:rsid w:val="005437FF"/>
    <w:rsid w:val="005729DE"/>
    <w:rsid w:val="00591583"/>
    <w:rsid w:val="005C3F87"/>
    <w:rsid w:val="00666893"/>
    <w:rsid w:val="00670198"/>
    <w:rsid w:val="00692168"/>
    <w:rsid w:val="006D1D84"/>
    <w:rsid w:val="008278B4"/>
    <w:rsid w:val="008846BD"/>
    <w:rsid w:val="008E1D39"/>
    <w:rsid w:val="00925932"/>
    <w:rsid w:val="00960F04"/>
    <w:rsid w:val="00965FB9"/>
    <w:rsid w:val="00987CF6"/>
    <w:rsid w:val="00A340AA"/>
    <w:rsid w:val="00A56867"/>
    <w:rsid w:val="00A85251"/>
    <w:rsid w:val="00A94C2E"/>
    <w:rsid w:val="00AD2052"/>
    <w:rsid w:val="00B3532D"/>
    <w:rsid w:val="00B86BCD"/>
    <w:rsid w:val="00B90DAC"/>
    <w:rsid w:val="00BF5912"/>
    <w:rsid w:val="00C4646F"/>
    <w:rsid w:val="00CB3008"/>
    <w:rsid w:val="00CD101A"/>
    <w:rsid w:val="00CF349C"/>
    <w:rsid w:val="00CF7F4E"/>
    <w:rsid w:val="00D17ED9"/>
    <w:rsid w:val="00D358F6"/>
    <w:rsid w:val="00DF0745"/>
    <w:rsid w:val="00E0051D"/>
    <w:rsid w:val="00E53FB5"/>
    <w:rsid w:val="00EE2040"/>
    <w:rsid w:val="00EE4402"/>
    <w:rsid w:val="00EE5861"/>
    <w:rsid w:val="00F5451C"/>
    <w:rsid w:val="00F84204"/>
    <w:rsid w:val="00FA4430"/>
    <w:rsid w:val="00FE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61C0"/>
  <w15:chartTrackingRefBased/>
  <w15:docId w15:val="{AF09C691-7671-4445-A3D1-C8F3E678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402"/>
    <w:pPr>
      <w:widowControl w:val="0"/>
      <w:suppressAutoHyphens/>
      <w:spacing w:after="0" w:line="100" w:lineRule="atLeast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EE4402"/>
    <w:pPr>
      <w:keepNext/>
      <w:numPr>
        <w:numId w:val="1"/>
      </w:numPr>
      <w:ind w:left="1134" w:firstLine="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EE4402"/>
    <w:pPr>
      <w:keepNext/>
      <w:keepLines/>
      <w:numPr>
        <w:ilvl w:val="1"/>
        <w:numId w:val="1"/>
      </w:numPr>
      <w:spacing w:before="40"/>
      <w:outlineLvl w:val="1"/>
    </w:pPr>
    <w:rPr>
      <w:rFonts w:ascii="Calibri Light" w:hAnsi="Calibri Light" w:cs="Mangal"/>
      <w:color w:val="2E74B5"/>
      <w:sz w:val="26"/>
      <w:szCs w:val="23"/>
    </w:rPr>
  </w:style>
  <w:style w:type="paragraph" w:styleId="Nagwek9">
    <w:name w:val="heading 9"/>
    <w:basedOn w:val="Normalny"/>
    <w:next w:val="Tekstpodstawowy"/>
    <w:link w:val="Nagwek9Znak"/>
    <w:qFormat/>
    <w:rsid w:val="00EE4402"/>
    <w:pPr>
      <w:keepNext/>
      <w:numPr>
        <w:ilvl w:val="8"/>
        <w:numId w:val="1"/>
      </w:numPr>
      <w:tabs>
        <w:tab w:val="left" w:pos="-5782"/>
      </w:tabs>
      <w:ind w:left="0" w:right="-1" w:firstLine="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4402"/>
    <w:rPr>
      <w:rFonts w:ascii="Times New Roman" w:eastAsia="Times New Roman" w:hAnsi="Times New Roman" w:cs="Times New Roman"/>
      <w:b/>
      <w:bCs/>
      <w:kern w:val="1"/>
      <w:sz w:val="28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EE4402"/>
    <w:rPr>
      <w:rFonts w:ascii="Calibri Light" w:eastAsia="SimSun" w:hAnsi="Calibri Light" w:cs="Mangal"/>
      <w:color w:val="2E74B5"/>
      <w:kern w:val="1"/>
      <w:sz w:val="26"/>
      <w:szCs w:val="23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EE4402"/>
    <w:rPr>
      <w:rFonts w:ascii="Liberation Serif" w:eastAsia="SimSun" w:hAnsi="Liberation Serif" w:cs="Arial"/>
      <w:b/>
      <w:bCs/>
      <w:kern w:val="1"/>
      <w:sz w:val="24"/>
      <w:szCs w:val="24"/>
      <w:lang w:eastAsia="hi-IN" w:bidi="hi-IN"/>
    </w:rPr>
  </w:style>
  <w:style w:type="character" w:styleId="Hipercze">
    <w:name w:val="Hyperlink"/>
    <w:uiPriority w:val="99"/>
    <w:rsid w:val="00EE4402"/>
    <w:rPr>
      <w:color w:val="0563C1"/>
      <w:u w:val="single"/>
    </w:rPr>
  </w:style>
  <w:style w:type="paragraph" w:styleId="Tekstpodstawowy">
    <w:name w:val="Body Text"/>
    <w:basedOn w:val="Normalny"/>
    <w:link w:val="TekstpodstawowyZnak1"/>
    <w:rsid w:val="00EE4402"/>
    <w:pPr>
      <w:spacing w:after="140" w:line="288" w:lineRule="auto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uiPriority w:val="99"/>
    <w:semiHidden/>
    <w:rsid w:val="00EE4402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EE4402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1"/>
    <w:uiPriority w:val="99"/>
    <w:rsid w:val="00EE4402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EE4402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StopkaZnak1">
    <w:name w:val="Stopka Znak1"/>
    <w:basedOn w:val="Domylnaczcionkaakapitu"/>
    <w:link w:val="Stopka"/>
    <w:rsid w:val="00EE4402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EE4402"/>
    <w:pPr>
      <w:ind w:left="720"/>
    </w:pPr>
    <w:rPr>
      <w:rFonts w:cs="Mangal"/>
      <w:szCs w:val="21"/>
    </w:rPr>
  </w:style>
  <w:style w:type="paragraph" w:customStyle="1" w:styleId="Nagwek20">
    <w:name w:val="Nagłówek2"/>
    <w:basedOn w:val="Normalny"/>
    <w:rsid w:val="00EE4402"/>
    <w:pPr>
      <w:jc w:val="center"/>
    </w:pPr>
    <w:rPr>
      <w:rFonts w:ascii="Arial" w:eastAsia="Arial" w:hAnsi="Arial"/>
      <w:b/>
      <w:bCs/>
      <w:sz w:val="28"/>
      <w:szCs w:val="28"/>
    </w:rPr>
  </w:style>
  <w:style w:type="paragraph" w:customStyle="1" w:styleId="Tekstpodstawowy22">
    <w:name w:val="Tekst podstawowy 22"/>
    <w:basedOn w:val="Normalny"/>
    <w:rsid w:val="00EE4402"/>
    <w:pPr>
      <w:widowControl/>
      <w:spacing w:after="120" w:line="480" w:lineRule="auto"/>
    </w:pPr>
    <w:rPr>
      <w:rFonts w:ascii="Times New Roman" w:eastAsia="Times New Roman" w:hAnsi="Times New Roman" w:cs="Times New Roman"/>
      <w:color w:val="00000A"/>
      <w:lang w:eastAsia="ar-SA" w:bidi="ar-SA"/>
    </w:rPr>
  </w:style>
  <w:style w:type="paragraph" w:customStyle="1" w:styleId="Standard">
    <w:name w:val="Standard"/>
    <w:uiPriority w:val="99"/>
    <w:qFormat/>
    <w:rsid w:val="00EE440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Akapitzlist">
    <w:name w:val="List Paragraph"/>
    <w:aliases w:val="wypunktowanie,lp1,Preambułb3a,CP-UC,CP-Punkty,Bullet List,List - bullets,Equipment,Bullet 1,List Paragraph Char Char,b1,Figure_name,Numbered Indented Text,List Paragraph11,Ref,Use Case List Paragraph Char,List_TIS,L1,Numerowanie"/>
    <w:basedOn w:val="Normalny"/>
    <w:link w:val="AkapitzlistZnak"/>
    <w:uiPriority w:val="34"/>
    <w:qFormat/>
    <w:rsid w:val="00EE4402"/>
    <w:pPr>
      <w:ind w:left="720"/>
      <w:contextualSpacing/>
    </w:pPr>
    <w:rPr>
      <w:rFonts w:cs="Mangal"/>
      <w:szCs w:val="2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4402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4402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EE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EE4402"/>
    <w:pPr>
      <w:spacing w:after="140" w:line="288" w:lineRule="auto"/>
    </w:pPr>
    <w:rPr>
      <w:rFonts w:cs="Arial"/>
      <w:lang w:bidi="hi-IN"/>
    </w:rPr>
  </w:style>
  <w:style w:type="paragraph" w:styleId="NormalnyWeb">
    <w:name w:val="Normal (Web)"/>
    <w:basedOn w:val="Normalny"/>
    <w:uiPriority w:val="99"/>
    <w:unhideWhenUsed/>
    <w:rsid w:val="00EE4402"/>
    <w:pPr>
      <w:widowControl/>
      <w:suppressAutoHyphens w:val="0"/>
      <w:spacing w:line="240" w:lineRule="auto"/>
    </w:pPr>
    <w:rPr>
      <w:rFonts w:ascii="Times New Roman" w:eastAsiaTheme="minorHAnsi" w:hAnsi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wypunktowanie Znak,lp1 Znak,Preambułb3a Znak,CP-UC Znak,CP-Punkty Znak,Bullet List Znak,List - bullets Znak,Equipment Znak,Bullet 1 Znak,List Paragraph Char Char Znak,b1 Znak,Figure_name Znak,Numbered Indented Text Znak,Ref Znak"/>
    <w:link w:val="Akapitzlist"/>
    <w:uiPriority w:val="34"/>
    <w:qFormat/>
    <w:locked/>
    <w:rsid w:val="00EE4402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EE4402"/>
    <w:pPr>
      <w:autoSpaceDE w:val="0"/>
      <w:autoSpaceDN w:val="0"/>
      <w:adjustRightInd w:val="0"/>
      <w:spacing w:after="0" w:line="240" w:lineRule="auto"/>
    </w:pPr>
    <w:rPr>
      <w:rFonts w:ascii="Poppins" w:eastAsia="SimSun" w:hAnsi="Poppins" w:cs="Poppins"/>
      <w:color w:val="000000"/>
      <w:sz w:val="24"/>
      <w:szCs w:val="24"/>
    </w:rPr>
  </w:style>
  <w:style w:type="character" w:styleId="Uwydatnienie">
    <w:name w:val="Emphasis"/>
    <w:rsid w:val="00EE440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861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86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E53FB5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53FB5"/>
    <w:rPr>
      <w:rFonts w:ascii="Liberation Serif" w:eastAsia="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1521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przetargi01</cp:lastModifiedBy>
  <cp:revision>63</cp:revision>
  <cp:lastPrinted>2022-12-07T09:07:00Z</cp:lastPrinted>
  <dcterms:created xsi:type="dcterms:W3CDTF">2022-12-07T11:16:00Z</dcterms:created>
  <dcterms:modified xsi:type="dcterms:W3CDTF">2023-07-27T08:36:00Z</dcterms:modified>
</cp:coreProperties>
</file>