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62B7E7" w14:textId="77777777" w:rsidR="00D55779" w:rsidRPr="00D55779" w:rsidRDefault="00D55779" w:rsidP="00D55779">
      <w:pPr>
        <w:pStyle w:val="Stopka"/>
        <w:tabs>
          <w:tab w:val="left" w:pos="708"/>
        </w:tabs>
        <w:rPr>
          <w:rFonts w:ascii="Encode Sans Compressed" w:hAnsi="Encode Sans Compressed" w:cs="Times New Roman"/>
          <w:b/>
          <w:szCs w:val="24"/>
        </w:rPr>
      </w:pPr>
    </w:p>
    <w:p w14:paraId="1D35D949" w14:textId="77777777" w:rsidR="00D55779" w:rsidRPr="00D55779" w:rsidRDefault="00D55779" w:rsidP="00D55779">
      <w:pPr>
        <w:pStyle w:val="Stopka"/>
        <w:tabs>
          <w:tab w:val="left" w:pos="708"/>
        </w:tabs>
        <w:rPr>
          <w:rFonts w:ascii="Encode Sans Compressed" w:hAnsi="Encode Sans Compressed" w:cs="Times New Roman"/>
          <w:b/>
          <w:szCs w:val="24"/>
        </w:rPr>
      </w:pPr>
    </w:p>
    <w:p w14:paraId="35DD7A1F" w14:textId="77777777" w:rsidR="00D55779" w:rsidRPr="00D55779" w:rsidRDefault="00D55779" w:rsidP="00D55779">
      <w:pPr>
        <w:pStyle w:val="Tekstpodstawowy21"/>
        <w:snapToGrid w:val="0"/>
        <w:rPr>
          <w:rFonts w:ascii="Encode Sans Compressed" w:hAnsi="Encode Sans Compressed" w:cs="Times New Roman"/>
          <w:b w:val="0"/>
          <w:sz w:val="24"/>
          <w:szCs w:val="24"/>
        </w:rPr>
      </w:pPr>
    </w:p>
    <w:p w14:paraId="0CA2BE5F" w14:textId="77777777" w:rsidR="00D55779" w:rsidRPr="00D55779" w:rsidRDefault="00D55779" w:rsidP="00D55779">
      <w:pPr>
        <w:pStyle w:val="Tekstpodstawowy21"/>
        <w:snapToGrid w:val="0"/>
        <w:rPr>
          <w:rFonts w:ascii="Encode Sans Compressed" w:hAnsi="Encode Sans Compressed" w:cs="Times New Roman"/>
          <w:sz w:val="24"/>
          <w:szCs w:val="24"/>
        </w:rPr>
      </w:pPr>
      <w:bookmarkStart w:id="0" w:name="_Hlk72921324"/>
      <w:bookmarkStart w:id="1" w:name="_Hlk156544444"/>
      <w:r w:rsidRPr="00D55779">
        <w:rPr>
          <w:rFonts w:ascii="Encode Sans Compressed" w:hAnsi="Encode Sans Compressed" w:cs="Times New Roman"/>
          <w:sz w:val="24"/>
          <w:szCs w:val="24"/>
        </w:rPr>
        <w:t>Gmina Nowy Tomyśl</w:t>
      </w:r>
    </w:p>
    <w:p w14:paraId="5A6E0473" w14:textId="77777777" w:rsidR="00D55779" w:rsidRPr="00D55779" w:rsidRDefault="00D55779" w:rsidP="00D55779">
      <w:pPr>
        <w:pStyle w:val="Tekstpodstawowy21"/>
        <w:snapToGrid w:val="0"/>
        <w:rPr>
          <w:rFonts w:ascii="Encode Sans Compressed" w:hAnsi="Encode Sans Compressed" w:cs="Times New Roman"/>
          <w:sz w:val="24"/>
          <w:szCs w:val="24"/>
        </w:rPr>
      </w:pPr>
      <w:r w:rsidRPr="00D55779">
        <w:rPr>
          <w:rFonts w:ascii="Encode Sans Compressed" w:hAnsi="Encode Sans Compressed" w:cs="Times New Roman"/>
          <w:sz w:val="24"/>
          <w:szCs w:val="24"/>
        </w:rPr>
        <w:t>ul. Poznańska 33</w:t>
      </w:r>
    </w:p>
    <w:p w14:paraId="49AD839F" w14:textId="77777777" w:rsidR="00D55779" w:rsidRPr="00D55779" w:rsidRDefault="00D55779" w:rsidP="00D55779">
      <w:pPr>
        <w:pStyle w:val="Tekstpodstawowy21"/>
        <w:snapToGrid w:val="0"/>
        <w:rPr>
          <w:rFonts w:ascii="Encode Sans Compressed" w:hAnsi="Encode Sans Compressed" w:cs="Times New Roman"/>
          <w:sz w:val="24"/>
          <w:szCs w:val="24"/>
        </w:rPr>
      </w:pPr>
      <w:r w:rsidRPr="00D55779">
        <w:rPr>
          <w:rFonts w:ascii="Encode Sans Compressed" w:hAnsi="Encode Sans Compressed" w:cs="Times New Roman"/>
          <w:sz w:val="24"/>
          <w:szCs w:val="24"/>
        </w:rPr>
        <w:t>64-300 Nowy Tomyśl</w:t>
      </w:r>
    </w:p>
    <w:bookmarkEnd w:id="0"/>
    <w:p w14:paraId="209F4E6B" w14:textId="77777777" w:rsidR="00D55779" w:rsidRPr="00D55779" w:rsidRDefault="00D55779" w:rsidP="00D55779">
      <w:pPr>
        <w:pStyle w:val="Tekstpodstawowy21"/>
        <w:snapToGrid w:val="0"/>
        <w:rPr>
          <w:rFonts w:ascii="Encode Sans Compressed" w:hAnsi="Encode Sans Compressed" w:cs="Times New Roman"/>
          <w:sz w:val="24"/>
          <w:szCs w:val="24"/>
        </w:rPr>
      </w:pPr>
    </w:p>
    <w:p w14:paraId="1A9028AE" w14:textId="77777777" w:rsidR="00D55779" w:rsidRPr="00D55779" w:rsidRDefault="00D55779" w:rsidP="00D55779">
      <w:pPr>
        <w:pStyle w:val="Stopka"/>
        <w:tabs>
          <w:tab w:val="left" w:pos="708"/>
        </w:tabs>
        <w:rPr>
          <w:rFonts w:ascii="Encode Sans Compressed" w:hAnsi="Encode Sans Compressed" w:cs="Times New Roman"/>
          <w:b/>
          <w:szCs w:val="24"/>
        </w:rPr>
      </w:pPr>
    </w:p>
    <w:p w14:paraId="27754B77" w14:textId="77777777" w:rsidR="00D55779" w:rsidRPr="00D55779" w:rsidRDefault="00D55779" w:rsidP="00D55779">
      <w:pPr>
        <w:pStyle w:val="Tekstpodstawowy21"/>
        <w:snapToGrid w:val="0"/>
        <w:rPr>
          <w:rFonts w:ascii="Encode Sans Compressed" w:hAnsi="Encode Sans Compressed" w:cs="Times New Roman"/>
          <w:b w:val="0"/>
          <w:sz w:val="24"/>
          <w:szCs w:val="24"/>
        </w:rPr>
      </w:pPr>
    </w:p>
    <w:p w14:paraId="59DCED2B" w14:textId="77777777" w:rsidR="00D55779" w:rsidRPr="00D55779" w:rsidRDefault="00D55779" w:rsidP="00D55779">
      <w:pPr>
        <w:pStyle w:val="Tekstpodstawowy21"/>
        <w:snapToGrid w:val="0"/>
        <w:rPr>
          <w:rFonts w:ascii="Encode Sans Compressed" w:hAnsi="Encode Sans Compressed" w:cs="Times New Roman"/>
          <w:sz w:val="24"/>
          <w:szCs w:val="24"/>
        </w:rPr>
      </w:pPr>
      <w:r w:rsidRPr="00D55779">
        <w:rPr>
          <w:rFonts w:ascii="Encode Sans Compressed" w:hAnsi="Encode Sans Compressed" w:cs="Times New Roman"/>
          <w:sz w:val="24"/>
          <w:szCs w:val="24"/>
        </w:rPr>
        <w:t>SPECYFIKACJA WARUNKÓW ZAMÓWIENIA</w:t>
      </w:r>
    </w:p>
    <w:p w14:paraId="0B837BC4" w14:textId="77777777" w:rsidR="00D55779" w:rsidRPr="00D55779" w:rsidRDefault="00D55779" w:rsidP="00D55779">
      <w:pPr>
        <w:pStyle w:val="Tekstpodstawowy21"/>
        <w:snapToGrid w:val="0"/>
        <w:jc w:val="right"/>
        <w:rPr>
          <w:rFonts w:ascii="Encode Sans Compressed" w:hAnsi="Encode Sans Compressed" w:cs="Times New Roman"/>
          <w:sz w:val="24"/>
          <w:szCs w:val="24"/>
        </w:rPr>
      </w:pPr>
    </w:p>
    <w:p w14:paraId="4E2FCC51" w14:textId="77777777" w:rsidR="00D55779" w:rsidRPr="00D55779" w:rsidRDefault="00D55779" w:rsidP="00D55779">
      <w:pPr>
        <w:pStyle w:val="Tekstpodstawowy21"/>
        <w:snapToGrid w:val="0"/>
        <w:rPr>
          <w:rFonts w:ascii="Encode Sans Compressed" w:hAnsi="Encode Sans Compressed" w:cs="Times New Roman"/>
          <w:b w:val="0"/>
          <w:bCs/>
          <w:sz w:val="24"/>
          <w:szCs w:val="24"/>
        </w:rPr>
      </w:pPr>
      <w:r w:rsidRPr="00D55779">
        <w:rPr>
          <w:rFonts w:ascii="Encode Sans Compressed" w:hAnsi="Encode Sans Compressed" w:cs="Times New Roman"/>
          <w:b w:val="0"/>
          <w:bCs/>
          <w:sz w:val="24"/>
          <w:szCs w:val="24"/>
        </w:rPr>
        <w:t>Dla zadania:</w:t>
      </w:r>
    </w:p>
    <w:p w14:paraId="1ABE2F85" w14:textId="77777777" w:rsidR="00D55779" w:rsidRPr="00D55779" w:rsidRDefault="00D55779" w:rsidP="00D55779">
      <w:pPr>
        <w:pStyle w:val="Tekstpodstawowy21"/>
        <w:snapToGrid w:val="0"/>
        <w:rPr>
          <w:rFonts w:ascii="Encode Sans Compressed" w:hAnsi="Encode Sans Compressed" w:cs="Times New Roman"/>
          <w:bCs/>
          <w:sz w:val="24"/>
          <w:szCs w:val="24"/>
        </w:rPr>
      </w:pPr>
    </w:p>
    <w:p w14:paraId="0D31D0F8" w14:textId="4F713B60" w:rsidR="00D55779" w:rsidRPr="00D55779" w:rsidRDefault="00D55779" w:rsidP="00D55779">
      <w:pPr>
        <w:autoSpaceDE w:val="0"/>
        <w:jc w:val="center"/>
        <w:rPr>
          <w:rFonts w:ascii="Encode Sans Compressed" w:hAnsi="Encode Sans Compressed"/>
          <w:b/>
          <w:bCs/>
        </w:rPr>
      </w:pPr>
      <w:bookmarkStart w:id="2" w:name="_Hlk130394426"/>
      <w:r w:rsidRPr="00D55779">
        <w:rPr>
          <w:rFonts w:ascii="Encode Sans Compressed" w:hAnsi="Encode Sans Compressed"/>
          <w:b/>
          <w:bCs/>
        </w:rPr>
        <w:t>„</w:t>
      </w:r>
      <w:bookmarkStart w:id="3" w:name="_Hlk161059241"/>
      <w:r w:rsidRPr="00D55779">
        <w:rPr>
          <w:rFonts w:ascii="Encode Sans Compressed" w:hAnsi="Encode Sans Compressed"/>
          <w:b/>
          <w:bCs/>
        </w:rPr>
        <w:t xml:space="preserve">Budowa </w:t>
      </w:r>
      <w:r w:rsidR="002F6673">
        <w:rPr>
          <w:rFonts w:ascii="Encode Sans Compressed" w:hAnsi="Encode Sans Compressed"/>
          <w:b/>
          <w:bCs/>
        </w:rPr>
        <w:t>sieci kanalizacji sanitarnej w Borui Kościelnej oraz Borui Nowej</w:t>
      </w:r>
      <w:r w:rsidRPr="00D55779">
        <w:rPr>
          <w:rFonts w:ascii="Encode Sans Compressed" w:hAnsi="Encode Sans Compressed"/>
          <w:b/>
          <w:bCs/>
        </w:rPr>
        <w:t>”</w:t>
      </w:r>
      <w:bookmarkEnd w:id="3"/>
    </w:p>
    <w:p w14:paraId="4B2A70CB" w14:textId="77777777" w:rsidR="00D55779" w:rsidRPr="00D55779" w:rsidRDefault="00D55779" w:rsidP="00D55779">
      <w:pPr>
        <w:autoSpaceDE w:val="0"/>
        <w:jc w:val="center"/>
        <w:rPr>
          <w:rFonts w:ascii="Encode Sans Compressed" w:hAnsi="Encode Sans Compressed"/>
          <w:b/>
          <w:bCs/>
        </w:rPr>
      </w:pPr>
    </w:p>
    <w:bookmarkEnd w:id="2"/>
    <w:p w14:paraId="3635E627" w14:textId="77777777" w:rsidR="00D55779" w:rsidRPr="00D55779" w:rsidRDefault="00D55779" w:rsidP="00D55779">
      <w:pPr>
        <w:autoSpaceDE w:val="0"/>
        <w:jc w:val="center"/>
        <w:rPr>
          <w:rFonts w:ascii="Encode Sans Compressed" w:hAnsi="Encode Sans Compressed"/>
          <w:b/>
          <w:bCs/>
        </w:rPr>
      </w:pPr>
    </w:p>
    <w:p w14:paraId="4CCB27CE" w14:textId="77777777" w:rsidR="00D55779" w:rsidRPr="00D55779" w:rsidRDefault="00D55779" w:rsidP="00D55779">
      <w:pPr>
        <w:pStyle w:val="Tekstpodstawowy21"/>
        <w:snapToGrid w:val="0"/>
        <w:jc w:val="both"/>
        <w:rPr>
          <w:rFonts w:ascii="Encode Sans Compressed" w:hAnsi="Encode Sans Compressed" w:cs="Times New Roman"/>
          <w:sz w:val="24"/>
          <w:szCs w:val="24"/>
        </w:rPr>
      </w:pPr>
      <w:r w:rsidRPr="00D55779">
        <w:rPr>
          <w:rFonts w:ascii="Encode Sans Compressed" w:hAnsi="Encode Sans Compressed" w:cs="Times New Roman"/>
          <w:sz w:val="24"/>
          <w:szCs w:val="24"/>
        </w:rPr>
        <w:t>Tryb postępowania: Postępowanie o udzielenie zamówienia publicznego w trybie podstawowym bez negocjacji</w:t>
      </w:r>
    </w:p>
    <w:p w14:paraId="28C2E82C" w14:textId="77777777" w:rsidR="00D55779" w:rsidRPr="00D55779" w:rsidRDefault="00D55779" w:rsidP="00D55779">
      <w:pPr>
        <w:pStyle w:val="Tekstpodstawowy21"/>
        <w:snapToGrid w:val="0"/>
        <w:jc w:val="both"/>
        <w:rPr>
          <w:rFonts w:ascii="Encode Sans Compressed" w:hAnsi="Encode Sans Compressed" w:cs="Times New Roman"/>
          <w:sz w:val="24"/>
          <w:szCs w:val="24"/>
        </w:rPr>
      </w:pPr>
    </w:p>
    <w:p w14:paraId="5851ADC2" w14:textId="77777777" w:rsidR="00D55779" w:rsidRPr="00D55779" w:rsidRDefault="00D55779" w:rsidP="00D55779">
      <w:pPr>
        <w:pStyle w:val="Tekstpodstawowy21"/>
        <w:snapToGrid w:val="0"/>
        <w:jc w:val="both"/>
        <w:rPr>
          <w:rFonts w:ascii="Encode Sans Compressed" w:hAnsi="Encode Sans Compressed" w:cs="Times New Roman"/>
          <w:sz w:val="24"/>
          <w:szCs w:val="24"/>
        </w:rPr>
      </w:pPr>
      <w:r w:rsidRPr="00D55779">
        <w:rPr>
          <w:rFonts w:ascii="Encode Sans Compressed" w:hAnsi="Encode Sans Compressed" w:cs="Times New Roman"/>
          <w:sz w:val="24"/>
          <w:szCs w:val="24"/>
        </w:rPr>
        <w:t xml:space="preserve">Podstawa prawna – art. 275 pkt. 1) ustawy z dnia 11 września 2019 r. Prawo zamówień publicznych (tj. Dz. U. z 2023 r. poz. 1605 ze zm.), zwanej dalej w skrócie: </w:t>
      </w:r>
      <w:proofErr w:type="spellStart"/>
      <w:r w:rsidRPr="00D55779">
        <w:rPr>
          <w:rFonts w:ascii="Encode Sans Compressed" w:hAnsi="Encode Sans Compressed" w:cs="Times New Roman"/>
          <w:sz w:val="24"/>
          <w:szCs w:val="24"/>
        </w:rPr>
        <w:t>Pzp</w:t>
      </w:r>
      <w:proofErr w:type="spellEnd"/>
    </w:p>
    <w:p w14:paraId="5083DA25" w14:textId="77777777" w:rsidR="00D55779" w:rsidRPr="00D55779" w:rsidRDefault="00D55779" w:rsidP="00D55779">
      <w:pPr>
        <w:pStyle w:val="Tekstpodstawowy21"/>
        <w:snapToGrid w:val="0"/>
        <w:rPr>
          <w:rFonts w:ascii="Encode Sans Compressed" w:hAnsi="Encode Sans Compressed" w:cs="Times New Roman"/>
          <w:sz w:val="24"/>
          <w:szCs w:val="24"/>
        </w:rPr>
      </w:pPr>
    </w:p>
    <w:p w14:paraId="6D54A225" w14:textId="77777777" w:rsidR="00D55779" w:rsidRPr="00D55779" w:rsidRDefault="00D55779" w:rsidP="00D55779">
      <w:pPr>
        <w:pStyle w:val="Tekstpodstawowy21"/>
        <w:snapToGrid w:val="0"/>
        <w:ind w:left="3402"/>
        <w:rPr>
          <w:rFonts w:ascii="Encode Sans Compressed" w:hAnsi="Encode Sans Compressed" w:cs="Times New Roman"/>
          <w:b w:val="0"/>
          <w:sz w:val="24"/>
          <w:szCs w:val="24"/>
        </w:rPr>
      </w:pPr>
    </w:p>
    <w:p w14:paraId="62DD4413" w14:textId="3B3D886B" w:rsidR="00D55779" w:rsidRPr="00D55779" w:rsidRDefault="00D55779" w:rsidP="00D55779">
      <w:pPr>
        <w:jc w:val="right"/>
        <w:rPr>
          <w:rFonts w:ascii="Encode Sans Compressed" w:hAnsi="Encode Sans Compressed"/>
        </w:rPr>
      </w:pPr>
      <w:r w:rsidRPr="00D55779">
        <w:rPr>
          <w:rFonts w:ascii="Encode Sans Compressed" w:hAnsi="Encode Sans Compressed"/>
          <w:lang w:eastAsia="en-US"/>
        </w:rPr>
        <w:t xml:space="preserve">Nowy Tomyśl, dnia </w:t>
      </w:r>
      <w:r w:rsidR="003F17D9">
        <w:rPr>
          <w:rFonts w:ascii="Encode Sans Compressed" w:hAnsi="Encode Sans Compressed"/>
          <w:lang w:eastAsia="en-US"/>
        </w:rPr>
        <w:t>16</w:t>
      </w:r>
      <w:r w:rsidRPr="00D55779">
        <w:rPr>
          <w:rFonts w:ascii="Encode Sans Compressed" w:hAnsi="Encode Sans Compressed"/>
          <w:lang w:eastAsia="en-US"/>
        </w:rPr>
        <w:t xml:space="preserve"> </w:t>
      </w:r>
      <w:r w:rsidR="003F17D9">
        <w:rPr>
          <w:rFonts w:ascii="Encode Sans Compressed" w:hAnsi="Encode Sans Compressed"/>
          <w:lang w:eastAsia="en-US"/>
        </w:rPr>
        <w:t>maja</w:t>
      </w:r>
      <w:r w:rsidRPr="00D55779">
        <w:rPr>
          <w:rFonts w:ascii="Encode Sans Compressed" w:hAnsi="Encode Sans Compressed"/>
          <w:lang w:eastAsia="en-US"/>
        </w:rPr>
        <w:t xml:space="preserve"> 2024 r.</w:t>
      </w:r>
    </w:p>
    <w:p w14:paraId="5D8976A0" w14:textId="77777777" w:rsidR="00D55779" w:rsidRPr="00D55779" w:rsidRDefault="00D55779" w:rsidP="00D55779">
      <w:pPr>
        <w:pStyle w:val="Tekstpodstawowy21"/>
        <w:snapToGrid w:val="0"/>
        <w:ind w:left="3402"/>
        <w:rPr>
          <w:rFonts w:ascii="Encode Sans Compressed" w:hAnsi="Encode Sans Compressed" w:cs="Times New Roman"/>
          <w:b w:val="0"/>
          <w:sz w:val="24"/>
          <w:szCs w:val="24"/>
        </w:rPr>
      </w:pPr>
    </w:p>
    <w:p w14:paraId="7D98BD46" w14:textId="77777777" w:rsidR="00D55779" w:rsidRPr="00D55779" w:rsidRDefault="00D55779" w:rsidP="00D55779">
      <w:pPr>
        <w:pStyle w:val="Tekstpodstawowy21"/>
        <w:snapToGrid w:val="0"/>
        <w:ind w:left="3402"/>
        <w:jc w:val="right"/>
        <w:rPr>
          <w:rFonts w:ascii="Encode Sans Compressed" w:hAnsi="Encode Sans Compressed" w:cs="Times New Roman"/>
          <w:sz w:val="24"/>
          <w:szCs w:val="24"/>
        </w:rPr>
      </w:pPr>
      <w:r w:rsidRPr="00D55779">
        <w:rPr>
          <w:rFonts w:ascii="Encode Sans Compressed" w:hAnsi="Encode Sans Compressed" w:cs="Times New Roman"/>
          <w:b w:val="0"/>
          <w:sz w:val="24"/>
          <w:szCs w:val="24"/>
        </w:rPr>
        <w:t>Zatwierdzenie Specyfikacji:</w:t>
      </w:r>
    </w:p>
    <w:p w14:paraId="67A22EDF" w14:textId="77777777" w:rsidR="00D55779" w:rsidRPr="00D55779" w:rsidRDefault="00D55779" w:rsidP="00D55779">
      <w:pPr>
        <w:pStyle w:val="Tekstpodstawowy21"/>
        <w:snapToGrid w:val="0"/>
        <w:ind w:left="3402"/>
        <w:jc w:val="right"/>
        <w:rPr>
          <w:rFonts w:ascii="Encode Sans Compressed" w:hAnsi="Encode Sans Compressed" w:cs="Times New Roman"/>
          <w:sz w:val="24"/>
          <w:szCs w:val="24"/>
        </w:rPr>
      </w:pPr>
      <w:r w:rsidRPr="00D55779">
        <w:rPr>
          <w:rFonts w:ascii="Encode Sans Compressed" w:hAnsi="Encode Sans Compressed" w:cs="Times New Roman"/>
          <w:b w:val="0"/>
          <w:i/>
          <w:sz w:val="24"/>
          <w:szCs w:val="24"/>
        </w:rPr>
        <w:t>Burmistrz Nowego Tomyśla</w:t>
      </w:r>
    </w:p>
    <w:p w14:paraId="53ED185F" w14:textId="77777777" w:rsidR="00D55779" w:rsidRPr="00D55779" w:rsidRDefault="00D55779" w:rsidP="00D55779">
      <w:pPr>
        <w:pStyle w:val="Tekstpodstawowy21"/>
        <w:snapToGrid w:val="0"/>
        <w:ind w:left="2124"/>
        <w:rPr>
          <w:rFonts w:ascii="Encode Sans Compressed" w:hAnsi="Encode Sans Compressed" w:cs="Times New Roman"/>
          <w:b w:val="0"/>
          <w:i/>
          <w:sz w:val="24"/>
          <w:szCs w:val="24"/>
        </w:rPr>
      </w:pPr>
    </w:p>
    <w:p w14:paraId="49CCDBEA" w14:textId="77777777" w:rsidR="00D55779" w:rsidRPr="00D55779" w:rsidRDefault="00D55779" w:rsidP="00D55779">
      <w:pPr>
        <w:pStyle w:val="Tekstpodstawowy21"/>
        <w:snapToGrid w:val="0"/>
        <w:ind w:left="2124"/>
        <w:rPr>
          <w:rFonts w:ascii="Encode Sans Compressed" w:hAnsi="Encode Sans Compressed" w:cs="Times New Roman"/>
          <w:b w:val="0"/>
          <w:sz w:val="24"/>
          <w:szCs w:val="24"/>
        </w:rPr>
      </w:pPr>
    </w:p>
    <w:p w14:paraId="531D6CF5" w14:textId="77777777" w:rsidR="00D55779" w:rsidRPr="00D55779" w:rsidRDefault="00D55779" w:rsidP="00D55779">
      <w:pPr>
        <w:pStyle w:val="Tekstpodstawowy21"/>
        <w:snapToGrid w:val="0"/>
        <w:ind w:left="2124"/>
        <w:rPr>
          <w:rFonts w:ascii="Encode Sans Compressed" w:hAnsi="Encode Sans Compressed" w:cs="Times New Roman"/>
          <w:b w:val="0"/>
          <w:sz w:val="24"/>
          <w:szCs w:val="24"/>
        </w:rPr>
      </w:pPr>
    </w:p>
    <w:p w14:paraId="2AE9E1C0" w14:textId="77777777" w:rsidR="00D55779" w:rsidRPr="00D55779" w:rsidRDefault="00D55779" w:rsidP="00D55779">
      <w:pPr>
        <w:pStyle w:val="Tekstpodstawowy21"/>
        <w:snapToGrid w:val="0"/>
        <w:ind w:left="2124"/>
        <w:rPr>
          <w:rFonts w:ascii="Encode Sans Compressed" w:hAnsi="Encode Sans Compressed" w:cs="Times New Roman"/>
          <w:b w:val="0"/>
          <w:sz w:val="24"/>
          <w:szCs w:val="24"/>
        </w:rPr>
      </w:pPr>
    </w:p>
    <w:p w14:paraId="6986480E" w14:textId="77777777" w:rsidR="00D55779" w:rsidRPr="00D55779" w:rsidRDefault="00D55779" w:rsidP="00D55779">
      <w:pPr>
        <w:pStyle w:val="Tekstpodstawowy21"/>
        <w:snapToGrid w:val="0"/>
        <w:ind w:left="2124"/>
        <w:rPr>
          <w:rFonts w:ascii="Encode Sans Compressed" w:hAnsi="Encode Sans Compressed" w:cs="Times New Roman"/>
          <w:b w:val="0"/>
          <w:sz w:val="24"/>
          <w:szCs w:val="24"/>
        </w:rPr>
      </w:pPr>
    </w:p>
    <w:p w14:paraId="5F8741F6" w14:textId="75DB2585" w:rsidR="00D55779" w:rsidRPr="00D55779" w:rsidRDefault="00D55779" w:rsidP="00D55779">
      <w:pPr>
        <w:rPr>
          <w:rFonts w:ascii="Encode Sans Compressed" w:hAnsi="Encode Sans Compressed"/>
        </w:rPr>
      </w:pPr>
      <w:r w:rsidRPr="00D55779">
        <w:rPr>
          <w:rFonts w:ascii="Encode Sans Compressed" w:hAnsi="Encode Sans Compressed"/>
        </w:rPr>
        <w:t>Znak sprawy:</w:t>
      </w:r>
      <w:r w:rsidRPr="00D55779">
        <w:rPr>
          <w:rFonts w:ascii="Encode Sans Compressed" w:hAnsi="Encode Sans Compressed"/>
          <w:lang w:eastAsia="en-US"/>
        </w:rPr>
        <w:t xml:space="preserve"> </w:t>
      </w:r>
      <w:r w:rsidRPr="00D55779">
        <w:rPr>
          <w:rFonts w:ascii="Encode Sans Compressed" w:hAnsi="Encode Sans Compressed"/>
          <w:b/>
          <w:bCs/>
        </w:rPr>
        <w:t>ZP.271.</w:t>
      </w:r>
      <w:r w:rsidR="003F17D9">
        <w:rPr>
          <w:rFonts w:ascii="Encode Sans Compressed" w:hAnsi="Encode Sans Compressed"/>
          <w:b/>
          <w:bCs/>
        </w:rPr>
        <w:t>13</w:t>
      </w:r>
      <w:r w:rsidRPr="00D55779">
        <w:rPr>
          <w:rFonts w:ascii="Encode Sans Compressed" w:hAnsi="Encode Sans Compressed"/>
          <w:b/>
          <w:bCs/>
        </w:rPr>
        <w:t>.2024</w:t>
      </w:r>
    </w:p>
    <w:p w14:paraId="62FA6464" w14:textId="77777777" w:rsidR="00D55779" w:rsidRPr="00D55779" w:rsidRDefault="00D55779" w:rsidP="00D55779">
      <w:pPr>
        <w:jc w:val="center"/>
        <w:rPr>
          <w:rFonts w:ascii="Encode Sans Compressed" w:hAnsi="Encode Sans Compressed"/>
          <w:lang w:eastAsia="en-US"/>
        </w:rPr>
      </w:pPr>
    </w:p>
    <w:p w14:paraId="3AEA2AFE" w14:textId="77777777" w:rsidR="00D55779" w:rsidRPr="00D55779" w:rsidRDefault="00D55779" w:rsidP="00D55779">
      <w:pPr>
        <w:jc w:val="center"/>
        <w:rPr>
          <w:rFonts w:ascii="Encode Sans Compressed" w:hAnsi="Encode Sans Compressed"/>
          <w:lang w:eastAsia="en-US"/>
        </w:rPr>
      </w:pPr>
    </w:p>
    <w:bookmarkEnd w:id="1"/>
    <w:p w14:paraId="448023DF" w14:textId="77777777" w:rsidR="00D55779" w:rsidRPr="00D55779" w:rsidRDefault="00D55779" w:rsidP="00D55779">
      <w:pPr>
        <w:pStyle w:val="Akapitzlist"/>
        <w:pageBreakBefore/>
        <w:ind w:left="0"/>
        <w:rPr>
          <w:rFonts w:ascii="Encode Sans Compressed" w:hAnsi="Encode Sans Compressed"/>
          <w:szCs w:val="24"/>
        </w:rPr>
      </w:pPr>
    </w:p>
    <w:p w14:paraId="02ECF470" w14:textId="77777777" w:rsidR="00D55779" w:rsidRPr="00D55779" w:rsidRDefault="00D55779" w:rsidP="00D55779">
      <w:pPr>
        <w:pStyle w:val="NagW"/>
      </w:pPr>
      <w:bookmarkStart w:id="4" w:name="_Hlk156544466"/>
      <w:r w:rsidRPr="00D55779">
        <w:t xml:space="preserve">Dane Zamawiającego </w:t>
      </w:r>
    </w:p>
    <w:bookmarkEnd w:id="4"/>
    <w:p w14:paraId="576A18AB" w14:textId="77777777" w:rsidR="00D55779" w:rsidRPr="00D55779" w:rsidRDefault="00D55779" w:rsidP="00D55779">
      <w:pPr>
        <w:shd w:val="clear" w:color="auto" w:fill="FFFFFF"/>
        <w:ind w:firstLine="283"/>
        <w:rPr>
          <w:rFonts w:ascii="Encode Sans Compressed" w:hAnsi="Encode Sans Compressed"/>
        </w:rPr>
      </w:pPr>
    </w:p>
    <w:p w14:paraId="1C4149DE" w14:textId="77777777" w:rsidR="00D55779" w:rsidRPr="00D55779" w:rsidRDefault="00D55779" w:rsidP="00D55779">
      <w:pPr>
        <w:shd w:val="clear" w:color="auto" w:fill="FFFFFF"/>
        <w:ind w:left="709" w:hanging="1"/>
        <w:rPr>
          <w:rFonts w:ascii="Encode Sans Compressed" w:hAnsi="Encode Sans Compressed"/>
        </w:rPr>
      </w:pPr>
      <w:bookmarkStart w:id="5" w:name="_Hlk156544497"/>
      <w:r w:rsidRPr="00D55779">
        <w:rPr>
          <w:rFonts w:ascii="Encode Sans Compressed" w:hAnsi="Encode Sans Compressed"/>
        </w:rPr>
        <w:t>Zamawiający:</w:t>
      </w:r>
    </w:p>
    <w:p w14:paraId="0FBB89CA" w14:textId="77777777" w:rsidR="00D55779" w:rsidRPr="00D55779" w:rsidRDefault="00D55779" w:rsidP="00D55779">
      <w:pPr>
        <w:pStyle w:val="Tekstpodstawowy21"/>
        <w:snapToGrid w:val="0"/>
        <w:ind w:left="709"/>
        <w:jc w:val="both"/>
        <w:rPr>
          <w:rFonts w:ascii="Encode Sans Compressed" w:hAnsi="Encode Sans Compressed" w:cs="Times New Roman"/>
          <w:sz w:val="24"/>
          <w:szCs w:val="24"/>
        </w:rPr>
      </w:pPr>
      <w:r w:rsidRPr="00D55779">
        <w:rPr>
          <w:rFonts w:ascii="Encode Sans Compressed" w:hAnsi="Encode Sans Compressed" w:cs="Times New Roman"/>
          <w:b w:val="0"/>
          <w:bCs/>
          <w:sz w:val="24"/>
          <w:szCs w:val="24"/>
        </w:rPr>
        <w:t>Gmina Nowy Tomyśl</w:t>
      </w:r>
    </w:p>
    <w:p w14:paraId="28A1D071" w14:textId="77777777" w:rsidR="00D55779" w:rsidRPr="00D55779" w:rsidRDefault="00D55779" w:rsidP="00D55779">
      <w:pPr>
        <w:pStyle w:val="Tekstpodstawowy21"/>
        <w:snapToGrid w:val="0"/>
        <w:ind w:left="709" w:hanging="1"/>
        <w:jc w:val="both"/>
        <w:rPr>
          <w:rFonts w:ascii="Encode Sans Compressed" w:hAnsi="Encode Sans Compressed" w:cs="Times New Roman"/>
          <w:sz w:val="24"/>
          <w:szCs w:val="24"/>
        </w:rPr>
      </w:pPr>
      <w:r w:rsidRPr="00D55779">
        <w:rPr>
          <w:rFonts w:ascii="Encode Sans Compressed" w:hAnsi="Encode Sans Compressed" w:cs="Times New Roman"/>
          <w:b w:val="0"/>
          <w:bCs/>
          <w:sz w:val="24"/>
          <w:szCs w:val="24"/>
        </w:rPr>
        <w:t>ul. Poznańska 33</w:t>
      </w:r>
    </w:p>
    <w:p w14:paraId="62C65285" w14:textId="77777777" w:rsidR="00D55779" w:rsidRPr="00D55779" w:rsidRDefault="00D55779" w:rsidP="00D55779">
      <w:pPr>
        <w:pStyle w:val="Tekstpodstawowy21"/>
        <w:snapToGrid w:val="0"/>
        <w:ind w:left="709" w:hanging="1"/>
        <w:jc w:val="both"/>
        <w:rPr>
          <w:rFonts w:ascii="Encode Sans Compressed" w:hAnsi="Encode Sans Compressed" w:cs="Times New Roman"/>
          <w:sz w:val="24"/>
          <w:szCs w:val="24"/>
        </w:rPr>
      </w:pPr>
      <w:r w:rsidRPr="00D55779">
        <w:rPr>
          <w:rFonts w:ascii="Encode Sans Compressed" w:hAnsi="Encode Sans Compressed" w:cs="Times New Roman"/>
          <w:b w:val="0"/>
          <w:bCs/>
          <w:sz w:val="24"/>
          <w:szCs w:val="24"/>
        </w:rPr>
        <w:t>64-300 Nowy Tomyśl</w:t>
      </w:r>
    </w:p>
    <w:p w14:paraId="6D589F7D" w14:textId="77777777" w:rsidR="00D55779" w:rsidRPr="00D55779" w:rsidRDefault="00D55779" w:rsidP="00D55779">
      <w:pPr>
        <w:pStyle w:val="Tekstpodstawowy21"/>
        <w:snapToGrid w:val="0"/>
        <w:ind w:left="709" w:hanging="1"/>
        <w:jc w:val="both"/>
        <w:rPr>
          <w:rFonts w:ascii="Encode Sans Compressed" w:hAnsi="Encode Sans Compressed" w:cs="Times New Roman"/>
          <w:sz w:val="24"/>
          <w:szCs w:val="24"/>
        </w:rPr>
      </w:pPr>
      <w:r w:rsidRPr="00D55779">
        <w:rPr>
          <w:rFonts w:ascii="Encode Sans Compressed" w:hAnsi="Encode Sans Compressed" w:cs="Times New Roman"/>
          <w:b w:val="0"/>
          <w:bCs/>
          <w:sz w:val="24"/>
          <w:szCs w:val="24"/>
        </w:rPr>
        <w:t>NIP: 7881916753</w:t>
      </w:r>
    </w:p>
    <w:p w14:paraId="7BEB832E" w14:textId="77777777" w:rsidR="00D55779" w:rsidRPr="00D55779" w:rsidRDefault="00D55779" w:rsidP="00D55779">
      <w:pPr>
        <w:shd w:val="clear" w:color="auto" w:fill="FFFFFF"/>
        <w:ind w:left="709" w:hanging="567"/>
        <w:rPr>
          <w:rFonts w:ascii="Encode Sans Compressed" w:hAnsi="Encode Sans Compressed"/>
          <w:b/>
          <w:bCs/>
          <w:lang w:val="en-US"/>
        </w:rPr>
      </w:pPr>
    </w:p>
    <w:p w14:paraId="151476D2" w14:textId="77777777" w:rsidR="00D55779" w:rsidRPr="00D55779" w:rsidRDefault="00D55779" w:rsidP="00D55779">
      <w:pPr>
        <w:numPr>
          <w:ilvl w:val="0"/>
          <w:numId w:val="11"/>
        </w:numPr>
        <w:shd w:val="clear" w:color="auto" w:fill="FFFFFF"/>
        <w:ind w:left="709" w:hanging="567"/>
        <w:rPr>
          <w:rFonts w:ascii="Encode Sans Compressed" w:hAnsi="Encode Sans Compressed"/>
          <w:lang w:val="de-DE"/>
        </w:rPr>
      </w:pPr>
      <w:r w:rsidRPr="00D55779">
        <w:rPr>
          <w:rFonts w:ascii="Encode Sans Compressed" w:hAnsi="Encode Sans Compressed"/>
        </w:rPr>
        <w:t xml:space="preserve">Adres poczty elektronicznej:   </w:t>
      </w:r>
      <w:hyperlink r:id="rId7" w:history="1">
        <w:r w:rsidRPr="00D55779">
          <w:rPr>
            <w:rStyle w:val="Hipercze"/>
            <w:rFonts w:ascii="Encode Sans Compressed" w:hAnsi="Encode Sans Compressed"/>
            <w:b/>
            <w:bCs/>
          </w:rPr>
          <w:t>zamowienia@nowytomysl.pl</w:t>
        </w:r>
      </w:hyperlink>
    </w:p>
    <w:p w14:paraId="4D1F1A8C" w14:textId="0D1CE410" w:rsidR="00D55779" w:rsidRPr="007A5616" w:rsidRDefault="00D55779" w:rsidP="00D55779">
      <w:pPr>
        <w:numPr>
          <w:ilvl w:val="0"/>
          <w:numId w:val="11"/>
        </w:numPr>
        <w:shd w:val="clear" w:color="auto" w:fill="FFFFFF"/>
        <w:autoSpaceDE w:val="0"/>
        <w:ind w:left="709" w:hanging="567"/>
        <w:rPr>
          <w:rFonts w:ascii="Encode Sans Compressed" w:hAnsi="Encode Sans Compressed"/>
          <w:b/>
        </w:rPr>
      </w:pPr>
      <w:r w:rsidRPr="007A5616">
        <w:rPr>
          <w:rFonts w:ascii="Encode Sans Compressed" w:hAnsi="Encode Sans Compressed"/>
        </w:rPr>
        <w:t xml:space="preserve">Strona internetowa prowadzonego postępowania: </w:t>
      </w:r>
      <w:r w:rsidR="00F9624E" w:rsidRPr="00F9624E">
        <w:rPr>
          <w:rFonts w:ascii="Encode Sans Compressed" w:hAnsi="Encode Sans Compressed"/>
          <w:color w:val="4472C4"/>
        </w:rPr>
        <w:t>https://platformazakupowa.pl/transakcja/927714</w:t>
      </w:r>
    </w:p>
    <w:bookmarkEnd w:id="5"/>
    <w:p w14:paraId="3D4A58E8" w14:textId="77777777" w:rsidR="00D55779" w:rsidRPr="00D55779" w:rsidRDefault="00D55779" w:rsidP="00D55779">
      <w:pPr>
        <w:shd w:val="clear" w:color="auto" w:fill="FFFFFF"/>
        <w:jc w:val="both"/>
        <w:rPr>
          <w:rFonts w:ascii="Encode Sans Compressed" w:hAnsi="Encode Sans Compressed"/>
          <w:b/>
        </w:rPr>
      </w:pPr>
    </w:p>
    <w:p w14:paraId="68419345" w14:textId="77777777" w:rsidR="00D55779" w:rsidRPr="00D55779" w:rsidRDefault="00D55779" w:rsidP="00D55779">
      <w:pPr>
        <w:pStyle w:val="NagW"/>
      </w:pPr>
      <w:bookmarkStart w:id="6" w:name="_Hlk156544536"/>
      <w:r w:rsidRPr="00D55779">
        <w:t>Tryb udzielania zamówienia</w:t>
      </w:r>
    </w:p>
    <w:bookmarkEnd w:id="6"/>
    <w:p w14:paraId="36BBB9D9" w14:textId="77777777" w:rsidR="00D55779" w:rsidRPr="00D55779" w:rsidRDefault="00D55779" w:rsidP="00D55779">
      <w:pPr>
        <w:shd w:val="clear" w:color="auto" w:fill="FFFFFF"/>
        <w:jc w:val="both"/>
        <w:rPr>
          <w:rFonts w:ascii="Encode Sans Compressed" w:hAnsi="Encode Sans Compressed"/>
          <w:b/>
        </w:rPr>
      </w:pPr>
    </w:p>
    <w:p w14:paraId="5AD5965E" w14:textId="77777777" w:rsidR="00D55779" w:rsidRPr="00D55779" w:rsidRDefault="00D55779" w:rsidP="00D55779">
      <w:pPr>
        <w:pStyle w:val="Tekstpodstawowy"/>
        <w:widowControl w:val="0"/>
        <w:numPr>
          <w:ilvl w:val="1"/>
          <w:numId w:val="2"/>
        </w:numPr>
        <w:tabs>
          <w:tab w:val="left" w:pos="867"/>
        </w:tabs>
        <w:kinsoku w:val="0"/>
        <w:overflowPunct w:val="0"/>
        <w:autoSpaceDE w:val="0"/>
        <w:spacing w:after="0"/>
        <w:ind w:left="709" w:hanging="567"/>
        <w:jc w:val="both"/>
        <w:rPr>
          <w:rFonts w:ascii="Encode Sans Compressed" w:hAnsi="Encode Sans Compressed"/>
        </w:rPr>
      </w:pPr>
      <w:r w:rsidRPr="00D55779">
        <w:rPr>
          <w:rFonts w:ascii="Encode Sans Compressed" w:hAnsi="Encode Sans Compressed"/>
        </w:rPr>
        <w:t>Postępowanie</w:t>
      </w:r>
      <w:r w:rsidRPr="00D55779">
        <w:rPr>
          <w:rFonts w:ascii="Encode Sans Compressed" w:hAnsi="Encode Sans Compressed"/>
          <w:spacing w:val="17"/>
        </w:rPr>
        <w:t xml:space="preserve"> </w:t>
      </w:r>
      <w:r w:rsidRPr="00D55779">
        <w:rPr>
          <w:rFonts w:ascii="Encode Sans Compressed" w:hAnsi="Encode Sans Compressed"/>
        </w:rPr>
        <w:t>prowadzone</w:t>
      </w:r>
      <w:r w:rsidRPr="00D55779">
        <w:rPr>
          <w:rFonts w:ascii="Encode Sans Compressed" w:hAnsi="Encode Sans Compressed"/>
          <w:spacing w:val="18"/>
        </w:rPr>
        <w:t xml:space="preserve"> </w:t>
      </w:r>
      <w:r w:rsidRPr="00D55779">
        <w:rPr>
          <w:rFonts w:ascii="Encode Sans Compressed" w:hAnsi="Encode Sans Compressed"/>
        </w:rPr>
        <w:t>jest</w:t>
      </w:r>
      <w:r w:rsidRPr="00D55779">
        <w:rPr>
          <w:rFonts w:ascii="Encode Sans Compressed" w:hAnsi="Encode Sans Compressed"/>
          <w:spacing w:val="18"/>
        </w:rPr>
        <w:t xml:space="preserve"> </w:t>
      </w:r>
      <w:r w:rsidRPr="00D55779">
        <w:rPr>
          <w:rFonts w:ascii="Encode Sans Compressed" w:hAnsi="Encode Sans Compressed"/>
        </w:rPr>
        <w:t>w</w:t>
      </w:r>
      <w:r w:rsidRPr="00D55779">
        <w:rPr>
          <w:rFonts w:ascii="Encode Sans Compressed" w:hAnsi="Encode Sans Compressed"/>
          <w:spacing w:val="18"/>
        </w:rPr>
        <w:t xml:space="preserve"> </w:t>
      </w:r>
      <w:r w:rsidRPr="00D55779">
        <w:rPr>
          <w:rFonts w:ascii="Encode Sans Compressed" w:hAnsi="Encode Sans Compressed"/>
        </w:rPr>
        <w:t>trybie</w:t>
      </w:r>
      <w:r w:rsidRPr="00D55779">
        <w:rPr>
          <w:rFonts w:ascii="Encode Sans Compressed" w:hAnsi="Encode Sans Compressed"/>
          <w:spacing w:val="18"/>
        </w:rPr>
        <w:t xml:space="preserve"> </w:t>
      </w:r>
      <w:r w:rsidRPr="00D55779">
        <w:rPr>
          <w:rFonts w:ascii="Encode Sans Compressed" w:hAnsi="Encode Sans Compressed"/>
        </w:rPr>
        <w:t xml:space="preserve">podstawowym na podstawie art. 275 pkt 1) ustawy z dnia 11 września 2019 roku Prawo zamówień publicznych (Dz.U. z 2023 </w:t>
      </w:r>
      <w:r w:rsidRPr="00D55779">
        <w:rPr>
          <w:rFonts w:ascii="Encode Sans Compressed" w:hAnsi="Encode Sans Compressed"/>
        </w:rPr>
        <w:br/>
        <w:t xml:space="preserve">poz. 1605 ze zm.) oraz aktów wykonawczych do </w:t>
      </w:r>
      <w:proofErr w:type="spellStart"/>
      <w:r w:rsidRPr="00D55779">
        <w:rPr>
          <w:rFonts w:ascii="Encode Sans Compressed" w:hAnsi="Encode Sans Compressed"/>
        </w:rPr>
        <w:t>Pzp</w:t>
      </w:r>
      <w:proofErr w:type="spellEnd"/>
      <w:r w:rsidRPr="00D55779">
        <w:rPr>
          <w:rFonts w:ascii="Encode Sans Compressed" w:hAnsi="Encode Sans Compressed"/>
        </w:rPr>
        <w:t>.</w:t>
      </w:r>
    </w:p>
    <w:p w14:paraId="4EF67A80" w14:textId="77777777" w:rsidR="00D55779" w:rsidRPr="00D55779" w:rsidRDefault="00D55779" w:rsidP="00D55779">
      <w:pPr>
        <w:pStyle w:val="Tekstpodstawowy"/>
        <w:widowControl w:val="0"/>
        <w:numPr>
          <w:ilvl w:val="1"/>
          <w:numId w:val="2"/>
        </w:numPr>
        <w:tabs>
          <w:tab w:val="left" w:pos="867"/>
        </w:tabs>
        <w:kinsoku w:val="0"/>
        <w:overflowPunct w:val="0"/>
        <w:autoSpaceDE w:val="0"/>
        <w:spacing w:after="0"/>
        <w:ind w:left="709" w:hanging="567"/>
        <w:jc w:val="both"/>
        <w:rPr>
          <w:rFonts w:ascii="Encode Sans Compressed" w:hAnsi="Encode Sans Compressed"/>
        </w:rPr>
      </w:pPr>
      <w:r w:rsidRPr="00D55779">
        <w:rPr>
          <w:rFonts w:ascii="Encode Sans Compressed" w:hAnsi="Encode Sans Compressed"/>
        </w:rPr>
        <w:t>W sprawach nieuregulowanych powyższą ustawą mają zastosowanie przepisy Kodeksu cywilnego.</w:t>
      </w:r>
    </w:p>
    <w:p w14:paraId="60C65EFC" w14:textId="77777777" w:rsidR="00D55779" w:rsidRPr="00D55779" w:rsidRDefault="00D55779" w:rsidP="00D55779">
      <w:pPr>
        <w:pStyle w:val="Tekstpodstawowy"/>
        <w:widowControl w:val="0"/>
        <w:numPr>
          <w:ilvl w:val="1"/>
          <w:numId w:val="2"/>
        </w:numPr>
        <w:tabs>
          <w:tab w:val="left" w:pos="867"/>
        </w:tabs>
        <w:kinsoku w:val="0"/>
        <w:overflowPunct w:val="0"/>
        <w:autoSpaceDE w:val="0"/>
        <w:spacing w:after="0"/>
        <w:ind w:left="709" w:hanging="567"/>
        <w:jc w:val="both"/>
        <w:rPr>
          <w:rFonts w:ascii="Encode Sans Compressed" w:hAnsi="Encode Sans Compressed"/>
        </w:rPr>
      </w:pPr>
      <w:r w:rsidRPr="00D55779">
        <w:rPr>
          <w:rFonts w:ascii="Encode Sans Compressed" w:hAnsi="Encode Sans Compressed"/>
        </w:rPr>
        <w:t>Podstawa prawna opracowania SWZ:</w:t>
      </w:r>
    </w:p>
    <w:p w14:paraId="3536C543" w14:textId="77777777" w:rsidR="00D55779" w:rsidRPr="00D55779" w:rsidRDefault="00D55779" w:rsidP="00D55779">
      <w:pPr>
        <w:numPr>
          <w:ilvl w:val="2"/>
          <w:numId w:val="11"/>
        </w:numPr>
        <w:jc w:val="both"/>
        <w:rPr>
          <w:rFonts w:ascii="Encode Sans Compressed" w:hAnsi="Encode Sans Compressed"/>
        </w:rPr>
      </w:pPr>
      <w:r w:rsidRPr="00D55779">
        <w:rPr>
          <w:rFonts w:ascii="Encode Sans Compressed" w:hAnsi="Encode Sans Compressed"/>
        </w:rPr>
        <w:t>Ustawa z dnia 11 września 2019 r. Prawo zamówień publicznych,</w:t>
      </w:r>
    </w:p>
    <w:p w14:paraId="113A5B68" w14:textId="77777777" w:rsidR="00D55779" w:rsidRPr="00D55779" w:rsidRDefault="00D55779" w:rsidP="00D55779">
      <w:pPr>
        <w:numPr>
          <w:ilvl w:val="2"/>
          <w:numId w:val="11"/>
        </w:numPr>
        <w:jc w:val="both"/>
        <w:rPr>
          <w:rFonts w:ascii="Encode Sans Compressed" w:hAnsi="Encode Sans Compressed"/>
        </w:rPr>
      </w:pPr>
      <w:r w:rsidRPr="00D55779">
        <w:rPr>
          <w:rFonts w:ascii="Encode Sans Compressed" w:hAnsi="Encode Sans Compressed"/>
        </w:rPr>
        <w:t xml:space="preserve">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w:t>
      </w:r>
      <w:hyperlink r:id="rId8" w:history="1">
        <w:r w:rsidRPr="00D55779">
          <w:rPr>
            <w:rFonts w:ascii="Encode Sans Compressed" w:hAnsi="Encode Sans Compressed"/>
          </w:rPr>
          <w:t>(M.P. z 2023 r. poz. 1344)</w:t>
        </w:r>
      </w:hyperlink>
      <w:r w:rsidRPr="00D55779">
        <w:rPr>
          <w:rFonts w:ascii="Encode Sans Compressed" w:hAnsi="Encode Sans Compressed"/>
        </w:rPr>
        <w:t>,</w:t>
      </w:r>
    </w:p>
    <w:p w14:paraId="06D163E0" w14:textId="77777777" w:rsidR="00D55779" w:rsidRPr="00D55779" w:rsidRDefault="00D55779" w:rsidP="00D55779">
      <w:pPr>
        <w:numPr>
          <w:ilvl w:val="2"/>
          <w:numId w:val="11"/>
        </w:numPr>
        <w:jc w:val="both"/>
        <w:rPr>
          <w:rFonts w:ascii="Encode Sans Compressed" w:hAnsi="Encode Sans Compressed"/>
        </w:rPr>
      </w:pPr>
      <w:r w:rsidRPr="00D55779">
        <w:rPr>
          <w:rFonts w:ascii="Encode Sans Compressed" w:hAnsi="Encode Sans Compressed"/>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9F1399B" w14:textId="77777777" w:rsidR="00D55779" w:rsidRPr="00D55779" w:rsidRDefault="00D55779" w:rsidP="00D55779">
      <w:pPr>
        <w:numPr>
          <w:ilvl w:val="2"/>
          <w:numId w:val="11"/>
        </w:numPr>
        <w:jc w:val="both"/>
        <w:rPr>
          <w:rFonts w:ascii="Encode Sans Compressed" w:hAnsi="Encode Sans Compressed"/>
        </w:rPr>
      </w:pPr>
      <w:r w:rsidRPr="00D55779">
        <w:rPr>
          <w:rFonts w:ascii="Encode Sans Compressed" w:hAnsi="Encode Sans Compressed"/>
        </w:rPr>
        <w:t>Rozporządzenie Ministra Rozwoju, Pracy i Technologii z dnia 23 grudnia 2020 r. w sprawie podmiotowych środków dowodowych oraz innych dokumentów lub oświadczeń, jakich może żądać zamawiający od wykonawcy (Dz. U. z 2020 poz. 2415).</w:t>
      </w:r>
    </w:p>
    <w:p w14:paraId="263BAFC0"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 xml:space="preserve">Rodzaj przedmiotu zamówienia: </w:t>
      </w:r>
      <w:r w:rsidRPr="00D55779">
        <w:rPr>
          <w:rFonts w:ascii="Encode Sans Compressed" w:hAnsi="Encode Sans Compressed"/>
          <w:b/>
          <w:bCs/>
        </w:rPr>
        <w:t>roboty budowlane.</w:t>
      </w:r>
    </w:p>
    <w:p w14:paraId="5AD21451"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Zamawiający nie dopuszcza składania ofert wariantowych.</w:t>
      </w:r>
    </w:p>
    <w:p w14:paraId="486250C6"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Zamawiający nie przewiduje zawarcia umowy ramowej.</w:t>
      </w:r>
    </w:p>
    <w:p w14:paraId="7EC1A49A"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 xml:space="preserve">Zamawiający nie dopuszcza składania ofert częściowych Przedmiot zamówienia nie został podzielony na części. Wykonawca może złożyć jedną ofertę na zamówienie będące przedmiotem niniejszego postępowania. </w:t>
      </w:r>
    </w:p>
    <w:p w14:paraId="65D49EA1"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 xml:space="preserve">Zamawiający nie dokonał podziału zamówienia na części. Podział na części nie ma uzasadnienia technicznego, technologicznego, ani ekonomicznego. Przedmiotowe zamówienie nie zostało podzielone na części z uwagi na konieczność całościowej realizacji zamówienia przez jednego wykonawcę – ze względów organizacyjnych i technologicznych przedmiot zamówienia stanowi całość. Podział zamówienia na części groziłby nadmiernymi trudnościami technicznymi oraz nadmiernymi kosztami wykonania zamówienia. Zastosowany ewentualnie podział zamówienia na części nie zwiększyłby konkurencyjności w sektorze małych i średnich przedsiębiorstw – zakres </w:t>
      </w:r>
      <w:r w:rsidRPr="00D55779">
        <w:rPr>
          <w:rFonts w:ascii="Encode Sans Compressed" w:hAnsi="Encode Sans Compressed"/>
        </w:rPr>
        <w:lastRenderedPageBreak/>
        <w:t>zamówienia jest zakresem typowym, umożliwiającym złożenie oferty wykonawcom z grupy małych lub średnich przedsiębiorstw.</w:t>
      </w:r>
    </w:p>
    <w:p w14:paraId="28D67BE7" w14:textId="77777777" w:rsidR="00D55779" w:rsidRPr="00D55779" w:rsidRDefault="00D55779" w:rsidP="00D55779">
      <w:pPr>
        <w:numPr>
          <w:ilvl w:val="1"/>
          <w:numId w:val="2"/>
        </w:numPr>
        <w:ind w:left="709" w:hanging="552"/>
        <w:jc w:val="both"/>
        <w:rPr>
          <w:rFonts w:ascii="Encode Sans Compressed" w:hAnsi="Encode Sans Compressed"/>
        </w:rPr>
      </w:pPr>
      <w:r w:rsidRPr="00D55779">
        <w:rPr>
          <w:rFonts w:ascii="Encode Sans Compressed" w:hAnsi="Encode Sans Compressed"/>
        </w:rPr>
        <w:t>Zamawiający nie przewiduje wyboru oferty najkorzystniejszej z zastosowaniem aukcji elektronicznej.</w:t>
      </w:r>
    </w:p>
    <w:p w14:paraId="475C1898" w14:textId="77777777" w:rsidR="00D55779" w:rsidRPr="00D55779" w:rsidRDefault="00D55779" w:rsidP="00D55779">
      <w:pPr>
        <w:numPr>
          <w:ilvl w:val="1"/>
          <w:numId w:val="2"/>
        </w:numPr>
        <w:ind w:left="709" w:hanging="552"/>
        <w:jc w:val="both"/>
        <w:rPr>
          <w:rFonts w:ascii="Encode Sans Compressed" w:hAnsi="Encode Sans Compressed"/>
        </w:rPr>
      </w:pPr>
      <w:r w:rsidRPr="00D55779">
        <w:rPr>
          <w:rFonts w:ascii="Encode Sans Compressed" w:hAnsi="Encode Sans Compressed"/>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3286A98" w14:textId="77777777" w:rsidR="00D55779" w:rsidRPr="00D55779" w:rsidRDefault="00D55779" w:rsidP="00D55779">
      <w:pPr>
        <w:numPr>
          <w:ilvl w:val="1"/>
          <w:numId w:val="2"/>
        </w:numPr>
        <w:ind w:left="709" w:hanging="552"/>
        <w:jc w:val="both"/>
        <w:rPr>
          <w:rFonts w:ascii="Encode Sans Compressed" w:hAnsi="Encode Sans Compressed"/>
        </w:rPr>
      </w:pPr>
      <w:r w:rsidRPr="00D55779">
        <w:rPr>
          <w:rFonts w:ascii="Encode Sans Compressed" w:hAnsi="Encode Sans Compressed"/>
        </w:rPr>
        <w:t>Postępowanie o udzielenie zamówienia prowadzone jest w języku polskim.</w:t>
      </w:r>
    </w:p>
    <w:p w14:paraId="308E07DC" w14:textId="77777777" w:rsidR="00D55779" w:rsidRPr="00D55779" w:rsidRDefault="00D55779" w:rsidP="00D55779">
      <w:pPr>
        <w:autoSpaceDE w:val="0"/>
        <w:ind w:left="709"/>
        <w:jc w:val="both"/>
        <w:rPr>
          <w:rFonts w:ascii="Encode Sans Compressed" w:hAnsi="Encode Sans Compressed"/>
        </w:rPr>
      </w:pPr>
    </w:p>
    <w:p w14:paraId="53D05711" w14:textId="77777777" w:rsidR="00D55779" w:rsidRPr="00D55779" w:rsidRDefault="00D55779" w:rsidP="00D55779">
      <w:pPr>
        <w:autoSpaceDE w:val="0"/>
        <w:jc w:val="both"/>
        <w:rPr>
          <w:rFonts w:ascii="Encode Sans Compressed" w:hAnsi="Encode Sans Compressed"/>
        </w:rPr>
      </w:pPr>
    </w:p>
    <w:p w14:paraId="7AA90056" w14:textId="77777777" w:rsidR="00D55779" w:rsidRPr="00D55779" w:rsidRDefault="00D55779" w:rsidP="00D55779">
      <w:pPr>
        <w:pStyle w:val="NagW"/>
      </w:pPr>
      <w:r w:rsidRPr="00D55779">
        <w:t>Opis przedmiotu zamówienia wraz z oznaczeniem wynikającym ze wspólnego słownika zamówień CPV:</w:t>
      </w:r>
    </w:p>
    <w:p w14:paraId="407EE94A" w14:textId="77777777" w:rsidR="00D55779" w:rsidRPr="00D55779" w:rsidRDefault="00D55779" w:rsidP="00D55779">
      <w:pPr>
        <w:ind w:left="720"/>
        <w:jc w:val="both"/>
        <w:rPr>
          <w:rFonts w:ascii="Encode Sans Compressed" w:eastAsia="TTE18484D0t00" w:hAnsi="Encode Sans Compressed"/>
        </w:rPr>
      </w:pPr>
    </w:p>
    <w:p w14:paraId="2AC83949" w14:textId="4B6634D2" w:rsidR="006224D9" w:rsidRPr="00D55779" w:rsidRDefault="006224D9" w:rsidP="00D55779">
      <w:pPr>
        <w:numPr>
          <w:ilvl w:val="6"/>
          <w:numId w:val="11"/>
        </w:numPr>
        <w:ind w:left="709" w:hanging="567"/>
        <w:jc w:val="both"/>
        <w:rPr>
          <w:rFonts w:ascii="Encode Sans Compressed" w:eastAsia="TTE18484D0t00" w:hAnsi="Encode Sans Compressed"/>
          <w:b/>
          <w:bCs/>
        </w:rPr>
      </w:pPr>
      <w:r w:rsidRPr="006224D9">
        <w:rPr>
          <w:rFonts w:ascii="Encode Sans Compressed" w:eastAsia="TTE18484D0t00" w:hAnsi="Encode Sans Compressed"/>
          <w:b/>
          <w:bCs/>
        </w:rPr>
        <w:t xml:space="preserve">Przedmiotem zamówienia jest </w:t>
      </w:r>
      <w:r>
        <w:rPr>
          <w:rFonts w:ascii="Encode Sans Compressed" w:eastAsia="TTE18484D0t00" w:hAnsi="Encode Sans Compressed"/>
          <w:b/>
          <w:bCs/>
        </w:rPr>
        <w:t>b</w:t>
      </w:r>
      <w:r w:rsidRPr="006224D9">
        <w:rPr>
          <w:rFonts w:ascii="Encode Sans Compressed" w:eastAsia="TTE18484D0t00" w:hAnsi="Encode Sans Compressed"/>
          <w:b/>
          <w:bCs/>
        </w:rPr>
        <w:t>udowa sieci kanalizacji sanitarnej w Borui Kościelnej oraz Borui Nowej</w:t>
      </w:r>
      <w:r>
        <w:rPr>
          <w:rFonts w:ascii="Encode Sans Compressed" w:eastAsia="TTE18484D0t00" w:hAnsi="Encode Sans Compressed"/>
          <w:b/>
          <w:bCs/>
        </w:rPr>
        <w:t>.</w:t>
      </w:r>
    </w:p>
    <w:p w14:paraId="2CE56EBA" w14:textId="77777777" w:rsidR="00D55779" w:rsidRPr="00D55779" w:rsidRDefault="00D55779" w:rsidP="00D55779">
      <w:pPr>
        <w:ind w:left="709"/>
        <w:jc w:val="both"/>
        <w:rPr>
          <w:rFonts w:ascii="Encode Sans Compressed" w:eastAsia="TTE18484D0t00" w:hAnsi="Encode Sans Compressed"/>
          <w:b/>
          <w:bCs/>
        </w:rPr>
      </w:pPr>
    </w:p>
    <w:p w14:paraId="26BE1752" w14:textId="1C7ABA72" w:rsidR="006224D9" w:rsidRPr="00D55779" w:rsidRDefault="006224D9" w:rsidP="00D55779">
      <w:pPr>
        <w:numPr>
          <w:ilvl w:val="6"/>
          <w:numId w:val="11"/>
        </w:numPr>
        <w:ind w:left="709" w:hanging="567"/>
        <w:jc w:val="both"/>
        <w:rPr>
          <w:rFonts w:ascii="Encode Sans Compressed" w:eastAsia="TTE18484D0t00" w:hAnsi="Encode Sans Compressed"/>
          <w:b/>
          <w:bCs/>
        </w:rPr>
      </w:pPr>
      <w:r w:rsidRPr="006224D9">
        <w:rPr>
          <w:rFonts w:ascii="Encode Sans Compressed" w:eastAsia="TTE18484D0t00" w:hAnsi="Encode Sans Compressed"/>
          <w:b/>
          <w:bCs/>
        </w:rPr>
        <w:t xml:space="preserve">Zakres robót obejmuje realizację wykonania zadania w ramach posiadanej dokumentacji projektowej zatwierdzonej adnotacją Starosty Nowotomyskiego </w:t>
      </w:r>
      <w:r>
        <w:rPr>
          <w:rFonts w:ascii="Encode Sans Compressed" w:eastAsia="TTE18484D0t00" w:hAnsi="Encode Sans Compressed"/>
          <w:b/>
          <w:bCs/>
        </w:rPr>
        <w:br/>
      </w:r>
      <w:r w:rsidRPr="006224D9">
        <w:rPr>
          <w:rFonts w:ascii="Encode Sans Compressed" w:eastAsia="TTE18484D0t00" w:hAnsi="Encode Sans Compressed"/>
          <w:b/>
          <w:bCs/>
        </w:rPr>
        <w:t>nr BA.6743.1.108.2021.JG z dn. 04.10.2021</w:t>
      </w:r>
      <w:r>
        <w:rPr>
          <w:rFonts w:ascii="Encode Sans Compressed" w:eastAsia="TTE18484D0t00" w:hAnsi="Encode Sans Compressed"/>
          <w:b/>
          <w:bCs/>
        </w:rPr>
        <w:t xml:space="preserve"> </w:t>
      </w:r>
      <w:r w:rsidRPr="006224D9">
        <w:rPr>
          <w:rFonts w:ascii="Encode Sans Compressed" w:eastAsia="TTE18484D0t00" w:hAnsi="Encode Sans Compressed"/>
          <w:b/>
          <w:bCs/>
        </w:rPr>
        <w:t>r.</w:t>
      </w:r>
    </w:p>
    <w:p w14:paraId="489F28E4" w14:textId="77777777" w:rsidR="00D55779" w:rsidRPr="00D55779" w:rsidRDefault="00D55779" w:rsidP="00D55779">
      <w:pPr>
        <w:ind w:left="709"/>
        <w:jc w:val="both"/>
        <w:rPr>
          <w:rFonts w:ascii="Encode Sans Compressed" w:eastAsia="TTE18484D0t00" w:hAnsi="Encode Sans Compressed"/>
          <w:b/>
          <w:bCs/>
        </w:rPr>
      </w:pPr>
    </w:p>
    <w:p w14:paraId="1CF07F08" w14:textId="38241F75" w:rsidR="00D55779" w:rsidRPr="00D55779" w:rsidRDefault="00D55779" w:rsidP="00D55779">
      <w:pPr>
        <w:numPr>
          <w:ilvl w:val="6"/>
          <w:numId w:val="11"/>
        </w:numPr>
        <w:ind w:left="709" w:hanging="567"/>
        <w:jc w:val="both"/>
        <w:rPr>
          <w:rFonts w:ascii="Encode Sans Compressed" w:eastAsia="TTE18484D0t00" w:hAnsi="Encode Sans Compressed"/>
          <w:b/>
          <w:bCs/>
        </w:rPr>
      </w:pPr>
      <w:r w:rsidRPr="00D55779">
        <w:rPr>
          <w:rFonts w:ascii="Encode Sans Compressed" w:eastAsia="TTE18484D0t00" w:hAnsi="Encode Sans Compressed"/>
          <w:b/>
          <w:bCs/>
          <w:u w:val="single"/>
        </w:rPr>
        <w:t xml:space="preserve">W ramach przedmiotu zamówienia Wykonawca – w terminie określonym </w:t>
      </w:r>
      <w:r w:rsidRPr="00D55779">
        <w:rPr>
          <w:rFonts w:ascii="Encode Sans Compressed" w:eastAsia="TTE18484D0t00" w:hAnsi="Encode Sans Compressed"/>
          <w:b/>
          <w:bCs/>
          <w:u w:val="single"/>
        </w:rPr>
        <w:br/>
        <w:t xml:space="preserve">w rozdz. V niniejszej SWZ – </w:t>
      </w:r>
      <w:r w:rsidR="006224D9" w:rsidRPr="006224D9">
        <w:rPr>
          <w:rFonts w:ascii="Encode Sans Compressed" w:eastAsia="TTE18484D0t00" w:hAnsi="Encode Sans Compressed"/>
          <w:b/>
          <w:bCs/>
          <w:u w:val="single"/>
        </w:rPr>
        <w:t>Wykonawca zobowiązany jest do uzyskania pozwolenia na użytkowanie obiektu.</w:t>
      </w:r>
    </w:p>
    <w:p w14:paraId="51462554" w14:textId="77777777" w:rsidR="00D55779" w:rsidRPr="00D55779" w:rsidRDefault="00D55779" w:rsidP="00D55779">
      <w:pPr>
        <w:ind w:left="709"/>
        <w:jc w:val="both"/>
        <w:rPr>
          <w:rFonts w:ascii="Encode Sans Compressed" w:eastAsia="TTE18484D0t00" w:hAnsi="Encode Sans Compressed"/>
          <w:b/>
          <w:bCs/>
        </w:rPr>
      </w:pPr>
    </w:p>
    <w:p w14:paraId="0B12F60A" w14:textId="4B61538F" w:rsidR="00D55779" w:rsidRPr="00D55779" w:rsidRDefault="00D55779" w:rsidP="00D55779">
      <w:pPr>
        <w:numPr>
          <w:ilvl w:val="6"/>
          <w:numId w:val="11"/>
        </w:numPr>
        <w:ind w:left="709" w:hanging="567"/>
        <w:jc w:val="both"/>
        <w:rPr>
          <w:rFonts w:ascii="Encode Sans Compressed" w:eastAsia="TTE18484D0t00" w:hAnsi="Encode Sans Compressed"/>
          <w:b/>
          <w:bCs/>
        </w:rPr>
      </w:pPr>
      <w:r w:rsidRPr="00D55779">
        <w:rPr>
          <w:rFonts w:ascii="Encode Sans Compressed" w:eastAsia="TTE18484D0t00" w:hAnsi="Encode Sans Compressed"/>
          <w:b/>
          <w:bCs/>
        </w:rPr>
        <w:t xml:space="preserve">Dokładny opis przedmiotu zamówienia zawarty jest w opisie przedmiotu zamówienia, stanowiącym załącznik nr 1 do niniejszej SWZ, oraz </w:t>
      </w:r>
      <w:r w:rsidRPr="00D55779">
        <w:rPr>
          <w:rFonts w:ascii="Encode Sans Compressed" w:eastAsia="TTE18484D0t00" w:hAnsi="Encode Sans Compressed"/>
          <w:b/>
          <w:bCs/>
        </w:rPr>
        <w:br/>
        <w:t xml:space="preserve">w dokumentacji projektowej (obejmującej m.in. </w:t>
      </w:r>
      <w:r w:rsidR="006224D9">
        <w:rPr>
          <w:rFonts w:ascii="Encode Sans Compressed" w:eastAsia="TTE18484D0t00" w:hAnsi="Encode Sans Compressed"/>
          <w:b/>
          <w:bCs/>
        </w:rPr>
        <w:t>Projekt budowlany</w:t>
      </w:r>
      <w:r w:rsidRPr="00D55779">
        <w:rPr>
          <w:rFonts w:ascii="Encode Sans Compressed" w:eastAsia="TTE18484D0t00" w:hAnsi="Encode Sans Compressed"/>
          <w:b/>
          <w:bCs/>
        </w:rPr>
        <w:t>, Specyfikacje Techniczn</w:t>
      </w:r>
      <w:r w:rsidR="006224D9">
        <w:rPr>
          <w:rFonts w:ascii="Encode Sans Compressed" w:eastAsia="TTE18484D0t00" w:hAnsi="Encode Sans Compressed"/>
          <w:b/>
          <w:bCs/>
        </w:rPr>
        <w:t>ą</w:t>
      </w:r>
      <w:r w:rsidRPr="00D55779">
        <w:rPr>
          <w:rFonts w:ascii="Encode Sans Compressed" w:eastAsia="TTE18484D0t00" w:hAnsi="Encode Sans Compressed"/>
          <w:b/>
          <w:bCs/>
        </w:rPr>
        <w:t xml:space="preserve"> Wykonania i Odbioru Robót Budowlanych,  przedmiar</w:t>
      </w:r>
      <w:r w:rsidR="00282D06">
        <w:rPr>
          <w:rFonts w:ascii="Encode Sans Compressed" w:eastAsia="TTE18484D0t00" w:hAnsi="Encode Sans Compressed"/>
          <w:b/>
          <w:bCs/>
        </w:rPr>
        <w:t>,</w:t>
      </w:r>
      <w:r w:rsidR="00282D06" w:rsidRPr="00282D06">
        <w:t xml:space="preserve"> </w:t>
      </w:r>
      <w:r w:rsidR="00282D06">
        <w:rPr>
          <w:rFonts w:ascii="Encode Sans Compressed" w:eastAsia="TTE18484D0t00" w:hAnsi="Encode Sans Compressed"/>
          <w:b/>
          <w:bCs/>
        </w:rPr>
        <w:t>z</w:t>
      </w:r>
      <w:r w:rsidR="00282D06" w:rsidRPr="00282D06">
        <w:rPr>
          <w:rFonts w:ascii="Encode Sans Compressed" w:eastAsia="TTE18484D0t00" w:hAnsi="Encode Sans Compressed"/>
          <w:b/>
          <w:bCs/>
        </w:rPr>
        <w:t>estawienie materiałów</w:t>
      </w:r>
      <w:r w:rsidRPr="00D55779">
        <w:rPr>
          <w:rFonts w:ascii="Encode Sans Compressed" w:eastAsia="TTE18484D0t00" w:hAnsi="Encode Sans Compressed"/>
          <w:b/>
          <w:bCs/>
        </w:rPr>
        <w:t xml:space="preserve">), która to stanowi załącznik nr 1a do niniejszej SWZ. </w:t>
      </w:r>
      <w:r w:rsidRPr="00D55779">
        <w:rPr>
          <w:rFonts w:ascii="Encode Sans Compressed" w:eastAsia="TTE18484D0t00" w:hAnsi="Encode Sans Compressed"/>
          <w:b/>
          <w:bCs/>
          <w:u w:val="single"/>
        </w:rPr>
        <w:t>Przedmiar robót stanowi jedynie podstawę informacyjną oraz pomocniczą, umożliwiając skalkulowanie ceny</w:t>
      </w:r>
      <w:r w:rsidRPr="00D55779">
        <w:rPr>
          <w:rFonts w:ascii="Encode Sans Compressed" w:eastAsia="TTE18484D0t00" w:hAnsi="Encode Sans Compressed"/>
          <w:b/>
          <w:bCs/>
        </w:rPr>
        <w:t>.</w:t>
      </w:r>
    </w:p>
    <w:p w14:paraId="71758E09" w14:textId="77777777" w:rsidR="00D55779" w:rsidRPr="00D55779" w:rsidRDefault="00D55779" w:rsidP="00D55779">
      <w:pPr>
        <w:pStyle w:val="Akapitzlist"/>
        <w:rPr>
          <w:rFonts w:ascii="Encode Sans Compressed" w:eastAsia="TTE18484D0t00" w:hAnsi="Encode Sans Compressed"/>
          <w:b/>
          <w:bCs/>
        </w:rPr>
      </w:pPr>
    </w:p>
    <w:p w14:paraId="45D6D625" w14:textId="16A3ED8C" w:rsidR="00D55779" w:rsidRPr="00D55779" w:rsidRDefault="00D55779" w:rsidP="00D55779">
      <w:pPr>
        <w:numPr>
          <w:ilvl w:val="6"/>
          <w:numId w:val="11"/>
        </w:numPr>
        <w:ind w:left="709" w:hanging="567"/>
        <w:jc w:val="both"/>
        <w:rPr>
          <w:rFonts w:ascii="Encode Sans Compressed" w:eastAsia="TTE18484D0t00" w:hAnsi="Encode Sans Compressed"/>
          <w:b/>
          <w:bCs/>
        </w:rPr>
      </w:pPr>
      <w:r w:rsidRPr="00D55779">
        <w:rPr>
          <w:rFonts w:ascii="Encode Sans Compressed" w:eastAsia="TTE18484D0t00" w:hAnsi="Encode Sans Compressed"/>
          <w:b/>
          <w:bCs/>
        </w:rPr>
        <w:t xml:space="preserve">Zamawiający rekomenduje Wykonawcom,  przed złożeniem oferty, odbycie wizji lokalnej miejsca prowadzonych robót, po uprzednim umówieniu wizyty </w:t>
      </w:r>
      <w:r w:rsidRPr="00D55779">
        <w:rPr>
          <w:rFonts w:ascii="Encode Sans Compressed" w:eastAsia="TTE18484D0t00" w:hAnsi="Encode Sans Compressed"/>
          <w:b/>
          <w:bCs/>
        </w:rPr>
        <w:br/>
        <w:t xml:space="preserve">z przedstawicielem Wydziału Infrastruktury i Dróg Urzędu Miejskiego </w:t>
      </w:r>
      <w:r w:rsidRPr="00D55779">
        <w:rPr>
          <w:rFonts w:ascii="Encode Sans Compressed" w:eastAsia="TTE18484D0t00" w:hAnsi="Encode Sans Compressed"/>
          <w:b/>
          <w:bCs/>
        </w:rPr>
        <w:br/>
        <w:t xml:space="preserve">w Nowym Tomyślu pod numerem telefonu 61 44 26 641. </w:t>
      </w:r>
    </w:p>
    <w:p w14:paraId="5DE2326A" w14:textId="77777777" w:rsidR="00D55779" w:rsidRPr="00D55779" w:rsidRDefault="00D55779" w:rsidP="00D55779">
      <w:pPr>
        <w:pStyle w:val="Akapitzlist"/>
        <w:rPr>
          <w:rFonts w:ascii="Encode Sans Compressed" w:eastAsia="TTE18484D0t00" w:hAnsi="Encode Sans Compressed"/>
        </w:rPr>
      </w:pPr>
    </w:p>
    <w:p w14:paraId="31523115" w14:textId="5EBBE26B" w:rsidR="00282D06" w:rsidRPr="00282D06" w:rsidRDefault="00282D06" w:rsidP="00282D06">
      <w:pPr>
        <w:numPr>
          <w:ilvl w:val="6"/>
          <w:numId w:val="11"/>
        </w:numPr>
        <w:ind w:left="709" w:hanging="567"/>
        <w:jc w:val="both"/>
        <w:rPr>
          <w:rFonts w:ascii="Encode Sans Compressed" w:eastAsia="TTE18484D0t00" w:hAnsi="Encode Sans Compressed"/>
        </w:rPr>
      </w:pPr>
      <w:r w:rsidRPr="00282D06">
        <w:rPr>
          <w:rFonts w:ascii="Encode Sans Compressed" w:eastAsia="TTE18484D0t00" w:hAnsi="Encode Sans Compressed"/>
        </w:rPr>
        <w:t>Zamawiający informuje, że niniejsze Zadanie jest dofinansowane ze środków pochodzących z Programu Rządowy Fundusz Polski Ład: Program Inwestycji Strategicznych</w:t>
      </w:r>
      <w:r w:rsidR="004C2DD8">
        <w:rPr>
          <w:rFonts w:ascii="Encode Sans Compressed" w:eastAsia="TTE18484D0t00" w:hAnsi="Encode Sans Compressed"/>
        </w:rPr>
        <w:t>, zgodnie z wnioskiem o dofinansowanie nr Edycja8/2023/600/</w:t>
      </w:r>
      <w:proofErr w:type="spellStart"/>
      <w:r w:rsidR="004C2DD8">
        <w:rPr>
          <w:rFonts w:ascii="Encode Sans Compressed" w:eastAsia="TTE18484D0t00" w:hAnsi="Encode Sans Compressed"/>
        </w:rPr>
        <w:t>PolskiLad</w:t>
      </w:r>
      <w:proofErr w:type="spellEnd"/>
      <w:r w:rsidR="004C2DD8">
        <w:rPr>
          <w:rFonts w:ascii="Encode Sans Compressed" w:eastAsia="TTE18484D0t00" w:hAnsi="Encode Sans Compressed"/>
        </w:rPr>
        <w:t>.</w:t>
      </w:r>
    </w:p>
    <w:p w14:paraId="3EB5F652" w14:textId="77777777" w:rsidR="00D55779" w:rsidRPr="00D55779" w:rsidRDefault="00D55779" w:rsidP="00D55779">
      <w:pPr>
        <w:pStyle w:val="Akapitzlist"/>
        <w:rPr>
          <w:rFonts w:ascii="Encode Sans Compressed" w:hAnsi="Encode Sans Compressed"/>
        </w:rPr>
      </w:pPr>
    </w:p>
    <w:p w14:paraId="65B774F7" w14:textId="77777777" w:rsidR="00D55779" w:rsidRPr="00D55779" w:rsidRDefault="00D55779" w:rsidP="00D55779">
      <w:pPr>
        <w:numPr>
          <w:ilvl w:val="6"/>
          <w:numId w:val="11"/>
        </w:numPr>
        <w:ind w:left="709" w:hanging="567"/>
        <w:jc w:val="both"/>
        <w:rPr>
          <w:rFonts w:ascii="Encode Sans Compressed" w:eastAsia="TTE18484D0t00" w:hAnsi="Encode Sans Compressed"/>
          <w:b/>
          <w:bCs/>
        </w:rPr>
      </w:pPr>
      <w:r w:rsidRPr="00D55779">
        <w:rPr>
          <w:rFonts w:ascii="Encode Sans Compressed" w:hAnsi="Encode Sans Compressed"/>
        </w:rPr>
        <w:t xml:space="preserve">Przedmiotem niniejszego zamówienia </w:t>
      </w:r>
      <w:bookmarkStart w:id="7" w:name="OLE_LINK4"/>
      <w:bookmarkStart w:id="8" w:name="OLE_LINK3"/>
      <w:r w:rsidRPr="00D55779">
        <w:rPr>
          <w:rFonts w:ascii="Encode Sans Compressed" w:hAnsi="Encode Sans Compressed"/>
        </w:rPr>
        <w:t xml:space="preserve">jest </w:t>
      </w:r>
      <w:bookmarkEnd w:id="7"/>
      <w:bookmarkEnd w:id="8"/>
      <w:r w:rsidRPr="00D55779">
        <w:rPr>
          <w:rFonts w:ascii="Encode Sans Compressed" w:hAnsi="Encode Sans Compressed"/>
        </w:rPr>
        <w:t>Kod i nazwa zamówienia według Wspólnego Słownika Zamówień (CPV):</w:t>
      </w:r>
    </w:p>
    <w:p w14:paraId="4A0F0504" w14:textId="77777777" w:rsidR="00D55779" w:rsidRPr="00D55779" w:rsidRDefault="00D55779" w:rsidP="00D55779">
      <w:pPr>
        <w:ind w:left="709" w:hanging="567"/>
        <w:jc w:val="both"/>
        <w:rPr>
          <w:rFonts w:ascii="Encode Sans Compressed" w:hAnsi="Encode Sans Compressed"/>
        </w:rPr>
      </w:pPr>
    </w:p>
    <w:p w14:paraId="3D4049C3" w14:textId="77777777" w:rsidR="00D55779" w:rsidRDefault="00D55779" w:rsidP="00D55779">
      <w:pPr>
        <w:ind w:left="709" w:firstLine="1"/>
        <w:jc w:val="both"/>
        <w:rPr>
          <w:rFonts w:ascii="Encode Sans Compressed" w:hAnsi="Encode Sans Compressed"/>
        </w:rPr>
      </w:pPr>
      <w:r w:rsidRPr="00D55779">
        <w:rPr>
          <w:rFonts w:ascii="Encode Sans Compressed" w:hAnsi="Encode Sans Compressed"/>
        </w:rPr>
        <w:t xml:space="preserve">45000000-7 </w:t>
      </w:r>
      <w:r w:rsidRPr="00D55779">
        <w:rPr>
          <w:rFonts w:ascii="Encode Sans Compressed" w:hAnsi="Encode Sans Compressed"/>
        </w:rPr>
        <w:tab/>
        <w:t>Roboty budowlane</w:t>
      </w:r>
    </w:p>
    <w:p w14:paraId="1635E8E8" w14:textId="3E7DDFDD" w:rsidR="00A2009E" w:rsidRPr="00A2009E" w:rsidRDefault="00A2009E" w:rsidP="00A2009E">
      <w:pPr>
        <w:ind w:left="2124" w:hanging="1414"/>
        <w:jc w:val="both"/>
        <w:rPr>
          <w:rFonts w:ascii="Encode Sans Compressed" w:hAnsi="Encode Sans Compressed"/>
        </w:rPr>
      </w:pPr>
      <w:r w:rsidRPr="00A2009E">
        <w:rPr>
          <w:rFonts w:ascii="Encode Sans Compressed" w:hAnsi="Encode Sans Compressed"/>
        </w:rPr>
        <w:t>45231300-8</w:t>
      </w:r>
      <w:r>
        <w:rPr>
          <w:rFonts w:ascii="Encode Sans Compressed" w:hAnsi="Encode Sans Compressed"/>
        </w:rPr>
        <w:t xml:space="preserve"> </w:t>
      </w:r>
      <w:r>
        <w:rPr>
          <w:rFonts w:ascii="Encode Sans Compressed" w:hAnsi="Encode Sans Compressed"/>
        </w:rPr>
        <w:tab/>
      </w:r>
      <w:r w:rsidRPr="00A2009E">
        <w:rPr>
          <w:rFonts w:ascii="Encode Sans Compressed" w:hAnsi="Encode Sans Compressed"/>
        </w:rPr>
        <w:t>Roboty budowlane w zakresie budowy wodociągów i rurociągów do odprowadzania ścieków</w:t>
      </w:r>
    </w:p>
    <w:p w14:paraId="5E6D8776" w14:textId="7E01E76A" w:rsidR="00A2009E" w:rsidRPr="00A2009E" w:rsidRDefault="00A2009E" w:rsidP="00A2009E">
      <w:pPr>
        <w:ind w:left="709" w:firstLine="1"/>
        <w:jc w:val="both"/>
        <w:rPr>
          <w:rFonts w:ascii="Encode Sans Compressed" w:hAnsi="Encode Sans Compressed"/>
        </w:rPr>
      </w:pPr>
      <w:r w:rsidRPr="00A2009E">
        <w:rPr>
          <w:rFonts w:ascii="Encode Sans Compressed" w:hAnsi="Encode Sans Compressed"/>
        </w:rPr>
        <w:t>45111200-0</w:t>
      </w:r>
      <w:r>
        <w:rPr>
          <w:rFonts w:ascii="Encode Sans Compressed" w:hAnsi="Encode Sans Compressed"/>
        </w:rPr>
        <w:t xml:space="preserve"> </w:t>
      </w:r>
      <w:r>
        <w:rPr>
          <w:rFonts w:ascii="Encode Sans Compressed" w:hAnsi="Encode Sans Compressed"/>
        </w:rPr>
        <w:tab/>
      </w:r>
      <w:r w:rsidRPr="00A2009E">
        <w:rPr>
          <w:rFonts w:ascii="Encode Sans Compressed" w:hAnsi="Encode Sans Compressed"/>
        </w:rPr>
        <w:t>Roboty w zakresie przygotowania terenu pod budowę i roboty ziemne</w:t>
      </w:r>
    </w:p>
    <w:p w14:paraId="3AF34C11" w14:textId="1CC34D9C" w:rsidR="00A2009E" w:rsidRPr="00A2009E" w:rsidRDefault="00A2009E" w:rsidP="00A2009E">
      <w:pPr>
        <w:ind w:left="709" w:firstLine="1"/>
        <w:jc w:val="both"/>
        <w:rPr>
          <w:rFonts w:ascii="Encode Sans Compressed" w:hAnsi="Encode Sans Compressed"/>
        </w:rPr>
      </w:pPr>
      <w:r w:rsidRPr="00A2009E">
        <w:rPr>
          <w:rFonts w:ascii="Encode Sans Compressed" w:hAnsi="Encode Sans Compressed"/>
        </w:rPr>
        <w:lastRenderedPageBreak/>
        <w:t>45232400-6</w:t>
      </w:r>
      <w:r>
        <w:rPr>
          <w:rFonts w:ascii="Encode Sans Compressed" w:hAnsi="Encode Sans Compressed"/>
        </w:rPr>
        <w:tab/>
      </w:r>
      <w:r w:rsidRPr="00A2009E">
        <w:rPr>
          <w:rFonts w:ascii="Encode Sans Compressed" w:hAnsi="Encode Sans Compressed"/>
        </w:rPr>
        <w:t>Roboty budowlane w zakresie kanałów ściekowych</w:t>
      </w:r>
    </w:p>
    <w:p w14:paraId="55BDFBAF" w14:textId="0CCEA007" w:rsidR="00A2009E" w:rsidRPr="00A2009E" w:rsidRDefault="00A2009E" w:rsidP="00A2009E">
      <w:pPr>
        <w:ind w:left="709" w:firstLine="1"/>
        <w:jc w:val="both"/>
        <w:rPr>
          <w:rFonts w:ascii="Encode Sans Compressed" w:hAnsi="Encode Sans Compressed"/>
        </w:rPr>
      </w:pPr>
      <w:r w:rsidRPr="00A2009E">
        <w:rPr>
          <w:rFonts w:ascii="Encode Sans Compressed" w:hAnsi="Encode Sans Compressed"/>
        </w:rPr>
        <w:t>4523 2410-9</w:t>
      </w:r>
      <w:r>
        <w:rPr>
          <w:rFonts w:ascii="Encode Sans Compressed" w:hAnsi="Encode Sans Compressed"/>
        </w:rPr>
        <w:tab/>
      </w:r>
      <w:r w:rsidRPr="00A2009E">
        <w:rPr>
          <w:rFonts w:ascii="Encode Sans Compressed" w:hAnsi="Encode Sans Compressed"/>
        </w:rPr>
        <w:t>Roboty w zakresie kanalizacji ściekowej</w:t>
      </w:r>
    </w:p>
    <w:p w14:paraId="0D03825A" w14:textId="75F319F3" w:rsidR="006224D9" w:rsidRDefault="00A2009E" w:rsidP="00A2009E">
      <w:pPr>
        <w:ind w:left="709" w:firstLine="1"/>
        <w:jc w:val="both"/>
        <w:rPr>
          <w:rFonts w:ascii="Encode Sans Compressed" w:hAnsi="Encode Sans Compressed"/>
        </w:rPr>
      </w:pPr>
      <w:r w:rsidRPr="00A2009E">
        <w:rPr>
          <w:rFonts w:ascii="Encode Sans Compressed" w:hAnsi="Encode Sans Compressed"/>
        </w:rPr>
        <w:t>4523 2423-3</w:t>
      </w:r>
      <w:r>
        <w:rPr>
          <w:rFonts w:ascii="Encode Sans Compressed" w:hAnsi="Encode Sans Compressed"/>
        </w:rPr>
        <w:tab/>
      </w:r>
      <w:r w:rsidRPr="00A2009E">
        <w:rPr>
          <w:rFonts w:ascii="Encode Sans Compressed" w:hAnsi="Encode Sans Compressed"/>
        </w:rPr>
        <w:t>Roboty budowlane w zakresie przepompowni ścieków</w:t>
      </w:r>
    </w:p>
    <w:p w14:paraId="70B439A4" w14:textId="77777777" w:rsidR="00282D06" w:rsidRPr="00D55779" w:rsidRDefault="00282D06" w:rsidP="00A2009E">
      <w:pPr>
        <w:ind w:left="709" w:firstLine="1"/>
        <w:jc w:val="both"/>
        <w:rPr>
          <w:rFonts w:ascii="Encode Sans Compressed" w:hAnsi="Encode Sans Compressed"/>
        </w:rPr>
      </w:pPr>
    </w:p>
    <w:p w14:paraId="36786ED9"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b/>
          <w:bCs/>
          <w:u w:val="single"/>
        </w:rPr>
        <w:t>Zamawiający wymaga udzielenia na wykonany przedmiot zamówienia gwarancji jakości i rękojmi za wady na okres nie krótszy niż 60 miesięcy liczony od daty podpisania (bez uwag) końcowego protokołu odbioru robót.</w:t>
      </w:r>
    </w:p>
    <w:p w14:paraId="45413BF2" w14:textId="77777777" w:rsidR="00D55779" w:rsidRPr="00D55779" w:rsidRDefault="00D55779" w:rsidP="00D55779">
      <w:pPr>
        <w:ind w:left="709" w:hanging="567"/>
        <w:jc w:val="both"/>
        <w:rPr>
          <w:rFonts w:ascii="Encode Sans Compressed" w:eastAsia="TTE18484D0t00" w:hAnsi="Encode Sans Compressed"/>
        </w:rPr>
      </w:pPr>
    </w:p>
    <w:p w14:paraId="72A586D5"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eastAsia="TTE18484D0t00" w:hAnsi="Encode Sans Compressed"/>
        </w:rPr>
        <w:t>Przedmiot zamówienia należy wykonać zgodnie z Polskimi Normami, z aktualnie obowiązującymi przepisami prawa w tym zakresie, w tym przepisami ustawy Prawo budowlane, przepisami BHP, ppoż., normami, wiedzą i sztuką budowlaną. Przedmiot zamówienia należy wykonać wyłącznie z materiałów nowych dopuszczonych do obrotu u stosowania w budownictwie na terenie Polski i Unii Europejskiej. Materiały muszą posiadać aprobaty techniczne i niezbędne certyfikaty, atesty, itp.</w:t>
      </w:r>
    </w:p>
    <w:p w14:paraId="53328400" w14:textId="77777777" w:rsidR="00D55779" w:rsidRPr="00D55779" w:rsidRDefault="00D55779" w:rsidP="00D55779">
      <w:pPr>
        <w:pStyle w:val="Akapitzlist"/>
        <w:ind w:left="709" w:hanging="567"/>
        <w:rPr>
          <w:rFonts w:ascii="Encode Sans Compressed" w:eastAsia="TTE18484D0t00" w:hAnsi="Encode Sans Compressed"/>
        </w:rPr>
      </w:pPr>
    </w:p>
    <w:p w14:paraId="53FEE01F" w14:textId="2D1FA27F"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eastAsia="TTE18484D0t00" w:hAnsi="Encode Sans Compressed"/>
        </w:rPr>
        <w:t>Zamawiający informuje, iż załączon</w:t>
      </w:r>
      <w:r w:rsidR="00A2009E">
        <w:rPr>
          <w:rFonts w:ascii="Encode Sans Compressed" w:eastAsia="TTE18484D0t00" w:hAnsi="Encode Sans Compressed"/>
        </w:rPr>
        <w:t>y</w:t>
      </w:r>
      <w:r w:rsidRPr="00D55779">
        <w:rPr>
          <w:rFonts w:ascii="Encode Sans Compressed" w:eastAsia="TTE18484D0t00" w:hAnsi="Encode Sans Compressed"/>
        </w:rPr>
        <w:t xml:space="preserve"> przedmiar robót stanowi jedynie podstawę informacyjną oraz pomocniczą i nie może stanowić jedynej podstawy wyliczenia ceny oferty. Przedstawion</w:t>
      </w:r>
      <w:r w:rsidR="00A2009E">
        <w:rPr>
          <w:rFonts w:ascii="Encode Sans Compressed" w:eastAsia="TTE18484D0t00" w:hAnsi="Encode Sans Compressed"/>
        </w:rPr>
        <w:t>e</w:t>
      </w:r>
      <w:r w:rsidRPr="00D55779">
        <w:rPr>
          <w:rFonts w:ascii="Encode Sans Compressed" w:eastAsia="TTE18484D0t00" w:hAnsi="Encode Sans Compressed"/>
        </w:rPr>
        <w:t xml:space="preserve"> w ty</w:t>
      </w:r>
      <w:r w:rsidR="00A2009E">
        <w:rPr>
          <w:rFonts w:ascii="Encode Sans Compressed" w:eastAsia="TTE18484D0t00" w:hAnsi="Encode Sans Compressed"/>
        </w:rPr>
        <w:t>m</w:t>
      </w:r>
      <w:r w:rsidRPr="00D55779">
        <w:rPr>
          <w:rFonts w:ascii="Encode Sans Compressed" w:eastAsia="TTE18484D0t00" w:hAnsi="Encode Sans Compressed"/>
        </w:rPr>
        <w:t xml:space="preserve"> dokumen</w:t>
      </w:r>
      <w:r w:rsidR="00A2009E">
        <w:rPr>
          <w:rFonts w:ascii="Encode Sans Compressed" w:eastAsia="TTE18484D0t00" w:hAnsi="Encode Sans Compressed"/>
        </w:rPr>
        <w:t>cie</w:t>
      </w:r>
      <w:r w:rsidRPr="00D55779">
        <w:rPr>
          <w:rFonts w:ascii="Encode Sans Compressed" w:eastAsia="TTE18484D0t00" w:hAnsi="Encode Sans Compressed"/>
        </w:rPr>
        <w:t xml:space="preserve"> nakłady rzeczowe wraz z zestawieniem podstawowych materiałów służą tylko celom </w:t>
      </w:r>
      <w:proofErr w:type="spellStart"/>
      <w:r w:rsidRPr="00D55779">
        <w:rPr>
          <w:rFonts w:ascii="Encode Sans Compressed" w:eastAsia="TTE18484D0t00" w:hAnsi="Encode Sans Compressed"/>
        </w:rPr>
        <w:t>informacyjno</w:t>
      </w:r>
      <w:proofErr w:type="spellEnd"/>
      <w:r w:rsidRPr="00D55779">
        <w:rPr>
          <w:rFonts w:ascii="Encode Sans Compressed" w:eastAsia="TTE18484D0t00" w:hAnsi="Encode Sans Compressed"/>
        </w:rPr>
        <w:t xml:space="preserve"> – pomocniczym, Wykonawca może z nich skorzystać, ale nie ma takiego obowiązku. Przy wyliczeniu ceny ofertowej, która jest ceną ryczałtową, niepodlegającą waloryzacji</w:t>
      </w:r>
      <w:r w:rsidR="0096110F">
        <w:rPr>
          <w:rFonts w:ascii="Encode Sans Compressed" w:eastAsia="TTE18484D0t00" w:hAnsi="Encode Sans Compressed"/>
        </w:rPr>
        <w:t xml:space="preserve">, </w:t>
      </w:r>
      <w:r w:rsidRPr="00D55779">
        <w:rPr>
          <w:rFonts w:ascii="Encode Sans Compressed" w:eastAsia="TTE18484D0t00" w:hAnsi="Encode Sans Compressed"/>
        </w:rPr>
        <w:t>należy uwzględnić wszystkie nakłady, które są niezbędne do wykonania opisanego w Specyfikacji przedmiotu zamówienia. Wykonawca zobowiązany jest do dokładnego sprawdzenia zakresu i ilości wykonania robót budowlanych w zakresie przedmiotu umowy. Wykonawca zobowiązany jest na podstawie całej dokumentacji samodzielnie opracować przedmiar robót i przeanalizować wszystkie pozostały dokumenty składające się na całą dokumentację i dokonać stosownych wyliczeń na potrzeby oferty, którą zamierza złożyć.</w:t>
      </w:r>
    </w:p>
    <w:p w14:paraId="73E8E338" w14:textId="77777777" w:rsidR="00D55779" w:rsidRPr="00D55779" w:rsidRDefault="00D55779" w:rsidP="00D55779">
      <w:pPr>
        <w:pStyle w:val="Akapitzlist"/>
        <w:ind w:left="709" w:hanging="567"/>
        <w:rPr>
          <w:rFonts w:ascii="Encode Sans Compressed" w:hAnsi="Encode Sans Compressed"/>
        </w:rPr>
      </w:pPr>
    </w:p>
    <w:p w14:paraId="4861D301"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rPr>
        <w:t>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tj. wszelkie wymienione z nazwy materiały, urządzenia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producenta lecz wskazanie na rozwiązanie, które powinno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6BE8AA59" w14:textId="77777777" w:rsidR="00D55779" w:rsidRPr="00D55779" w:rsidRDefault="00D55779" w:rsidP="00D55779">
      <w:pPr>
        <w:ind w:left="709" w:hanging="567"/>
        <w:jc w:val="both"/>
        <w:rPr>
          <w:rFonts w:ascii="Encode Sans Compressed" w:eastAsia="TTE18484D0t00" w:hAnsi="Encode Sans Compressed"/>
        </w:rPr>
      </w:pPr>
    </w:p>
    <w:p w14:paraId="57DC0221"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rPr>
        <w:t>Zamieszczone w dokumentacji lub innych dokumentach, wymienione nazwy producentów (jeśli takie się pojawią)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 założonych w wyżej wymienionych dokumentach. Zastosowanie rozwiązań równoważnych nie może prowadzić do pogorszenia właściwości przedmiotu zamówienia w stosunku do Specyfikacja Warunków Zamówienia.</w:t>
      </w:r>
    </w:p>
    <w:p w14:paraId="2E4A981C" w14:textId="77777777" w:rsidR="00D55779" w:rsidRPr="00D55779" w:rsidRDefault="00D55779" w:rsidP="00D55779">
      <w:pPr>
        <w:pStyle w:val="Akapitzlist"/>
        <w:ind w:left="709" w:hanging="567"/>
        <w:rPr>
          <w:rFonts w:ascii="Encode Sans Compressed" w:hAnsi="Encode Sans Compressed"/>
        </w:rPr>
      </w:pPr>
    </w:p>
    <w:p w14:paraId="7EBA4821"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rPr>
        <w:t xml:space="preserve">Pojęcie równoważności znajduje również zastosowanie w przypadku, gdy Zamawiający opisał Przedmiot Zamówienia za pomocą NORM, aprobat, specyfikacji technicznych i systemów odniesienia. </w:t>
      </w:r>
    </w:p>
    <w:p w14:paraId="4B6E11A6" w14:textId="77777777" w:rsidR="00D55779" w:rsidRPr="00D55779" w:rsidRDefault="00D55779" w:rsidP="00D55779">
      <w:pPr>
        <w:pStyle w:val="Akapitzlist"/>
        <w:ind w:left="709" w:hanging="567"/>
        <w:rPr>
          <w:rFonts w:ascii="Encode Sans Compressed" w:hAnsi="Encode Sans Compressed"/>
        </w:rPr>
      </w:pPr>
    </w:p>
    <w:p w14:paraId="58A7EA4A"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rPr>
        <w:t xml:space="preserve">Wykonawca może złożyć tylko jedną ofertę. </w:t>
      </w:r>
    </w:p>
    <w:p w14:paraId="3CD402AF" w14:textId="77777777" w:rsidR="00D55779" w:rsidRPr="00D55779" w:rsidRDefault="00D55779" w:rsidP="00D55779">
      <w:pPr>
        <w:pStyle w:val="Akapitzlist"/>
        <w:ind w:left="709" w:hanging="567"/>
        <w:rPr>
          <w:rFonts w:ascii="Encode Sans Compressed" w:hAnsi="Encode Sans Compressed"/>
        </w:rPr>
      </w:pPr>
    </w:p>
    <w:p w14:paraId="14EB3C68"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rPr>
        <w:t>Warunki realizacji Przedmiotu Zamówienia zawarte zostały również w Projektowanych Postanowieniach Umowy, stanowiących zał. nr 8 do SWZ.</w:t>
      </w:r>
    </w:p>
    <w:p w14:paraId="1F791855" w14:textId="77777777" w:rsidR="00D55779" w:rsidRPr="00D55779" w:rsidRDefault="00D55779" w:rsidP="00D55779">
      <w:pPr>
        <w:pStyle w:val="Akapitzlist"/>
        <w:ind w:left="709" w:hanging="567"/>
        <w:rPr>
          <w:rFonts w:ascii="Encode Sans Compressed" w:hAnsi="Encode Sans Compressed"/>
        </w:rPr>
      </w:pPr>
    </w:p>
    <w:p w14:paraId="03A7315A" w14:textId="66EDB56E"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rPr>
        <w:t>Podwykonawstwo: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w:t>
      </w:r>
      <w:r w:rsidR="00502A5A">
        <w:rPr>
          <w:rFonts w:ascii="Encode Sans Compressed" w:hAnsi="Encode Sans Compressed"/>
        </w:rPr>
        <w:t xml:space="preserve">, </w:t>
      </w:r>
      <w:r w:rsidR="00502A5A" w:rsidRPr="00502A5A">
        <w:rPr>
          <w:rFonts w:ascii="Encode Sans Compressed" w:hAnsi="Encode Sans Compressed"/>
        </w:rPr>
        <w:t>o ile są już znani.</w:t>
      </w:r>
    </w:p>
    <w:p w14:paraId="401CED36" w14:textId="77777777" w:rsidR="00D55779" w:rsidRPr="00D55779" w:rsidRDefault="00D55779" w:rsidP="00D55779">
      <w:pPr>
        <w:pStyle w:val="Akapitzlist"/>
        <w:ind w:left="709" w:hanging="567"/>
        <w:rPr>
          <w:rFonts w:ascii="Encode Sans Compressed" w:eastAsia="Calibri" w:hAnsi="Encode Sans Compressed"/>
        </w:rPr>
      </w:pPr>
    </w:p>
    <w:p w14:paraId="30C50E34" w14:textId="77777777" w:rsidR="00D55779" w:rsidRPr="00D55779" w:rsidRDefault="00D55779" w:rsidP="00D55779">
      <w:pPr>
        <w:widowControl w:val="0"/>
        <w:numPr>
          <w:ilvl w:val="0"/>
          <w:numId w:val="48"/>
        </w:numPr>
        <w:ind w:left="709" w:hanging="567"/>
        <w:jc w:val="both"/>
        <w:textAlignment w:val="baseline"/>
        <w:rPr>
          <w:rFonts w:ascii="Encode Sans Compressed" w:hAnsi="Encode Sans Compressed"/>
          <w:u w:val="single"/>
        </w:rPr>
      </w:pPr>
      <w:r w:rsidRPr="00D55779">
        <w:rPr>
          <w:rFonts w:ascii="Encode Sans Compressed" w:eastAsia="Calibri" w:hAnsi="Encode Sans Compressed"/>
        </w:rPr>
        <w:t>Z</w:t>
      </w:r>
      <w:r w:rsidRPr="00D55779">
        <w:rPr>
          <w:rFonts w:ascii="Encode Sans Compressed" w:hAnsi="Encode Sans Compressed"/>
        </w:rPr>
        <w:t xml:space="preserve">amawiający na podstawie art. 95 ustawy </w:t>
      </w:r>
      <w:proofErr w:type="spellStart"/>
      <w:r w:rsidRPr="00D55779">
        <w:rPr>
          <w:rFonts w:ascii="Encode Sans Compressed" w:hAnsi="Encode Sans Compressed"/>
        </w:rPr>
        <w:t>Pzp</w:t>
      </w:r>
      <w:proofErr w:type="spellEnd"/>
      <w:r w:rsidRPr="00D55779">
        <w:rPr>
          <w:rFonts w:ascii="Encode Sans Compressed" w:hAnsi="Encode Sans Compressed"/>
        </w:rPr>
        <w:t xml:space="preserve">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w:t>
      </w:r>
      <w:proofErr w:type="spellStart"/>
      <w:r w:rsidRPr="00D55779">
        <w:rPr>
          <w:rFonts w:ascii="Encode Sans Compressed" w:hAnsi="Encode Sans Compressed"/>
        </w:rPr>
        <w:t>t.j</w:t>
      </w:r>
      <w:proofErr w:type="spellEnd"/>
      <w:r w:rsidRPr="00D55779">
        <w:rPr>
          <w:rFonts w:ascii="Encode Sans Compressed" w:hAnsi="Encode Sans Compressed"/>
        </w:rPr>
        <w:t xml:space="preserve">. Dz. U. z 2023 r. poz. 1465 ze zm.), tj. </w:t>
      </w:r>
      <w:r w:rsidRPr="00D55779">
        <w:rPr>
          <w:rFonts w:ascii="Encode Sans Compressed" w:hAnsi="Encode Sans Compressed"/>
          <w:u w:val="single"/>
        </w:rPr>
        <w:t>prace fizyczne związane z robotami budowlanymi w zakresie realizacji przedmiotu zamówienia.</w:t>
      </w:r>
    </w:p>
    <w:p w14:paraId="12BEB5B6" w14:textId="77777777" w:rsidR="00D55779" w:rsidRPr="00D55779" w:rsidRDefault="00D55779" w:rsidP="00D55779">
      <w:pPr>
        <w:widowControl w:val="0"/>
        <w:ind w:left="709" w:hanging="567"/>
        <w:jc w:val="both"/>
        <w:textAlignment w:val="baseline"/>
        <w:rPr>
          <w:rFonts w:ascii="Encode Sans Compressed" w:hAnsi="Encode Sans Compressed"/>
          <w:u w:val="single"/>
        </w:rPr>
      </w:pPr>
    </w:p>
    <w:p w14:paraId="394DD245" w14:textId="77777777" w:rsidR="00D55779" w:rsidRPr="00D55779" w:rsidRDefault="00D55779" w:rsidP="00D55779">
      <w:pPr>
        <w:pStyle w:val="Akapitzlist"/>
        <w:widowControl w:val="0"/>
        <w:ind w:left="709" w:hanging="1"/>
        <w:jc w:val="both"/>
        <w:textAlignment w:val="baseline"/>
        <w:rPr>
          <w:rFonts w:ascii="Encode Sans Compressed" w:hAnsi="Encode Sans Compressed"/>
          <w:szCs w:val="24"/>
        </w:rPr>
      </w:pPr>
      <w:r w:rsidRPr="00D55779">
        <w:rPr>
          <w:rFonts w:ascii="Encode Sans Compressed" w:hAnsi="Encode Sans Compressed"/>
          <w:szCs w:val="24"/>
          <w:u w:val="single"/>
        </w:rPr>
        <w:t>Nie dotyczy to osób pełniących samodzielne funkcje techniczne w budownictwie w rozumieniu ustawy z dnia 07.07.1994 r. Prawo budowlane (</w:t>
      </w:r>
      <w:proofErr w:type="spellStart"/>
      <w:r w:rsidRPr="00D55779">
        <w:rPr>
          <w:rFonts w:ascii="Encode Sans Compressed" w:hAnsi="Encode Sans Compressed"/>
          <w:szCs w:val="24"/>
          <w:u w:val="single"/>
        </w:rPr>
        <w:t>t.j</w:t>
      </w:r>
      <w:proofErr w:type="spellEnd"/>
      <w:r w:rsidRPr="00D55779">
        <w:rPr>
          <w:rFonts w:ascii="Encode Sans Compressed" w:hAnsi="Encode Sans Compressed"/>
          <w:szCs w:val="24"/>
          <w:u w:val="single"/>
        </w:rPr>
        <w:t>. Dz. U. z 202</w:t>
      </w:r>
      <w:r w:rsidRPr="00D55779">
        <w:rPr>
          <w:rFonts w:ascii="Encode Sans Compressed" w:hAnsi="Encode Sans Compressed"/>
          <w:szCs w:val="24"/>
          <w:u w:val="single"/>
          <w:lang w:val="pl-PL"/>
        </w:rPr>
        <w:t>3</w:t>
      </w:r>
      <w:r w:rsidRPr="00D55779">
        <w:rPr>
          <w:rFonts w:ascii="Encode Sans Compressed" w:hAnsi="Encode Sans Compressed"/>
          <w:szCs w:val="24"/>
          <w:u w:val="single"/>
        </w:rPr>
        <w:t xml:space="preserve"> r. poz. </w:t>
      </w:r>
      <w:r w:rsidRPr="00D55779">
        <w:rPr>
          <w:rFonts w:ascii="Encode Sans Compressed" w:hAnsi="Encode Sans Compressed"/>
          <w:szCs w:val="24"/>
          <w:u w:val="single"/>
          <w:lang w:val="pl-PL"/>
        </w:rPr>
        <w:t>682</w:t>
      </w:r>
      <w:r w:rsidRPr="00D55779">
        <w:rPr>
          <w:rFonts w:ascii="Encode Sans Compressed" w:hAnsi="Encode Sans Compressed"/>
          <w:szCs w:val="24"/>
          <w:u w:val="single"/>
        </w:rPr>
        <w:t xml:space="preserve"> ze zm.).</w:t>
      </w:r>
    </w:p>
    <w:p w14:paraId="79888205" w14:textId="77777777" w:rsidR="00D55779" w:rsidRPr="00D55779" w:rsidRDefault="00D55779" w:rsidP="00D55779">
      <w:pPr>
        <w:pStyle w:val="Akapitzlist"/>
        <w:widowControl w:val="0"/>
        <w:ind w:left="709" w:hanging="567"/>
        <w:jc w:val="both"/>
        <w:textAlignment w:val="baseline"/>
        <w:rPr>
          <w:rFonts w:ascii="Encode Sans Compressed" w:hAnsi="Encode Sans Compressed"/>
          <w:szCs w:val="24"/>
          <w:u w:val="single"/>
        </w:rPr>
      </w:pPr>
    </w:p>
    <w:p w14:paraId="04F0FBAC" w14:textId="77777777" w:rsidR="00D55779" w:rsidRPr="00D55779" w:rsidRDefault="00D55779" w:rsidP="00D55779">
      <w:pPr>
        <w:pStyle w:val="Akapitzlist"/>
        <w:widowControl w:val="0"/>
        <w:numPr>
          <w:ilvl w:val="0"/>
          <w:numId w:val="48"/>
        </w:numPr>
        <w:ind w:left="709" w:hanging="567"/>
        <w:jc w:val="both"/>
        <w:textAlignment w:val="baseline"/>
        <w:rPr>
          <w:rFonts w:ascii="Encode Sans Compressed" w:hAnsi="Encode Sans Compressed"/>
          <w:szCs w:val="24"/>
        </w:rPr>
      </w:pPr>
      <w:r w:rsidRPr="00D55779">
        <w:rPr>
          <w:rFonts w:ascii="Encode Sans Compressed" w:hAnsi="Encode Sans Compressed"/>
          <w:szCs w:val="24"/>
        </w:rPr>
        <w:t xml:space="preserve">Zamawiający w treści umowy określi: </w:t>
      </w:r>
    </w:p>
    <w:p w14:paraId="2BF3A0B8" w14:textId="77777777" w:rsidR="00D55779" w:rsidRPr="00D55779" w:rsidRDefault="00D55779" w:rsidP="00D55779">
      <w:pPr>
        <w:pStyle w:val="Akapitzlist"/>
        <w:widowControl w:val="0"/>
        <w:ind w:left="709" w:hanging="1"/>
        <w:jc w:val="both"/>
        <w:textAlignment w:val="baseline"/>
        <w:rPr>
          <w:rFonts w:ascii="Encode Sans Compressed" w:hAnsi="Encode Sans Compressed"/>
          <w:szCs w:val="24"/>
        </w:rPr>
      </w:pPr>
      <w:r w:rsidRPr="00D55779">
        <w:rPr>
          <w:rFonts w:ascii="Encode Sans Compressed" w:hAnsi="Encode Sans Compressed"/>
          <w:szCs w:val="24"/>
        </w:rPr>
        <w:t xml:space="preserve">1) sposób dokumentowania zatrudnienia osób na podstawie umowy o pracę, </w:t>
      </w:r>
    </w:p>
    <w:p w14:paraId="3C698544" w14:textId="77777777" w:rsidR="00D55779" w:rsidRPr="00D55779" w:rsidRDefault="00D55779" w:rsidP="00D55779">
      <w:pPr>
        <w:pStyle w:val="Akapitzlist"/>
        <w:widowControl w:val="0"/>
        <w:ind w:left="709" w:hanging="1"/>
        <w:jc w:val="both"/>
        <w:textAlignment w:val="baseline"/>
        <w:rPr>
          <w:rFonts w:ascii="Encode Sans Compressed" w:hAnsi="Encode Sans Compressed"/>
          <w:szCs w:val="24"/>
        </w:rPr>
      </w:pPr>
      <w:r w:rsidRPr="00D55779">
        <w:rPr>
          <w:rFonts w:ascii="Encode Sans Compressed" w:hAnsi="Encode Sans Compressed"/>
          <w:szCs w:val="24"/>
        </w:rPr>
        <w:t>2) uprawnienia Zamawiającego w zakresie kontroli spełniania przez Wykonawcę wymagań dotyczących zatrudnienia na podstawie umowy o pracę oraz sankcje z tytułu niespełnienia tych wymagań.</w:t>
      </w:r>
    </w:p>
    <w:p w14:paraId="372A540D" w14:textId="77777777" w:rsidR="00D55779" w:rsidRPr="00D55779" w:rsidRDefault="00D55779" w:rsidP="00D55779">
      <w:pPr>
        <w:pStyle w:val="Akapitzlist"/>
        <w:widowControl w:val="0"/>
        <w:jc w:val="both"/>
        <w:textAlignment w:val="baseline"/>
        <w:rPr>
          <w:rFonts w:ascii="Encode Sans Compressed" w:hAnsi="Encode Sans Compressed"/>
          <w:szCs w:val="24"/>
        </w:rPr>
      </w:pPr>
    </w:p>
    <w:p w14:paraId="6DE74219" w14:textId="77777777" w:rsidR="00D55779" w:rsidRPr="00D55779" w:rsidRDefault="00D55779" w:rsidP="00D55779">
      <w:pPr>
        <w:pStyle w:val="NagW"/>
      </w:pPr>
      <w:r w:rsidRPr="00D55779">
        <w:t xml:space="preserve">Zamówienia udzielane na podstawie art. 214 ust. 1 pkt 7 </w:t>
      </w:r>
      <w:proofErr w:type="spellStart"/>
      <w:r w:rsidRPr="00D55779">
        <w:t>Pzp</w:t>
      </w:r>
      <w:proofErr w:type="spellEnd"/>
    </w:p>
    <w:p w14:paraId="5BDFAEF1" w14:textId="77777777" w:rsidR="00D55779" w:rsidRPr="00D55779" w:rsidRDefault="00D55779" w:rsidP="00D55779">
      <w:pPr>
        <w:autoSpaceDE w:val="0"/>
        <w:ind w:left="1080"/>
        <w:jc w:val="both"/>
        <w:rPr>
          <w:rFonts w:ascii="Encode Sans Compressed" w:eastAsia="TimesNewRoman" w:hAnsi="Encode Sans Compressed"/>
          <w:b/>
          <w:bCs/>
        </w:rPr>
      </w:pPr>
    </w:p>
    <w:p w14:paraId="2F47491D" w14:textId="77777777" w:rsidR="00D55779" w:rsidRPr="00D55779" w:rsidRDefault="00D55779" w:rsidP="00D55779">
      <w:pPr>
        <w:autoSpaceDE w:val="0"/>
        <w:ind w:left="709" w:hanging="1"/>
        <w:jc w:val="both"/>
        <w:rPr>
          <w:rFonts w:ascii="Encode Sans Compressed" w:hAnsi="Encode Sans Compressed"/>
        </w:rPr>
      </w:pPr>
      <w:r w:rsidRPr="00D55779">
        <w:rPr>
          <w:rFonts w:ascii="Encode Sans Compressed" w:eastAsia="TimesNewRoman" w:hAnsi="Encode Sans Compressed"/>
        </w:rPr>
        <w:t xml:space="preserve">Zamawiający nie przewiduje możliwości udzielenia zamówień, o których mowa w art. 214 ust. 1 pkt 7 </w:t>
      </w:r>
      <w:proofErr w:type="spellStart"/>
      <w:r w:rsidRPr="00D55779">
        <w:rPr>
          <w:rFonts w:ascii="Encode Sans Compressed" w:eastAsia="TimesNewRoman" w:hAnsi="Encode Sans Compressed"/>
        </w:rPr>
        <w:t>Pzp</w:t>
      </w:r>
      <w:proofErr w:type="spellEnd"/>
      <w:r w:rsidRPr="00D55779">
        <w:rPr>
          <w:rFonts w:ascii="Encode Sans Compressed" w:eastAsia="TimesNewRoman" w:hAnsi="Encode Sans Compressed"/>
        </w:rPr>
        <w:t>.</w:t>
      </w:r>
    </w:p>
    <w:p w14:paraId="5CCCB726" w14:textId="77777777" w:rsidR="00D55779" w:rsidRPr="00D55779" w:rsidRDefault="00D55779" w:rsidP="00D55779">
      <w:pPr>
        <w:autoSpaceDE w:val="0"/>
        <w:jc w:val="both"/>
        <w:rPr>
          <w:rFonts w:ascii="Encode Sans Compressed" w:eastAsia="TimesNewRoman" w:hAnsi="Encode Sans Compressed"/>
          <w:b/>
          <w:bCs/>
        </w:rPr>
      </w:pPr>
    </w:p>
    <w:p w14:paraId="349B0FF0" w14:textId="77777777" w:rsidR="00D55779" w:rsidRPr="00D55779" w:rsidRDefault="00D55779" w:rsidP="00D55779">
      <w:pPr>
        <w:autoSpaceDE w:val="0"/>
        <w:jc w:val="both"/>
        <w:rPr>
          <w:rFonts w:ascii="Encode Sans Compressed" w:eastAsia="TimesNewRoman" w:hAnsi="Encode Sans Compressed"/>
          <w:b/>
          <w:bCs/>
        </w:rPr>
      </w:pPr>
    </w:p>
    <w:p w14:paraId="3BBF2994" w14:textId="77777777" w:rsidR="00D55779" w:rsidRPr="00D55779" w:rsidRDefault="00D55779" w:rsidP="00D55779">
      <w:pPr>
        <w:pStyle w:val="NagW"/>
      </w:pPr>
      <w:r w:rsidRPr="00D55779">
        <w:t>Termin wykonania przedmiotu zamówienia</w:t>
      </w:r>
    </w:p>
    <w:p w14:paraId="2FAADFDE" w14:textId="77777777" w:rsidR="00D55779" w:rsidRPr="00D55779" w:rsidRDefault="00D55779" w:rsidP="00D55779">
      <w:pPr>
        <w:autoSpaceDE w:val="0"/>
        <w:ind w:left="1080"/>
        <w:jc w:val="both"/>
        <w:rPr>
          <w:rFonts w:ascii="Encode Sans Compressed" w:hAnsi="Encode Sans Compressed"/>
          <w:b/>
        </w:rPr>
      </w:pPr>
    </w:p>
    <w:p w14:paraId="495B1DF7" w14:textId="18E5DCBD" w:rsidR="00D55779" w:rsidRPr="00D55779" w:rsidRDefault="00D55779" w:rsidP="00D55779">
      <w:pPr>
        <w:pStyle w:val="Akapitzlist"/>
        <w:rPr>
          <w:rFonts w:ascii="Encode Sans Compressed" w:hAnsi="Encode Sans Compressed"/>
          <w:szCs w:val="24"/>
          <w:lang w:val="pl-PL"/>
        </w:rPr>
      </w:pPr>
      <w:r w:rsidRPr="00D55779">
        <w:rPr>
          <w:rFonts w:ascii="Encode Sans Compressed" w:hAnsi="Encode Sans Compressed"/>
          <w:szCs w:val="24"/>
        </w:rPr>
        <w:t xml:space="preserve">Przedmiot zamówienia będzie realizowany w terminie </w:t>
      </w:r>
      <w:r w:rsidR="008C3637">
        <w:rPr>
          <w:rFonts w:ascii="Encode Sans Compressed" w:hAnsi="Encode Sans Compressed"/>
          <w:b/>
          <w:bCs/>
          <w:szCs w:val="24"/>
          <w:lang w:val="pl-PL"/>
        </w:rPr>
        <w:t>5</w:t>
      </w:r>
      <w:r w:rsidRPr="00D55779">
        <w:rPr>
          <w:rFonts w:ascii="Encode Sans Compressed" w:hAnsi="Encode Sans Compressed"/>
          <w:b/>
          <w:bCs/>
          <w:szCs w:val="24"/>
          <w:lang w:val="pl-PL"/>
        </w:rPr>
        <w:t xml:space="preserve"> miesięcy od dnia zawarcia umowy</w:t>
      </w:r>
      <w:r w:rsidRPr="00D55779">
        <w:rPr>
          <w:rFonts w:ascii="Encode Sans Compressed" w:hAnsi="Encode Sans Compressed"/>
          <w:szCs w:val="24"/>
          <w:lang w:val="pl-PL"/>
        </w:rPr>
        <w:t>.</w:t>
      </w:r>
    </w:p>
    <w:p w14:paraId="47997029" w14:textId="77777777" w:rsidR="00D55779" w:rsidRPr="00D55779" w:rsidRDefault="00D55779" w:rsidP="00D55779">
      <w:pPr>
        <w:pStyle w:val="Podstawowy2"/>
        <w:widowControl/>
        <w:suppressAutoHyphens w:val="0"/>
        <w:autoSpaceDE w:val="0"/>
        <w:spacing w:line="240" w:lineRule="auto"/>
        <w:rPr>
          <w:rFonts w:ascii="Encode Sans Compressed" w:hAnsi="Encode Sans Compressed"/>
          <w:szCs w:val="24"/>
        </w:rPr>
      </w:pPr>
    </w:p>
    <w:p w14:paraId="6470B028" w14:textId="77777777" w:rsidR="00D55779" w:rsidRPr="00D55779" w:rsidRDefault="00D55779" w:rsidP="00D55779">
      <w:pPr>
        <w:pStyle w:val="Podstawowy2"/>
        <w:widowControl/>
        <w:suppressAutoHyphens w:val="0"/>
        <w:autoSpaceDE w:val="0"/>
        <w:spacing w:line="240" w:lineRule="auto"/>
        <w:rPr>
          <w:rFonts w:ascii="Encode Sans Compressed" w:hAnsi="Encode Sans Compressed"/>
          <w:szCs w:val="24"/>
        </w:rPr>
      </w:pPr>
    </w:p>
    <w:p w14:paraId="5222D183" w14:textId="77777777" w:rsidR="00D55779" w:rsidRPr="00D55779" w:rsidRDefault="00D55779" w:rsidP="00D55779">
      <w:pPr>
        <w:pStyle w:val="NagW"/>
      </w:pPr>
      <w:r w:rsidRPr="00D55779">
        <w:t xml:space="preserve">Warunki udziału w postępowaniu </w:t>
      </w:r>
    </w:p>
    <w:p w14:paraId="1CCC6669" w14:textId="77777777" w:rsidR="00D55779" w:rsidRPr="00D55779" w:rsidRDefault="00D55779" w:rsidP="00D55779">
      <w:pPr>
        <w:rPr>
          <w:rFonts w:ascii="Encode Sans Compressed" w:hAnsi="Encode Sans Compressed"/>
          <w:b/>
          <w:bCs/>
        </w:rPr>
      </w:pPr>
    </w:p>
    <w:p w14:paraId="6881791F" w14:textId="77777777" w:rsidR="00D55779" w:rsidRPr="00D55779" w:rsidRDefault="00D55779" w:rsidP="00D55779">
      <w:pPr>
        <w:pStyle w:val="Tekstpodstawowy"/>
        <w:numPr>
          <w:ilvl w:val="3"/>
          <w:numId w:val="8"/>
        </w:numPr>
        <w:kinsoku w:val="0"/>
        <w:overflowPunct w:val="0"/>
        <w:spacing w:after="0"/>
        <w:ind w:left="426" w:hanging="426"/>
        <w:jc w:val="both"/>
        <w:rPr>
          <w:rFonts w:ascii="Encode Sans Compressed" w:hAnsi="Encode Sans Compressed"/>
        </w:rPr>
      </w:pPr>
      <w:r w:rsidRPr="00D55779">
        <w:rPr>
          <w:rFonts w:ascii="Encode Sans Compressed" w:hAnsi="Encode Sans Compressed"/>
        </w:rPr>
        <w:t>O udzielenie zamówienia mogą ubiegać się Wykonawcy, którzy spełniają warunki udziału w postępowaniu, o których mowa w art. 112 ustawy Prawo zamówień publicznych, dotyczące:</w:t>
      </w:r>
    </w:p>
    <w:p w14:paraId="4A109631" w14:textId="77777777" w:rsidR="00D55779" w:rsidRPr="00D55779" w:rsidRDefault="00D55779" w:rsidP="00D55779">
      <w:pPr>
        <w:pStyle w:val="Tekstpodstawowy"/>
        <w:kinsoku w:val="0"/>
        <w:overflowPunct w:val="0"/>
        <w:spacing w:after="0"/>
        <w:ind w:right="415" w:firstLine="426"/>
        <w:jc w:val="both"/>
        <w:rPr>
          <w:rFonts w:ascii="Encode Sans Compressed" w:hAnsi="Encode Sans Compressed"/>
          <w:b/>
        </w:rPr>
      </w:pPr>
    </w:p>
    <w:p w14:paraId="795EC045" w14:textId="77777777" w:rsidR="00D55779" w:rsidRPr="00D55779" w:rsidRDefault="00D55779" w:rsidP="00D55779">
      <w:pPr>
        <w:pStyle w:val="Tekstpodstawowy"/>
        <w:kinsoku w:val="0"/>
        <w:overflowPunct w:val="0"/>
        <w:spacing w:after="0"/>
        <w:ind w:right="415" w:firstLine="708"/>
        <w:jc w:val="both"/>
        <w:rPr>
          <w:rFonts w:ascii="Encode Sans Compressed" w:hAnsi="Encode Sans Compressed"/>
        </w:rPr>
      </w:pPr>
      <w:r w:rsidRPr="00D55779">
        <w:rPr>
          <w:rFonts w:ascii="Encode Sans Compressed" w:hAnsi="Encode Sans Compressed"/>
          <w:b/>
        </w:rPr>
        <w:t xml:space="preserve">1) zdolności do występowania w obrocie gospodarczym: </w:t>
      </w:r>
    </w:p>
    <w:p w14:paraId="43031B8A" w14:textId="77777777" w:rsidR="00D55779" w:rsidRPr="00D55779" w:rsidRDefault="00D55779" w:rsidP="00D55779">
      <w:pPr>
        <w:pStyle w:val="Tekstpodstawowy"/>
        <w:kinsoku w:val="0"/>
        <w:overflowPunct w:val="0"/>
        <w:spacing w:after="0"/>
        <w:ind w:left="993"/>
        <w:jc w:val="both"/>
        <w:rPr>
          <w:rFonts w:ascii="Encode Sans Compressed" w:hAnsi="Encode Sans Compressed"/>
        </w:rPr>
      </w:pPr>
      <w:r w:rsidRPr="00D55779">
        <w:rPr>
          <w:rFonts w:ascii="Encode Sans Compressed" w:hAnsi="Encode Sans Compressed"/>
        </w:rPr>
        <w:t xml:space="preserve">Zamawiający nie stawia szczególnych wymagań w zakresie opisu spełnienia tego warunku udziału w postępowaniu. </w:t>
      </w:r>
    </w:p>
    <w:p w14:paraId="69445C5D" w14:textId="77777777" w:rsidR="00D55779" w:rsidRPr="00D55779" w:rsidRDefault="00D55779" w:rsidP="00D55779">
      <w:pPr>
        <w:pStyle w:val="Tekstpodstawowy"/>
        <w:kinsoku w:val="0"/>
        <w:overflowPunct w:val="0"/>
        <w:spacing w:after="0"/>
        <w:jc w:val="both"/>
        <w:rPr>
          <w:rFonts w:ascii="Encode Sans Compressed" w:hAnsi="Encode Sans Compressed"/>
        </w:rPr>
      </w:pPr>
    </w:p>
    <w:p w14:paraId="7E9856D0" w14:textId="77777777" w:rsidR="00D55779" w:rsidRPr="00D55779" w:rsidRDefault="00D55779" w:rsidP="00D55779">
      <w:pPr>
        <w:pStyle w:val="Tekstpodstawowy"/>
        <w:widowControl w:val="0"/>
        <w:kinsoku w:val="0"/>
        <w:overflowPunct w:val="0"/>
        <w:autoSpaceDE w:val="0"/>
        <w:spacing w:after="0"/>
        <w:ind w:left="993" w:hanging="285"/>
        <w:jc w:val="both"/>
        <w:rPr>
          <w:rFonts w:ascii="Encode Sans Compressed" w:hAnsi="Encode Sans Compressed"/>
        </w:rPr>
      </w:pPr>
      <w:r w:rsidRPr="00D55779">
        <w:rPr>
          <w:rFonts w:ascii="Encode Sans Compressed" w:hAnsi="Encode Sans Compressed"/>
          <w:b/>
        </w:rPr>
        <w:t>2) kompetencji lub uprawnień do prowadzenia określonej działalności zawodowej, o ile wynika to z odrębnych przepisów:</w:t>
      </w:r>
    </w:p>
    <w:p w14:paraId="35477382" w14:textId="77777777" w:rsidR="00D55779" w:rsidRPr="00D55779" w:rsidRDefault="00D55779" w:rsidP="00D55779">
      <w:pPr>
        <w:pStyle w:val="Tekstpodstawowy"/>
        <w:kinsoku w:val="0"/>
        <w:overflowPunct w:val="0"/>
        <w:spacing w:after="0"/>
        <w:ind w:left="993"/>
        <w:jc w:val="both"/>
        <w:rPr>
          <w:rFonts w:ascii="Encode Sans Compressed" w:hAnsi="Encode Sans Compressed"/>
        </w:rPr>
      </w:pPr>
    </w:p>
    <w:p w14:paraId="11270524" w14:textId="77777777" w:rsidR="00D55779" w:rsidRPr="00D55779" w:rsidRDefault="00D55779" w:rsidP="00D55779">
      <w:pPr>
        <w:pStyle w:val="Tekstpodstawowy"/>
        <w:kinsoku w:val="0"/>
        <w:overflowPunct w:val="0"/>
        <w:spacing w:after="0"/>
        <w:ind w:left="993"/>
        <w:jc w:val="both"/>
        <w:rPr>
          <w:rFonts w:ascii="Encode Sans Compressed" w:hAnsi="Encode Sans Compressed"/>
        </w:rPr>
      </w:pPr>
      <w:r w:rsidRPr="00D55779">
        <w:rPr>
          <w:rFonts w:ascii="Encode Sans Compressed" w:hAnsi="Encode Sans Compressed"/>
        </w:rPr>
        <w:t xml:space="preserve">Zamawiający nie stawia szczególnych wymagań w zakresie opisu spełnienia tego warunku udziału w postępowaniu. </w:t>
      </w:r>
    </w:p>
    <w:p w14:paraId="20FCF16C" w14:textId="77777777" w:rsidR="00D55779" w:rsidRPr="00D55779" w:rsidRDefault="00D55779" w:rsidP="00D55779">
      <w:pPr>
        <w:pStyle w:val="Tekstpodstawowy"/>
        <w:kinsoku w:val="0"/>
        <w:overflowPunct w:val="0"/>
        <w:spacing w:after="0"/>
        <w:jc w:val="both"/>
        <w:rPr>
          <w:rFonts w:ascii="Encode Sans Compressed" w:hAnsi="Encode Sans Compressed"/>
        </w:rPr>
      </w:pPr>
    </w:p>
    <w:p w14:paraId="22C690AE" w14:textId="77777777" w:rsidR="00D55779" w:rsidRPr="00D55779" w:rsidRDefault="00D55779" w:rsidP="00D55779">
      <w:pPr>
        <w:ind w:firstLine="708"/>
        <w:jc w:val="both"/>
        <w:rPr>
          <w:rFonts w:ascii="Encode Sans Compressed" w:hAnsi="Encode Sans Compressed"/>
        </w:rPr>
      </w:pPr>
      <w:r w:rsidRPr="00D55779">
        <w:rPr>
          <w:rFonts w:ascii="Encode Sans Compressed" w:hAnsi="Encode Sans Compressed"/>
          <w:b/>
          <w:bCs/>
        </w:rPr>
        <w:t>3) zdolności technicznej lub zawodowej:</w:t>
      </w:r>
    </w:p>
    <w:p w14:paraId="36A931E3" w14:textId="77777777" w:rsidR="00D55779" w:rsidRPr="00D55779" w:rsidRDefault="00D55779" w:rsidP="00D55779">
      <w:pPr>
        <w:ind w:firstLine="708"/>
        <w:jc w:val="both"/>
        <w:rPr>
          <w:rFonts w:ascii="Encode Sans Compressed" w:hAnsi="Encode Sans Compressed"/>
          <w:b/>
          <w:bCs/>
        </w:rPr>
      </w:pPr>
    </w:p>
    <w:p w14:paraId="13EBA0AB" w14:textId="77777777" w:rsidR="00D55779" w:rsidRPr="00D55779" w:rsidRDefault="00D55779" w:rsidP="00D55779">
      <w:pPr>
        <w:widowControl w:val="0"/>
        <w:numPr>
          <w:ilvl w:val="2"/>
          <w:numId w:val="48"/>
        </w:numPr>
        <w:kinsoku w:val="0"/>
        <w:overflowPunct w:val="0"/>
        <w:autoSpaceDE w:val="0"/>
        <w:jc w:val="both"/>
        <w:rPr>
          <w:rFonts w:ascii="Encode Sans Compressed" w:hAnsi="Encode Sans Compressed"/>
        </w:rPr>
      </w:pPr>
      <w:r w:rsidRPr="00D55779">
        <w:rPr>
          <w:rFonts w:ascii="Encode Sans Compressed" w:hAnsi="Encode Sans Compressed"/>
          <w:b/>
          <w:bCs/>
        </w:rPr>
        <w:t>warunek ten zostanie uznany za spełniony, jeśli Wykonawca wykaże, że:</w:t>
      </w:r>
    </w:p>
    <w:p w14:paraId="517F735F" w14:textId="77777777" w:rsidR="00D55779" w:rsidRPr="00D55779" w:rsidRDefault="00D55779" w:rsidP="00D55779">
      <w:pPr>
        <w:widowControl w:val="0"/>
        <w:kinsoku w:val="0"/>
        <w:overflowPunct w:val="0"/>
        <w:autoSpaceDE w:val="0"/>
        <w:ind w:left="2127"/>
        <w:jc w:val="both"/>
        <w:rPr>
          <w:rFonts w:ascii="Encode Sans Compressed" w:hAnsi="Encode Sans Compressed"/>
        </w:rPr>
      </w:pPr>
    </w:p>
    <w:p w14:paraId="2179E6A5" w14:textId="254319EB" w:rsidR="00D55779" w:rsidRPr="00D55779" w:rsidRDefault="00D55779" w:rsidP="00D55779">
      <w:pPr>
        <w:widowControl w:val="0"/>
        <w:numPr>
          <w:ilvl w:val="0"/>
          <w:numId w:val="28"/>
        </w:numPr>
        <w:kinsoku w:val="0"/>
        <w:overflowPunct w:val="0"/>
        <w:autoSpaceDE w:val="0"/>
        <w:jc w:val="both"/>
        <w:rPr>
          <w:rFonts w:ascii="Encode Sans Compressed" w:hAnsi="Encode Sans Compressed"/>
        </w:rPr>
      </w:pPr>
      <w:r w:rsidRPr="00D55779">
        <w:rPr>
          <w:rFonts w:ascii="Encode Sans Compressed" w:hAnsi="Encode Sans Compressed"/>
        </w:rPr>
        <w:t xml:space="preserve">w okresie ostatnich 5 lat przed upływem terminu składania ofert, a jeżeli okres prowadzenia działalności jest krótszy - w tym okresie, zrealizował co najmniej </w:t>
      </w:r>
      <w:r w:rsidRPr="00D55779">
        <w:rPr>
          <w:rFonts w:ascii="Encode Sans Compressed" w:hAnsi="Encode Sans Compressed"/>
          <w:b/>
          <w:bCs/>
        </w:rPr>
        <w:t>dwie roboty budowlane polegające na budowie</w:t>
      </w:r>
      <w:r w:rsidR="00A2009E">
        <w:rPr>
          <w:rFonts w:ascii="Encode Sans Compressed" w:hAnsi="Encode Sans Compressed"/>
          <w:b/>
          <w:bCs/>
        </w:rPr>
        <w:t xml:space="preserve"> i/lub</w:t>
      </w:r>
      <w:r w:rsidRPr="00D55779">
        <w:rPr>
          <w:rFonts w:ascii="Encode Sans Compressed" w:hAnsi="Encode Sans Compressed"/>
          <w:b/>
          <w:bCs/>
        </w:rPr>
        <w:t xml:space="preserve"> rozbudowie</w:t>
      </w:r>
      <w:r w:rsidR="00A2009E">
        <w:rPr>
          <w:rFonts w:ascii="Encode Sans Compressed" w:hAnsi="Encode Sans Compressed"/>
          <w:b/>
          <w:bCs/>
        </w:rPr>
        <w:t xml:space="preserve"> i/lub</w:t>
      </w:r>
      <w:r w:rsidRPr="00D55779">
        <w:rPr>
          <w:rFonts w:ascii="Encode Sans Compressed" w:hAnsi="Encode Sans Compressed"/>
          <w:b/>
          <w:bCs/>
        </w:rPr>
        <w:t xml:space="preserve"> przebudowie </w:t>
      </w:r>
      <w:r w:rsidR="00A2009E">
        <w:rPr>
          <w:rFonts w:ascii="Encode Sans Compressed" w:hAnsi="Encode Sans Compressed"/>
          <w:b/>
          <w:bCs/>
        </w:rPr>
        <w:t>i/</w:t>
      </w:r>
      <w:r w:rsidRPr="00D55779">
        <w:rPr>
          <w:rFonts w:ascii="Encode Sans Compressed" w:hAnsi="Encode Sans Compressed"/>
          <w:b/>
          <w:bCs/>
        </w:rPr>
        <w:t xml:space="preserve">lub </w:t>
      </w:r>
      <w:r w:rsidR="00A2009E">
        <w:rPr>
          <w:rFonts w:ascii="Encode Sans Compressed" w:hAnsi="Encode Sans Compressed"/>
          <w:b/>
          <w:bCs/>
        </w:rPr>
        <w:t xml:space="preserve">modernizacji sieci kanalizacji sanitarnej </w:t>
      </w:r>
      <w:r w:rsidRPr="00D55779">
        <w:rPr>
          <w:rFonts w:ascii="Encode Sans Compressed" w:hAnsi="Encode Sans Compressed"/>
          <w:b/>
          <w:bCs/>
        </w:rPr>
        <w:t xml:space="preserve"> o wartości robót nie mniejszej niż </w:t>
      </w:r>
      <w:r w:rsidR="00A2009E">
        <w:rPr>
          <w:rFonts w:ascii="Encode Sans Compressed" w:hAnsi="Encode Sans Compressed"/>
          <w:b/>
          <w:bCs/>
        </w:rPr>
        <w:t>1 0</w:t>
      </w:r>
      <w:r w:rsidRPr="00D55779">
        <w:rPr>
          <w:rFonts w:ascii="Encode Sans Compressed" w:hAnsi="Encode Sans Compressed"/>
          <w:b/>
          <w:bCs/>
        </w:rPr>
        <w:t xml:space="preserve">00 000,00 zł brutto każda, </w:t>
      </w:r>
      <w:r w:rsidRPr="00D55779">
        <w:rPr>
          <w:rFonts w:ascii="Encode Sans Compressed" w:hAnsi="Encode Sans Compressed"/>
        </w:rPr>
        <w:t>która została wykonana w sposób należyty, w tym zgodnie z przepisami prawa budowlanego i prawidłowo ukończona</w:t>
      </w:r>
    </w:p>
    <w:p w14:paraId="5C920754" w14:textId="77777777" w:rsidR="00D55779" w:rsidRPr="00D55779" w:rsidRDefault="00D55779" w:rsidP="00D55779">
      <w:pPr>
        <w:widowControl w:val="0"/>
        <w:kinsoku w:val="0"/>
        <w:overflowPunct w:val="0"/>
        <w:autoSpaceDE w:val="0"/>
        <w:ind w:left="2910"/>
        <w:jc w:val="both"/>
        <w:rPr>
          <w:rFonts w:ascii="Encode Sans Compressed" w:hAnsi="Encode Sans Compressed"/>
        </w:rPr>
      </w:pPr>
    </w:p>
    <w:p w14:paraId="693014FA" w14:textId="77777777" w:rsidR="00D55779" w:rsidRPr="00D55779" w:rsidRDefault="00D55779" w:rsidP="00D55779">
      <w:pPr>
        <w:widowControl w:val="0"/>
        <w:kinsoku w:val="0"/>
        <w:overflowPunct w:val="0"/>
        <w:autoSpaceDE w:val="0"/>
        <w:ind w:left="708"/>
        <w:jc w:val="both"/>
        <w:rPr>
          <w:rFonts w:ascii="Encode Sans Compressed" w:hAnsi="Encode Sans Compressed"/>
          <w:b/>
          <w:bCs/>
        </w:rPr>
      </w:pPr>
      <w:r w:rsidRPr="00D55779">
        <w:rPr>
          <w:rFonts w:ascii="Encode Sans Compressed" w:hAnsi="Encode Sans Compressed"/>
          <w:b/>
          <w:bCs/>
        </w:rPr>
        <w:t>Zamawiający zastrzega, iż przez roboty budowlane rozumie wykonanie robót budowlanych lub usług w ramach jednej umowy/kontraktu/zlecenia.</w:t>
      </w:r>
    </w:p>
    <w:p w14:paraId="74A1B780" w14:textId="77777777" w:rsidR="00D55779" w:rsidRPr="00D55779" w:rsidRDefault="00D55779" w:rsidP="00D55779">
      <w:pPr>
        <w:widowControl w:val="0"/>
        <w:kinsoku w:val="0"/>
        <w:overflowPunct w:val="0"/>
        <w:autoSpaceDE w:val="0"/>
        <w:ind w:right="415"/>
        <w:jc w:val="both"/>
        <w:rPr>
          <w:rFonts w:ascii="Encode Sans Compressed" w:hAnsi="Encode Sans Compressed"/>
          <w:bCs/>
        </w:rPr>
      </w:pPr>
    </w:p>
    <w:p w14:paraId="7B098CED" w14:textId="77777777" w:rsidR="00D55779" w:rsidRPr="00D55779" w:rsidRDefault="00D55779" w:rsidP="00D55779">
      <w:pPr>
        <w:widowControl w:val="0"/>
        <w:numPr>
          <w:ilvl w:val="2"/>
          <w:numId w:val="48"/>
        </w:numPr>
        <w:kinsoku w:val="0"/>
        <w:overflowPunct w:val="0"/>
        <w:autoSpaceDE w:val="0"/>
        <w:jc w:val="both"/>
        <w:rPr>
          <w:rFonts w:ascii="Encode Sans Compressed" w:hAnsi="Encode Sans Compressed"/>
        </w:rPr>
      </w:pPr>
      <w:r w:rsidRPr="00D55779">
        <w:rPr>
          <w:rFonts w:ascii="Encode Sans Compressed" w:hAnsi="Encode Sans Compressed"/>
          <w:b/>
          <w:bCs/>
        </w:rPr>
        <w:t>warunek ten zostanie uznany za spełniony, jeśli Wykonawca wykaże,</w:t>
      </w:r>
      <w:r w:rsidRPr="00D55779">
        <w:rPr>
          <w:rFonts w:ascii="Encode Sans Compressed" w:hAnsi="Encode Sans Compressed"/>
        </w:rPr>
        <w:t xml:space="preserve"> </w:t>
      </w:r>
      <w:r w:rsidRPr="00D55779">
        <w:rPr>
          <w:rFonts w:ascii="Encode Sans Compressed" w:hAnsi="Encode Sans Compressed"/>
          <w:bCs/>
        </w:rPr>
        <w:t xml:space="preserve">że dysponuje wykwalifikowanymi osobami, które zostaną skierowane do realizacji zamówienia, tj.: </w:t>
      </w:r>
    </w:p>
    <w:p w14:paraId="387061CD" w14:textId="77777777" w:rsidR="00D55779" w:rsidRPr="00D55779" w:rsidRDefault="00D55779" w:rsidP="00D55779">
      <w:pPr>
        <w:widowControl w:val="0"/>
        <w:kinsoku w:val="0"/>
        <w:overflowPunct w:val="0"/>
        <w:autoSpaceDE w:val="0"/>
        <w:jc w:val="both"/>
        <w:rPr>
          <w:rFonts w:ascii="Encode Sans Compressed" w:hAnsi="Encode Sans Compressed"/>
        </w:rPr>
      </w:pPr>
    </w:p>
    <w:p w14:paraId="31389CD2" w14:textId="54E9C2AE" w:rsidR="00A2009E" w:rsidRPr="00A2009E" w:rsidRDefault="00A2009E" w:rsidP="00A2009E">
      <w:pPr>
        <w:widowControl w:val="0"/>
        <w:numPr>
          <w:ilvl w:val="0"/>
          <w:numId w:val="29"/>
        </w:numPr>
        <w:kinsoku w:val="0"/>
        <w:overflowPunct w:val="0"/>
        <w:autoSpaceDE w:val="0"/>
        <w:jc w:val="both"/>
        <w:rPr>
          <w:rFonts w:ascii="Encode Sans Compressed" w:hAnsi="Encode Sans Compressed"/>
        </w:rPr>
      </w:pPr>
      <w:r w:rsidRPr="00A2009E">
        <w:rPr>
          <w:rFonts w:ascii="Encode Sans Compressed" w:hAnsi="Encode Sans Compressed"/>
          <w:b/>
          <w:bCs/>
          <w:u w:val="single"/>
        </w:rPr>
        <w:t>kierownikiem robót branży sanitarnej</w:t>
      </w:r>
      <w:r w:rsidRPr="00A2009E">
        <w:rPr>
          <w:rFonts w:ascii="Encode Sans Compressed" w:hAnsi="Encode Sans Compressed"/>
        </w:rPr>
        <w:t xml:space="preserve">, tj. co najmniej jedną (1) osobą posiadającą uprawnienie budowlane do kierowania robotami budowlanymi bez ograniczeń w specjalności instalacyjnej w zakresie sieci, instalacji i urządzeń cieplnych, wentylacyjnych, gazowych, wodociągowych i kanalizacyjnych w rozumieniu ustawy z dnia 07 lipca 1994 r. Prawo budowlane (tekst jednolity: Dz. U. z 2023 r., poz. </w:t>
      </w:r>
      <w:r w:rsidRPr="00A2009E">
        <w:rPr>
          <w:rFonts w:ascii="Encode Sans Compressed" w:hAnsi="Encode Sans Compressed"/>
        </w:rPr>
        <w:lastRenderedPageBreak/>
        <w:t xml:space="preserve">682 ze zm.), która będzie pełnić </w:t>
      </w:r>
      <w:r w:rsidRPr="00A2009E">
        <w:rPr>
          <w:rFonts w:ascii="Encode Sans Compressed" w:hAnsi="Encode Sans Compressed"/>
          <w:b/>
          <w:bCs/>
        </w:rPr>
        <w:t>funkcję kierownika budowy</w:t>
      </w:r>
      <w:r>
        <w:rPr>
          <w:rFonts w:ascii="Encode Sans Compressed" w:hAnsi="Encode Sans Compressed"/>
        </w:rPr>
        <w:t>.</w:t>
      </w:r>
    </w:p>
    <w:p w14:paraId="7EF99D57" w14:textId="77777777" w:rsidR="00A2009E" w:rsidRPr="00D55779" w:rsidRDefault="00A2009E" w:rsidP="00A2009E">
      <w:pPr>
        <w:widowControl w:val="0"/>
        <w:kinsoku w:val="0"/>
        <w:overflowPunct w:val="0"/>
        <w:autoSpaceDE w:val="0"/>
        <w:ind w:left="2484"/>
        <w:jc w:val="both"/>
        <w:rPr>
          <w:rFonts w:ascii="Encode Sans Compressed" w:hAnsi="Encode Sans Compressed"/>
        </w:rPr>
      </w:pPr>
    </w:p>
    <w:p w14:paraId="151F2805" w14:textId="77777777" w:rsidR="00D55779" w:rsidRPr="00D55779" w:rsidRDefault="00D55779" w:rsidP="00D55779">
      <w:pPr>
        <w:pStyle w:val="p"/>
        <w:spacing w:line="240" w:lineRule="auto"/>
        <w:rPr>
          <w:rFonts w:ascii="Encode Sans Compressed" w:hAnsi="Encode Sans Compressed" w:cs="Times New Roman"/>
          <w:b/>
          <w:bCs/>
          <w:sz w:val="24"/>
          <w:szCs w:val="24"/>
        </w:rPr>
      </w:pPr>
    </w:p>
    <w:p w14:paraId="674EF30C" w14:textId="77777777" w:rsidR="00D55779" w:rsidRPr="00D55779" w:rsidRDefault="00D55779" w:rsidP="00D55779">
      <w:pPr>
        <w:pStyle w:val="p"/>
        <w:spacing w:line="240" w:lineRule="auto"/>
        <w:rPr>
          <w:rFonts w:ascii="Encode Sans Compressed" w:hAnsi="Encode Sans Compressed" w:cs="Times New Roman"/>
          <w:sz w:val="24"/>
          <w:szCs w:val="24"/>
        </w:rPr>
      </w:pPr>
      <w:r w:rsidRPr="00D55779">
        <w:rPr>
          <w:rFonts w:ascii="Encode Sans Compressed" w:hAnsi="Encode Sans Compressed" w:cs="Times New Roman"/>
          <w:b/>
          <w:bCs/>
          <w:sz w:val="24"/>
          <w:szCs w:val="24"/>
        </w:rPr>
        <w:t xml:space="preserve">Uwagi: </w:t>
      </w:r>
    </w:p>
    <w:p w14:paraId="5ACF0C24" w14:textId="77777777" w:rsidR="00D55779" w:rsidRPr="00D55779" w:rsidRDefault="00D55779" w:rsidP="00D55779">
      <w:pPr>
        <w:pStyle w:val="p"/>
        <w:numPr>
          <w:ilvl w:val="0"/>
          <w:numId w:val="22"/>
        </w:numPr>
        <w:spacing w:line="240" w:lineRule="auto"/>
        <w:jc w:val="both"/>
        <w:rPr>
          <w:rFonts w:ascii="Encode Sans Compressed" w:hAnsi="Encode Sans Compressed" w:cs="Times New Roman"/>
          <w:sz w:val="24"/>
          <w:szCs w:val="24"/>
        </w:rPr>
      </w:pPr>
      <w:r w:rsidRPr="00D55779">
        <w:rPr>
          <w:rFonts w:ascii="Encode Sans Compressed" w:hAnsi="Encode Sans Compressed" w:cs="Times New Roman"/>
          <w:sz w:val="24"/>
          <w:szCs w:val="24"/>
        </w:rPr>
        <w:t xml:space="preserve">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 U. z 2023 r., poz. 682 ze zm.) oraz ustawy z dnia 22 grudnia 2015 r. o zasadach uznawania kwalifikacji zawodowych nabytych w państwach członkowskich Unii Europejskiej (Dz. U. z 2021 r., poz. 1646 ze zm.). </w:t>
      </w:r>
    </w:p>
    <w:p w14:paraId="5411B9C9" w14:textId="77777777" w:rsidR="00D55779" w:rsidRPr="00D55779" w:rsidRDefault="00D55779" w:rsidP="00D55779">
      <w:pPr>
        <w:pStyle w:val="p"/>
        <w:numPr>
          <w:ilvl w:val="0"/>
          <w:numId w:val="22"/>
        </w:numPr>
        <w:spacing w:line="240" w:lineRule="auto"/>
        <w:jc w:val="both"/>
        <w:rPr>
          <w:rFonts w:ascii="Encode Sans Compressed" w:hAnsi="Encode Sans Compressed" w:cs="Times New Roman"/>
          <w:sz w:val="24"/>
          <w:szCs w:val="24"/>
        </w:rPr>
      </w:pPr>
      <w:r w:rsidRPr="00D55779">
        <w:rPr>
          <w:rFonts w:ascii="Encode Sans Compressed" w:hAnsi="Encode Sans Compressed" w:cs="Times New Roman"/>
          <w:sz w:val="24"/>
          <w:szCs w:val="24"/>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71145C3" w14:textId="77777777" w:rsidR="00D55779" w:rsidRPr="00D55779" w:rsidRDefault="00D55779" w:rsidP="00D55779">
      <w:pPr>
        <w:pStyle w:val="p"/>
        <w:spacing w:line="240" w:lineRule="auto"/>
        <w:jc w:val="both"/>
        <w:rPr>
          <w:rFonts w:ascii="Encode Sans Compressed" w:hAnsi="Encode Sans Compressed" w:cs="Times New Roman"/>
          <w:sz w:val="24"/>
          <w:szCs w:val="24"/>
        </w:rPr>
      </w:pPr>
    </w:p>
    <w:p w14:paraId="7CAE1956" w14:textId="77777777" w:rsidR="00D55779" w:rsidRPr="00D55779" w:rsidRDefault="00D55779" w:rsidP="00D55779">
      <w:pPr>
        <w:pStyle w:val="Tekstpodstawowy"/>
        <w:widowControl w:val="0"/>
        <w:kinsoku w:val="0"/>
        <w:overflowPunct w:val="0"/>
        <w:autoSpaceDE w:val="0"/>
        <w:spacing w:after="0"/>
        <w:ind w:left="866" w:right="415"/>
        <w:jc w:val="both"/>
        <w:rPr>
          <w:rFonts w:ascii="Encode Sans Compressed" w:hAnsi="Encode Sans Compressed"/>
          <w:b/>
        </w:rPr>
      </w:pPr>
      <w:r w:rsidRPr="00D55779">
        <w:rPr>
          <w:rFonts w:ascii="Encode Sans Compressed" w:hAnsi="Encode Sans Compressed"/>
          <w:b/>
        </w:rPr>
        <w:t>4) sytuacji ekonomicznej lub finansowej:</w:t>
      </w:r>
    </w:p>
    <w:p w14:paraId="3E0EEDBB" w14:textId="77777777" w:rsidR="00D55779" w:rsidRPr="00D55779" w:rsidRDefault="00D55779" w:rsidP="00D55779">
      <w:pPr>
        <w:pStyle w:val="Tekstpodstawowy"/>
        <w:widowControl w:val="0"/>
        <w:kinsoku w:val="0"/>
        <w:overflowPunct w:val="0"/>
        <w:autoSpaceDE w:val="0"/>
        <w:spacing w:after="0"/>
        <w:ind w:left="866" w:right="415"/>
        <w:jc w:val="both"/>
        <w:rPr>
          <w:rFonts w:ascii="Encode Sans Compressed" w:hAnsi="Encode Sans Compressed"/>
        </w:rPr>
      </w:pPr>
      <w:r w:rsidRPr="00D55779">
        <w:rPr>
          <w:rFonts w:ascii="Encode Sans Compressed" w:hAnsi="Encode Sans Compressed"/>
          <w:bCs/>
        </w:rPr>
        <w:t>Zamawiający nie stawia szczególnych wymagań w zakresie opisu spełnienia tego warunku udziału</w:t>
      </w:r>
      <w:r w:rsidRPr="00D55779">
        <w:rPr>
          <w:rFonts w:ascii="Encode Sans Compressed" w:hAnsi="Encode Sans Compressed"/>
        </w:rPr>
        <w:t xml:space="preserve"> w postępowaniu.</w:t>
      </w:r>
    </w:p>
    <w:p w14:paraId="5DC2F194" w14:textId="77777777" w:rsidR="00D55779" w:rsidRPr="00D55779" w:rsidRDefault="00D55779" w:rsidP="00D55779">
      <w:pPr>
        <w:pStyle w:val="Tekstpodstawowy"/>
        <w:kinsoku w:val="0"/>
        <w:overflowPunct w:val="0"/>
        <w:spacing w:after="0"/>
        <w:ind w:right="415"/>
        <w:jc w:val="both"/>
        <w:rPr>
          <w:rFonts w:ascii="Encode Sans Compressed" w:hAnsi="Encode Sans Compressed"/>
        </w:rPr>
      </w:pPr>
    </w:p>
    <w:p w14:paraId="1ABAA205" w14:textId="77777777" w:rsidR="00D55779" w:rsidRPr="00D55779" w:rsidRDefault="00D55779" w:rsidP="00D55779">
      <w:pPr>
        <w:pStyle w:val="Tekstpodstawowy"/>
        <w:numPr>
          <w:ilvl w:val="0"/>
          <w:numId w:val="8"/>
        </w:numPr>
        <w:kinsoku w:val="0"/>
        <w:overflowPunct w:val="0"/>
        <w:spacing w:after="0"/>
        <w:jc w:val="both"/>
        <w:rPr>
          <w:rFonts w:ascii="Encode Sans Compressed" w:hAnsi="Encode Sans Compressed"/>
        </w:rPr>
      </w:pPr>
      <w:r w:rsidRPr="00D55779">
        <w:rPr>
          <w:rFonts w:ascii="Encode Sans Compressed" w:hAnsi="Encode Sans Compressed"/>
        </w:rPr>
        <w:t>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4E658D6" w14:textId="6A0E7792" w:rsidR="00D55779" w:rsidRPr="00D55779" w:rsidRDefault="00D55779" w:rsidP="00D55779">
      <w:pPr>
        <w:pStyle w:val="Tekstpodstawowy"/>
        <w:numPr>
          <w:ilvl w:val="0"/>
          <w:numId w:val="8"/>
        </w:numPr>
        <w:kinsoku w:val="0"/>
        <w:overflowPunct w:val="0"/>
        <w:spacing w:after="0"/>
        <w:jc w:val="both"/>
        <w:rPr>
          <w:rFonts w:ascii="Encode Sans Compressed" w:hAnsi="Encode Sans Compressed"/>
        </w:rPr>
      </w:pPr>
      <w:r w:rsidRPr="00D55779">
        <w:rPr>
          <w:rFonts w:ascii="Encode Sans Compressed" w:hAnsi="Encode Sans Compressed"/>
        </w:rPr>
        <w:t>W odniesieniu do warunków dotyczących wykształcenia, kwalifikacji zawodowych lub doświadczenia, Wykonawcy mogą polegać na zdolnościach podmiotów udostępniających zasoby, jeśli podmioty te wykonają</w:t>
      </w:r>
      <w:r w:rsidR="00017E73" w:rsidRPr="00017E73">
        <w:t xml:space="preserve"> </w:t>
      </w:r>
      <w:r w:rsidR="00017E73" w:rsidRPr="00017E73">
        <w:rPr>
          <w:rFonts w:ascii="Encode Sans Compressed" w:hAnsi="Encode Sans Compressed"/>
        </w:rPr>
        <w:t xml:space="preserve">roboty budowlane </w:t>
      </w:r>
      <w:r w:rsidR="00017E73">
        <w:rPr>
          <w:rFonts w:ascii="Encode Sans Compressed" w:hAnsi="Encode Sans Compressed"/>
        </w:rPr>
        <w:t>lub</w:t>
      </w:r>
      <w:r w:rsidRPr="00D55779">
        <w:rPr>
          <w:rFonts w:ascii="Encode Sans Compressed" w:hAnsi="Encode Sans Compressed"/>
        </w:rPr>
        <w:t xml:space="preserve"> usługi, do realizacji których te zdolności są wymagane.</w:t>
      </w:r>
    </w:p>
    <w:p w14:paraId="13EAB401" w14:textId="77777777" w:rsidR="00D55779" w:rsidRPr="00D55779" w:rsidRDefault="00D55779" w:rsidP="00D55779">
      <w:pPr>
        <w:pStyle w:val="Tekstpodstawowy"/>
        <w:numPr>
          <w:ilvl w:val="0"/>
          <w:numId w:val="8"/>
        </w:numPr>
        <w:kinsoku w:val="0"/>
        <w:overflowPunct w:val="0"/>
        <w:spacing w:after="0"/>
        <w:jc w:val="both"/>
        <w:rPr>
          <w:rFonts w:ascii="Encode Sans Compressed" w:hAnsi="Encode Sans Compressed"/>
        </w:rPr>
      </w:pPr>
      <w:r w:rsidRPr="00D55779">
        <w:rPr>
          <w:rFonts w:ascii="Encode Sans Compressed" w:hAnsi="Encode Sans Compressed"/>
        </w:rPr>
        <w:t>Zamawiający ocenia, czy udostępniane przez inne podmioty zdolności techniczne lub zawodowe lub ich sytuacja finansowa lub ekonomiczna, pozwalają na wykazanie przez Wykonawcę spełniania warunków udziału w postępowaniu oraz bada, czy nie zachodzą wobec tego podmiotu podstawy wykluczenia.</w:t>
      </w:r>
    </w:p>
    <w:p w14:paraId="2E084EED" w14:textId="77777777" w:rsidR="00D55779" w:rsidRPr="00D55779" w:rsidRDefault="00D55779" w:rsidP="00D55779">
      <w:pPr>
        <w:pStyle w:val="Tekstpodstawowy"/>
        <w:numPr>
          <w:ilvl w:val="0"/>
          <w:numId w:val="8"/>
        </w:numPr>
        <w:kinsoku w:val="0"/>
        <w:overflowPunct w:val="0"/>
        <w:spacing w:after="0"/>
        <w:jc w:val="both"/>
        <w:rPr>
          <w:rFonts w:ascii="Encode Sans Compressed" w:hAnsi="Encode Sans Compressed"/>
        </w:rPr>
      </w:pPr>
      <w:r w:rsidRPr="00D55779">
        <w:rPr>
          <w:rFonts w:ascii="Encode Sans Compressed" w:hAnsi="Encode Sans Compressed"/>
        </w:rPr>
        <w:t>W przypadku wykonawców wspólnie ubiegających się o udzielenie zamówienia, warunki udziału w postępowaniu określone w pkt. 1 powinni spełniać łącznie wszyscy Wykonawcy. Żaden z Wykonawców wspólnie ubiegających się o udzielenie zamówienia nie może podlegać wykluczeniu z postępowania.</w:t>
      </w:r>
    </w:p>
    <w:p w14:paraId="0FC8954B" w14:textId="77777777" w:rsidR="00D55779" w:rsidRPr="00D55779" w:rsidRDefault="00D55779" w:rsidP="00D55779">
      <w:pPr>
        <w:pStyle w:val="Tekstpodstawowy"/>
        <w:numPr>
          <w:ilvl w:val="0"/>
          <w:numId w:val="8"/>
        </w:numPr>
        <w:kinsoku w:val="0"/>
        <w:overflowPunct w:val="0"/>
        <w:spacing w:after="0"/>
        <w:jc w:val="both"/>
        <w:rPr>
          <w:rFonts w:ascii="Encode Sans Compressed" w:hAnsi="Encode Sans Compressed"/>
        </w:rPr>
      </w:pPr>
      <w:r w:rsidRPr="00D55779">
        <w:rPr>
          <w:rFonts w:ascii="Encode Sans Compressed" w:hAnsi="Encode Sans Compressed"/>
        </w:rPr>
        <w:t>Ocena spełnia warunków udziału w postępowaniu dokonana zostanie zgodnie z formułą „spełnia” / „nie spełnia”, w oparciu o informacje zawarte w dokumentach lub oświadczeniach złożonych przez Wykonawców, o których mowa w rozdziale nr VIII SWZ.</w:t>
      </w:r>
    </w:p>
    <w:p w14:paraId="1D1424C2" w14:textId="77777777" w:rsidR="00D55779" w:rsidRPr="00D55779" w:rsidRDefault="00D55779" w:rsidP="00D55779">
      <w:pPr>
        <w:jc w:val="both"/>
        <w:rPr>
          <w:rFonts w:ascii="Encode Sans Compressed" w:hAnsi="Encode Sans Compressed"/>
          <w:b/>
          <w:i/>
        </w:rPr>
      </w:pPr>
    </w:p>
    <w:p w14:paraId="28D2D708" w14:textId="77777777" w:rsidR="00D55779" w:rsidRPr="00D55779" w:rsidRDefault="00D55779" w:rsidP="00D55779">
      <w:pPr>
        <w:pStyle w:val="NagW"/>
      </w:pPr>
      <w:r w:rsidRPr="00D55779">
        <w:t>Podstawy wykluczenia</w:t>
      </w:r>
    </w:p>
    <w:p w14:paraId="3B901C5B" w14:textId="77777777" w:rsidR="00D55779" w:rsidRPr="00D55779" w:rsidRDefault="00D55779" w:rsidP="00D55779">
      <w:pPr>
        <w:jc w:val="both"/>
        <w:rPr>
          <w:rFonts w:ascii="Encode Sans Compressed" w:hAnsi="Encode Sans Compressed"/>
          <w:b/>
          <w:bCs/>
        </w:rPr>
      </w:pPr>
    </w:p>
    <w:p w14:paraId="229CAFB8" w14:textId="45520FA8" w:rsidR="00D55779" w:rsidRPr="00D55779" w:rsidRDefault="00D55779" w:rsidP="00D55779">
      <w:pPr>
        <w:numPr>
          <w:ilvl w:val="1"/>
          <w:numId w:val="8"/>
        </w:numPr>
        <w:ind w:left="426" w:hanging="426"/>
        <w:jc w:val="both"/>
        <w:rPr>
          <w:rFonts w:ascii="Encode Sans Compressed" w:hAnsi="Encode Sans Compressed" w:cs="Arial"/>
        </w:rPr>
      </w:pPr>
      <w:r w:rsidRPr="00D55779">
        <w:rPr>
          <w:rFonts w:ascii="Encode Sans Compressed" w:hAnsi="Encode Sans Compressed"/>
        </w:rPr>
        <w:t xml:space="preserve">W postępowaniu mogą brać udział Wykonawcy, którzy nie podlegają wykluczeniu z postępowania o udzielenie zamówienia w okolicznościach, o których mowa w art. 108 ust. 1 ustawy </w:t>
      </w:r>
      <w:proofErr w:type="spellStart"/>
      <w:r w:rsidRPr="00D55779">
        <w:rPr>
          <w:rFonts w:ascii="Encode Sans Compressed" w:hAnsi="Encode Sans Compressed"/>
        </w:rPr>
        <w:t>Pzp</w:t>
      </w:r>
      <w:proofErr w:type="spellEnd"/>
      <w:r w:rsidRPr="00D55779">
        <w:rPr>
          <w:rFonts w:ascii="Encode Sans Compressed" w:hAnsi="Encode Sans Compressed"/>
        </w:rPr>
        <w:t xml:space="preserve"> oraz </w:t>
      </w:r>
      <w:bookmarkStart w:id="9" w:name="_Hlk102534683"/>
      <w:r w:rsidRPr="00D55779">
        <w:rPr>
          <w:rFonts w:ascii="Encode Sans Compressed" w:hAnsi="Encode Sans Compressed"/>
        </w:rPr>
        <w:t>art. 7 ust.</w:t>
      </w:r>
      <w:r w:rsidR="008C3637">
        <w:rPr>
          <w:rFonts w:ascii="Encode Sans Compressed" w:hAnsi="Encode Sans Compressed"/>
        </w:rPr>
        <w:t xml:space="preserve"> </w:t>
      </w:r>
      <w:r w:rsidRPr="00D55779">
        <w:rPr>
          <w:rFonts w:ascii="Encode Sans Compressed" w:hAnsi="Encode Sans Compressed"/>
        </w:rPr>
        <w:t xml:space="preserve">1 ustawy z dnia 13 kwietnia 2022 r. o szczególnych </w:t>
      </w:r>
      <w:r w:rsidRPr="00D55779">
        <w:rPr>
          <w:rFonts w:ascii="Encode Sans Compressed" w:hAnsi="Encode Sans Compressed"/>
        </w:rPr>
        <w:lastRenderedPageBreak/>
        <w:t>rozwiązaniach w zakresie przeciwdziałania wspieraniu agresji na Ukrainę oraz służących ochronie bezpieczeństwa narodowego</w:t>
      </w:r>
      <w:bookmarkEnd w:id="9"/>
      <w:r w:rsidRPr="00D55779">
        <w:rPr>
          <w:rFonts w:ascii="Encode Sans Compressed" w:hAnsi="Encode Sans Compressed" w:cs="Arial"/>
          <w:bCs/>
        </w:rPr>
        <w:t>.</w:t>
      </w:r>
    </w:p>
    <w:p w14:paraId="700DE575" w14:textId="77777777" w:rsidR="00D55779" w:rsidRPr="00D55779" w:rsidRDefault="00D55779" w:rsidP="00D55779">
      <w:pPr>
        <w:numPr>
          <w:ilvl w:val="1"/>
          <w:numId w:val="8"/>
        </w:numPr>
        <w:ind w:left="426" w:hanging="426"/>
        <w:jc w:val="both"/>
        <w:rPr>
          <w:rFonts w:ascii="Encode Sans Compressed" w:hAnsi="Encode Sans Compressed"/>
        </w:rPr>
      </w:pPr>
      <w:r w:rsidRPr="00D55779">
        <w:rPr>
          <w:rFonts w:ascii="Encode Sans Compressed" w:hAnsi="Encode Sans Compressed"/>
        </w:rPr>
        <w:t>Wykonawca może zostać wykluczony przez Zamawiającego na każdym etapie postępowania o udzielenie zamówienia.</w:t>
      </w:r>
    </w:p>
    <w:p w14:paraId="60289B82" w14:textId="77777777" w:rsidR="00D55779" w:rsidRPr="00D55779" w:rsidRDefault="00D55779" w:rsidP="00D55779">
      <w:pPr>
        <w:numPr>
          <w:ilvl w:val="1"/>
          <w:numId w:val="8"/>
        </w:numPr>
        <w:ind w:left="426" w:hanging="426"/>
        <w:jc w:val="both"/>
        <w:rPr>
          <w:rFonts w:ascii="Encode Sans Compressed" w:hAnsi="Encode Sans Compressed"/>
        </w:rPr>
      </w:pPr>
      <w:r w:rsidRPr="00D55779">
        <w:rPr>
          <w:rFonts w:ascii="Encode Sans Compressed" w:hAnsi="Encode Sans Compressed"/>
        </w:rPr>
        <w:t xml:space="preserve">Wykonawca nie podlega wykluczeniu w okolicznościach określonych w art. 108 ust. 1 pkt 1, 2 i 5 </w:t>
      </w:r>
      <w:proofErr w:type="spellStart"/>
      <w:r w:rsidRPr="00D55779">
        <w:rPr>
          <w:rFonts w:ascii="Encode Sans Compressed" w:hAnsi="Encode Sans Compressed"/>
        </w:rPr>
        <w:t>Pzp</w:t>
      </w:r>
      <w:proofErr w:type="spellEnd"/>
      <w:r w:rsidRPr="00D55779">
        <w:rPr>
          <w:rFonts w:ascii="Encode Sans Compressed" w:hAnsi="Encode Sans Compressed"/>
        </w:rPr>
        <w:t>, jeżeli udowodni Zamawiającemu, że spełnił łącznie następujące przesłanki:</w:t>
      </w:r>
    </w:p>
    <w:p w14:paraId="10E2BA8C" w14:textId="77777777" w:rsidR="00D55779" w:rsidRPr="00D55779" w:rsidRDefault="00D55779" w:rsidP="00D55779">
      <w:pPr>
        <w:numPr>
          <w:ilvl w:val="4"/>
          <w:numId w:val="8"/>
        </w:numPr>
        <w:ind w:left="1418" w:hanging="284"/>
        <w:jc w:val="both"/>
        <w:rPr>
          <w:rFonts w:ascii="Encode Sans Compressed" w:hAnsi="Encode Sans Compressed"/>
        </w:rPr>
      </w:pPr>
      <w:r w:rsidRPr="00D55779">
        <w:rPr>
          <w:rFonts w:ascii="Encode Sans Compressed" w:hAnsi="Encode Sans Compressed"/>
        </w:rPr>
        <w:t>naprawił lub zobowiązał się do naprawienia szkody wyrządzonej przestępstwem, wykroczeniem lub swoim nieprawidłowym postępowaniem, w tym poprzez zadośćuczynienie pieniężne;</w:t>
      </w:r>
      <w:bookmarkStart w:id="10" w:name="mip51080620"/>
      <w:bookmarkEnd w:id="10"/>
    </w:p>
    <w:p w14:paraId="651B4B0C" w14:textId="77777777" w:rsidR="00D55779" w:rsidRPr="00D55779" w:rsidRDefault="00D55779" w:rsidP="00D55779">
      <w:pPr>
        <w:numPr>
          <w:ilvl w:val="4"/>
          <w:numId w:val="8"/>
        </w:numPr>
        <w:ind w:left="1418" w:hanging="284"/>
        <w:jc w:val="both"/>
        <w:rPr>
          <w:rFonts w:ascii="Encode Sans Compressed" w:hAnsi="Encode Sans Compressed"/>
        </w:rPr>
      </w:pPr>
      <w:r w:rsidRPr="00D55779">
        <w:rPr>
          <w:rFonts w:ascii="Encode Sans Compressed" w:hAnsi="Encode Sans Compressed"/>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11" w:name="mip51080621"/>
      <w:bookmarkEnd w:id="11"/>
    </w:p>
    <w:p w14:paraId="631B026B" w14:textId="77777777" w:rsidR="00D55779" w:rsidRPr="00D55779" w:rsidRDefault="00D55779" w:rsidP="00D55779">
      <w:pPr>
        <w:numPr>
          <w:ilvl w:val="0"/>
          <w:numId w:val="9"/>
        </w:numPr>
        <w:jc w:val="both"/>
        <w:rPr>
          <w:rFonts w:ascii="Encode Sans Compressed" w:hAnsi="Encode Sans Compressed"/>
        </w:rPr>
      </w:pPr>
      <w:r w:rsidRPr="00D55779">
        <w:rPr>
          <w:rFonts w:ascii="Encode Sans Compressed" w:hAnsi="Encode Sans Compressed"/>
        </w:rPr>
        <w:t>podjął konkretne środki techniczne, organizacyjne i kadrowe, odpowiednie dla zapobiegania dalszym przestępstwom, wykroczeniom lub nieprawidłowemu postępowaniu, w szczególności:</w:t>
      </w:r>
    </w:p>
    <w:p w14:paraId="1E38B4C4" w14:textId="77777777" w:rsidR="00D55779" w:rsidRPr="00D55779" w:rsidRDefault="00D55779" w:rsidP="00D55779">
      <w:pPr>
        <w:numPr>
          <w:ilvl w:val="1"/>
          <w:numId w:val="9"/>
        </w:numPr>
        <w:jc w:val="both"/>
        <w:rPr>
          <w:rFonts w:ascii="Encode Sans Compressed" w:hAnsi="Encode Sans Compressed"/>
        </w:rPr>
      </w:pPr>
      <w:r w:rsidRPr="00D55779">
        <w:rPr>
          <w:rFonts w:ascii="Encode Sans Compressed" w:hAnsi="Encode Sans Compressed"/>
        </w:rPr>
        <w:t>zerwał wszelkie powiązania z osobami lub podmiotami odpowiedzialnymi za nieprawidłowe postępowanie wykonawcy,</w:t>
      </w:r>
    </w:p>
    <w:p w14:paraId="007B7A48" w14:textId="77777777" w:rsidR="00D55779" w:rsidRPr="00D55779" w:rsidRDefault="00D55779" w:rsidP="00D55779">
      <w:pPr>
        <w:numPr>
          <w:ilvl w:val="1"/>
          <w:numId w:val="9"/>
        </w:numPr>
        <w:jc w:val="both"/>
        <w:rPr>
          <w:rFonts w:ascii="Encode Sans Compressed" w:hAnsi="Encode Sans Compressed"/>
        </w:rPr>
      </w:pPr>
      <w:r w:rsidRPr="00D55779">
        <w:rPr>
          <w:rFonts w:ascii="Encode Sans Compressed" w:hAnsi="Encode Sans Compressed"/>
        </w:rPr>
        <w:t>zreorganizował personel,</w:t>
      </w:r>
    </w:p>
    <w:p w14:paraId="1C0EBCAD" w14:textId="77777777" w:rsidR="00D55779" w:rsidRPr="00D55779" w:rsidRDefault="00D55779" w:rsidP="00D55779">
      <w:pPr>
        <w:numPr>
          <w:ilvl w:val="1"/>
          <w:numId w:val="9"/>
        </w:numPr>
        <w:jc w:val="both"/>
        <w:rPr>
          <w:rFonts w:ascii="Encode Sans Compressed" w:hAnsi="Encode Sans Compressed"/>
        </w:rPr>
      </w:pPr>
      <w:r w:rsidRPr="00D55779">
        <w:rPr>
          <w:rFonts w:ascii="Encode Sans Compressed" w:hAnsi="Encode Sans Compressed"/>
        </w:rPr>
        <w:t>wdrożył system sprawozdawczości i kontroli,</w:t>
      </w:r>
    </w:p>
    <w:p w14:paraId="7C690C3E" w14:textId="77777777" w:rsidR="00D55779" w:rsidRPr="00D55779" w:rsidRDefault="00D55779" w:rsidP="00D55779">
      <w:pPr>
        <w:numPr>
          <w:ilvl w:val="1"/>
          <w:numId w:val="9"/>
        </w:numPr>
        <w:jc w:val="both"/>
        <w:rPr>
          <w:rFonts w:ascii="Encode Sans Compressed" w:hAnsi="Encode Sans Compressed"/>
        </w:rPr>
      </w:pPr>
      <w:r w:rsidRPr="00D55779">
        <w:rPr>
          <w:rFonts w:ascii="Encode Sans Compressed" w:hAnsi="Encode Sans Compressed"/>
        </w:rPr>
        <w:t>utworzył struktury audytu wewnętrznego do monitorowania przestrzegania przepisów, wewnętrznych regulacji lub standardów,</w:t>
      </w:r>
    </w:p>
    <w:p w14:paraId="6507923B" w14:textId="77777777" w:rsidR="00D55779" w:rsidRPr="00D55779" w:rsidRDefault="00D55779" w:rsidP="00D55779">
      <w:pPr>
        <w:numPr>
          <w:ilvl w:val="1"/>
          <w:numId w:val="9"/>
        </w:numPr>
        <w:ind w:left="2127" w:hanging="273"/>
        <w:jc w:val="both"/>
        <w:rPr>
          <w:rFonts w:ascii="Encode Sans Compressed" w:hAnsi="Encode Sans Compressed"/>
        </w:rPr>
      </w:pPr>
      <w:r w:rsidRPr="00D55779">
        <w:rPr>
          <w:rFonts w:ascii="Encode Sans Compressed" w:hAnsi="Encode Sans Compressed"/>
        </w:rPr>
        <w:t>wprowadził wewnętrzne regulacje dotyczące odpowiedzialności i odszkodowań za nieprzestrzeganie przepisów, wewnętrznych regulacji lub standardów.</w:t>
      </w:r>
      <w:bookmarkStart w:id="12" w:name="mip51080622"/>
      <w:bookmarkEnd w:id="12"/>
    </w:p>
    <w:p w14:paraId="6E81D2A6" w14:textId="77777777" w:rsidR="00D55779" w:rsidRPr="00D55779" w:rsidRDefault="00D55779" w:rsidP="00D55779">
      <w:pPr>
        <w:pStyle w:val="Default"/>
        <w:numPr>
          <w:ilvl w:val="1"/>
          <w:numId w:val="8"/>
        </w:numPr>
        <w:ind w:left="426" w:hanging="426"/>
        <w:jc w:val="both"/>
        <w:rPr>
          <w:rFonts w:ascii="Encode Sans Compressed" w:hAnsi="Encode Sans Compressed"/>
          <w:color w:val="auto"/>
        </w:rPr>
      </w:pPr>
      <w:r w:rsidRPr="00D55779">
        <w:rPr>
          <w:rFonts w:ascii="Encode Sans Compressed" w:hAnsi="Encode Sans Compressed"/>
          <w:color w:val="auto"/>
        </w:rPr>
        <w:t>Zamawiający ocenia, czy podjęte przez wykonawcę czynności, o których mowa w pkt. 3.,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057B15C1" w14:textId="77777777" w:rsidR="00D55779" w:rsidRPr="00D55779" w:rsidRDefault="00D55779" w:rsidP="00D55779">
      <w:pPr>
        <w:pStyle w:val="Default"/>
        <w:numPr>
          <w:ilvl w:val="1"/>
          <w:numId w:val="8"/>
        </w:numPr>
        <w:ind w:left="426" w:hanging="426"/>
        <w:jc w:val="both"/>
        <w:rPr>
          <w:rFonts w:ascii="Encode Sans Compressed" w:hAnsi="Encode Sans Compressed"/>
          <w:color w:val="auto"/>
        </w:rPr>
      </w:pPr>
      <w:r w:rsidRPr="00D55779">
        <w:rPr>
          <w:rFonts w:ascii="Encode Sans Compressed" w:hAnsi="Encode Sans Compressed"/>
          <w:color w:val="auto"/>
        </w:rPr>
        <w:t>Zgodnie z art. 7 ust. 1 ustawy z dnia 13 kwietnia 2022 r. o szczególnych rozwiązaniach w zakresie przeciwdziałania wspieraniu agresji na Ukrainę oraz służących ochronie bezpieczeństwa narodowego (Dz. U. 2023 r., poz. 1497 ze zm.) z postępowania o udzielenie zamówienia publicznego lub konkursu prowadzonego na podstawie ustawy z dnia 11 września 2019 r. - Prawo zamówień publicznych wyklucza się:</w:t>
      </w:r>
    </w:p>
    <w:p w14:paraId="5DFE52DF" w14:textId="77777777" w:rsidR="00D55779" w:rsidRPr="00D55779" w:rsidRDefault="00D55779" w:rsidP="00D55779">
      <w:pPr>
        <w:pStyle w:val="Default"/>
        <w:numPr>
          <w:ilvl w:val="0"/>
          <w:numId w:val="36"/>
        </w:numPr>
        <w:jc w:val="both"/>
        <w:rPr>
          <w:rFonts w:ascii="Encode Sans Compressed" w:hAnsi="Encode Sans Compressed"/>
          <w:color w:val="auto"/>
        </w:rPr>
      </w:pPr>
      <w:r w:rsidRPr="00D55779">
        <w:rPr>
          <w:rFonts w:ascii="Encode Sans Compressed" w:hAnsi="Encode Sans Compressed"/>
          <w:color w:val="auto"/>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0BE12FA" w14:textId="77777777" w:rsidR="00D55779" w:rsidRPr="00D55779" w:rsidRDefault="00D55779" w:rsidP="00D55779">
      <w:pPr>
        <w:pStyle w:val="Default"/>
        <w:numPr>
          <w:ilvl w:val="0"/>
          <w:numId w:val="36"/>
        </w:numPr>
        <w:jc w:val="both"/>
        <w:rPr>
          <w:rFonts w:ascii="Encode Sans Compressed" w:hAnsi="Encode Sans Compressed"/>
          <w:color w:val="auto"/>
        </w:rPr>
      </w:pPr>
      <w:r w:rsidRPr="00D55779">
        <w:rPr>
          <w:rFonts w:ascii="Encode Sans Compressed" w:hAnsi="Encode Sans Compressed"/>
          <w:color w:val="auto"/>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6EAABC2" w14:textId="77777777" w:rsidR="00D55779" w:rsidRPr="00D55779" w:rsidRDefault="00D55779" w:rsidP="00D55779">
      <w:pPr>
        <w:pStyle w:val="Default"/>
        <w:numPr>
          <w:ilvl w:val="0"/>
          <w:numId w:val="36"/>
        </w:numPr>
        <w:jc w:val="both"/>
        <w:rPr>
          <w:rFonts w:ascii="Encode Sans Compressed" w:hAnsi="Encode Sans Compressed"/>
          <w:color w:val="auto"/>
        </w:rPr>
      </w:pPr>
      <w:r w:rsidRPr="00D55779">
        <w:rPr>
          <w:rFonts w:ascii="Encode Sans Compressed" w:hAnsi="Encode Sans Compressed"/>
          <w:color w:val="auto"/>
        </w:rPr>
        <w:t xml:space="preserve">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w:t>
      </w:r>
      <w:r w:rsidRPr="00D55779">
        <w:rPr>
          <w:rFonts w:ascii="Encode Sans Compressed" w:hAnsi="Encode Sans Compressed"/>
          <w:color w:val="auto"/>
        </w:rPr>
        <w:lastRenderedPageBreak/>
        <w:t>podstawie decyzji w sprawie wpisu na listę rozstrzygającej o zastosowaniu środka, o którym mowa w art. 1 pkt 3.</w:t>
      </w:r>
    </w:p>
    <w:p w14:paraId="43CBE807" w14:textId="77777777" w:rsidR="00D55779" w:rsidRPr="00D55779" w:rsidRDefault="00D55779" w:rsidP="00D55779">
      <w:pPr>
        <w:pStyle w:val="Default"/>
        <w:numPr>
          <w:ilvl w:val="0"/>
          <w:numId w:val="35"/>
        </w:numPr>
        <w:jc w:val="both"/>
        <w:rPr>
          <w:rFonts w:ascii="Encode Sans Compressed" w:hAnsi="Encode Sans Compressed"/>
          <w:color w:val="auto"/>
        </w:rPr>
      </w:pPr>
      <w:r w:rsidRPr="00D55779">
        <w:rPr>
          <w:rFonts w:ascii="Encode Sans Compressed" w:hAnsi="Encode Sans Compressed"/>
          <w:color w:val="auto"/>
        </w:rPr>
        <w:t xml:space="preserve">Wykluczenie następuje na okres trwania okoliczności określonych w ustępie poprzedzającym. </w:t>
      </w:r>
    </w:p>
    <w:p w14:paraId="00911C84" w14:textId="77777777" w:rsidR="00D55779" w:rsidRPr="00D55779" w:rsidRDefault="00D55779" w:rsidP="00D55779">
      <w:pPr>
        <w:pStyle w:val="Default"/>
        <w:numPr>
          <w:ilvl w:val="0"/>
          <w:numId w:val="35"/>
        </w:numPr>
        <w:jc w:val="both"/>
        <w:rPr>
          <w:rFonts w:ascii="Encode Sans Compressed" w:hAnsi="Encode Sans Compressed"/>
          <w:color w:val="auto"/>
        </w:rPr>
      </w:pPr>
      <w:r w:rsidRPr="00D55779">
        <w:rPr>
          <w:rFonts w:ascii="Encode Sans Compressed" w:hAnsi="Encode Sans Compressed"/>
          <w:color w:val="auto"/>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7C903B8F" w14:textId="7CF81FC4" w:rsidR="00D55779" w:rsidRPr="00D55779" w:rsidRDefault="00D55779" w:rsidP="00D55779">
      <w:pPr>
        <w:pStyle w:val="Default"/>
        <w:jc w:val="both"/>
        <w:rPr>
          <w:rFonts w:ascii="Encode Sans Compressed" w:hAnsi="Encode Sans Compressed"/>
          <w:color w:val="auto"/>
        </w:rPr>
      </w:pPr>
    </w:p>
    <w:p w14:paraId="4449E984" w14:textId="77777777" w:rsidR="00D55779" w:rsidRPr="00D55779" w:rsidRDefault="00D55779" w:rsidP="00D55779">
      <w:pPr>
        <w:pStyle w:val="Default"/>
        <w:ind w:left="720"/>
        <w:jc w:val="both"/>
        <w:rPr>
          <w:rFonts w:ascii="Encode Sans Compressed" w:hAnsi="Encode Sans Compressed"/>
          <w:color w:val="auto"/>
        </w:rPr>
      </w:pPr>
    </w:p>
    <w:p w14:paraId="62903D80" w14:textId="77777777" w:rsidR="00D55779" w:rsidRPr="00D55779" w:rsidRDefault="00D55779" w:rsidP="00D55779">
      <w:pPr>
        <w:pStyle w:val="NagW"/>
      </w:pPr>
      <w:r w:rsidRPr="00D55779">
        <w:t>Wykaz oświadczeń i dokumentów, potwierdzających spełnianie warunków udziału w postępowaniu oraz brak podstaw wykluczenia</w:t>
      </w:r>
    </w:p>
    <w:p w14:paraId="52943B74" w14:textId="77777777" w:rsidR="00D55779" w:rsidRPr="00D55779" w:rsidRDefault="00D55779" w:rsidP="00D55779">
      <w:pPr>
        <w:tabs>
          <w:tab w:val="left" w:pos="284"/>
          <w:tab w:val="left" w:pos="426"/>
        </w:tabs>
        <w:ind w:left="360"/>
        <w:jc w:val="both"/>
        <w:rPr>
          <w:rFonts w:ascii="Encode Sans Compressed" w:hAnsi="Encode Sans Compressed"/>
          <w:b/>
        </w:rPr>
      </w:pPr>
    </w:p>
    <w:p w14:paraId="1BB9B6D2" w14:textId="77777777" w:rsidR="00D55779" w:rsidRPr="00D55779" w:rsidRDefault="00D55779" w:rsidP="00D55779">
      <w:pPr>
        <w:pStyle w:val="Tekstpodstawowy"/>
        <w:numPr>
          <w:ilvl w:val="3"/>
          <w:numId w:val="35"/>
        </w:numPr>
        <w:tabs>
          <w:tab w:val="left" w:pos="142"/>
        </w:tabs>
        <w:kinsoku w:val="0"/>
        <w:overflowPunct w:val="0"/>
        <w:spacing w:after="0"/>
        <w:ind w:left="426" w:right="121" w:hanging="426"/>
        <w:jc w:val="both"/>
        <w:rPr>
          <w:rFonts w:ascii="Encode Sans Compressed" w:hAnsi="Encode Sans Compressed"/>
        </w:rPr>
      </w:pPr>
      <w:r w:rsidRPr="00D55779">
        <w:rPr>
          <w:rFonts w:ascii="Encode Sans Compressed" w:hAnsi="Encode Sans Compressed"/>
          <w:spacing w:val="-1"/>
        </w:rPr>
        <w:t>Na</w:t>
      </w:r>
      <w:r w:rsidRPr="00D55779">
        <w:rPr>
          <w:rFonts w:ascii="Encode Sans Compressed" w:hAnsi="Encode Sans Compressed"/>
          <w:spacing w:val="5"/>
        </w:rPr>
        <w:t xml:space="preserve"> </w:t>
      </w:r>
      <w:r w:rsidRPr="00D55779">
        <w:rPr>
          <w:rFonts w:ascii="Encode Sans Compressed" w:hAnsi="Encode Sans Compressed"/>
          <w:spacing w:val="-1"/>
        </w:rPr>
        <w:t>etapie</w:t>
      </w:r>
      <w:r w:rsidRPr="00D55779">
        <w:rPr>
          <w:rFonts w:ascii="Encode Sans Compressed" w:hAnsi="Encode Sans Compressed"/>
          <w:spacing w:val="5"/>
        </w:rPr>
        <w:t xml:space="preserve"> </w:t>
      </w:r>
      <w:r w:rsidRPr="00D55779">
        <w:rPr>
          <w:rFonts w:ascii="Encode Sans Compressed" w:hAnsi="Encode Sans Compressed"/>
          <w:spacing w:val="-1"/>
        </w:rPr>
        <w:t>składania</w:t>
      </w:r>
      <w:r w:rsidRPr="00D55779">
        <w:rPr>
          <w:rFonts w:ascii="Encode Sans Compressed" w:hAnsi="Encode Sans Compressed"/>
          <w:spacing w:val="5"/>
        </w:rPr>
        <w:t xml:space="preserve"> </w:t>
      </w:r>
      <w:r w:rsidRPr="00D55779">
        <w:rPr>
          <w:rFonts w:ascii="Encode Sans Compressed" w:hAnsi="Encode Sans Compressed"/>
          <w:spacing w:val="-1"/>
        </w:rPr>
        <w:t>ofert</w:t>
      </w:r>
      <w:r w:rsidRPr="00D55779">
        <w:rPr>
          <w:rFonts w:ascii="Encode Sans Compressed" w:hAnsi="Encode Sans Compressed"/>
          <w:spacing w:val="1"/>
        </w:rPr>
        <w:t xml:space="preserve"> </w:t>
      </w:r>
      <w:r w:rsidRPr="00D55779">
        <w:rPr>
          <w:rFonts w:ascii="Encode Sans Compressed" w:hAnsi="Encode Sans Compressed"/>
        </w:rPr>
        <w:t>Wykonawca</w:t>
      </w:r>
      <w:r w:rsidRPr="00D55779">
        <w:rPr>
          <w:rFonts w:ascii="Encode Sans Compressed" w:hAnsi="Encode Sans Compressed"/>
          <w:spacing w:val="5"/>
        </w:rPr>
        <w:t xml:space="preserve"> </w:t>
      </w:r>
      <w:r w:rsidRPr="00D55779">
        <w:rPr>
          <w:rFonts w:ascii="Encode Sans Compressed" w:hAnsi="Encode Sans Compressed"/>
          <w:spacing w:val="-1"/>
        </w:rPr>
        <w:t>ubiegający</w:t>
      </w:r>
      <w:r w:rsidRPr="00D55779">
        <w:rPr>
          <w:rFonts w:ascii="Encode Sans Compressed" w:hAnsi="Encode Sans Compressed"/>
          <w:spacing w:val="5"/>
        </w:rPr>
        <w:t xml:space="preserve"> </w:t>
      </w:r>
      <w:r w:rsidRPr="00D55779">
        <w:rPr>
          <w:rFonts w:ascii="Encode Sans Compressed" w:hAnsi="Encode Sans Compressed"/>
          <w:spacing w:val="-1"/>
        </w:rPr>
        <w:t>się</w:t>
      </w:r>
      <w:r w:rsidRPr="00D55779">
        <w:rPr>
          <w:rFonts w:ascii="Encode Sans Compressed" w:hAnsi="Encode Sans Compressed"/>
          <w:spacing w:val="5"/>
        </w:rPr>
        <w:t xml:space="preserve"> </w:t>
      </w:r>
      <w:r w:rsidRPr="00D55779">
        <w:rPr>
          <w:rFonts w:ascii="Encode Sans Compressed" w:hAnsi="Encode Sans Compressed"/>
        </w:rPr>
        <w:t>o</w:t>
      </w:r>
      <w:r w:rsidRPr="00D55779">
        <w:rPr>
          <w:rFonts w:ascii="Encode Sans Compressed" w:hAnsi="Encode Sans Compressed"/>
          <w:spacing w:val="5"/>
        </w:rPr>
        <w:t xml:space="preserve"> </w:t>
      </w:r>
      <w:r w:rsidRPr="00D55779">
        <w:rPr>
          <w:rFonts w:ascii="Encode Sans Compressed" w:hAnsi="Encode Sans Compressed"/>
          <w:spacing w:val="-1"/>
        </w:rPr>
        <w:t>udzielenie</w:t>
      </w:r>
      <w:r w:rsidRPr="00D55779">
        <w:rPr>
          <w:rFonts w:ascii="Encode Sans Compressed" w:hAnsi="Encode Sans Compressed"/>
          <w:spacing w:val="7"/>
        </w:rPr>
        <w:t xml:space="preserve"> </w:t>
      </w:r>
      <w:r w:rsidRPr="00D55779">
        <w:rPr>
          <w:rFonts w:ascii="Encode Sans Compressed" w:hAnsi="Encode Sans Compressed"/>
          <w:spacing w:val="-1"/>
        </w:rPr>
        <w:t>zamówienia</w:t>
      </w:r>
      <w:r w:rsidRPr="00D55779">
        <w:rPr>
          <w:rFonts w:ascii="Encode Sans Compressed" w:hAnsi="Encode Sans Compressed"/>
          <w:spacing w:val="7"/>
        </w:rPr>
        <w:t xml:space="preserve"> </w:t>
      </w:r>
      <w:r w:rsidRPr="00D55779">
        <w:rPr>
          <w:rFonts w:ascii="Encode Sans Compressed" w:hAnsi="Encode Sans Compressed"/>
          <w:spacing w:val="-1"/>
        </w:rPr>
        <w:t>zobowiązany</w:t>
      </w:r>
      <w:r w:rsidRPr="00D55779">
        <w:rPr>
          <w:rFonts w:ascii="Encode Sans Compressed" w:hAnsi="Encode Sans Compressed"/>
          <w:spacing w:val="55"/>
        </w:rPr>
        <w:t xml:space="preserve"> </w:t>
      </w:r>
      <w:r w:rsidRPr="00D55779">
        <w:rPr>
          <w:rFonts w:ascii="Encode Sans Compressed" w:hAnsi="Encode Sans Compressed"/>
        </w:rPr>
        <w:t xml:space="preserve">jest </w:t>
      </w:r>
      <w:r w:rsidRPr="00D55779">
        <w:rPr>
          <w:rFonts w:ascii="Encode Sans Compressed" w:hAnsi="Encode Sans Compressed"/>
          <w:spacing w:val="50"/>
        </w:rPr>
        <w:t xml:space="preserve"> </w:t>
      </w:r>
      <w:r w:rsidRPr="00D55779">
        <w:rPr>
          <w:rFonts w:ascii="Encode Sans Compressed" w:hAnsi="Encode Sans Compressed"/>
          <w:spacing w:val="-2"/>
        </w:rPr>
        <w:t>przedłożyć</w:t>
      </w:r>
      <w:r w:rsidRPr="00D55779">
        <w:rPr>
          <w:rFonts w:ascii="Encode Sans Compressed" w:hAnsi="Encode Sans Compressed"/>
        </w:rPr>
        <w:t xml:space="preserve"> </w:t>
      </w:r>
      <w:r w:rsidRPr="00D55779">
        <w:rPr>
          <w:rFonts w:ascii="Encode Sans Compressed" w:hAnsi="Encode Sans Compressed"/>
          <w:spacing w:val="52"/>
        </w:rPr>
        <w:t xml:space="preserve"> </w:t>
      </w:r>
      <w:r w:rsidRPr="00D55779">
        <w:rPr>
          <w:rFonts w:ascii="Encode Sans Compressed" w:hAnsi="Encode Sans Compressed"/>
          <w:spacing w:val="-1"/>
        </w:rPr>
        <w:t>oświadczenia</w:t>
      </w:r>
      <w:r w:rsidRPr="00D55779">
        <w:rPr>
          <w:rFonts w:ascii="Encode Sans Compressed" w:hAnsi="Encode Sans Compressed"/>
        </w:rPr>
        <w:t xml:space="preserve"> </w:t>
      </w:r>
      <w:r w:rsidRPr="00D55779">
        <w:rPr>
          <w:rFonts w:ascii="Encode Sans Compressed" w:hAnsi="Encode Sans Compressed"/>
          <w:spacing w:val="52"/>
        </w:rPr>
        <w:t xml:space="preserve"> </w:t>
      </w:r>
      <w:r w:rsidRPr="00D55779">
        <w:rPr>
          <w:rFonts w:ascii="Encode Sans Compressed" w:hAnsi="Encode Sans Compressed"/>
          <w:spacing w:val="-1"/>
        </w:rPr>
        <w:t>wstępnie</w:t>
      </w:r>
      <w:r w:rsidRPr="00D55779">
        <w:rPr>
          <w:rFonts w:ascii="Encode Sans Compressed" w:hAnsi="Encode Sans Compressed"/>
        </w:rPr>
        <w:t xml:space="preserve"> </w:t>
      </w:r>
      <w:r w:rsidRPr="00D55779">
        <w:rPr>
          <w:rFonts w:ascii="Encode Sans Compressed" w:hAnsi="Encode Sans Compressed"/>
          <w:spacing w:val="51"/>
        </w:rPr>
        <w:t xml:space="preserve"> </w:t>
      </w:r>
      <w:r w:rsidRPr="00D55779">
        <w:rPr>
          <w:rFonts w:ascii="Encode Sans Compressed" w:hAnsi="Encode Sans Compressed"/>
          <w:spacing w:val="-1"/>
        </w:rPr>
        <w:t>potwierdzające,</w:t>
      </w:r>
      <w:r w:rsidRPr="00D55779">
        <w:rPr>
          <w:rFonts w:ascii="Encode Sans Compressed" w:hAnsi="Encode Sans Compressed"/>
        </w:rPr>
        <w:t xml:space="preserve"> </w:t>
      </w:r>
      <w:r w:rsidRPr="00D55779">
        <w:rPr>
          <w:rFonts w:ascii="Encode Sans Compressed" w:hAnsi="Encode Sans Compressed"/>
          <w:spacing w:val="51"/>
        </w:rPr>
        <w:t xml:space="preserve"> </w:t>
      </w:r>
      <w:r w:rsidRPr="00D55779">
        <w:rPr>
          <w:rFonts w:ascii="Encode Sans Compressed" w:hAnsi="Encode Sans Compressed"/>
          <w:spacing w:val="-2"/>
        </w:rPr>
        <w:t>że</w:t>
      </w:r>
      <w:r w:rsidRPr="00D55779">
        <w:rPr>
          <w:rFonts w:ascii="Encode Sans Compressed" w:hAnsi="Encode Sans Compressed"/>
        </w:rPr>
        <w:t xml:space="preserve"> </w:t>
      </w:r>
      <w:r w:rsidRPr="00D55779">
        <w:rPr>
          <w:rFonts w:ascii="Encode Sans Compressed" w:hAnsi="Encode Sans Compressed"/>
          <w:spacing w:val="52"/>
        </w:rPr>
        <w:t xml:space="preserve"> </w:t>
      </w:r>
      <w:r w:rsidRPr="00D55779">
        <w:rPr>
          <w:rFonts w:ascii="Encode Sans Compressed" w:hAnsi="Encode Sans Compressed"/>
          <w:spacing w:val="-1"/>
        </w:rPr>
        <w:t>nie</w:t>
      </w:r>
      <w:r w:rsidRPr="00D55779">
        <w:rPr>
          <w:rFonts w:ascii="Encode Sans Compressed" w:hAnsi="Encode Sans Compressed"/>
        </w:rPr>
        <w:t xml:space="preserve"> </w:t>
      </w:r>
      <w:r w:rsidRPr="00D55779">
        <w:rPr>
          <w:rFonts w:ascii="Encode Sans Compressed" w:hAnsi="Encode Sans Compressed"/>
          <w:spacing w:val="50"/>
        </w:rPr>
        <w:t xml:space="preserve"> </w:t>
      </w:r>
      <w:r w:rsidRPr="00D55779">
        <w:rPr>
          <w:rFonts w:ascii="Encode Sans Compressed" w:hAnsi="Encode Sans Compressed"/>
          <w:spacing w:val="-1"/>
        </w:rPr>
        <w:t>podlega</w:t>
      </w:r>
      <w:r w:rsidRPr="00D55779">
        <w:rPr>
          <w:rFonts w:ascii="Encode Sans Compressed" w:hAnsi="Encode Sans Compressed"/>
        </w:rPr>
        <w:t xml:space="preserve"> </w:t>
      </w:r>
      <w:r w:rsidRPr="00D55779">
        <w:rPr>
          <w:rFonts w:ascii="Encode Sans Compressed" w:hAnsi="Encode Sans Compressed"/>
          <w:spacing w:val="49"/>
        </w:rPr>
        <w:t xml:space="preserve"> </w:t>
      </w:r>
      <w:r w:rsidRPr="00D55779">
        <w:rPr>
          <w:rFonts w:ascii="Encode Sans Compressed" w:hAnsi="Encode Sans Compressed"/>
          <w:spacing w:val="-1"/>
        </w:rPr>
        <w:t>wykluczeniu</w:t>
      </w:r>
      <w:r w:rsidRPr="00D55779">
        <w:rPr>
          <w:rFonts w:ascii="Encode Sans Compressed" w:hAnsi="Encode Sans Compressed"/>
          <w:spacing w:val="61"/>
        </w:rPr>
        <w:t xml:space="preserve"> </w:t>
      </w:r>
      <w:r w:rsidRPr="00D55779">
        <w:rPr>
          <w:rFonts w:ascii="Encode Sans Compressed" w:hAnsi="Encode Sans Compressed"/>
        </w:rPr>
        <w:t>z</w:t>
      </w:r>
      <w:r w:rsidRPr="00D55779">
        <w:rPr>
          <w:rFonts w:ascii="Encode Sans Compressed" w:hAnsi="Encode Sans Compressed"/>
          <w:spacing w:val="-2"/>
        </w:rPr>
        <w:t xml:space="preserve"> </w:t>
      </w:r>
      <w:r w:rsidRPr="00D55779">
        <w:rPr>
          <w:rFonts w:ascii="Encode Sans Compressed" w:hAnsi="Encode Sans Compressed"/>
          <w:spacing w:val="-1"/>
        </w:rPr>
        <w:t>udziału</w:t>
      </w:r>
      <w:r w:rsidRPr="00D55779">
        <w:rPr>
          <w:rFonts w:ascii="Encode Sans Compressed" w:hAnsi="Encode Sans Compressed"/>
          <w:spacing w:val="3"/>
        </w:rPr>
        <w:t xml:space="preserve"> </w:t>
      </w:r>
      <w:r w:rsidRPr="00D55779">
        <w:rPr>
          <w:rFonts w:ascii="Encode Sans Compressed" w:hAnsi="Encode Sans Compressed"/>
        </w:rPr>
        <w:t>w</w:t>
      </w:r>
      <w:r w:rsidRPr="00D55779">
        <w:rPr>
          <w:rFonts w:ascii="Encode Sans Compressed" w:hAnsi="Encode Sans Compressed"/>
          <w:spacing w:val="-3"/>
        </w:rPr>
        <w:t xml:space="preserve"> </w:t>
      </w:r>
      <w:r w:rsidRPr="00D55779">
        <w:rPr>
          <w:rFonts w:ascii="Encode Sans Compressed" w:hAnsi="Encode Sans Compressed"/>
          <w:spacing w:val="-1"/>
        </w:rPr>
        <w:t>postępowaniu,</w:t>
      </w:r>
      <w:r w:rsidRPr="00D55779">
        <w:rPr>
          <w:rFonts w:ascii="Encode Sans Compressed" w:hAnsi="Encode Sans Compressed"/>
          <w:spacing w:val="2"/>
        </w:rPr>
        <w:t xml:space="preserve"> </w:t>
      </w:r>
      <w:r w:rsidRPr="00D55779">
        <w:rPr>
          <w:rFonts w:ascii="Encode Sans Compressed" w:hAnsi="Encode Sans Compressed"/>
        </w:rPr>
        <w:t>oraz</w:t>
      </w:r>
      <w:r w:rsidRPr="00D55779">
        <w:rPr>
          <w:rFonts w:ascii="Encode Sans Compressed" w:hAnsi="Encode Sans Compressed"/>
          <w:spacing w:val="-2"/>
        </w:rPr>
        <w:t xml:space="preserve"> że</w:t>
      </w:r>
      <w:r w:rsidRPr="00D55779">
        <w:rPr>
          <w:rFonts w:ascii="Encode Sans Compressed" w:hAnsi="Encode Sans Compressed"/>
          <w:spacing w:val="1"/>
        </w:rPr>
        <w:t xml:space="preserve"> </w:t>
      </w:r>
      <w:r w:rsidRPr="00D55779">
        <w:rPr>
          <w:rFonts w:ascii="Encode Sans Compressed" w:hAnsi="Encode Sans Compressed"/>
          <w:spacing w:val="-1"/>
        </w:rPr>
        <w:t>spełnia</w:t>
      </w:r>
      <w:r w:rsidRPr="00D55779">
        <w:rPr>
          <w:rFonts w:ascii="Encode Sans Compressed" w:hAnsi="Encode Sans Compressed"/>
          <w:spacing w:val="3"/>
        </w:rPr>
        <w:t xml:space="preserve"> </w:t>
      </w:r>
      <w:r w:rsidRPr="00D55779">
        <w:rPr>
          <w:rFonts w:ascii="Encode Sans Compressed" w:hAnsi="Encode Sans Compressed"/>
          <w:spacing w:val="-1"/>
        </w:rPr>
        <w:t>warunki</w:t>
      </w:r>
      <w:r w:rsidRPr="00D55779">
        <w:rPr>
          <w:rFonts w:ascii="Encode Sans Compressed" w:hAnsi="Encode Sans Compressed"/>
        </w:rPr>
        <w:t xml:space="preserve"> </w:t>
      </w:r>
      <w:r w:rsidRPr="00D55779">
        <w:rPr>
          <w:rFonts w:ascii="Encode Sans Compressed" w:hAnsi="Encode Sans Compressed"/>
          <w:spacing w:val="-2"/>
        </w:rPr>
        <w:t>udziału</w:t>
      </w:r>
      <w:r w:rsidRPr="00D55779">
        <w:rPr>
          <w:rFonts w:ascii="Encode Sans Compressed" w:hAnsi="Encode Sans Compressed"/>
          <w:spacing w:val="3"/>
        </w:rPr>
        <w:t xml:space="preserve"> </w:t>
      </w:r>
      <w:r w:rsidRPr="00D55779">
        <w:rPr>
          <w:rFonts w:ascii="Encode Sans Compressed" w:hAnsi="Encode Sans Compressed"/>
        </w:rPr>
        <w:t>w</w:t>
      </w:r>
      <w:r w:rsidRPr="00D55779">
        <w:rPr>
          <w:rFonts w:ascii="Encode Sans Compressed" w:hAnsi="Encode Sans Compressed"/>
          <w:spacing w:val="-3"/>
        </w:rPr>
        <w:t xml:space="preserve"> </w:t>
      </w:r>
      <w:r w:rsidRPr="00D55779">
        <w:rPr>
          <w:rFonts w:ascii="Encode Sans Compressed" w:hAnsi="Encode Sans Compressed"/>
          <w:spacing w:val="-1"/>
        </w:rPr>
        <w:t>postępowaniu</w:t>
      </w:r>
      <w:r w:rsidRPr="00D55779">
        <w:rPr>
          <w:rFonts w:ascii="Encode Sans Compressed" w:hAnsi="Encode Sans Compressed"/>
        </w:rPr>
        <w:t xml:space="preserve"> </w:t>
      </w:r>
      <w:r w:rsidRPr="00D55779">
        <w:rPr>
          <w:rFonts w:ascii="Encode Sans Compressed" w:hAnsi="Encode Sans Compressed"/>
          <w:spacing w:val="-1"/>
        </w:rPr>
        <w:t>określone</w:t>
      </w:r>
      <w:r w:rsidRPr="00D55779">
        <w:rPr>
          <w:rFonts w:ascii="Encode Sans Compressed" w:hAnsi="Encode Sans Compressed"/>
        </w:rPr>
        <w:t xml:space="preserve"> w</w:t>
      </w:r>
      <w:r w:rsidRPr="00D55779">
        <w:rPr>
          <w:rFonts w:ascii="Encode Sans Compressed" w:hAnsi="Encode Sans Compressed"/>
          <w:spacing w:val="-2"/>
        </w:rPr>
        <w:t xml:space="preserve"> </w:t>
      </w:r>
      <w:r w:rsidRPr="00D55779">
        <w:rPr>
          <w:rFonts w:ascii="Encode Sans Compressed" w:hAnsi="Encode Sans Compressed"/>
        </w:rPr>
        <w:t xml:space="preserve">rozdz. VI </w:t>
      </w:r>
      <w:r w:rsidRPr="00D55779">
        <w:rPr>
          <w:rFonts w:ascii="Encode Sans Compressed" w:hAnsi="Encode Sans Compressed"/>
          <w:spacing w:val="-1"/>
        </w:rPr>
        <w:t>SWZ, tj.:</w:t>
      </w:r>
    </w:p>
    <w:p w14:paraId="3EA75C6C" w14:textId="77777777" w:rsidR="00D55779" w:rsidRPr="00D55779" w:rsidRDefault="00D55779" w:rsidP="00D55779">
      <w:pPr>
        <w:pStyle w:val="Tekstpodstawowy"/>
        <w:numPr>
          <w:ilvl w:val="4"/>
          <w:numId w:val="35"/>
        </w:numPr>
        <w:tabs>
          <w:tab w:val="left" w:pos="1252"/>
        </w:tabs>
        <w:kinsoku w:val="0"/>
        <w:overflowPunct w:val="0"/>
        <w:spacing w:after="0"/>
        <w:ind w:left="1276" w:right="125" w:hanging="283"/>
        <w:jc w:val="both"/>
        <w:rPr>
          <w:rFonts w:ascii="Encode Sans Compressed" w:hAnsi="Encode Sans Compressed"/>
        </w:rPr>
      </w:pPr>
      <w:r w:rsidRPr="00D55779">
        <w:rPr>
          <w:rFonts w:ascii="Encode Sans Compressed" w:hAnsi="Encode Sans Compressed"/>
        </w:rPr>
        <w:t xml:space="preserve">oświadczenie Wykonawcy dotyczące spełnienia warunków udziału </w:t>
      </w:r>
      <w:r w:rsidRPr="00D55779">
        <w:rPr>
          <w:rFonts w:ascii="Encode Sans Compressed" w:hAnsi="Encode Sans Compressed"/>
        </w:rPr>
        <w:br/>
        <w:t xml:space="preserve">w postępowaniu składane na podstawie art. 125 ust. 1 ustawy (wg wzoru – </w:t>
      </w:r>
      <w:r w:rsidRPr="00D55779">
        <w:rPr>
          <w:rFonts w:ascii="Encode Sans Compressed" w:hAnsi="Encode Sans Compressed"/>
          <w:b/>
        </w:rPr>
        <w:t xml:space="preserve">załącznik nr 3a </w:t>
      </w:r>
      <w:r w:rsidRPr="00D55779">
        <w:rPr>
          <w:rFonts w:ascii="Encode Sans Compressed" w:hAnsi="Encode Sans Compressed"/>
        </w:rPr>
        <w:t>do SWZ);</w:t>
      </w:r>
    </w:p>
    <w:p w14:paraId="359175AC" w14:textId="77777777" w:rsidR="00D55779" w:rsidRPr="00D55779" w:rsidRDefault="00D55779" w:rsidP="00D55779">
      <w:pPr>
        <w:pStyle w:val="Tekstpodstawowy"/>
        <w:numPr>
          <w:ilvl w:val="4"/>
          <w:numId w:val="35"/>
        </w:numPr>
        <w:tabs>
          <w:tab w:val="left" w:pos="1252"/>
        </w:tabs>
        <w:kinsoku w:val="0"/>
        <w:overflowPunct w:val="0"/>
        <w:spacing w:after="0"/>
        <w:ind w:left="1276" w:right="125" w:hanging="283"/>
        <w:jc w:val="both"/>
        <w:rPr>
          <w:rFonts w:ascii="Encode Sans Compressed" w:hAnsi="Encode Sans Compressed"/>
        </w:rPr>
      </w:pPr>
      <w:r w:rsidRPr="00D55779">
        <w:rPr>
          <w:rFonts w:ascii="Encode Sans Compressed" w:hAnsi="Encode Sans Compressed"/>
        </w:rPr>
        <w:t xml:space="preserve">oświadczenie Wykonawcy dotyczące braku podstaw do wykluczenia </w:t>
      </w:r>
      <w:r w:rsidRPr="00D55779">
        <w:rPr>
          <w:rFonts w:ascii="Encode Sans Compressed" w:hAnsi="Encode Sans Compressed"/>
        </w:rPr>
        <w:br/>
        <w:t>z postępowania</w:t>
      </w:r>
      <w:r w:rsidRPr="00D55779">
        <w:rPr>
          <w:rFonts w:ascii="Encode Sans Compressed" w:hAnsi="Encode Sans Compressed"/>
          <w:spacing w:val="40"/>
        </w:rPr>
        <w:t xml:space="preserve"> </w:t>
      </w:r>
      <w:r w:rsidRPr="00D55779">
        <w:rPr>
          <w:rFonts w:ascii="Encode Sans Compressed" w:hAnsi="Encode Sans Compressed"/>
        </w:rPr>
        <w:t xml:space="preserve">składane na podstawie art. 125 ust. 1 ustawy (wg wzoru – </w:t>
      </w:r>
      <w:r w:rsidRPr="00D55779">
        <w:rPr>
          <w:rFonts w:ascii="Encode Sans Compressed" w:hAnsi="Encode Sans Compressed"/>
          <w:b/>
        </w:rPr>
        <w:t xml:space="preserve">załącznik nr 3b </w:t>
      </w:r>
      <w:r w:rsidRPr="00D55779">
        <w:rPr>
          <w:rFonts w:ascii="Encode Sans Compressed" w:hAnsi="Encode Sans Compressed"/>
        </w:rPr>
        <w:t>do SWZ).</w:t>
      </w:r>
    </w:p>
    <w:p w14:paraId="285C2A8B" w14:textId="77777777" w:rsidR="00D55779" w:rsidRPr="00D55779" w:rsidRDefault="00D55779" w:rsidP="00D55779">
      <w:pPr>
        <w:pStyle w:val="Tekstpodstawowy"/>
        <w:widowControl w:val="0"/>
        <w:numPr>
          <w:ilvl w:val="3"/>
          <w:numId w:val="35"/>
        </w:numPr>
        <w:kinsoku w:val="0"/>
        <w:overflowPunct w:val="0"/>
        <w:autoSpaceDE w:val="0"/>
        <w:spacing w:after="0"/>
        <w:ind w:left="425" w:right="79" w:hanging="425"/>
        <w:jc w:val="both"/>
        <w:rPr>
          <w:rFonts w:ascii="Encode Sans Compressed" w:hAnsi="Encode Sans Compressed"/>
        </w:rPr>
      </w:pPr>
      <w:r w:rsidRPr="00D55779">
        <w:rPr>
          <w:rFonts w:ascii="Encode Sans Compressed" w:hAnsi="Encode Sans Compressed"/>
          <w:u w:val="single"/>
        </w:rPr>
        <w:t xml:space="preserve">Wykonawca, w przypadku polegania na zdolnościach lub sytuacji podmiotów udostępniających zasoby, przedstawia, wraz z oświadczeniami o których mowa w pkt 1 </w:t>
      </w:r>
      <w:proofErr w:type="spellStart"/>
      <w:r w:rsidRPr="00D55779">
        <w:rPr>
          <w:rFonts w:ascii="Encode Sans Compressed" w:hAnsi="Encode Sans Compressed"/>
          <w:u w:val="single"/>
        </w:rPr>
        <w:t>ppkt</w:t>
      </w:r>
      <w:proofErr w:type="spellEnd"/>
      <w:r w:rsidRPr="00D55779">
        <w:rPr>
          <w:rFonts w:ascii="Encode Sans Compressed" w:hAnsi="Encode Sans Compressed"/>
          <w:u w:val="single"/>
        </w:rPr>
        <w:t xml:space="preserve"> 1 i 2 SWZ, także oświadczenie podmiotu udostępniającego zasoby, potwierdzające brak podstaw wykluczenia tego podmiotu oraz odpowiednio spełnienie warunków udziału w postępowaniu, w zakresie, w jakim wykonawca powołuje się na jego zasoby (wg wzorów – </w:t>
      </w:r>
      <w:r w:rsidRPr="00D55779">
        <w:rPr>
          <w:rFonts w:ascii="Encode Sans Compressed" w:hAnsi="Encode Sans Compressed"/>
          <w:b/>
          <w:u w:val="single"/>
        </w:rPr>
        <w:t>załączniki nr 3c i 3d</w:t>
      </w:r>
      <w:r w:rsidRPr="00D55779">
        <w:rPr>
          <w:rFonts w:ascii="Encode Sans Compressed" w:hAnsi="Encode Sans Compressed"/>
          <w:u w:val="single"/>
        </w:rPr>
        <w:t xml:space="preserve"> do SWZ).</w:t>
      </w:r>
    </w:p>
    <w:p w14:paraId="72D8CEEA" w14:textId="77777777" w:rsidR="00D55779" w:rsidRPr="00D55779" w:rsidRDefault="00D55779" w:rsidP="00D55779">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29"/>
        </w:rPr>
        <w:t xml:space="preserve"> </w:t>
      </w:r>
      <w:r w:rsidRPr="00D55779">
        <w:rPr>
          <w:rFonts w:ascii="Encode Sans Compressed" w:hAnsi="Encode Sans Compressed"/>
          <w:spacing w:val="-1"/>
        </w:rPr>
        <w:t>przypadku</w:t>
      </w:r>
      <w:r w:rsidRPr="00D55779">
        <w:rPr>
          <w:rFonts w:ascii="Encode Sans Compressed" w:hAnsi="Encode Sans Compressed"/>
          <w:spacing w:val="27"/>
        </w:rPr>
        <w:t xml:space="preserve"> </w:t>
      </w:r>
      <w:r w:rsidRPr="00D55779">
        <w:rPr>
          <w:rFonts w:ascii="Encode Sans Compressed" w:hAnsi="Encode Sans Compressed"/>
          <w:spacing w:val="-1"/>
        </w:rPr>
        <w:t>wspólnego</w:t>
      </w:r>
      <w:r w:rsidRPr="00D55779">
        <w:rPr>
          <w:rFonts w:ascii="Encode Sans Compressed" w:hAnsi="Encode Sans Compressed"/>
          <w:spacing w:val="27"/>
        </w:rPr>
        <w:t xml:space="preserve"> </w:t>
      </w:r>
      <w:r w:rsidRPr="00D55779">
        <w:rPr>
          <w:rFonts w:ascii="Encode Sans Compressed" w:hAnsi="Encode Sans Compressed"/>
          <w:spacing w:val="-1"/>
        </w:rPr>
        <w:t>ubiegania</w:t>
      </w:r>
      <w:r w:rsidRPr="00D55779">
        <w:rPr>
          <w:rFonts w:ascii="Encode Sans Compressed" w:hAnsi="Encode Sans Compressed"/>
          <w:spacing w:val="27"/>
        </w:rPr>
        <w:t xml:space="preserve"> </w:t>
      </w:r>
      <w:r w:rsidRPr="00D55779">
        <w:rPr>
          <w:rFonts w:ascii="Encode Sans Compressed" w:hAnsi="Encode Sans Compressed"/>
          <w:spacing w:val="-1"/>
        </w:rPr>
        <w:t>się</w:t>
      </w:r>
      <w:r w:rsidRPr="00D55779">
        <w:rPr>
          <w:rFonts w:ascii="Encode Sans Compressed" w:hAnsi="Encode Sans Compressed"/>
          <w:spacing w:val="27"/>
        </w:rPr>
        <w:t xml:space="preserve"> </w:t>
      </w:r>
      <w:r w:rsidRPr="00D55779">
        <w:rPr>
          <w:rFonts w:ascii="Encode Sans Compressed" w:hAnsi="Encode Sans Compressed"/>
        </w:rPr>
        <w:t>o</w:t>
      </w:r>
      <w:r w:rsidRPr="00D55779">
        <w:rPr>
          <w:rFonts w:ascii="Encode Sans Compressed" w:hAnsi="Encode Sans Compressed"/>
          <w:spacing w:val="27"/>
        </w:rPr>
        <w:t xml:space="preserve"> </w:t>
      </w:r>
      <w:r w:rsidRPr="00D55779">
        <w:rPr>
          <w:rFonts w:ascii="Encode Sans Compressed" w:hAnsi="Encode Sans Compressed"/>
          <w:spacing w:val="-1"/>
        </w:rPr>
        <w:t>zamówienie</w:t>
      </w:r>
      <w:r w:rsidRPr="00D55779">
        <w:rPr>
          <w:rFonts w:ascii="Encode Sans Compressed" w:hAnsi="Encode Sans Compressed"/>
          <w:spacing w:val="27"/>
        </w:rPr>
        <w:t xml:space="preserve"> </w:t>
      </w:r>
      <w:r w:rsidRPr="00D55779">
        <w:rPr>
          <w:rFonts w:ascii="Encode Sans Compressed" w:hAnsi="Encode Sans Compressed"/>
          <w:spacing w:val="-1"/>
        </w:rPr>
        <w:t>przez</w:t>
      </w:r>
      <w:r w:rsidRPr="00D55779">
        <w:rPr>
          <w:rFonts w:ascii="Encode Sans Compressed" w:hAnsi="Encode Sans Compressed"/>
          <w:spacing w:val="24"/>
        </w:rPr>
        <w:t xml:space="preserve"> </w:t>
      </w:r>
      <w:r w:rsidRPr="00D55779">
        <w:rPr>
          <w:rFonts w:ascii="Encode Sans Compressed" w:hAnsi="Encode Sans Compressed"/>
        </w:rPr>
        <w:t>Wykonawców</w:t>
      </w:r>
      <w:r w:rsidRPr="00D55779">
        <w:rPr>
          <w:rFonts w:ascii="Encode Sans Compressed" w:hAnsi="Encode Sans Compressed"/>
          <w:spacing w:val="23"/>
        </w:rPr>
        <w:t xml:space="preserve"> </w:t>
      </w:r>
      <w:r w:rsidRPr="00D55779">
        <w:rPr>
          <w:rFonts w:ascii="Encode Sans Compressed" w:hAnsi="Encode Sans Compressed"/>
          <w:spacing w:val="-1"/>
        </w:rPr>
        <w:t>oświadczenia,</w:t>
      </w:r>
      <w:r w:rsidRPr="00D55779">
        <w:rPr>
          <w:rFonts w:ascii="Encode Sans Compressed" w:hAnsi="Encode Sans Compressed"/>
          <w:spacing w:val="33"/>
        </w:rPr>
        <w:t xml:space="preserve"> </w:t>
      </w:r>
      <w:r w:rsidRPr="00D55779">
        <w:rPr>
          <w:rFonts w:ascii="Encode Sans Compressed" w:hAnsi="Encode Sans Compressed"/>
        </w:rPr>
        <w:t>o</w:t>
      </w:r>
      <w:r w:rsidRPr="00D55779">
        <w:rPr>
          <w:rFonts w:ascii="Encode Sans Compressed" w:hAnsi="Encode Sans Compressed"/>
          <w:spacing w:val="41"/>
        </w:rPr>
        <w:t xml:space="preserve"> </w:t>
      </w:r>
      <w:r w:rsidRPr="00D55779">
        <w:rPr>
          <w:rFonts w:ascii="Encode Sans Compressed" w:hAnsi="Encode Sans Compressed"/>
          <w:spacing w:val="-1"/>
        </w:rPr>
        <w:t>których</w:t>
      </w:r>
      <w:r w:rsidRPr="00D55779">
        <w:rPr>
          <w:rFonts w:ascii="Encode Sans Compressed" w:hAnsi="Encode Sans Compressed"/>
          <w:spacing w:val="41"/>
        </w:rPr>
        <w:t xml:space="preserve"> </w:t>
      </w:r>
      <w:r w:rsidRPr="00D55779">
        <w:rPr>
          <w:rFonts w:ascii="Encode Sans Compressed" w:hAnsi="Encode Sans Compressed"/>
          <w:spacing w:val="-1"/>
        </w:rPr>
        <w:t>mowa</w:t>
      </w:r>
      <w:r w:rsidRPr="00D55779">
        <w:rPr>
          <w:rFonts w:ascii="Encode Sans Compressed" w:hAnsi="Encode Sans Compressed"/>
          <w:spacing w:val="42"/>
        </w:rPr>
        <w:t xml:space="preserve"> </w:t>
      </w:r>
      <w:r w:rsidRPr="00D55779">
        <w:rPr>
          <w:rFonts w:ascii="Encode Sans Compressed" w:hAnsi="Encode Sans Compressed"/>
        </w:rPr>
        <w:t>w</w:t>
      </w:r>
      <w:r w:rsidRPr="00D55779">
        <w:rPr>
          <w:rFonts w:ascii="Encode Sans Compressed" w:hAnsi="Encode Sans Compressed"/>
          <w:spacing w:val="38"/>
        </w:rPr>
        <w:t xml:space="preserve"> </w:t>
      </w:r>
      <w:r w:rsidRPr="00D55779">
        <w:rPr>
          <w:rFonts w:ascii="Encode Sans Compressed" w:hAnsi="Encode Sans Compressed"/>
        </w:rPr>
        <w:t>pkt</w:t>
      </w:r>
      <w:r w:rsidRPr="00D55779">
        <w:rPr>
          <w:rFonts w:ascii="Encode Sans Compressed" w:hAnsi="Encode Sans Compressed"/>
          <w:spacing w:val="40"/>
        </w:rPr>
        <w:t xml:space="preserve"> </w:t>
      </w:r>
      <w:r w:rsidRPr="00D55779">
        <w:rPr>
          <w:rFonts w:ascii="Encode Sans Compressed" w:hAnsi="Encode Sans Compressed"/>
          <w:spacing w:val="-1"/>
        </w:rPr>
        <w:t>1.</w:t>
      </w:r>
      <w:r w:rsidRPr="00D55779">
        <w:rPr>
          <w:rFonts w:ascii="Encode Sans Compressed" w:hAnsi="Encode Sans Compressed"/>
          <w:spacing w:val="42"/>
        </w:rPr>
        <w:t xml:space="preserve"> </w:t>
      </w:r>
      <w:proofErr w:type="spellStart"/>
      <w:r w:rsidRPr="00D55779">
        <w:rPr>
          <w:rFonts w:ascii="Encode Sans Compressed" w:hAnsi="Encode Sans Compressed"/>
          <w:spacing w:val="-1"/>
        </w:rPr>
        <w:t>ppkt</w:t>
      </w:r>
      <w:proofErr w:type="spellEnd"/>
      <w:r w:rsidRPr="00D55779">
        <w:rPr>
          <w:rFonts w:ascii="Encode Sans Compressed" w:hAnsi="Encode Sans Compressed"/>
          <w:spacing w:val="43"/>
        </w:rPr>
        <w:t xml:space="preserve"> </w:t>
      </w:r>
      <w:r w:rsidRPr="00D55779">
        <w:rPr>
          <w:rFonts w:ascii="Encode Sans Compressed" w:hAnsi="Encode Sans Compressed"/>
        </w:rPr>
        <w:t>1)</w:t>
      </w:r>
      <w:r w:rsidRPr="00D55779">
        <w:rPr>
          <w:rFonts w:ascii="Encode Sans Compressed" w:hAnsi="Encode Sans Compressed"/>
          <w:spacing w:val="41"/>
        </w:rPr>
        <w:t xml:space="preserve"> </w:t>
      </w:r>
      <w:r w:rsidRPr="00D55779">
        <w:rPr>
          <w:rFonts w:ascii="Encode Sans Compressed" w:hAnsi="Encode Sans Compressed"/>
        </w:rPr>
        <w:t>i</w:t>
      </w:r>
      <w:r w:rsidRPr="00D55779">
        <w:rPr>
          <w:rFonts w:ascii="Encode Sans Compressed" w:hAnsi="Encode Sans Compressed"/>
          <w:spacing w:val="40"/>
        </w:rPr>
        <w:t xml:space="preserve"> </w:t>
      </w:r>
      <w:r w:rsidRPr="00D55779">
        <w:rPr>
          <w:rFonts w:ascii="Encode Sans Compressed" w:hAnsi="Encode Sans Compressed"/>
        </w:rPr>
        <w:t>2)</w:t>
      </w:r>
      <w:r w:rsidRPr="00D55779">
        <w:rPr>
          <w:rFonts w:ascii="Encode Sans Compressed" w:hAnsi="Encode Sans Compressed"/>
          <w:spacing w:val="41"/>
        </w:rPr>
        <w:t xml:space="preserve"> SWZ </w:t>
      </w:r>
      <w:r w:rsidRPr="00D55779">
        <w:rPr>
          <w:rFonts w:ascii="Encode Sans Compressed" w:hAnsi="Encode Sans Compressed"/>
          <w:spacing w:val="-1"/>
        </w:rPr>
        <w:t>składa</w:t>
      </w:r>
      <w:r w:rsidRPr="00D55779">
        <w:rPr>
          <w:rFonts w:ascii="Encode Sans Compressed" w:hAnsi="Encode Sans Compressed"/>
          <w:spacing w:val="38"/>
        </w:rPr>
        <w:t xml:space="preserve"> </w:t>
      </w:r>
      <w:r w:rsidRPr="00D55779">
        <w:rPr>
          <w:rFonts w:ascii="Encode Sans Compressed" w:hAnsi="Encode Sans Compressed"/>
          <w:spacing w:val="-1"/>
        </w:rPr>
        <w:t>każdy</w:t>
      </w:r>
      <w:r w:rsidRPr="00D55779">
        <w:rPr>
          <w:rFonts w:ascii="Encode Sans Compressed" w:hAnsi="Encode Sans Compressed"/>
          <w:spacing w:val="38"/>
        </w:rPr>
        <w:t xml:space="preserve"> </w:t>
      </w:r>
      <w:r w:rsidRPr="00D55779">
        <w:rPr>
          <w:rFonts w:ascii="Encode Sans Compressed" w:hAnsi="Encode Sans Compressed"/>
        </w:rPr>
        <w:t>z</w:t>
      </w:r>
      <w:r w:rsidRPr="00D55779">
        <w:rPr>
          <w:rFonts w:ascii="Encode Sans Compressed" w:hAnsi="Encode Sans Compressed"/>
          <w:spacing w:val="37"/>
        </w:rPr>
        <w:t xml:space="preserve"> </w:t>
      </w:r>
      <w:r w:rsidRPr="00D55779">
        <w:rPr>
          <w:rFonts w:ascii="Encode Sans Compressed" w:hAnsi="Encode Sans Compressed"/>
          <w:spacing w:val="-1"/>
        </w:rPr>
        <w:t>Wykonawców</w:t>
      </w:r>
      <w:r w:rsidRPr="00D55779">
        <w:rPr>
          <w:rFonts w:ascii="Encode Sans Compressed" w:hAnsi="Encode Sans Compressed"/>
          <w:spacing w:val="40"/>
        </w:rPr>
        <w:t xml:space="preserve"> </w:t>
      </w:r>
      <w:r w:rsidRPr="00D55779">
        <w:rPr>
          <w:rFonts w:ascii="Encode Sans Compressed" w:hAnsi="Encode Sans Compressed"/>
          <w:spacing w:val="-1"/>
        </w:rPr>
        <w:t>ubiegających</w:t>
      </w:r>
      <w:r w:rsidRPr="00D55779">
        <w:rPr>
          <w:rFonts w:ascii="Encode Sans Compressed" w:hAnsi="Encode Sans Compressed"/>
          <w:spacing w:val="41"/>
        </w:rPr>
        <w:t xml:space="preserve"> </w:t>
      </w:r>
      <w:r w:rsidRPr="00D55779">
        <w:rPr>
          <w:rFonts w:ascii="Encode Sans Compressed" w:hAnsi="Encode Sans Compressed"/>
          <w:spacing w:val="-1"/>
        </w:rPr>
        <w:t>się</w:t>
      </w:r>
      <w:r w:rsidRPr="00D55779">
        <w:rPr>
          <w:rFonts w:ascii="Encode Sans Compressed" w:hAnsi="Encode Sans Compressed"/>
          <w:spacing w:val="61"/>
        </w:rPr>
        <w:t xml:space="preserve"> </w:t>
      </w:r>
      <w:r w:rsidRPr="00D55779">
        <w:rPr>
          <w:rFonts w:ascii="Encode Sans Compressed" w:hAnsi="Encode Sans Compressed"/>
        </w:rPr>
        <w:t xml:space="preserve">o  </w:t>
      </w:r>
      <w:r w:rsidRPr="00D55779">
        <w:rPr>
          <w:rFonts w:ascii="Encode Sans Compressed" w:hAnsi="Encode Sans Compressed"/>
          <w:spacing w:val="45"/>
        </w:rPr>
        <w:t xml:space="preserve"> </w:t>
      </w:r>
      <w:r w:rsidRPr="00D55779">
        <w:rPr>
          <w:rFonts w:ascii="Encode Sans Compressed" w:hAnsi="Encode Sans Compressed"/>
          <w:spacing w:val="-1"/>
        </w:rPr>
        <w:t>zamówienie.</w:t>
      </w:r>
      <w:r w:rsidRPr="00D55779">
        <w:rPr>
          <w:rFonts w:ascii="Encode Sans Compressed" w:hAnsi="Encode Sans Compressed"/>
        </w:rPr>
        <w:t xml:space="preserve">   </w:t>
      </w:r>
      <w:r w:rsidRPr="00D55779">
        <w:rPr>
          <w:rFonts w:ascii="Encode Sans Compressed" w:hAnsi="Encode Sans Compressed"/>
          <w:spacing w:val="46"/>
        </w:rPr>
        <w:t xml:space="preserve"> </w:t>
      </w:r>
      <w:r w:rsidRPr="00D55779">
        <w:rPr>
          <w:rFonts w:ascii="Encode Sans Compressed" w:hAnsi="Encode Sans Compressed"/>
          <w:spacing w:val="-1"/>
        </w:rPr>
        <w:t>Oświadczenia</w:t>
      </w:r>
      <w:r w:rsidRPr="00D55779">
        <w:rPr>
          <w:rFonts w:ascii="Encode Sans Compressed" w:hAnsi="Encode Sans Compressed"/>
        </w:rPr>
        <w:t xml:space="preserve">   </w:t>
      </w:r>
      <w:r w:rsidRPr="00D55779">
        <w:rPr>
          <w:rFonts w:ascii="Encode Sans Compressed" w:hAnsi="Encode Sans Compressed"/>
          <w:spacing w:val="45"/>
        </w:rPr>
        <w:t xml:space="preserve"> </w:t>
      </w:r>
      <w:r w:rsidRPr="00D55779">
        <w:rPr>
          <w:rFonts w:ascii="Encode Sans Compressed" w:hAnsi="Encode Sans Compressed"/>
        </w:rPr>
        <w:t xml:space="preserve">te   </w:t>
      </w:r>
      <w:r w:rsidRPr="00D55779">
        <w:rPr>
          <w:rFonts w:ascii="Encode Sans Compressed" w:hAnsi="Encode Sans Compressed"/>
          <w:spacing w:val="45"/>
        </w:rPr>
        <w:t xml:space="preserve"> </w:t>
      </w:r>
      <w:r w:rsidRPr="00D55779">
        <w:rPr>
          <w:rFonts w:ascii="Encode Sans Compressed" w:hAnsi="Encode Sans Compressed"/>
          <w:spacing w:val="-1"/>
        </w:rPr>
        <w:t>potwierdzają</w:t>
      </w:r>
      <w:r w:rsidRPr="00D55779">
        <w:rPr>
          <w:rFonts w:ascii="Encode Sans Compressed" w:hAnsi="Encode Sans Compressed"/>
        </w:rPr>
        <w:t xml:space="preserve"> </w:t>
      </w:r>
      <w:r w:rsidRPr="00D55779">
        <w:rPr>
          <w:rFonts w:ascii="Encode Sans Compressed" w:hAnsi="Encode Sans Compressed"/>
          <w:spacing w:val="-1"/>
        </w:rPr>
        <w:t>spełnienie</w:t>
      </w:r>
      <w:r w:rsidRPr="00D55779">
        <w:rPr>
          <w:rFonts w:ascii="Encode Sans Compressed" w:hAnsi="Encode Sans Compressed"/>
        </w:rPr>
        <w:t xml:space="preserve">   </w:t>
      </w:r>
      <w:r w:rsidRPr="00D55779">
        <w:rPr>
          <w:rFonts w:ascii="Encode Sans Compressed" w:hAnsi="Encode Sans Compressed"/>
          <w:spacing w:val="47"/>
        </w:rPr>
        <w:t xml:space="preserve"> </w:t>
      </w:r>
      <w:r w:rsidRPr="00D55779">
        <w:rPr>
          <w:rFonts w:ascii="Encode Sans Compressed" w:hAnsi="Encode Sans Compressed"/>
          <w:spacing w:val="-1"/>
        </w:rPr>
        <w:t>warunków</w:t>
      </w:r>
      <w:r w:rsidRPr="00D55779">
        <w:rPr>
          <w:rFonts w:ascii="Encode Sans Compressed" w:hAnsi="Encode Sans Compressed"/>
        </w:rPr>
        <w:t xml:space="preserve">   </w:t>
      </w:r>
      <w:r w:rsidRPr="00D55779">
        <w:rPr>
          <w:rFonts w:ascii="Encode Sans Compressed" w:hAnsi="Encode Sans Compressed"/>
          <w:spacing w:val="42"/>
        </w:rPr>
        <w:t xml:space="preserve"> </w:t>
      </w:r>
      <w:r w:rsidRPr="00D55779">
        <w:rPr>
          <w:rFonts w:ascii="Encode Sans Compressed" w:hAnsi="Encode Sans Compressed"/>
          <w:spacing w:val="-1"/>
        </w:rPr>
        <w:t>udziału</w:t>
      </w:r>
      <w:r w:rsidRPr="00D55779">
        <w:rPr>
          <w:rFonts w:ascii="Encode Sans Compressed" w:hAnsi="Encode Sans Compressed"/>
          <w:spacing w:val="35"/>
        </w:rPr>
        <w:t xml:space="preserve"> </w:t>
      </w:r>
      <w:r w:rsidRPr="00D55779">
        <w:rPr>
          <w:rFonts w:ascii="Encode Sans Compressed" w:hAnsi="Encode Sans Compressed"/>
        </w:rPr>
        <w:t xml:space="preserve">w  </w:t>
      </w:r>
      <w:r w:rsidRPr="00D55779">
        <w:rPr>
          <w:rFonts w:ascii="Encode Sans Compressed" w:hAnsi="Encode Sans Compressed"/>
          <w:spacing w:val="17"/>
        </w:rPr>
        <w:t xml:space="preserve"> </w:t>
      </w:r>
      <w:r w:rsidRPr="00D55779">
        <w:rPr>
          <w:rFonts w:ascii="Encode Sans Compressed" w:hAnsi="Encode Sans Compressed"/>
          <w:spacing w:val="-1"/>
        </w:rPr>
        <w:t>postępowaniu</w:t>
      </w:r>
      <w:r w:rsidRPr="00D55779">
        <w:rPr>
          <w:rFonts w:ascii="Encode Sans Compressed" w:hAnsi="Encode Sans Compressed"/>
        </w:rPr>
        <w:t xml:space="preserve">  </w:t>
      </w:r>
      <w:r w:rsidRPr="00D55779">
        <w:rPr>
          <w:rFonts w:ascii="Encode Sans Compressed" w:hAnsi="Encode Sans Compressed"/>
          <w:spacing w:val="19"/>
        </w:rPr>
        <w:t xml:space="preserve"> </w:t>
      </w:r>
      <w:r w:rsidRPr="00D55779">
        <w:rPr>
          <w:rFonts w:ascii="Encode Sans Compressed" w:hAnsi="Encode Sans Compressed"/>
        </w:rPr>
        <w:t xml:space="preserve">oraz  </w:t>
      </w:r>
      <w:r w:rsidRPr="00D55779">
        <w:rPr>
          <w:rFonts w:ascii="Encode Sans Compressed" w:hAnsi="Encode Sans Compressed"/>
          <w:spacing w:val="20"/>
        </w:rPr>
        <w:t xml:space="preserve"> </w:t>
      </w:r>
      <w:r w:rsidRPr="00D55779">
        <w:rPr>
          <w:rFonts w:ascii="Encode Sans Compressed" w:hAnsi="Encode Sans Compressed"/>
          <w:spacing w:val="-1"/>
        </w:rPr>
        <w:t>brak</w:t>
      </w:r>
      <w:r w:rsidRPr="00D55779">
        <w:rPr>
          <w:rFonts w:ascii="Encode Sans Compressed" w:hAnsi="Encode Sans Compressed"/>
        </w:rPr>
        <w:t xml:space="preserve">  </w:t>
      </w:r>
      <w:r w:rsidRPr="00D55779">
        <w:rPr>
          <w:rFonts w:ascii="Encode Sans Compressed" w:hAnsi="Encode Sans Compressed"/>
          <w:spacing w:val="22"/>
        </w:rPr>
        <w:t xml:space="preserve"> </w:t>
      </w:r>
      <w:r w:rsidRPr="00D55779">
        <w:rPr>
          <w:rFonts w:ascii="Encode Sans Compressed" w:hAnsi="Encode Sans Compressed"/>
          <w:spacing w:val="-1"/>
        </w:rPr>
        <w:t>podstaw</w:t>
      </w:r>
      <w:r w:rsidRPr="00D55779">
        <w:rPr>
          <w:rFonts w:ascii="Encode Sans Compressed" w:hAnsi="Encode Sans Compressed"/>
        </w:rPr>
        <w:t xml:space="preserve">  </w:t>
      </w:r>
      <w:r w:rsidRPr="00D55779">
        <w:rPr>
          <w:rFonts w:ascii="Encode Sans Compressed" w:hAnsi="Encode Sans Compressed"/>
          <w:spacing w:val="-1"/>
        </w:rPr>
        <w:t>wykluczenia</w:t>
      </w:r>
      <w:r w:rsidRPr="00D55779">
        <w:rPr>
          <w:rFonts w:ascii="Encode Sans Compressed" w:hAnsi="Encode Sans Compressed"/>
        </w:rPr>
        <w:t xml:space="preserve">  </w:t>
      </w:r>
      <w:r w:rsidRPr="00D55779">
        <w:rPr>
          <w:rFonts w:ascii="Encode Sans Compressed" w:hAnsi="Encode Sans Compressed"/>
          <w:spacing w:val="22"/>
        </w:rPr>
        <w:t xml:space="preserve"> </w:t>
      </w:r>
      <w:r w:rsidRPr="00D55779">
        <w:rPr>
          <w:rFonts w:ascii="Encode Sans Compressed" w:hAnsi="Encode Sans Compressed"/>
        </w:rPr>
        <w:t xml:space="preserve">w  </w:t>
      </w:r>
      <w:r w:rsidRPr="00D55779">
        <w:rPr>
          <w:rFonts w:ascii="Encode Sans Compressed" w:hAnsi="Encode Sans Compressed"/>
          <w:spacing w:val="17"/>
        </w:rPr>
        <w:t xml:space="preserve"> </w:t>
      </w:r>
      <w:r w:rsidRPr="00D55779">
        <w:rPr>
          <w:rFonts w:ascii="Encode Sans Compressed" w:hAnsi="Encode Sans Compressed"/>
          <w:spacing w:val="-1"/>
        </w:rPr>
        <w:t>zakresie,</w:t>
      </w:r>
      <w:r w:rsidRPr="00D55779">
        <w:rPr>
          <w:rFonts w:ascii="Encode Sans Compressed" w:hAnsi="Encode Sans Compressed"/>
        </w:rPr>
        <w:t xml:space="preserve">  </w:t>
      </w:r>
      <w:r w:rsidRPr="00D55779">
        <w:rPr>
          <w:rFonts w:ascii="Encode Sans Compressed" w:hAnsi="Encode Sans Compressed"/>
          <w:spacing w:val="21"/>
        </w:rPr>
        <w:t xml:space="preserve"> </w:t>
      </w:r>
      <w:r w:rsidRPr="00D55779">
        <w:rPr>
          <w:rFonts w:ascii="Encode Sans Compressed" w:hAnsi="Encode Sans Compressed"/>
        </w:rPr>
        <w:t xml:space="preserve">w  </w:t>
      </w:r>
      <w:r w:rsidRPr="00D55779">
        <w:rPr>
          <w:rFonts w:ascii="Encode Sans Compressed" w:hAnsi="Encode Sans Compressed"/>
          <w:spacing w:val="17"/>
        </w:rPr>
        <w:t xml:space="preserve"> </w:t>
      </w:r>
      <w:r w:rsidRPr="00D55779">
        <w:rPr>
          <w:rFonts w:ascii="Encode Sans Compressed" w:hAnsi="Encode Sans Compressed"/>
          <w:spacing w:val="-1"/>
        </w:rPr>
        <w:t>którym</w:t>
      </w:r>
      <w:r w:rsidRPr="00D55779">
        <w:rPr>
          <w:rFonts w:ascii="Encode Sans Compressed" w:hAnsi="Encode Sans Compressed"/>
        </w:rPr>
        <w:t xml:space="preserve">  </w:t>
      </w:r>
      <w:r w:rsidRPr="00D55779">
        <w:rPr>
          <w:rFonts w:ascii="Encode Sans Compressed" w:hAnsi="Encode Sans Compressed"/>
          <w:spacing w:val="16"/>
        </w:rPr>
        <w:t xml:space="preserve"> </w:t>
      </w:r>
      <w:r w:rsidRPr="00D55779">
        <w:rPr>
          <w:rFonts w:ascii="Encode Sans Compressed" w:hAnsi="Encode Sans Compressed"/>
          <w:spacing w:val="-1"/>
        </w:rPr>
        <w:t>każdy</w:t>
      </w:r>
      <w:r w:rsidRPr="00D55779">
        <w:rPr>
          <w:rFonts w:ascii="Encode Sans Compressed" w:hAnsi="Encode Sans Compressed"/>
          <w:spacing w:val="45"/>
        </w:rPr>
        <w:t xml:space="preserve"> </w:t>
      </w:r>
      <w:r w:rsidRPr="00D55779">
        <w:rPr>
          <w:rFonts w:ascii="Encode Sans Compressed" w:hAnsi="Encode Sans Compressed"/>
        </w:rPr>
        <w:t>z</w:t>
      </w:r>
      <w:r w:rsidRPr="00D55779">
        <w:rPr>
          <w:rFonts w:ascii="Encode Sans Compressed" w:hAnsi="Encode Sans Compressed"/>
          <w:spacing w:val="-6"/>
        </w:rPr>
        <w:t xml:space="preserve"> </w:t>
      </w:r>
      <w:r w:rsidRPr="00D55779">
        <w:rPr>
          <w:rFonts w:ascii="Encode Sans Compressed" w:hAnsi="Encode Sans Compressed"/>
        </w:rPr>
        <w:t>Wykonawców</w:t>
      </w:r>
      <w:r w:rsidRPr="00D55779">
        <w:rPr>
          <w:rFonts w:ascii="Encode Sans Compressed" w:hAnsi="Encode Sans Compressed"/>
          <w:spacing w:val="-1"/>
        </w:rPr>
        <w:t xml:space="preserve"> wykazuje</w:t>
      </w:r>
      <w:r w:rsidRPr="00D55779">
        <w:rPr>
          <w:rFonts w:ascii="Encode Sans Compressed" w:hAnsi="Encode Sans Compressed"/>
        </w:rPr>
        <w:t xml:space="preserve"> </w:t>
      </w:r>
      <w:r w:rsidRPr="00D55779">
        <w:rPr>
          <w:rFonts w:ascii="Encode Sans Compressed" w:hAnsi="Encode Sans Compressed"/>
          <w:spacing w:val="-1"/>
        </w:rPr>
        <w:t>spełnienie</w:t>
      </w:r>
      <w:r w:rsidRPr="00D55779">
        <w:rPr>
          <w:rFonts w:ascii="Encode Sans Compressed" w:hAnsi="Encode Sans Compressed"/>
        </w:rPr>
        <w:t xml:space="preserve"> </w:t>
      </w:r>
      <w:r w:rsidRPr="00D55779">
        <w:rPr>
          <w:rFonts w:ascii="Encode Sans Compressed" w:hAnsi="Encode Sans Compressed"/>
          <w:spacing w:val="-1"/>
        </w:rPr>
        <w:t>warunków</w:t>
      </w:r>
      <w:r w:rsidRPr="00D55779">
        <w:rPr>
          <w:rFonts w:ascii="Encode Sans Compressed" w:hAnsi="Encode Sans Compressed"/>
          <w:spacing w:val="-3"/>
        </w:rPr>
        <w:t xml:space="preserve"> </w:t>
      </w:r>
      <w:r w:rsidRPr="00D55779">
        <w:rPr>
          <w:rFonts w:ascii="Encode Sans Compressed" w:hAnsi="Encode Sans Compressed"/>
          <w:spacing w:val="-1"/>
        </w:rPr>
        <w:t>udziału</w:t>
      </w:r>
      <w:r w:rsidRPr="00D55779">
        <w:rPr>
          <w:rFonts w:ascii="Encode Sans Compressed" w:hAnsi="Encode Sans Compressed"/>
        </w:rPr>
        <w:t xml:space="preserve"> w</w:t>
      </w:r>
      <w:r w:rsidRPr="00D55779">
        <w:rPr>
          <w:rFonts w:ascii="Encode Sans Compressed" w:hAnsi="Encode Sans Compressed"/>
          <w:spacing w:val="-2"/>
        </w:rPr>
        <w:t xml:space="preserve"> </w:t>
      </w:r>
      <w:r w:rsidRPr="00D55779">
        <w:rPr>
          <w:rFonts w:ascii="Encode Sans Compressed" w:hAnsi="Encode Sans Compressed"/>
          <w:spacing w:val="-1"/>
        </w:rPr>
        <w:t>postępowaniu</w:t>
      </w:r>
      <w:r w:rsidRPr="00D55779">
        <w:rPr>
          <w:rFonts w:ascii="Encode Sans Compressed" w:hAnsi="Encode Sans Compressed"/>
        </w:rPr>
        <w:t xml:space="preserve"> oraz</w:t>
      </w:r>
      <w:r w:rsidRPr="00D55779">
        <w:rPr>
          <w:rFonts w:ascii="Encode Sans Compressed" w:hAnsi="Encode Sans Compressed"/>
          <w:spacing w:val="-2"/>
        </w:rPr>
        <w:t xml:space="preserve"> </w:t>
      </w:r>
      <w:r w:rsidRPr="00D55779">
        <w:rPr>
          <w:rFonts w:ascii="Encode Sans Compressed" w:hAnsi="Encode Sans Compressed"/>
          <w:spacing w:val="-1"/>
        </w:rPr>
        <w:t>brak</w:t>
      </w:r>
      <w:r w:rsidRPr="00D55779">
        <w:rPr>
          <w:rFonts w:ascii="Encode Sans Compressed" w:hAnsi="Encode Sans Compressed"/>
          <w:spacing w:val="3"/>
        </w:rPr>
        <w:t xml:space="preserve"> </w:t>
      </w:r>
      <w:r w:rsidRPr="00D55779">
        <w:rPr>
          <w:rFonts w:ascii="Encode Sans Compressed" w:hAnsi="Encode Sans Compressed"/>
          <w:spacing w:val="-1"/>
        </w:rPr>
        <w:t>podstaw</w:t>
      </w:r>
      <w:r w:rsidRPr="00D55779">
        <w:rPr>
          <w:rFonts w:ascii="Encode Sans Compressed" w:hAnsi="Encode Sans Compressed"/>
          <w:spacing w:val="45"/>
        </w:rPr>
        <w:t xml:space="preserve"> </w:t>
      </w:r>
      <w:r w:rsidRPr="00D55779">
        <w:rPr>
          <w:rFonts w:ascii="Encode Sans Compressed" w:hAnsi="Encode Sans Compressed"/>
          <w:spacing w:val="-1"/>
        </w:rPr>
        <w:t>wykluczenia.</w:t>
      </w:r>
    </w:p>
    <w:p w14:paraId="0286DE99" w14:textId="77777777" w:rsidR="00D55779" w:rsidRPr="00D55779" w:rsidRDefault="00D55779" w:rsidP="00D55779">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D55779">
        <w:rPr>
          <w:rFonts w:ascii="Encode Sans Compressed" w:hAnsi="Encode Sans Compressed"/>
        </w:rPr>
        <w:t xml:space="preserve">W przypadku, o którym mowa w art. 117 ust. 2 i 3 ustawy </w:t>
      </w:r>
      <w:proofErr w:type="spellStart"/>
      <w:r w:rsidRPr="00D55779">
        <w:rPr>
          <w:rFonts w:ascii="Encode Sans Compressed" w:hAnsi="Encode Sans Compressed"/>
        </w:rPr>
        <w:t>Pzp</w:t>
      </w:r>
      <w:proofErr w:type="spellEnd"/>
      <w:r w:rsidRPr="00D55779">
        <w:rPr>
          <w:rFonts w:ascii="Encode Sans Compressed" w:hAnsi="Encode Sans Compressed"/>
        </w:rPr>
        <w:t>, wykonawcy wspólnie ubiegający się o udzielenie zamówienia składają  oświadczenie, z którego wynika, które roboty budowlane wykonają poszczególni wykonawcy.</w:t>
      </w:r>
    </w:p>
    <w:p w14:paraId="0B16432A" w14:textId="77777777" w:rsidR="00D55779" w:rsidRPr="00D55779" w:rsidRDefault="00D55779" w:rsidP="00D55779">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D55779">
        <w:rPr>
          <w:rFonts w:ascii="Encode Sans Compressed" w:hAnsi="Encode Sans Compressed"/>
        </w:rPr>
        <w:t xml:space="preserve">Wykonawca, który polega na zdolnościach lub sytuacji podmiotów udostępniających zasoby, </w:t>
      </w:r>
      <w:r w:rsidRPr="00D55779">
        <w:rPr>
          <w:rFonts w:ascii="Encode Sans Compressed" w:hAnsi="Encode Sans Compressed"/>
          <w:b/>
          <w:bCs/>
        </w:rPr>
        <w:t>składa wraz z ofertą, zobowiązanie podmiotu udostępniającego zasoby do oddania mu do dyspozycji niezbędnych zasobów</w:t>
      </w:r>
      <w:r w:rsidRPr="00D55779">
        <w:rPr>
          <w:rFonts w:ascii="Encode Sans Compressed" w:hAnsi="Encode Sans Compressed"/>
        </w:rPr>
        <w:t xml:space="preserve"> na potrzeby realizacji danego zamówienia lub inny podmiotowy środek dowodowy potwierdzający, że wykonawca realizując zamówienie, będzie dysponował niezbędnymi zasobami tych podmiotów. Wzór zobowiązania stanowi </w:t>
      </w:r>
      <w:r w:rsidRPr="00D55779">
        <w:rPr>
          <w:rFonts w:ascii="Encode Sans Compressed" w:hAnsi="Encode Sans Compressed"/>
          <w:b/>
        </w:rPr>
        <w:t>załącznik nr 4</w:t>
      </w:r>
      <w:r w:rsidRPr="00D55779">
        <w:rPr>
          <w:rFonts w:ascii="Encode Sans Compressed" w:hAnsi="Encode Sans Compressed"/>
        </w:rPr>
        <w:t xml:space="preserve"> do SWZ.</w:t>
      </w:r>
      <w:bookmarkStart w:id="13" w:name="mip51080670"/>
      <w:bookmarkEnd w:id="13"/>
    </w:p>
    <w:p w14:paraId="701B62D9" w14:textId="77777777" w:rsidR="00D55779" w:rsidRPr="00D55779" w:rsidRDefault="00D55779" w:rsidP="00D55779">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D55779">
        <w:rPr>
          <w:rFonts w:ascii="Encode Sans Compressed" w:hAnsi="Encode Sans Compressed"/>
        </w:rPr>
        <w:t>Zobowiązanie podmiotu udostępniającego zasoby, o którym mowa w pkt. 5., musi potwierdzać, że stosunek łączący wykonawcę z podmiotami udostępniającymi zasoby gwarantuje rzeczywisty dostęp do tych zasobów oraz określać w szczególności:</w:t>
      </w:r>
    </w:p>
    <w:p w14:paraId="65ABFF54" w14:textId="77777777" w:rsidR="00D55779" w:rsidRPr="00D55779" w:rsidRDefault="00D55779" w:rsidP="00D55779">
      <w:pPr>
        <w:pStyle w:val="Tekstpodstawowy"/>
        <w:numPr>
          <w:ilvl w:val="4"/>
          <w:numId w:val="35"/>
        </w:numPr>
        <w:tabs>
          <w:tab w:val="left" w:pos="1418"/>
        </w:tabs>
        <w:kinsoku w:val="0"/>
        <w:overflowPunct w:val="0"/>
        <w:spacing w:after="0"/>
        <w:ind w:left="1418" w:right="415" w:hanging="284"/>
        <w:jc w:val="both"/>
        <w:rPr>
          <w:rFonts w:ascii="Encode Sans Compressed" w:hAnsi="Encode Sans Compressed"/>
        </w:rPr>
      </w:pPr>
      <w:bookmarkStart w:id="14" w:name="mip51080672"/>
      <w:bookmarkEnd w:id="14"/>
      <w:r w:rsidRPr="00D55779">
        <w:rPr>
          <w:rFonts w:ascii="Encode Sans Compressed" w:hAnsi="Encode Sans Compressed"/>
        </w:rPr>
        <w:t>zakres dostępnych Wykonawcy zasobów podmiotu udostępniającego zasoby;</w:t>
      </w:r>
      <w:bookmarkStart w:id="15" w:name="mip51080673"/>
      <w:bookmarkEnd w:id="15"/>
    </w:p>
    <w:p w14:paraId="126F28CA" w14:textId="77777777" w:rsidR="00D55779" w:rsidRPr="00D55779" w:rsidRDefault="00D55779" w:rsidP="00D55779">
      <w:pPr>
        <w:pStyle w:val="Tekstpodstawowy"/>
        <w:numPr>
          <w:ilvl w:val="4"/>
          <w:numId w:val="35"/>
        </w:numPr>
        <w:kinsoku w:val="0"/>
        <w:overflowPunct w:val="0"/>
        <w:spacing w:after="0"/>
        <w:ind w:left="1418" w:hanging="284"/>
        <w:jc w:val="both"/>
        <w:rPr>
          <w:rFonts w:ascii="Encode Sans Compressed" w:hAnsi="Encode Sans Compressed"/>
        </w:rPr>
      </w:pPr>
      <w:r w:rsidRPr="00D55779">
        <w:rPr>
          <w:rFonts w:ascii="Encode Sans Compressed" w:hAnsi="Encode Sans Compressed"/>
        </w:rPr>
        <w:t>sposób i okres udostępnienia Wykonawcy i wykorzystania przez niego zasobów podmiotu udostępniającego te zasoby przy wykonywaniu zamówienia;</w:t>
      </w:r>
      <w:bookmarkStart w:id="16" w:name="mip51080674"/>
      <w:bookmarkEnd w:id="16"/>
    </w:p>
    <w:p w14:paraId="4D7C76BE" w14:textId="77777777" w:rsidR="00D55779" w:rsidRPr="00D55779" w:rsidRDefault="00D55779" w:rsidP="00D55779">
      <w:pPr>
        <w:pStyle w:val="Tekstpodstawowy"/>
        <w:numPr>
          <w:ilvl w:val="4"/>
          <w:numId w:val="35"/>
        </w:numPr>
        <w:kinsoku w:val="0"/>
        <w:overflowPunct w:val="0"/>
        <w:spacing w:after="0"/>
        <w:ind w:left="1418" w:hanging="284"/>
        <w:jc w:val="both"/>
        <w:rPr>
          <w:rFonts w:ascii="Encode Sans Compressed" w:hAnsi="Encode Sans Compressed"/>
        </w:rPr>
      </w:pPr>
      <w:r w:rsidRPr="00D55779">
        <w:rPr>
          <w:rFonts w:ascii="Encode Sans Compressed" w:hAnsi="Encode Sans Compressed"/>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E43B0E" w14:textId="77777777" w:rsidR="00D55779" w:rsidRPr="00D55779" w:rsidRDefault="00D55779" w:rsidP="00D55779">
      <w:pPr>
        <w:pStyle w:val="Default"/>
        <w:numPr>
          <w:ilvl w:val="0"/>
          <w:numId w:val="45"/>
        </w:numPr>
        <w:jc w:val="both"/>
        <w:rPr>
          <w:rFonts w:ascii="Encode Sans Compressed" w:hAnsi="Encode Sans Compressed"/>
          <w:color w:val="auto"/>
        </w:rPr>
      </w:pPr>
      <w:r w:rsidRPr="00D55779">
        <w:rPr>
          <w:rFonts w:ascii="Encode Sans Compressed" w:hAnsi="Encode Sans Compressed"/>
          <w:color w:val="auto"/>
          <w:spacing w:val="-1"/>
        </w:rPr>
        <w:t>Zamawiający,</w:t>
      </w:r>
      <w:r w:rsidRPr="00D55779">
        <w:rPr>
          <w:rFonts w:ascii="Encode Sans Compressed" w:hAnsi="Encode Sans Compressed"/>
          <w:color w:val="auto"/>
          <w:spacing w:val="23"/>
        </w:rPr>
        <w:t xml:space="preserve"> </w:t>
      </w:r>
      <w:r w:rsidRPr="00D55779">
        <w:rPr>
          <w:rFonts w:ascii="Encode Sans Compressed" w:hAnsi="Encode Sans Compressed"/>
          <w:color w:val="auto"/>
          <w:spacing w:val="-1"/>
        </w:rPr>
        <w:t>zgodnie</w:t>
      </w:r>
      <w:r w:rsidRPr="00D55779">
        <w:rPr>
          <w:rFonts w:ascii="Encode Sans Compressed" w:hAnsi="Encode Sans Compressed"/>
          <w:color w:val="auto"/>
          <w:spacing w:val="22"/>
        </w:rPr>
        <w:t xml:space="preserve"> </w:t>
      </w:r>
      <w:r w:rsidRPr="00D55779">
        <w:rPr>
          <w:rFonts w:ascii="Encode Sans Compressed" w:hAnsi="Encode Sans Compressed"/>
          <w:color w:val="auto"/>
        </w:rPr>
        <w:t>z</w:t>
      </w:r>
      <w:r w:rsidRPr="00D55779">
        <w:rPr>
          <w:rFonts w:ascii="Encode Sans Compressed" w:hAnsi="Encode Sans Compressed"/>
          <w:color w:val="auto"/>
          <w:spacing w:val="22"/>
        </w:rPr>
        <w:t xml:space="preserve"> </w:t>
      </w:r>
      <w:r w:rsidRPr="00D55779">
        <w:rPr>
          <w:rFonts w:ascii="Encode Sans Compressed" w:hAnsi="Encode Sans Compressed"/>
          <w:color w:val="auto"/>
        </w:rPr>
        <w:t>art.</w:t>
      </w:r>
      <w:r w:rsidRPr="00D55779">
        <w:rPr>
          <w:rFonts w:ascii="Encode Sans Compressed" w:hAnsi="Encode Sans Compressed"/>
          <w:color w:val="auto"/>
          <w:spacing w:val="23"/>
        </w:rPr>
        <w:t xml:space="preserve"> </w:t>
      </w:r>
      <w:r w:rsidRPr="00D55779">
        <w:rPr>
          <w:rFonts w:ascii="Encode Sans Compressed" w:hAnsi="Encode Sans Compressed"/>
          <w:color w:val="auto"/>
        </w:rPr>
        <w:t>274</w:t>
      </w:r>
      <w:r w:rsidRPr="00D55779">
        <w:rPr>
          <w:rFonts w:ascii="Encode Sans Compressed" w:hAnsi="Encode Sans Compressed"/>
          <w:color w:val="auto"/>
          <w:spacing w:val="21"/>
        </w:rPr>
        <w:t xml:space="preserve"> </w:t>
      </w:r>
      <w:r w:rsidRPr="00D55779">
        <w:rPr>
          <w:rFonts w:ascii="Encode Sans Compressed" w:hAnsi="Encode Sans Compressed"/>
          <w:color w:val="auto"/>
        </w:rPr>
        <w:t>ust.</w:t>
      </w:r>
      <w:r w:rsidRPr="00D55779">
        <w:rPr>
          <w:rFonts w:ascii="Encode Sans Compressed" w:hAnsi="Encode Sans Compressed"/>
          <w:color w:val="auto"/>
          <w:spacing w:val="24"/>
        </w:rPr>
        <w:t xml:space="preserve"> </w:t>
      </w:r>
      <w:r w:rsidRPr="00D55779">
        <w:rPr>
          <w:rFonts w:ascii="Encode Sans Compressed" w:hAnsi="Encode Sans Compressed"/>
          <w:color w:val="auto"/>
        </w:rPr>
        <w:t>1</w:t>
      </w:r>
      <w:r w:rsidRPr="00D55779">
        <w:rPr>
          <w:rFonts w:ascii="Encode Sans Compressed" w:hAnsi="Encode Sans Compressed"/>
          <w:color w:val="auto"/>
          <w:spacing w:val="22"/>
        </w:rPr>
        <w:t xml:space="preserve"> </w:t>
      </w:r>
      <w:r w:rsidRPr="00D55779">
        <w:rPr>
          <w:rFonts w:ascii="Encode Sans Compressed" w:hAnsi="Encode Sans Compressed"/>
          <w:color w:val="auto"/>
          <w:spacing w:val="-1"/>
        </w:rPr>
        <w:t xml:space="preserve">ustawy </w:t>
      </w:r>
      <w:proofErr w:type="spellStart"/>
      <w:r w:rsidRPr="00D55779">
        <w:rPr>
          <w:rFonts w:ascii="Encode Sans Compressed" w:hAnsi="Encode Sans Compressed"/>
          <w:color w:val="auto"/>
          <w:spacing w:val="-1"/>
        </w:rPr>
        <w:t>Pzp</w:t>
      </w:r>
      <w:proofErr w:type="spellEnd"/>
      <w:r w:rsidRPr="00D55779">
        <w:rPr>
          <w:rFonts w:ascii="Encode Sans Compressed" w:hAnsi="Encode Sans Compressed"/>
          <w:color w:val="auto"/>
          <w:spacing w:val="-1"/>
        </w:rPr>
        <w:t>,</w:t>
      </w:r>
      <w:r w:rsidRPr="00D55779">
        <w:rPr>
          <w:rFonts w:ascii="Encode Sans Compressed" w:hAnsi="Encode Sans Compressed"/>
          <w:color w:val="auto"/>
          <w:spacing w:val="26"/>
        </w:rPr>
        <w:t xml:space="preserve"> </w:t>
      </w:r>
      <w:r w:rsidRPr="00D55779">
        <w:rPr>
          <w:rFonts w:ascii="Encode Sans Compressed" w:hAnsi="Encode Sans Compressed"/>
          <w:color w:val="auto"/>
          <w:spacing w:val="-2"/>
        </w:rPr>
        <w:t>wezwie</w:t>
      </w:r>
      <w:r w:rsidRPr="00D55779">
        <w:rPr>
          <w:rFonts w:ascii="Encode Sans Compressed" w:hAnsi="Encode Sans Compressed"/>
          <w:color w:val="auto"/>
          <w:spacing w:val="19"/>
        </w:rPr>
        <w:t xml:space="preserve"> </w:t>
      </w:r>
      <w:r w:rsidRPr="00D55779">
        <w:rPr>
          <w:rFonts w:ascii="Encode Sans Compressed" w:hAnsi="Encode Sans Compressed"/>
          <w:color w:val="auto"/>
        </w:rPr>
        <w:t>Wykonawcę,</w:t>
      </w:r>
      <w:r w:rsidRPr="00D55779">
        <w:rPr>
          <w:rFonts w:ascii="Encode Sans Compressed" w:hAnsi="Encode Sans Compressed"/>
          <w:color w:val="auto"/>
          <w:spacing w:val="23"/>
        </w:rPr>
        <w:t xml:space="preserve"> </w:t>
      </w:r>
      <w:r w:rsidRPr="00D55779">
        <w:rPr>
          <w:rFonts w:ascii="Encode Sans Compressed" w:hAnsi="Encode Sans Compressed"/>
          <w:color w:val="auto"/>
          <w:spacing w:val="-1"/>
        </w:rPr>
        <w:t>którego</w:t>
      </w:r>
      <w:r w:rsidRPr="00D55779">
        <w:rPr>
          <w:rFonts w:ascii="Encode Sans Compressed" w:hAnsi="Encode Sans Compressed"/>
          <w:color w:val="auto"/>
          <w:spacing w:val="22"/>
        </w:rPr>
        <w:t xml:space="preserve"> </w:t>
      </w:r>
      <w:r w:rsidRPr="00D55779">
        <w:rPr>
          <w:rFonts w:ascii="Encode Sans Compressed" w:hAnsi="Encode Sans Compressed"/>
          <w:color w:val="auto"/>
          <w:spacing w:val="-1"/>
        </w:rPr>
        <w:t>oferta</w:t>
      </w:r>
      <w:r w:rsidRPr="00D55779">
        <w:rPr>
          <w:rFonts w:ascii="Encode Sans Compressed" w:hAnsi="Encode Sans Compressed"/>
          <w:color w:val="auto"/>
          <w:spacing w:val="22"/>
        </w:rPr>
        <w:t xml:space="preserve"> </w:t>
      </w:r>
      <w:r w:rsidRPr="00D55779">
        <w:rPr>
          <w:rFonts w:ascii="Encode Sans Compressed" w:hAnsi="Encode Sans Compressed"/>
          <w:color w:val="auto"/>
          <w:spacing w:val="-1"/>
        </w:rPr>
        <w:t>została</w:t>
      </w:r>
      <w:r w:rsidRPr="00D55779">
        <w:rPr>
          <w:rFonts w:ascii="Encode Sans Compressed" w:hAnsi="Encode Sans Compressed"/>
          <w:color w:val="auto"/>
          <w:spacing w:val="45"/>
        </w:rPr>
        <w:t xml:space="preserve">  </w:t>
      </w:r>
      <w:r w:rsidRPr="00D55779">
        <w:rPr>
          <w:rFonts w:ascii="Encode Sans Compressed" w:hAnsi="Encode Sans Compressed"/>
          <w:color w:val="auto"/>
          <w:spacing w:val="-1"/>
        </w:rPr>
        <w:t>najwyżej</w:t>
      </w:r>
      <w:r w:rsidRPr="00D55779">
        <w:rPr>
          <w:rFonts w:ascii="Encode Sans Compressed" w:hAnsi="Encode Sans Compressed"/>
          <w:color w:val="auto"/>
          <w:spacing w:val="9"/>
        </w:rPr>
        <w:t xml:space="preserve"> </w:t>
      </w:r>
      <w:r w:rsidRPr="00D55779">
        <w:rPr>
          <w:rFonts w:ascii="Encode Sans Compressed" w:hAnsi="Encode Sans Compressed"/>
          <w:color w:val="auto"/>
          <w:spacing w:val="-1"/>
        </w:rPr>
        <w:t>oceniona</w:t>
      </w:r>
      <w:r w:rsidRPr="00D55779">
        <w:rPr>
          <w:rFonts w:ascii="Encode Sans Compressed" w:hAnsi="Encode Sans Compressed"/>
          <w:color w:val="auto"/>
          <w:spacing w:val="8"/>
        </w:rPr>
        <w:t xml:space="preserve"> </w:t>
      </w:r>
      <w:r w:rsidRPr="00D55779">
        <w:rPr>
          <w:rFonts w:ascii="Encode Sans Compressed" w:hAnsi="Encode Sans Compressed"/>
          <w:color w:val="auto"/>
        </w:rPr>
        <w:t>do</w:t>
      </w:r>
      <w:r w:rsidRPr="00D55779">
        <w:rPr>
          <w:rFonts w:ascii="Encode Sans Compressed" w:hAnsi="Encode Sans Compressed"/>
          <w:color w:val="auto"/>
          <w:spacing w:val="9"/>
        </w:rPr>
        <w:t xml:space="preserve"> </w:t>
      </w:r>
      <w:r w:rsidRPr="00D55779">
        <w:rPr>
          <w:rFonts w:ascii="Encode Sans Compressed" w:hAnsi="Encode Sans Compressed"/>
          <w:color w:val="auto"/>
          <w:spacing w:val="-1"/>
        </w:rPr>
        <w:t>złożenia</w:t>
      </w:r>
      <w:r w:rsidRPr="00D55779">
        <w:rPr>
          <w:rFonts w:ascii="Encode Sans Compressed" w:hAnsi="Encode Sans Compressed"/>
          <w:color w:val="auto"/>
          <w:spacing w:val="10"/>
        </w:rPr>
        <w:t xml:space="preserve"> </w:t>
      </w:r>
      <w:r w:rsidRPr="00D55779">
        <w:rPr>
          <w:rFonts w:ascii="Encode Sans Compressed" w:hAnsi="Encode Sans Compressed"/>
          <w:color w:val="auto"/>
          <w:spacing w:val="7"/>
        </w:rPr>
        <w:t xml:space="preserve">w wyznaczonym terminie, nie krótszym niż 5 dni od dnia wezwania, </w:t>
      </w:r>
      <w:r w:rsidRPr="00D55779">
        <w:rPr>
          <w:rFonts w:ascii="Encode Sans Compressed" w:hAnsi="Encode Sans Compressed"/>
          <w:color w:val="auto"/>
          <w:spacing w:val="-1"/>
        </w:rPr>
        <w:t>aktualnych</w:t>
      </w:r>
      <w:r w:rsidRPr="00D55779">
        <w:rPr>
          <w:rFonts w:ascii="Encode Sans Compressed" w:hAnsi="Encode Sans Compressed"/>
          <w:color w:val="auto"/>
          <w:spacing w:val="45"/>
        </w:rPr>
        <w:t xml:space="preserve"> </w:t>
      </w:r>
      <w:r w:rsidRPr="00D55779">
        <w:rPr>
          <w:rFonts w:ascii="Encode Sans Compressed" w:hAnsi="Encode Sans Compressed"/>
          <w:color w:val="auto"/>
        </w:rPr>
        <w:t>na</w:t>
      </w:r>
      <w:r w:rsidRPr="00D55779">
        <w:rPr>
          <w:rFonts w:ascii="Encode Sans Compressed" w:hAnsi="Encode Sans Compressed"/>
          <w:color w:val="auto"/>
          <w:spacing w:val="45"/>
        </w:rPr>
        <w:t xml:space="preserve"> </w:t>
      </w:r>
      <w:r w:rsidRPr="00D55779">
        <w:rPr>
          <w:rFonts w:ascii="Encode Sans Compressed" w:hAnsi="Encode Sans Compressed"/>
          <w:color w:val="auto"/>
          <w:spacing w:val="-1"/>
        </w:rPr>
        <w:t>dzień</w:t>
      </w:r>
      <w:r w:rsidRPr="00D55779">
        <w:rPr>
          <w:rFonts w:ascii="Encode Sans Compressed" w:hAnsi="Encode Sans Compressed"/>
          <w:color w:val="auto"/>
          <w:spacing w:val="45"/>
        </w:rPr>
        <w:t xml:space="preserve"> </w:t>
      </w:r>
      <w:r w:rsidRPr="00D55779">
        <w:rPr>
          <w:rFonts w:ascii="Encode Sans Compressed" w:hAnsi="Encode Sans Compressed"/>
          <w:color w:val="auto"/>
          <w:spacing w:val="-1"/>
        </w:rPr>
        <w:t>złożenia</w:t>
      </w:r>
      <w:r w:rsidRPr="00D55779">
        <w:rPr>
          <w:rFonts w:ascii="Encode Sans Compressed" w:hAnsi="Encode Sans Compressed"/>
          <w:color w:val="auto"/>
          <w:spacing w:val="46"/>
        </w:rPr>
        <w:t xml:space="preserve"> </w:t>
      </w:r>
      <w:r w:rsidRPr="00D55779">
        <w:rPr>
          <w:rFonts w:ascii="Encode Sans Compressed" w:hAnsi="Encode Sans Compressed"/>
          <w:color w:val="auto"/>
          <w:spacing w:val="-1"/>
        </w:rPr>
        <w:t>podmiotowych środków dowodowych</w:t>
      </w:r>
      <w:r w:rsidRPr="00D55779">
        <w:rPr>
          <w:rFonts w:ascii="Encode Sans Compressed" w:hAnsi="Encode Sans Compressed"/>
          <w:color w:val="auto"/>
          <w:spacing w:val="43"/>
        </w:rPr>
        <w:t xml:space="preserve"> </w:t>
      </w:r>
      <w:r w:rsidRPr="00D55779">
        <w:rPr>
          <w:rFonts w:ascii="Encode Sans Compressed" w:hAnsi="Encode Sans Compressed"/>
          <w:color w:val="auto"/>
          <w:spacing w:val="-1"/>
        </w:rPr>
        <w:t>tj.:</w:t>
      </w:r>
    </w:p>
    <w:p w14:paraId="60BA4E5E" w14:textId="77777777" w:rsidR="00D55779" w:rsidRPr="00D55779" w:rsidRDefault="00D55779" w:rsidP="00D55779">
      <w:pPr>
        <w:pStyle w:val="Default"/>
        <w:ind w:left="360"/>
        <w:jc w:val="both"/>
        <w:rPr>
          <w:rFonts w:ascii="Encode Sans Compressed" w:hAnsi="Encode Sans Compressed"/>
          <w:color w:val="auto"/>
          <w:spacing w:val="-1"/>
        </w:rPr>
      </w:pPr>
    </w:p>
    <w:p w14:paraId="665D5486" w14:textId="77777777" w:rsidR="00D55779" w:rsidRPr="00D55779" w:rsidRDefault="00D55779" w:rsidP="00D55779">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rPr>
      </w:pPr>
      <w:r w:rsidRPr="00D55779">
        <w:rPr>
          <w:rFonts w:ascii="Encode Sans Compressed" w:hAnsi="Encode Sans Compressed"/>
        </w:rPr>
        <w:t xml:space="preserve">1) w  </w:t>
      </w:r>
      <w:r w:rsidRPr="00D55779">
        <w:rPr>
          <w:rFonts w:ascii="Encode Sans Compressed" w:hAnsi="Encode Sans Compressed"/>
          <w:spacing w:val="5"/>
        </w:rPr>
        <w:t xml:space="preserve"> </w:t>
      </w:r>
      <w:r w:rsidRPr="00D55779">
        <w:rPr>
          <w:rFonts w:ascii="Encode Sans Compressed" w:hAnsi="Encode Sans Compressed"/>
          <w:spacing w:val="-1"/>
        </w:rPr>
        <w:t>celu</w:t>
      </w:r>
      <w:r w:rsidRPr="00D55779">
        <w:rPr>
          <w:rFonts w:ascii="Encode Sans Compressed" w:hAnsi="Encode Sans Compressed"/>
        </w:rPr>
        <w:t xml:space="preserve">  </w:t>
      </w:r>
      <w:r w:rsidRPr="00D55779">
        <w:rPr>
          <w:rFonts w:ascii="Encode Sans Compressed" w:hAnsi="Encode Sans Compressed"/>
          <w:spacing w:val="8"/>
        </w:rPr>
        <w:t xml:space="preserve"> </w:t>
      </w:r>
      <w:r w:rsidRPr="00D55779">
        <w:rPr>
          <w:rFonts w:ascii="Encode Sans Compressed" w:hAnsi="Encode Sans Compressed"/>
          <w:spacing w:val="-1"/>
        </w:rPr>
        <w:t>potwierdzenia</w:t>
      </w:r>
      <w:r w:rsidRPr="00D55779">
        <w:rPr>
          <w:rFonts w:ascii="Encode Sans Compressed" w:hAnsi="Encode Sans Compressed"/>
        </w:rPr>
        <w:t xml:space="preserve">  </w:t>
      </w:r>
      <w:r w:rsidRPr="00D55779">
        <w:rPr>
          <w:rFonts w:ascii="Encode Sans Compressed" w:hAnsi="Encode Sans Compressed"/>
          <w:spacing w:val="10"/>
        </w:rPr>
        <w:t xml:space="preserve"> </w:t>
      </w:r>
      <w:r w:rsidRPr="00D55779">
        <w:rPr>
          <w:rFonts w:ascii="Encode Sans Compressed" w:hAnsi="Encode Sans Compressed"/>
          <w:spacing w:val="-1"/>
        </w:rPr>
        <w:t>braku</w:t>
      </w:r>
      <w:r w:rsidRPr="00D55779">
        <w:rPr>
          <w:rFonts w:ascii="Encode Sans Compressed" w:hAnsi="Encode Sans Compressed"/>
        </w:rPr>
        <w:t xml:space="preserve">  </w:t>
      </w:r>
      <w:r w:rsidRPr="00D55779">
        <w:rPr>
          <w:rFonts w:ascii="Encode Sans Compressed" w:hAnsi="Encode Sans Compressed"/>
          <w:spacing w:val="7"/>
        </w:rPr>
        <w:t xml:space="preserve"> </w:t>
      </w:r>
      <w:r w:rsidRPr="00D55779">
        <w:rPr>
          <w:rFonts w:ascii="Encode Sans Compressed" w:hAnsi="Encode Sans Compressed"/>
          <w:spacing w:val="-1"/>
        </w:rPr>
        <w:t>podstaw</w:t>
      </w:r>
      <w:r w:rsidRPr="00D55779">
        <w:rPr>
          <w:rFonts w:ascii="Encode Sans Compressed" w:hAnsi="Encode Sans Compressed"/>
        </w:rPr>
        <w:t xml:space="preserve">  </w:t>
      </w:r>
      <w:r w:rsidRPr="00D55779">
        <w:rPr>
          <w:rFonts w:ascii="Encode Sans Compressed" w:hAnsi="Encode Sans Compressed"/>
          <w:spacing w:val="5"/>
        </w:rPr>
        <w:t xml:space="preserve"> </w:t>
      </w:r>
      <w:r w:rsidRPr="00D55779">
        <w:rPr>
          <w:rFonts w:ascii="Encode Sans Compressed" w:hAnsi="Encode Sans Compressed"/>
          <w:b/>
        </w:rPr>
        <w:t xml:space="preserve">do  </w:t>
      </w:r>
      <w:r w:rsidRPr="00D55779">
        <w:rPr>
          <w:rFonts w:ascii="Encode Sans Compressed" w:hAnsi="Encode Sans Compressed"/>
          <w:b/>
          <w:spacing w:val="7"/>
        </w:rPr>
        <w:t xml:space="preserve"> </w:t>
      </w:r>
      <w:r w:rsidRPr="00D55779">
        <w:rPr>
          <w:rFonts w:ascii="Encode Sans Compressed" w:hAnsi="Encode Sans Compressed"/>
          <w:b/>
          <w:spacing w:val="-1"/>
        </w:rPr>
        <w:t>wykluczenia</w:t>
      </w:r>
      <w:r w:rsidRPr="00D55779">
        <w:rPr>
          <w:rFonts w:ascii="Encode Sans Compressed" w:hAnsi="Encode Sans Compressed"/>
        </w:rPr>
        <w:t xml:space="preserve">  </w:t>
      </w:r>
      <w:r w:rsidRPr="00D55779">
        <w:rPr>
          <w:rFonts w:ascii="Encode Sans Compressed" w:hAnsi="Encode Sans Compressed"/>
          <w:spacing w:val="8"/>
        </w:rPr>
        <w:t xml:space="preserve"> </w:t>
      </w:r>
      <w:r w:rsidRPr="00D55779">
        <w:rPr>
          <w:rFonts w:ascii="Encode Sans Compressed" w:hAnsi="Encode Sans Compressed"/>
          <w:spacing w:val="-1"/>
        </w:rPr>
        <w:t>Wykonawcy</w:t>
      </w:r>
      <w:r w:rsidRPr="00D55779">
        <w:rPr>
          <w:rFonts w:ascii="Encode Sans Compressed" w:hAnsi="Encode Sans Compressed"/>
        </w:rPr>
        <w:t xml:space="preserve">  </w:t>
      </w:r>
      <w:r w:rsidRPr="00D55779">
        <w:rPr>
          <w:rFonts w:ascii="Encode Sans Compressed" w:hAnsi="Encode Sans Compressed"/>
          <w:spacing w:val="8"/>
        </w:rPr>
        <w:t xml:space="preserve"> </w:t>
      </w:r>
      <w:r w:rsidRPr="00D55779">
        <w:rPr>
          <w:rFonts w:ascii="Encode Sans Compressed" w:hAnsi="Encode Sans Compressed"/>
        </w:rPr>
        <w:t xml:space="preserve">z  </w:t>
      </w:r>
      <w:r w:rsidRPr="00D55779">
        <w:rPr>
          <w:rFonts w:ascii="Encode Sans Compressed" w:hAnsi="Encode Sans Compressed"/>
          <w:spacing w:val="5"/>
        </w:rPr>
        <w:t xml:space="preserve"> </w:t>
      </w:r>
      <w:r w:rsidRPr="00D55779">
        <w:rPr>
          <w:rFonts w:ascii="Encode Sans Compressed" w:hAnsi="Encode Sans Compressed"/>
          <w:spacing w:val="-1"/>
        </w:rPr>
        <w:t>udziału</w:t>
      </w:r>
      <w:r w:rsidRPr="00D55779">
        <w:rPr>
          <w:rFonts w:ascii="Encode Sans Compressed" w:hAnsi="Encode Sans Compressed"/>
          <w:spacing w:val="61"/>
        </w:rPr>
        <w:t xml:space="preserve"> </w:t>
      </w:r>
      <w:r w:rsidRPr="00D55779">
        <w:rPr>
          <w:rFonts w:ascii="Encode Sans Compressed" w:hAnsi="Encode Sans Compressed"/>
        </w:rPr>
        <w:t>w</w:t>
      </w:r>
      <w:r w:rsidRPr="00D55779">
        <w:rPr>
          <w:rFonts w:ascii="Encode Sans Compressed" w:hAnsi="Encode Sans Compressed"/>
          <w:spacing w:val="-3"/>
        </w:rPr>
        <w:t xml:space="preserve"> </w:t>
      </w:r>
      <w:r w:rsidRPr="00D55779">
        <w:rPr>
          <w:rFonts w:ascii="Encode Sans Compressed" w:hAnsi="Encode Sans Compressed"/>
          <w:spacing w:val="-1"/>
        </w:rPr>
        <w:t>postępowaniu:</w:t>
      </w:r>
    </w:p>
    <w:p w14:paraId="2580737F" w14:textId="77777777" w:rsidR="00D55779" w:rsidRPr="00D55779" w:rsidRDefault="00D55779" w:rsidP="00D55779">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spacing w:val="-1"/>
        </w:rPr>
      </w:pPr>
    </w:p>
    <w:p w14:paraId="4BDB884E" w14:textId="77777777" w:rsidR="00D55779" w:rsidRPr="00D55779" w:rsidRDefault="00D55779" w:rsidP="00D55779">
      <w:pPr>
        <w:pStyle w:val="Tekstpodstawowy"/>
        <w:widowControl w:val="0"/>
        <w:numPr>
          <w:ilvl w:val="0"/>
          <w:numId w:val="38"/>
        </w:numPr>
        <w:tabs>
          <w:tab w:val="left" w:pos="1252"/>
        </w:tabs>
        <w:kinsoku w:val="0"/>
        <w:overflowPunct w:val="0"/>
        <w:autoSpaceDE w:val="0"/>
        <w:ind w:left="2410" w:right="127"/>
        <w:jc w:val="both"/>
        <w:rPr>
          <w:rFonts w:ascii="Encode Sans Compressed" w:hAnsi="Encode Sans Compressed"/>
        </w:rPr>
      </w:pPr>
      <w:r w:rsidRPr="00D55779">
        <w:rPr>
          <w:rFonts w:ascii="Encode Sans Compressed" w:hAnsi="Encode Sans Compressed"/>
        </w:rPr>
        <w:t xml:space="preserve">informacji z Krajowego Rejestru Karnego w zakresie określonym w art. 108 ust. 1 pkt. 1 i 2 oraz z art. 108 ust. 1 pkt. 4 ustawy </w:t>
      </w:r>
      <w:proofErr w:type="spellStart"/>
      <w:r w:rsidRPr="00D55779">
        <w:rPr>
          <w:rFonts w:ascii="Encode Sans Compressed" w:hAnsi="Encode Sans Compressed"/>
        </w:rPr>
        <w:t>Pzp</w:t>
      </w:r>
      <w:proofErr w:type="spellEnd"/>
      <w:r w:rsidRPr="00D55779">
        <w:rPr>
          <w:rFonts w:ascii="Encode Sans Compressed" w:hAnsi="Encode Sans Compressed"/>
        </w:rPr>
        <w:t>, dotyczącej orzeczenia zakazu ubiegania się o zamówienie publiczne tytułem środka karnego, sporządzonej nie wcześniej niż 6 miesięcy przed jej złożeniem,</w:t>
      </w:r>
    </w:p>
    <w:p w14:paraId="400908E1" w14:textId="77777777" w:rsidR="00D55779" w:rsidRPr="00D55779" w:rsidRDefault="00D55779" w:rsidP="00D55779">
      <w:pPr>
        <w:pStyle w:val="Tekstpodstawowy"/>
        <w:widowControl w:val="0"/>
        <w:numPr>
          <w:ilvl w:val="0"/>
          <w:numId w:val="38"/>
        </w:numPr>
        <w:tabs>
          <w:tab w:val="left" w:pos="1252"/>
        </w:tabs>
        <w:kinsoku w:val="0"/>
        <w:overflowPunct w:val="0"/>
        <w:autoSpaceDE w:val="0"/>
        <w:ind w:left="2410" w:right="127"/>
        <w:jc w:val="both"/>
        <w:rPr>
          <w:rFonts w:ascii="Encode Sans Compressed" w:hAnsi="Encode Sans Compressed"/>
        </w:rPr>
      </w:pPr>
      <w:r w:rsidRPr="00D55779">
        <w:rPr>
          <w:rFonts w:ascii="Encode Sans Compressed" w:hAnsi="Encode Sans Compressed"/>
        </w:rPr>
        <w:t>oświadczenie o przynależności lub braku przynależności do tej samej grupy kapitałowej, w rozumieniu ustawy z dnia 16 lutego 2007 r. o ochronie konkurencji i konsumentów (</w:t>
      </w:r>
      <w:proofErr w:type="spellStart"/>
      <w:r w:rsidRPr="00D55779">
        <w:rPr>
          <w:rFonts w:ascii="Encode Sans Compressed" w:hAnsi="Encode Sans Compressed"/>
        </w:rPr>
        <w:t>t.j</w:t>
      </w:r>
      <w:proofErr w:type="spellEnd"/>
      <w:r w:rsidRPr="00D55779">
        <w:rPr>
          <w:rFonts w:ascii="Encode Sans Compressed" w:hAnsi="Encode Sans Compressed"/>
        </w:rPr>
        <w:t xml:space="preserve">. Dz. U. z 2023 r., poz. 1689 ze zm.) z innym Wykonawcą, który złożył odrębną ofertę, albo oświadczenie o przynależności do tej samej grupy kapitałowej wraz z dokumentami lub informacjami potwierdzającymi przygotowanie oferty niezależnie od innego wykonawcy, należącego do tej samej grupy kapitałowej (wg wzoru stanowiącego </w:t>
      </w:r>
      <w:r w:rsidRPr="00D55779">
        <w:rPr>
          <w:rFonts w:ascii="Encode Sans Compressed" w:hAnsi="Encode Sans Compressed"/>
          <w:b/>
          <w:bCs/>
        </w:rPr>
        <w:t>załącznik nr 5</w:t>
      </w:r>
      <w:r w:rsidRPr="00D55779">
        <w:rPr>
          <w:rFonts w:ascii="Encode Sans Compressed" w:hAnsi="Encode Sans Compressed"/>
        </w:rPr>
        <w:t xml:space="preserve"> </w:t>
      </w:r>
      <w:r w:rsidRPr="00D55779">
        <w:rPr>
          <w:rFonts w:ascii="Encode Sans Compressed" w:hAnsi="Encode Sans Compressed"/>
          <w:b/>
          <w:bCs/>
        </w:rPr>
        <w:t>do SWZ</w:t>
      </w:r>
      <w:r w:rsidRPr="00D55779">
        <w:rPr>
          <w:rFonts w:ascii="Encode Sans Compressed" w:hAnsi="Encode Sans Compressed"/>
        </w:rPr>
        <w:t>),</w:t>
      </w:r>
    </w:p>
    <w:p w14:paraId="35A672D6" w14:textId="77777777" w:rsidR="00D55779" w:rsidRPr="00D55779" w:rsidRDefault="00D55779" w:rsidP="00D55779">
      <w:pPr>
        <w:pStyle w:val="Tekstpodstawowy"/>
        <w:widowControl w:val="0"/>
        <w:numPr>
          <w:ilvl w:val="0"/>
          <w:numId w:val="38"/>
        </w:numPr>
        <w:tabs>
          <w:tab w:val="left" w:pos="1252"/>
        </w:tabs>
        <w:kinsoku w:val="0"/>
        <w:overflowPunct w:val="0"/>
        <w:autoSpaceDE w:val="0"/>
        <w:ind w:left="2410" w:right="127"/>
        <w:jc w:val="both"/>
        <w:rPr>
          <w:rFonts w:ascii="Encode Sans Compressed" w:hAnsi="Encode Sans Compressed"/>
        </w:rPr>
      </w:pPr>
      <w:r w:rsidRPr="00D55779">
        <w:rPr>
          <w:rFonts w:ascii="Encode Sans Compressed" w:hAnsi="Encode Sans Compressed"/>
        </w:rPr>
        <w:t xml:space="preserve">oświadczenia Wykonawcy o aktualności informacji zawartych w oświadczeniu, o którym mowa w art. 125 ust. 1 ustawy PZP, w zakresie podstaw wykluczenia z postępowania wskazanych przez Zamawiającego, o których mowa w art. 108 ust. 1 pkt 3-6 PZP oraz art. 7 ust.1 ustawy z dnia 13 kwietnia 2022 r. o szczególnych rozwiązaniach w zakresie przeciwdziałania wspieraniu agresji na Ukrainę oraz służących ochronie bezpieczeństwa narodowego (wg wzoru stanowiącego </w:t>
      </w:r>
      <w:r w:rsidRPr="00D55779">
        <w:rPr>
          <w:rFonts w:ascii="Encode Sans Compressed" w:hAnsi="Encode Sans Compressed"/>
          <w:b/>
          <w:bCs/>
        </w:rPr>
        <w:t>załącznik nr 9 do SWZ</w:t>
      </w:r>
      <w:r w:rsidRPr="00D55779">
        <w:rPr>
          <w:rFonts w:ascii="Encode Sans Compressed" w:hAnsi="Encode Sans Compressed"/>
        </w:rPr>
        <w:t>);</w:t>
      </w:r>
    </w:p>
    <w:p w14:paraId="4D904014" w14:textId="77777777" w:rsidR="00D55779" w:rsidRPr="00D55779" w:rsidRDefault="00D55779" w:rsidP="00D55779">
      <w:pPr>
        <w:pStyle w:val="Tekstpodstawowy"/>
        <w:widowControl w:val="0"/>
        <w:tabs>
          <w:tab w:val="left" w:pos="1252"/>
        </w:tabs>
        <w:kinsoku w:val="0"/>
        <w:overflowPunct w:val="0"/>
        <w:autoSpaceDE w:val="0"/>
        <w:spacing w:after="0"/>
        <w:ind w:left="1134" w:right="127"/>
        <w:jc w:val="both"/>
        <w:rPr>
          <w:rFonts w:ascii="Encode Sans Compressed" w:hAnsi="Encode Sans Compressed"/>
          <w:spacing w:val="-1"/>
        </w:rPr>
      </w:pPr>
      <w:r w:rsidRPr="00D55779">
        <w:rPr>
          <w:rFonts w:ascii="Encode Sans Compressed" w:hAnsi="Encode Sans Compressed"/>
        </w:rPr>
        <w:t xml:space="preserve">2) w </w:t>
      </w:r>
      <w:r w:rsidRPr="00D55779">
        <w:rPr>
          <w:rFonts w:ascii="Encode Sans Compressed" w:hAnsi="Encode Sans Compressed"/>
          <w:spacing w:val="13"/>
        </w:rPr>
        <w:t xml:space="preserve"> </w:t>
      </w:r>
      <w:r w:rsidRPr="00D55779">
        <w:rPr>
          <w:rFonts w:ascii="Encode Sans Compressed" w:hAnsi="Encode Sans Compressed"/>
          <w:spacing w:val="-1"/>
        </w:rPr>
        <w:t>celu</w:t>
      </w:r>
      <w:r w:rsidRPr="00D55779">
        <w:rPr>
          <w:rFonts w:ascii="Encode Sans Compressed" w:hAnsi="Encode Sans Compressed"/>
        </w:rPr>
        <w:t xml:space="preserve"> </w:t>
      </w:r>
      <w:r w:rsidRPr="00D55779">
        <w:rPr>
          <w:rFonts w:ascii="Encode Sans Compressed" w:hAnsi="Encode Sans Compressed"/>
          <w:spacing w:val="16"/>
        </w:rPr>
        <w:t xml:space="preserve"> </w:t>
      </w:r>
      <w:r w:rsidRPr="00D55779">
        <w:rPr>
          <w:rFonts w:ascii="Encode Sans Compressed" w:hAnsi="Encode Sans Compressed"/>
          <w:spacing w:val="-1"/>
        </w:rPr>
        <w:t>potwierdzenia</w:t>
      </w:r>
      <w:r w:rsidRPr="00D55779">
        <w:rPr>
          <w:rFonts w:ascii="Encode Sans Compressed" w:hAnsi="Encode Sans Compressed"/>
        </w:rPr>
        <w:t xml:space="preserve"> </w:t>
      </w:r>
      <w:r w:rsidRPr="00D55779">
        <w:rPr>
          <w:rFonts w:ascii="Encode Sans Compressed" w:hAnsi="Encode Sans Compressed"/>
          <w:spacing w:val="16"/>
        </w:rPr>
        <w:t xml:space="preserve"> </w:t>
      </w:r>
      <w:r w:rsidRPr="00D55779">
        <w:rPr>
          <w:rFonts w:ascii="Encode Sans Compressed" w:hAnsi="Encode Sans Compressed"/>
          <w:spacing w:val="-1"/>
        </w:rPr>
        <w:t>spełnienia</w:t>
      </w:r>
      <w:r w:rsidRPr="00D55779">
        <w:rPr>
          <w:rFonts w:ascii="Encode Sans Compressed" w:hAnsi="Encode Sans Compressed"/>
        </w:rPr>
        <w:t xml:space="preserve"> </w:t>
      </w:r>
      <w:r w:rsidRPr="00D55779">
        <w:rPr>
          <w:rFonts w:ascii="Encode Sans Compressed" w:hAnsi="Encode Sans Compressed"/>
          <w:spacing w:val="18"/>
        </w:rPr>
        <w:t xml:space="preserve"> </w:t>
      </w:r>
      <w:r w:rsidRPr="00D55779">
        <w:rPr>
          <w:rFonts w:ascii="Encode Sans Compressed" w:hAnsi="Encode Sans Compressed"/>
          <w:b/>
          <w:spacing w:val="-1"/>
        </w:rPr>
        <w:t>warunków</w:t>
      </w:r>
      <w:r w:rsidRPr="00D55779">
        <w:rPr>
          <w:rFonts w:ascii="Encode Sans Compressed" w:hAnsi="Encode Sans Compressed"/>
        </w:rPr>
        <w:t xml:space="preserve"> </w:t>
      </w:r>
      <w:r w:rsidRPr="00D55779">
        <w:rPr>
          <w:rFonts w:ascii="Encode Sans Compressed" w:hAnsi="Encode Sans Compressed"/>
          <w:spacing w:val="12"/>
        </w:rPr>
        <w:t xml:space="preserve"> </w:t>
      </w:r>
      <w:r w:rsidRPr="00D55779">
        <w:rPr>
          <w:rFonts w:ascii="Encode Sans Compressed" w:hAnsi="Encode Sans Compressed"/>
          <w:spacing w:val="-1"/>
        </w:rPr>
        <w:t>udziału</w:t>
      </w:r>
      <w:r w:rsidRPr="00D55779">
        <w:rPr>
          <w:rFonts w:ascii="Encode Sans Compressed" w:hAnsi="Encode Sans Compressed"/>
        </w:rPr>
        <w:t xml:space="preserve"> </w:t>
      </w:r>
      <w:r w:rsidRPr="00D55779">
        <w:rPr>
          <w:rFonts w:ascii="Encode Sans Compressed" w:hAnsi="Encode Sans Compressed"/>
          <w:spacing w:val="16"/>
        </w:rPr>
        <w:t xml:space="preserve"> </w:t>
      </w:r>
      <w:r w:rsidRPr="00D55779">
        <w:rPr>
          <w:rFonts w:ascii="Encode Sans Compressed" w:hAnsi="Encode Sans Compressed"/>
        </w:rPr>
        <w:t xml:space="preserve">w </w:t>
      </w:r>
      <w:r w:rsidRPr="00D55779">
        <w:rPr>
          <w:rFonts w:ascii="Encode Sans Compressed" w:hAnsi="Encode Sans Compressed"/>
          <w:spacing w:val="13"/>
        </w:rPr>
        <w:t xml:space="preserve"> </w:t>
      </w:r>
      <w:r w:rsidRPr="00D55779">
        <w:rPr>
          <w:rFonts w:ascii="Encode Sans Compressed" w:hAnsi="Encode Sans Compressed"/>
          <w:spacing w:val="-1"/>
        </w:rPr>
        <w:t>postępowaniu:</w:t>
      </w:r>
    </w:p>
    <w:p w14:paraId="31F70BEB" w14:textId="77777777" w:rsidR="00D55779" w:rsidRPr="00D55779" w:rsidRDefault="00D55779" w:rsidP="00D55779">
      <w:pPr>
        <w:pStyle w:val="Tekstpodstawowy"/>
        <w:widowControl w:val="0"/>
        <w:tabs>
          <w:tab w:val="left" w:pos="1252"/>
        </w:tabs>
        <w:kinsoku w:val="0"/>
        <w:overflowPunct w:val="0"/>
        <w:autoSpaceDE w:val="0"/>
        <w:spacing w:after="0"/>
        <w:ind w:left="1134" w:right="127"/>
        <w:jc w:val="both"/>
        <w:rPr>
          <w:rFonts w:ascii="Encode Sans Compressed" w:hAnsi="Encode Sans Compressed"/>
        </w:rPr>
      </w:pPr>
    </w:p>
    <w:p w14:paraId="6D91093D" w14:textId="77777777" w:rsidR="00D55779" w:rsidRPr="00D55779" w:rsidRDefault="00D55779" w:rsidP="00D55779">
      <w:pPr>
        <w:pStyle w:val="Default"/>
        <w:widowControl w:val="0"/>
        <w:numPr>
          <w:ilvl w:val="1"/>
          <w:numId w:val="18"/>
        </w:numPr>
        <w:jc w:val="both"/>
        <w:rPr>
          <w:rFonts w:ascii="Encode Sans Compressed" w:hAnsi="Encode Sans Compressed"/>
          <w:color w:val="auto"/>
        </w:rPr>
      </w:pPr>
      <w:r w:rsidRPr="00D55779">
        <w:rPr>
          <w:rFonts w:ascii="Encode Sans Compressed" w:hAnsi="Encode Sans Compressed"/>
          <w:b/>
          <w:bCs/>
          <w:color w:val="auto"/>
        </w:rPr>
        <w:t>wykaz robót budowlanych</w:t>
      </w:r>
      <w:r w:rsidRPr="00D55779">
        <w:rPr>
          <w:rFonts w:ascii="Encode Sans Compressed" w:hAnsi="Encode Sans Compressed"/>
          <w:color w:val="auto"/>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 wzór wykazu stanowi </w:t>
      </w:r>
      <w:r w:rsidRPr="00D55779">
        <w:rPr>
          <w:rFonts w:ascii="Encode Sans Compressed" w:hAnsi="Encode Sans Compressed"/>
          <w:b/>
          <w:bCs/>
          <w:color w:val="auto"/>
        </w:rPr>
        <w:t>załącznik nr 6 do SWZ</w:t>
      </w:r>
      <w:r w:rsidRPr="00D55779">
        <w:rPr>
          <w:rFonts w:ascii="Encode Sans Compressed" w:hAnsi="Encode Sans Compressed"/>
          <w:color w:val="auto"/>
        </w:rPr>
        <w:t>, z załączeniem dowodów określających,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01C6550" w14:textId="77777777" w:rsidR="00D55779" w:rsidRPr="00D55779" w:rsidRDefault="00D55779" w:rsidP="00D55779">
      <w:pPr>
        <w:pStyle w:val="Default"/>
        <w:widowControl w:val="0"/>
        <w:numPr>
          <w:ilvl w:val="1"/>
          <w:numId w:val="18"/>
        </w:numPr>
        <w:jc w:val="both"/>
        <w:rPr>
          <w:rFonts w:ascii="Encode Sans Compressed" w:hAnsi="Encode Sans Compressed"/>
          <w:color w:val="auto"/>
        </w:rPr>
      </w:pPr>
      <w:r w:rsidRPr="00D55779">
        <w:rPr>
          <w:rFonts w:ascii="Encode Sans Compressed" w:hAnsi="Encode Sans Compressed"/>
          <w:b/>
          <w:bCs/>
          <w:color w:val="auto"/>
        </w:rPr>
        <w:t>wykazu osób</w:t>
      </w:r>
      <w:r w:rsidRPr="00D55779">
        <w:rPr>
          <w:rFonts w:ascii="Encode Sans Compressed" w:hAnsi="Encode Sans Compressed"/>
          <w:color w:val="auto"/>
        </w:rPr>
        <w:t xml:space="preserve"> skierowanych przez Wykonawcę do realizacji </w:t>
      </w:r>
      <w:r w:rsidRPr="00D55779">
        <w:rPr>
          <w:rFonts w:ascii="Encode Sans Compressed" w:hAnsi="Encode Sans Compressed"/>
          <w:color w:val="auto"/>
        </w:rPr>
        <w:lastRenderedPageBreak/>
        <w:t xml:space="preserve">zamówienia publicznego odpowiedzialnych za wykonywanie umowy, kierowanie robotami budowlanymi, wraz z informacjami na temat ich kwalifikacji zawodowych, uprawnień,  doświadczenia, niezbędnych do wykonania zamówienia, a także zakresu wykonywanych przez nich czynności, oraz informacją o podstawie do dysponowania tymi osobami – wzór wykazu stanowi </w:t>
      </w:r>
      <w:r w:rsidRPr="00D55779">
        <w:rPr>
          <w:rFonts w:ascii="Encode Sans Compressed" w:hAnsi="Encode Sans Compressed"/>
          <w:b/>
          <w:bCs/>
          <w:color w:val="auto"/>
        </w:rPr>
        <w:t>załącznik nr 7 do SWZ.</w:t>
      </w:r>
    </w:p>
    <w:p w14:paraId="0C67AD85" w14:textId="77777777" w:rsidR="00D55779" w:rsidRPr="00D55779" w:rsidRDefault="00D55779" w:rsidP="00D55779">
      <w:pPr>
        <w:pStyle w:val="Default"/>
        <w:widowControl w:val="0"/>
        <w:jc w:val="both"/>
        <w:rPr>
          <w:rFonts w:ascii="Encode Sans Compressed" w:hAnsi="Encode Sans Compressed"/>
          <w:color w:val="auto"/>
        </w:rPr>
      </w:pPr>
    </w:p>
    <w:p w14:paraId="007879BF" w14:textId="77777777" w:rsidR="00D55779" w:rsidRPr="00D55779" w:rsidRDefault="00D55779" w:rsidP="00D55779">
      <w:pPr>
        <w:widowControl w:val="0"/>
        <w:numPr>
          <w:ilvl w:val="0"/>
          <w:numId w:val="45"/>
        </w:numPr>
        <w:tabs>
          <w:tab w:val="left" w:pos="284"/>
        </w:tabs>
        <w:kinsoku w:val="0"/>
        <w:overflowPunct w:val="0"/>
        <w:autoSpaceDE w:val="0"/>
        <w:ind w:right="125"/>
        <w:jc w:val="both"/>
        <w:rPr>
          <w:rFonts w:ascii="Encode Sans Compressed" w:hAnsi="Encode Sans Compressed"/>
        </w:rPr>
      </w:pPr>
      <w:r w:rsidRPr="00D55779">
        <w:rPr>
          <w:rFonts w:ascii="Encode Sans Compressed" w:hAnsi="Encode Sans Compressed"/>
          <w:spacing w:val="-1"/>
        </w:rPr>
        <w:t>Jeżeli wykaz, oświadczenia lub inne złożone przez Wykonawcę dokumenty budzą wątpliwość Zamawiającego, może on zwrócić się bezpośrednio do właściwego podmiotu, na rzecz którego roboty budowalne, dostawy lub usługi były wykonane, a w przypadku świadczeń okresowych lub ciągłych są wykonywane, o dodatkowe informacje lub dokumenty w tym zakresie.</w:t>
      </w:r>
    </w:p>
    <w:p w14:paraId="28E3513B" w14:textId="77777777" w:rsidR="00D55779" w:rsidRPr="00D55779" w:rsidRDefault="00D55779" w:rsidP="00D55779">
      <w:pPr>
        <w:numPr>
          <w:ilvl w:val="0"/>
          <w:numId w:val="45"/>
        </w:numPr>
        <w:jc w:val="both"/>
        <w:rPr>
          <w:rFonts w:ascii="Encode Sans Compressed" w:hAnsi="Encode Sans Compressed"/>
        </w:rPr>
      </w:pPr>
      <w:r w:rsidRPr="00D55779">
        <w:rPr>
          <w:rFonts w:ascii="Encode Sans Compressed" w:hAnsi="Encode Sans Compressed"/>
        </w:rPr>
        <w:t xml:space="preserve">Wykonawca, który polega na  zdolnościach lub sytuacji podmiotów udostępniających zasoby na zasadach określonych w art. 118 PZP, zobowiązany będzie do przedstawienia podmiotowych środków dowodowych, o których mowa w pkt 7 </w:t>
      </w:r>
      <w:proofErr w:type="spellStart"/>
      <w:r w:rsidRPr="00D55779">
        <w:rPr>
          <w:rFonts w:ascii="Encode Sans Compressed" w:hAnsi="Encode Sans Compressed"/>
        </w:rPr>
        <w:t>ppkt</w:t>
      </w:r>
      <w:proofErr w:type="spellEnd"/>
      <w:r w:rsidRPr="00D55779">
        <w:rPr>
          <w:rFonts w:ascii="Encode Sans Compressed" w:hAnsi="Encode Sans Compressed"/>
        </w:rPr>
        <w:t xml:space="preserve"> 1 lit. a)-c) SWZ, dotyczących tych podmiotów, potwierdzających, że nie zachodzą wobec tych podmiotów podstawy wykluczenia z postępowania. Dokumenty, o których mowa w pkt 7 </w:t>
      </w:r>
      <w:proofErr w:type="spellStart"/>
      <w:r w:rsidRPr="00D55779">
        <w:rPr>
          <w:rFonts w:ascii="Encode Sans Compressed" w:hAnsi="Encode Sans Compressed"/>
        </w:rPr>
        <w:t>ppkt</w:t>
      </w:r>
      <w:proofErr w:type="spellEnd"/>
      <w:r w:rsidRPr="00D55779">
        <w:rPr>
          <w:rFonts w:ascii="Encode Sans Compressed" w:hAnsi="Encode Sans Compressed"/>
        </w:rPr>
        <w:t xml:space="preserve"> 1 lit. a)-c) SWZ Wykonawca będzie obowiązany złożyć w terminie wskazanym przez Zamawiającego, nie krótszym niż 5 dni, określonym w wezwaniu wystosowanym przez Zamawiającego do Wykonawcy po otwarciu ofert w trybie art. 274 ust. 1 ustawy PZP.</w:t>
      </w:r>
    </w:p>
    <w:p w14:paraId="33B00ACB" w14:textId="77777777" w:rsidR="00D55779" w:rsidRPr="00D55779" w:rsidRDefault="00D55779" w:rsidP="00D55779">
      <w:pPr>
        <w:widowControl w:val="0"/>
        <w:numPr>
          <w:ilvl w:val="0"/>
          <w:numId w:val="45"/>
        </w:numPr>
        <w:tabs>
          <w:tab w:val="left" w:pos="284"/>
        </w:tabs>
        <w:kinsoku w:val="0"/>
        <w:overflowPunct w:val="0"/>
        <w:autoSpaceDE w:val="0"/>
        <w:ind w:right="125"/>
        <w:jc w:val="both"/>
        <w:rPr>
          <w:rFonts w:ascii="Encode Sans Compressed" w:hAnsi="Encode Sans Compressed"/>
        </w:rPr>
      </w:pPr>
      <w:r w:rsidRPr="00D55779">
        <w:rPr>
          <w:rFonts w:ascii="Encode Sans Compressed" w:eastAsia="Calibri" w:hAnsi="Encode Sans Compressed"/>
          <w:lang w:eastAsia="en-US"/>
        </w:rPr>
        <w:t xml:space="preserve">Jeżeli Wykonawca ma siedzibę lub miejsce zamieszkania poza terytorium Rzeczypospolitej Polskiej zamiast dokumentów: </w:t>
      </w:r>
    </w:p>
    <w:p w14:paraId="039AE23B" w14:textId="77777777" w:rsidR="00D55779" w:rsidRPr="00D55779" w:rsidRDefault="00D55779" w:rsidP="00D55779">
      <w:pPr>
        <w:numPr>
          <w:ilvl w:val="4"/>
          <w:numId w:val="45"/>
        </w:numPr>
        <w:autoSpaceDE w:val="0"/>
        <w:ind w:left="1843" w:hanging="425"/>
        <w:jc w:val="both"/>
        <w:rPr>
          <w:rFonts w:ascii="Encode Sans Compressed" w:hAnsi="Encode Sans Compressed"/>
        </w:rPr>
      </w:pPr>
      <w:r w:rsidRPr="00D55779">
        <w:rPr>
          <w:rFonts w:ascii="Encode Sans Compressed" w:hAnsi="Encode Sans Compressed"/>
        </w:rPr>
        <w:t xml:space="preserve">o których mowa w pkt 7. </w:t>
      </w:r>
      <w:proofErr w:type="spellStart"/>
      <w:r w:rsidRPr="00D55779">
        <w:rPr>
          <w:rFonts w:ascii="Encode Sans Compressed" w:hAnsi="Encode Sans Compressed"/>
        </w:rPr>
        <w:t>ppkt</w:t>
      </w:r>
      <w:proofErr w:type="spellEnd"/>
      <w:r w:rsidRPr="00D55779">
        <w:rPr>
          <w:rFonts w:ascii="Encode Sans Compressed" w:hAnsi="Encode Sans Compressed"/>
        </w:rPr>
        <w:t>. 1) lit. a) składa informacje z odpowiedniego rejestru, takiego jak rejestr sądowy albo, w przypadku braku takiego rejestru, inny równoważny dokument wydany przez właściwy organ sądowy lub administracyjny kraju, w którym Wykonawca ma siedzibę lub miejsce zamieszkania lub miejsce zamieszkania lub miejsce zamieszkania ma osoba, której dotyczy informacja albo dokument.</w:t>
      </w:r>
    </w:p>
    <w:p w14:paraId="67E5B069"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hAnsi="Encode Sans Compressed"/>
        </w:rPr>
        <w:t xml:space="preserve">Dokument, o którym mowa powyżej w pkt. 7 </w:t>
      </w:r>
      <w:proofErr w:type="spellStart"/>
      <w:r w:rsidRPr="00D55779">
        <w:rPr>
          <w:rFonts w:ascii="Encode Sans Compressed" w:hAnsi="Encode Sans Compressed"/>
        </w:rPr>
        <w:t>ppkt</w:t>
      </w:r>
      <w:proofErr w:type="spellEnd"/>
      <w:r w:rsidRPr="00D55779">
        <w:rPr>
          <w:rFonts w:ascii="Encode Sans Compressed" w:hAnsi="Encode Sans Compressed"/>
        </w:rPr>
        <w:t xml:space="preserve"> 1) lit. a) powinny być wystawione nie wcześniej niż 6 miesięcy przed jego złożeniem.</w:t>
      </w:r>
    </w:p>
    <w:p w14:paraId="71AD8C76"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hAnsi="Encode Sans Compressed"/>
        </w:rPr>
        <w:t xml:space="preserve">Jeżeli w kraju, w którym wykonawca ma siedzibę lub miejsce zamieszkania lub miejsce zamieszkania ma osoba, której dokument dotyczy, nie wydaje się dokumentów, o których mowa w pkt. 7 </w:t>
      </w:r>
      <w:proofErr w:type="spellStart"/>
      <w:r w:rsidRPr="00D55779">
        <w:rPr>
          <w:rFonts w:ascii="Encode Sans Compressed" w:hAnsi="Encode Sans Compressed"/>
        </w:rPr>
        <w:t>ppkt</w:t>
      </w:r>
      <w:proofErr w:type="spellEnd"/>
      <w:r w:rsidRPr="00D55779">
        <w:rPr>
          <w:rFonts w:ascii="Encode Sans Compressed" w:hAnsi="Encode Sans Compressed"/>
        </w:rPr>
        <w:t xml:space="preserve"> 1) lit. a), lub, gdy te dokumenty nie odnoszą się do wszystkich przypadków, o których mowa w art. 108 ust 1 pkt. 1, 2 i 4 ustawy </w:t>
      </w:r>
      <w:proofErr w:type="spellStart"/>
      <w:r w:rsidRPr="00D55779">
        <w:rPr>
          <w:rFonts w:ascii="Encode Sans Compressed" w:hAnsi="Encode Sans Compressed"/>
        </w:rPr>
        <w:t>Pzp</w:t>
      </w:r>
      <w:proofErr w:type="spellEnd"/>
      <w:r w:rsidRPr="00D55779">
        <w:rPr>
          <w:rFonts w:ascii="Encode Sans Compressed" w:hAnsi="Encode Sans Compressed"/>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29F28AFF"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hAnsi="Encode Sans Compressed"/>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58CB237D"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eastAsia="Calibri" w:hAnsi="Encode Sans Compressed"/>
          <w:lang w:eastAsia="en-US"/>
        </w:rPr>
        <w:t xml:space="preserve">Jeżeli w dokumentach złożonych na potwierdzenie spełnienia warunków udziału w postępowaniu jakiekolwiek wartości zostaną podane w walucie obcej to Zamawiający </w:t>
      </w:r>
      <w:r w:rsidRPr="00D55779">
        <w:rPr>
          <w:rFonts w:ascii="Encode Sans Compressed" w:eastAsia="Calibri" w:hAnsi="Encode Sans Compressed"/>
          <w:lang w:eastAsia="en-US"/>
        </w:rPr>
        <w:lastRenderedPageBreak/>
        <w:t>przeliczy wartość waluty na złote wedle średniego kursu NBP z dnia przekazania ogłoszenia o zamówieniu do Biuletynu Zamówień Publicznych.</w:t>
      </w:r>
    </w:p>
    <w:p w14:paraId="041D5DDC"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24"/>
        </w:rPr>
        <w:t xml:space="preserve"> </w:t>
      </w:r>
      <w:r w:rsidRPr="00D55779">
        <w:rPr>
          <w:rFonts w:ascii="Encode Sans Compressed" w:hAnsi="Encode Sans Compressed"/>
        </w:rPr>
        <w:t>przypadku</w:t>
      </w:r>
      <w:r w:rsidRPr="00D55779">
        <w:rPr>
          <w:rFonts w:ascii="Encode Sans Compressed" w:hAnsi="Encode Sans Compressed"/>
          <w:spacing w:val="25"/>
        </w:rPr>
        <w:t xml:space="preserve"> </w:t>
      </w:r>
      <w:r w:rsidRPr="00D55779">
        <w:rPr>
          <w:rFonts w:ascii="Encode Sans Compressed" w:hAnsi="Encode Sans Compressed"/>
        </w:rPr>
        <w:t>oferty</w:t>
      </w:r>
      <w:r w:rsidRPr="00D55779">
        <w:rPr>
          <w:rFonts w:ascii="Encode Sans Compressed" w:hAnsi="Encode Sans Compressed"/>
          <w:spacing w:val="25"/>
        </w:rPr>
        <w:t xml:space="preserve"> </w:t>
      </w:r>
      <w:r w:rsidRPr="00D55779">
        <w:rPr>
          <w:rFonts w:ascii="Encode Sans Compressed" w:hAnsi="Encode Sans Compressed"/>
        </w:rPr>
        <w:t>Wykonawców</w:t>
      </w:r>
      <w:r w:rsidRPr="00D55779">
        <w:rPr>
          <w:rFonts w:ascii="Encode Sans Compressed" w:hAnsi="Encode Sans Compressed"/>
          <w:spacing w:val="27"/>
        </w:rPr>
        <w:t xml:space="preserve"> </w:t>
      </w:r>
      <w:r w:rsidRPr="00D55779">
        <w:rPr>
          <w:rFonts w:ascii="Encode Sans Compressed" w:hAnsi="Encode Sans Compressed"/>
        </w:rPr>
        <w:t>wspólnie</w:t>
      </w:r>
      <w:r w:rsidRPr="00D55779">
        <w:rPr>
          <w:rFonts w:ascii="Encode Sans Compressed" w:hAnsi="Encode Sans Compressed"/>
          <w:spacing w:val="25"/>
        </w:rPr>
        <w:t xml:space="preserve"> </w:t>
      </w:r>
      <w:r w:rsidRPr="00D55779">
        <w:rPr>
          <w:rFonts w:ascii="Encode Sans Compressed" w:hAnsi="Encode Sans Compressed"/>
        </w:rPr>
        <w:t>ubiegających</w:t>
      </w:r>
      <w:r w:rsidRPr="00D55779">
        <w:rPr>
          <w:rFonts w:ascii="Encode Sans Compressed" w:hAnsi="Encode Sans Compressed"/>
          <w:spacing w:val="25"/>
        </w:rPr>
        <w:t xml:space="preserve"> </w:t>
      </w:r>
      <w:r w:rsidRPr="00D55779">
        <w:rPr>
          <w:rFonts w:ascii="Encode Sans Compressed" w:hAnsi="Encode Sans Compressed"/>
        </w:rPr>
        <w:t>się</w:t>
      </w:r>
      <w:r w:rsidRPr="00D55779">
        <w:rPr>
          <w:rFonts w:ascii="Encode Sans Compressed" w:hAnsi="Encode Sans Compressed"/>
          <w:spacing w:val="25"/>
        </w:rPr>
        <w:t xml:space="preserve"> </w:t>
      </w:r>
      <w:r w:rsidRPr="00D55779">
        <w:rPr>
          <w:rFonts w:ascii="Encode Sans Compressed" w:hAnsi="Encode Sans Compressed"/>
        </w:rPr>
        <w:t>o</w:t>
      </w:r>
      <w:r w:rsidRPr="00D55779">
        <w:rPr>
          <w:rFonts w:ascii="Encode Sans Compressed" w:hAnsi="Encode Sans Compressed"/>
          <w:spacing w:val="25"/>
        </w:rPr>
        <w:t xml:space="preserve"> </w:t>
      </w:r>
      <w:r w:rsidRPr="00D55779">
        <w:rPr>
          <w:rFonts w:ascii="Encode Sans Compressed" w:hAnsi="Encode Sans Compressed"/>
          <w:spacing w:val="-1"/>
        </w:rPr>
        <w:t>udzielenie</w:t>
      </w:r>
      <w:r w:rsidRPr="00D55779">
        <w:rPr>
          <w:rFonts w:ascii="Encode Sans Compressed" w:hAnsi="Encode Sans Compressed"/>
          <w:spacing w:val="25"/>
        </w:rPr>
        <w:t xml:space="preserve"> </w:t>
      </w:r>
      <w:r w:rsidRPr="00D55779">
        <w:rPr>
          <w:rFonts w:ascii="Encode Sans Compressed" w:hAnsi="Encode Sans Compressed"/>
          <w:spacing w:val="-1"/>
        </w:rPr>
        <w:t>zamówienia</w:t>
      </w:r>
      <w:r w:rsidRPr="00D55779">
        <w:rPr>
          <w:rFonts w:ascii="Encode Sans Compressed" w:hAnsi="Encode Sans Compressed"/>
          <w:spacing w:val="29"/>
          <w:w w:val="99"/>
        </w:rPr>
        <w:t xml:space="preserve"> </w:t>
      </w:r>
      <w:r w:rsidRPr="00D55779">
        <w:rPr>
          <w:rFonts w:ascii="Encode Sans Compressed" w:hAnsi="Encode Sans Compressed"/>
        </w:rPr>
        <w:t>(konsorcjum):</w:t>
      </w:r>
    </w:p>
    <w:p w14:paraId="75A68687" w14:textId="77777777" w:rsidR="00D55779" w:rsidRPr="00D55779" w:rsidRDefault="00D55779" w:rsidP="00D55779">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43"/>
        </w:rPr>
        <w:t xml:space="preserve"> </w:t>
      </w:r>
      <w:r w:rsidRPr="00D55779">
        <w:rPr>
          <w:rFonts w:ascii="Encode Sans Compressed" w:hAnsi="Encode Sans Compressed"/>
          <w:spacing w:val="-1"/>
        </w:rPr>
        <w:t>formularzu</w:t>
      </w:r>
      <w:r w:rsidRPr="00D55779">
        <w:rPr>
          <w:rFonts w:ascii="Encode Sans Compressed" w:hAnsi="Encode Sans Compressed"/>
          <w:spacing w:val="43"/>
        </w:rPr>
        <w:t xml:space="preserve"> </w:t>
      </w:r>
      <w:r w:rsidRPr="00D55779">
        <w:rPr>
          <w:rFonts w:ascii="Encode Sans Compressed" w:hAnsi="Encode Sans Compressed"/>
          <w:spacing w:val="-1"/>
        </w:rPr>
        <w:t>oferty</w:t>
      </w:r>
      <w:r w:rsidRPr="00D55779">
        <w:rPr>
          <w:rFonts w:ascii="Encode Sans Compressed" w:hAnsi="Encode Sans Compressed"/>
          <w:spacing w:val="44"/>
        </w:rPr>
        <w:t xml:space="preserve"> </w:t>
      </w:r>
      <w:r w:rsidRPr="00D55779">
        <w:rPr>
          <w:rFonts w:ascii="Encode Sans Compressed" w:hAnsi="Encode Sans Compressed"/>
          <w:spacing w:val="-1"/>
        </w:rPr>
        <w:t>należy</w:t>
      </w:r>
      <w:r w:rsidRPr="00D55779">
        <w:rPr>
          <w:rFonts w:ascii="Encode Sans Compressed" w:hAnsi="Encode Sans Compressed"/>
          <w:spacing w:val="43"/>
        </w:rPr>
        <w:t xml:space="preserve"> </w:t>
      </w:r>
      <w:r w:rsidRPr="00D55779">
        <w:rPr>
          <w:rFonts w:ascii="Encode Sans Compressed" w:hAnsi="Encode Sans Compressed"/>
          <w:spacing w:val="-1"/>
        </w:rPr>
        <w:t>wskazać</w:t>
      </w:r>
      <w:r w:rsidRPr="00D55779">
        <w:rPr>
          <w:rFonts w:ascii="Encode Sans Compressed" w:hAnsi="Encode Sans Compressed"/>
          <w:spacing w:val="45"/>
        </w:rPr>
        <w:t xml:space="preserve"> </w:t>
      </w:r>
      <w:r w:rsidRPr="00D55779">
        <w:rPr>
          <w:rFonts w:ascii="Encode Sans Compressed" w:hAnsi="Encode Sans Compressed"/>
          <w:spacing w:val="-1"/>
        </w:rPr>
        <w:t>firmy</w:t>
      </w:r>
      <w:r w:rsidRPr="00D55779">
        <w:rPr>
          <w:rFonts w:ascii="Encode Sans Compressed" w:hAnsi="Encode Sans Compressed"/>
          <w:spacing w:val="43"/>
        </w:rPr>
        <w:t xml:space="preserve"> </w:t>
      </w:r>
      <w:r w:rsidRPr="00D55779">
        <w:rPr>
          <w:rFonts w:ascii="Encode Sans Compressed" w:hAnsi="Encode Sans Compressed"/>
          <w:spacing w:val="-1"/>
        </w:rPr>
        <w:t>(nazwy)</w:t>
      </w:r>
      <w:r w:rsidRPr="00D55779">
        <w:rPr>
          <w:rFonts w:ascii="Encode Sans Compressed" w:hAnsi="Encode Sans Compressed"/>
          <w:spacing w:val="43"/>
        </w:rPr>
        <w:t xml:space="preserve"> </w:t>
      </w:r>
      <w:r w:rsidRPr="00D55779">
        <w:rPr>
          <w:rFonts w:ascii="Encode Sans Compressed" w:hAnsi="Encode Sans Compressed"/>
          <w:spacing w:val="-1"/>
        </w:rPr>
        <w:t>wszystkich</w:t>
      </w:r>
      <w:r w:rsidRPr="00D55779">
        <w:rPr>
          <w:rFonts w:ascii="Encode Sans Compressed" w:hAnsi="Encode Sans Compressed"/>
          <w:spacing w:val="43"/>
        </w:rPr>
        <w:t xml:space="preserve"> </w:t>
      </w:r>
      <w:r w:rsidRPr="00D55779">
        <w:rPr>
          <w:rFonts w:ascii="Encode Sans Compressed" w:hAnsi="Encode Sans Compressed"/>
        </w:rPr>
        <w:t>Wykonawców</w:t>
      </w:r>
      <w:r w:rsidRPr="00D55779">
        <w:rPr>
          <w:rFonts w:ascii="Encode Sans Compressed" w:hAnsi="Encode Sans Compressed"/>
          <w:spacing w:val="71"/>
          <w:w w:val="99"/>
        </w:rPr>
        <w:t xml:space="preserve"> </w:t>
      </w:r>
      <w:r w:rsidRPr="00D55779">
        <w:rPr>
          <w:rFonts w:ascii="Encode Sans Compressed" w:hAnsi="Encode Sans Compressed"/>
        </w:rPr>
        <w:t>wspólnie</w:t>
      </w:r>
      <w:r w:rsidRPr="00D55779">
        <w:rPr>
          <w:rFonts w:ascii="Encode Sans Compressed" w:hAnsi="Encode Sans Compressed"/>
          <w:spacing w:val="-11"/>
        </w:rPr>
        <w:t xml:space="preserve"> </w:t>
      </w:r>
      <w:r w:rsidRPr="00D55779">
        <w:rPr>
          <w:rFonts w:ascii="Encode Sans Compressed" w:hAnsi="Encode Sans Compressed"/>
        </w:rPr>
        <w:t>ubiegających</w:t>
      </w:r>
      <w:r w:rsidRPr="00D55779">
        <w:rPr>
          <w:rFonts w:ascii="Encode Sans Compressed" w:hAnsi="Encode Sans Compressed"/>
          <w:spacing w:val="-10"/>
        </w:rPr>
        <w:t xml:space="preserve"> </w:t>
      </w:r>
      <w:r w:rsidRPr="00D55779">
        <w:rPr>
          <w:rFonts w:ascii="Encode Sans Compressed" w:hAnsi="Encode Sans Compressed"/>
        </w:rPr>
        <w:t>się</w:t>
      </w:r>
      <w:r w:rsidRPr="00D55779">
        <w:rPr>
          <w:rFonts w:ascii="Encode Sans Compressed" w:hAnsi="Encode Sans Compressed"/>
          <w:spacing w:val="-9"/>
        </w:rPr>
        <w:t xml:space="preserve"> </w:t>
      </w:r>
      <w:r w:rsidRPr="00D55779">
        <w:rPr>
          <w:rFonts w:ascii="Encode Sans Compressed" w:hAnsi="Encode Sans Compressed"/>
        </w:rPr>
        <w:t>o</w:t>
      </w:r>
      <w:r w:rsidRPr="00D55779">
        <w:rPr>
          <w:rFonts w:ascii="Encode Sans Compressed" w:hAnsi="Encode Sans Compressed"/>
          <w:spacing w:val="-10"/>
        </w:rPr>
        <w:t xml:space="preserve"> </w:t>
      </w:r>
      <w:r w:rsidRPr="00D55779">
        <w:rPr>
          <w:rFonts w:ascii="Encode Sans Compressed" w:hAnsi="Encode Sans Compressed"/>
        </w:rPr>
        <w:t>udzielenie</w:t>
      </w:r>
      <w:r w:rsidRPr="00D55779">
        <w:rPr>
          <w:rFonts w:ascii="Encode Sans Compressed" w:hAnsi="Encode Sans Compressed"/>
          <w:spacing w:val="-10"/>
        </w:rPr>
        <w:t xml:space="preserve"> </w:t>
      </w:r>
      <w:r w:rsidRPr="00D55779">
        <w:rPr>
          <w:rFonts w:ascii="Encode Sans Compressed" w:hAnsi="Encode Sans Compressed"/>
        </w:rPr>
        <w:t>zamówienia;</w:t>
      </w:r>
    </w:p>
    <w:p w14:paraId="1083DF6F" w14:textId="77777777" w:rsidR="00D55779" w:rsidRPr="00D55779" w:rsidRDefault="00D55779" w:rsidP="00D55779">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 xml:space="preserve">do oferty należy załączyć </w:t>
      </w:r>
      <w:r w:rsidRPr="00D55779">
        <w:rPr>
          <w:rFonts w:ascii="Encode Sans Compressed" w:eastAsia="Calibri" w:hAnsi="Encode Sans Compressed"/>
        </w:rPr>
        <w:t>oświadczenie, z którego wynika, które roboty budowlane wykonają poszczególni wykonawcy;</w:t>
      </w:r>
    </w:p>
    <w:p w14:paraId="2E1F5880" w14:textId="77777777" w:rsidR="00D55779" w:rsidRPr="00D55779" w:rsidRDefault="00D55779" w:rsidP="00D55779">
      <w:pPr>
        <w:widowControl w:val="0"/>
        <w:numPr>
          <w:ilvl w:val="2"/>
          <w:numId w:val="3"/>
        </w:numPr>
        <w:tabs>
          <w:tab w:val="left" w:pos="1555"/>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oferta</w:t>
      </w:r>
      <w:r w:rsidRPr="00D55779">
        <w:rPr>
          <w:rFonts w:ascii="Encode Sans Compressed" w:hAnsi="Encode Sans Compressed"/>
          <w:spacing w:val="27"/>
        </w:rPr>
        <w:t xml:space="preserve"> </w:t>
      </w:r>
      <w:r w:rsidRPr="00D55779">
        <w:rPr>
          <w:rFonts w:ascii="Encode Sans Compressed" w:hAnsi="Encode Sans Compressed"/>
        </w:rPr>
        <w:t>musi</w:t>
      </w:r>
      <w:r w:rsidRPr="00D55779">
        <w:rPr>
          <w:rFonts w:ascii="Encode Sans Compressed" w:hAnsi="Encode Sans Compressed"/>
          <w:spacing w:val="27"/>
        </w:rPr>
        <w:t xml:space="preserve"> </w:t>
      </w:r>
      <w:r w:rsidRPr="00D55779">
        <w:rPr>
          <w:rFonts w:ascii="Encode Sans Compressed" w:hAnsi="Encode Sans Compressed"/>
        </w:rPr>
        <w:t>być</w:t>
      </w:r>
      <w:r w:rsidRPr="00D55779">
        <w:rPr>
          <w:rFonts w:ascii="Encode Sans Compressed" w:hAnsi="Encode Sans Compressed"/>
          <w:spacing w:val="28"/>
        </w:rPr>
        <w:t xml:space="preserve"> </w:t>
      </w:r>
      <w:r w:rsidRPr="00D55779">
        <w:rPr>
          <w:rFonts w:ascii="Encode Sans Compressed" w:hAnsi="Encode Sans Compressed"/>
        </w:rPr>
        <w:t>podpisana</w:t>
      </w:r>
      <w:r w:rsidRPr="00D55779">
        <w:rPr>
          <w:rFonts w:ascii="Encode Sans Compressed" w:hAnsi="Encode Sans Compressed"/>
          <w:spacing w:val="27"/>
        </w:rPr>
        <w:t xml:space="preserve"> </w:t>
      </w:r>
      <w:r w:rsidRPr="00D55779">
        <w:rPr>
          <w:rFonts w:ascii="Encode Sans Compressed" w:hAnsi="Encode Sans Compressed"/>
        </w:rPr>
        <w:t>w</w:t>
      </w:r>
      <w:r w:rsidRPr="00D55779">
        <w:rPr>
          <w:rFonts w:ascii="Encode Sans Compressed" w:hAnsi="Encode Sans Compressed"/>
          <w:spacing w:val="28"/>
        </w:rPr>
        <w:t xml:space="preserve"> </w:t>
      </w:r>
      <w:r w:rsidRPr="00D55779">
        <w:rPr>
          <w:rFonts w:ascii="Encode Sans Compressed" w:hAnsi="Encode Sans Compressed"/>
        </w:rPr>
        <w:t>taki</w:t>
      </w:r>
      <w:r w:rsidRPr="00D55779">
        <w:rPr>
          <w:rFonts w:ascii="Encode Sans Compressed" w:hAnsi="Encode Sans Compressed"/>
          <w:spacing w:val="28"/>
        </w:rPr>
        <w:t xml:space="preserve"> </w:t>
      </w:r>
      <w:r w:rsidRPr="00D55779">
        <w:rPr>
          <w:rFonts w:ascii="Encode Sans Compressed" w:hAnsi="Encode Sans Compressed"/>
        </w:rPr>
        <w:t>sposób,</w:t>
      </w:r>
      <w:r w:rsidRPr="00D55779">
        <w:rPr>
          <w:rFonts w:ascii="Encode Sans Compressed" w:hAnsi="Encode Sans Compressed"/>
          <w:spacing w:val="27"/>
        </w:rPr>
        <w:t xml:space="preserve"> </w:t>
      </w:r>
      <w:r w:rsidRPr="00D55779">
        <w:rPr>
          <w:rFonts w:ascii="Encode Sans Compressed" w:hAnsi="Encode Sans Compressed"/>
          <w:spacing w:val="-1"/>
        </w:rPr>
        <w:t>by</w:t>
      </w:r>
      <w:r w:rsidRPr="00D55779">
        <w:rPr>
          <w:rFonts w:ascii="Encode Sans Compressed" w:hAnsi="Encode Sans Compressed"/>
          <w:spacing w:val="29"/>
        </w:rPr>
        <w:t xml:space="preserve"> </w:t>
      </w:r>
      <w:r w:rsidRPr="00D55779">
        <w:rPr>
          <w:rFonts w:ascii="Encode Sans Compressed" w:hAnsi="Encode Sans Compressed"/>
        </w:rPr>
        <w:t>wiązała</w:t>
      </w:r>
      <w:r w:rsidRPr="00D55779">
        <w:rPr>
          <w:rFonts w:ascii="Encode Sans Compressed" w:hAnsi="Encode Sans Compressed"/>
          <w:spacing w:val="27"/>
        </w:rPr>
        <w:t xml:space="preserve"> </w:t>
      </w:r>
      <w:r w:rsidRPr="00D55779">
        <w:rPr>
          <w:rFonts w:ascii="Encode Sans Compressed" w:hAnsi="Encode Sans Compressed"/>
        </w:rPr>
        <w:t>prawnie</w:t>
      </w:r>
      <w:r w:rsidRPr="00D55779">
        <w:rPr>
          <w:rFonts w:ascii="Encode Sans Compressed" w:hAnsi="Encode Sans Compressed"/>
          <w:spacing w:val="27"/>
        </w:rPr>
        <w:t xml:space="preserve"> </w:t>
      </w:r>
      <w:r w:rsidRPr="00D55779">
        <w:rPr>
          <w:rFonts w:ascii="Encode Sans Compressed" w:hAnsi="Encode Sans Compressed"/>
        </w:rPr>
        <w:t>wszystkich</w:t>
      </w:r>
      <w:r w:rsidRPr="00D55779">
        <w:rPr>
          <w:rFonts w:ascii="Encode Sans Compressed" w:hAnsi="Encode Sans Compressed"/>
          <w:spacing w:val="25"/>
          <w:w w:val="99"/>
        </w:rPr>
        <w:t xml:space="preserve"> </w:t>
      </w:r>
      <w:r w:rsidRPr="00D55779">
        <w:rPr>
          <w:rFonts w:ascii="Encode Sans Compressed" w:hAnsi="Encode Sans Compressed"/>
          <w:spacing w:val="-1"/>
        </w:rPr>
        <w:t>Wykonawców</w:t>
      </w:r>
      <w:r w:rsidRPr="00D55779">
        <w:rPr>
          <w:rFonts w:ascii="Encode Sans Compressed" w:hAnsi="Encode Sans Compressed"/>
          <w:spacing w:val="8"/>
        </w:rPr>
        <w:t xml:space="preserve"> </w:t>
      </w:r>
      <w:r w:rsidRPr="00D55779">
        <w:rPr>
          <w:rFonts w:ascii="Encode Sans Compressed" w:hAnsi="Encode Sans Compressed"/>
          <w:spacing w:val="-1"/>
        </w:rPr>
        <w:t>wspólnie</w:t>
      </w:r>
      <w:r w:rsidRPr="00D55779">
        <w:rPr>
          <w:rFonts w:ascii="Encode Sans Compressed" w:hAnsi="Encode Sans Compressed"/>
          <w:spacing w:val="8"/>
        </w:rPr>
        <w:t xml:space="preserve"> </w:t>
      </w:r>
      <w:r w:rsidRPr="00D55779">
        <w:rPr>
          <w:rFonts w:ascii="Encode Sans Compressed" w:hAnsi="Encode Sans Compressed"/>
          <w:spacing w:val="-1"/>
        </w:rPr>
        <w:t>ubiegających</w:t>
      </w:r>
      <w:r w:rsidRPr="00D55779">
        <w:rPr>
          <w:rFonts w:ascii="Encode Sans Compressed" w:hAnsi="Encode Sans Compressed"/>
          <w:spacing w:val="7"/>
        </w:rPr>
        <w:t xml:space="preserve"> </w:t>
      </w:r>
      <w:r w:rsidRPr="00D55779">
        <w:rPr>
          <w:rFonts w:ascii="Encode Sans Compressed" w:hAnsi="Encode Sans Compressed"/>
        </w:rPr>
        <w:t>się</w:t>
      </w:r>
      <w:r w:rsidRPr="00D55779">
        <w:rPr>
          <w:rFonts w:ascii="Encode Sans Compressed" w:hAnsi="Encode Sans Compressed"/>
          <w:spacing w:val="8"/>
        </w:rPr>
        <w:t xml:space="preserve"> </w:t>
      </w:r>
      <w:r w:rsidRPr="00D55779">
        <w:rPr>
          <w:rFonts w:ascii="Encode Sans Compressed" w:hAnsi="Encode Sans Compressed"/>
        </w:rPr>
        <w:t>o</w:t>
      </w:r>
      <w:r w:rsidRPr="00D55779">
        <w:rPr>
          <w:rFonts w:ascii="Encode Sans Compressed" w:hAnsi="Encode Sans Compressed"/>
          <w:spacing w:val="7"/>
        </w:rPr>
        <w:t xml:space="preserve"> </w:t>
      </w:r>
      <w:r w:rsidRPr="00D55779">
        <w:rPr>
          <w:rFonts w:ascii="Encode Sans Compressed" w:hAnsi="Encode Sans Compressed"/>
          <w:spacing w:val="-1"/>
        </w:rPr>
        <w:t>udzielenie</w:t>
      </w:r>
      <w:r w:rsidRPr="00D55779">
        <w:rPr>
          <w:rFonts w:ascii="Encode Sans Compressed" w:hAnsi="Encode Sans Compressed"/>
          <w:spacing w:val="9"/>
        </w:rPr>
        <w:t xml:space="preserve"> </w:t>
      </w:r>
      <w:r w:rsidRPr="00D55779">
        <w:rPr>
          <w:rFonts w:ascii="Encode Sans Compressed" w:hAnsi="Encode Sans Compressed"/>
          <w:spacing w:val="-1"/>
        </w:rPr>
        <w:t>zamówienia.</w:t>
      </w:r>
      <w:r w:rsidRPr="00D55779">
        <w:rPr>
          <w:rFonts w:ascii="Encode Sans Compressed" w:hAnsi="Encode Sans Compressed"/>
          <w:spacing w:val="9"/>
        </w:rPr>
        <w:t xml:space="preserve"> </w:t>
      </w:r>
      <w:r w:rsidRPr="00D55779">
        <w:rPr>
          <w:rFonts w:ascii="Encode Sans Compressed" w:hAnsi="Encode Sans Compressed"/>
        </w:rPr>
        <w:t>Osoba</w:t>
      </w:r>
      <w:r w:rsidRPr="00D55779">
        <w:rPr>
          <w:rFonts w:ascii="Encode Sans Compressed" w:hAnsi="Encode Sans Compressed"/>
          <w:spacing w:val="69"/>
          <w:w w:val="99"/>
        </w:rPr>
        <w:t xml:space="preserve"> </w:t>
      </w:r>
      <w:r w:rsidRPr="00D55779">
        <w:rPr>
          <w:rFonts w:ascii="Encode Sans Compressed" w:hAnsi="Encode Sans Compressed"/>
        </w:rPr>
        <w:t>podpisująca</w:t>
      </w:r>
      <w:r w:rsidRPr="00D55779">
        <w:rPr>
          <w:rFonts w:ascii="Encode Sans Compressed" w:hAnsi="Encode Sans Compressed"/>
          <w:spacing w:val="18"/>
        </w:rPr>
        <w:t xml:space="preserve"> </w:t>
      </w:r>
      <w:r w:rsidRPr="00D55779">
        <w:rPr>
          <w:rFonts w:ascii="Encode Sans Compressed" w:hAnsi="Encode Sans Compressed"/>
        </w:rPr>
        <w:t>ofertę</w:t>
      </w:r>
      <w:r w:rsidRPr="00D55779">
        <w:rPr>
          <w:rFonts w:ascii="Encode Sans Compressed" w:hAnsi="Encode Sans Compressed"/>
          <w:spacing w:val="20"/>
        </w:rPr>
        <w:t xml:space="preserve"> </w:t>
      </w:r>
      <w:r w:rsidRPr="00D55779">
        <w:rPr>
          <w:rFonts w:ascii="Encode Sans Compressed" w:hAnsi="Encode Sans Compressed"/>
        </w:rPr>
        <w:t>musi</w:t>
      </w:r>
      <w:r w:rsidRPr="00D55779">
        <w:rPr>
          <w:rFonts w:ascii="Encode Sans Compressed" w:hAnsi="Encode Sans Compressed"/>
          <w:spacing w:val="19"/>
        </w:rPr>
        <w:t xml:space="preserve"> </w:t>
      </w:r>
      <w:r w:rsidRPr="00D55779">
        <w:rPr>
          <w:rFonts w:ascii="Encode Sans Compressed" w:hAnsi="Encode Sans Compressed"/>
        </w:rPr>
        <w:t>posiadać</w:t>
      </w:r>
      <w:r w:rsidRPr="00D55779">
        <w:rPr>
          <w:rFonts w:ascii="Encode Sans Compressed" w:hAnsi="Encode Sans Compressed"/>
          <w:spacing w:val="20"/>
        </w:rPr>
        <w:t xml:space="preserve"> </w:t>
      </w:r>
      <w:r w:rsidRPr="00D55779">
        <w:rPr>
          <w:rFonts w:ascii="Encode Sans Compressed" w:hAnsi="Encode Sans Compressed"/>
        </w:rPr>
        <w:t>umocowanie</w:t>
      </w:r>
      <w:r w:rsidRPr="00D55779">
        <w:rPr>
          <w:rFonts w:ascii="Encode Sans Compressed" w:hAnsi="Encode Sans Compressed"/>
          <w:spacing w:val="18"/>
        </w:rPr>
        <w:t xml:space="preserve"> </w:t>
      </w:r>
      <w:r w:rsidRPr="00D55779">
        <w:rPr>
          <w:rFonts w:ascii="Encode Sans Compressed" w:hAnsi="Encode Sans Compressed"/>
        </w:rPr>
        <w:t>prawne</w:t>
      </w:r>
      <w:r w:rsidRPr="00D55779">
        <w:rPr>
          <w:rFonts w:ascii="Encode Sans Compressed" w:hAnsi="Encode Sans Compressed"/>
          <w:spacing w:val="20"/>
        </w:rPr>
        <w:t xml:space="preserve"> </w:t>
      </w:r>
      <w:r w:rsidRPr="00D55779">
        <w:rPr>
          <w:rFonts w:ascii="Encode Sans Compressed" w:hAnsi="Encode Sans Compressed"/>
        </w:rPr>
        <w:t>do</w:t>
      </w:r>
      <w:r w:rsidRPr="00D55779">
        <w:rPr>
          <w:rFonts w:ascii="Encode Sans Compressed" w:hAnsi="Encode Sans Compressed"/>
          <w:spacing w:val="19"/>
        </w:rPr>
        <w:t xml:space="preserve"> </w:t>
      </w:r>
      <w:r w:rsidRPr="00D55779">
        <w:rPr>
          <w:rFonts w:ascii="Encode Sans Compressed" w:hAnsi="Encode Sans Compressed"/>
          <w:spacing w:val="-1"/>
        </w:rPr>
        <w:t>reprezentacji.</w:t>
      </w:r>
      <w:r w:rsidRPr="00D55779">
        <w:rPr>
          <w:rFonts w:ascii="Encode Sans Compressed" w:hAnsi="Encode Sans Compressed"/>
          <w:spacing w:val="20"/>
          <w:w w:val="99"/>
        </w:rPr>
        <w:t xml:space="preserve"> </w:t>
      </w:r>
      <w:r w:rsidRPr="00D55779">
        <w:rPr>
          <w:rFonts w:ascii="Encode Sans Compressed" w:hAnsi="Encode Sans Compressed"/>
        </w:rPr>
        <w:t>Umocowanie</w:t>
      </w:r>
      <w:r w:rsidRPr="00D55779">
        <w:rPr>
          <w:rFonts w:ascii="Encode Sans Compressed" w:hAnsi="Encode Sans Compressed"/>
          <w:spacing w:val="46"/>
        </w:rPr>
        <w:t xml:space="preserve"> </w:t>
      </w:r>
      <w:r w:rsidRPr="00D55779">
        <w:rPr>
          <w:rFonts w:ascii="Encode Sans Compressed" w:hAnsi="Encode Sans Compressed"/>
          <w:spacing w:val="-1"/>
        </w:rPr>
        <w:t>musi</w:t>
      </w:r>
      <w:r w:rsidRPr="00D55779">
        <w:rPr>
          <w:rFonts w:ascii="Encode Sans Compressed" w:hAnsi="Encode Sans Compressed"/>
          <w:spacing w:val="47"/>
        </w:rPr>
        <w:t xml:space="preserve"> </w:t>
      </w:r>
      <w:r w:rsidRPr="00D55779">
        <w:rPr>
          <w:rFonts w:ascii="Encode Sans Compressed" w:hAnsi="Encode Sans Compressed"/>
        </w:rPr>
        <w:t>wynikać</w:t>
      </w:r>
      <w:r w:rsidRPr="00D55779">
        <w:rPr>
          <w:rFonts w:ascii="Encode Sans Compressed" w:hAnsi="Encode Sans Compressed"/>
          <w:spacing w:val="46"/>
        </w:rPr>
        <w:t xml:space="preserve"> </w:t>
      </w:r>
      <w:r w:rsidRPr="00D55779">
        <w:rPr>
          <w:rFonts w:ascii="Encode Sans Compressed" w:hAnsi="Encode Sans Compressed"/>
        </w:rPr>
        <w:t>z  treści</w:t>
      </w:r>
      <w:r w:rsidRPr="00D55779">
        <w:rPr>
          <w:rFonts w:ascii="Encode Sans Compressed" w:hAnsi="Encode Sans Compressed"/>
          <w:spacing w:val="46"/>
        </w:rPr>
        <w:t xml:space="preserve"> </w:t>
      </w:r>
      <w:r w:rsidRPr="00D55779">
        <w:rPr>
          <w:rFonts w:ascii="Encode Sans Compressed" w:hAnsi="Encode Sans Compressed"/>
        </w:rPr>
        <w:t>pełnomocnictwa</w:t>
      </w:r>
      <w:r w:rsidRPr="00D55779">
        <w:rPr>
          <w:rFonts w:ascii="Encode Sans Compressed" w:hAnsi="Encode Sans Compressed"/>
          <w:spacing w:val="47"/>
        </w:rPr>
        <w:t xml:space="preserve"> </w:t>
      </w:r>
      <w:r w:rsidRPr="00D55779">
        <w:rPr>
          <w:rFonts w:ascii="Encode Sans Compressed" w:hAnsi="Encode Sans Compressed"/>
          <w:spacing w:val="-1"/>
        </w:rPr>
        <w:t>załączonego</w:t>
      </w:r>
      <w:r w:rsidRPr="00D55779">
        <w:rPr>
          <w:rFonts w:ascii="Encode Sans Compressed" w:hAnsi="Encode Sans Compressed"/>
          <w:spacing w:val="46"/>
        </w:rPr>
        <w:t xml:space="preserve"> </w:t>
      </w:r>
      <w:r w:rsidRPr="00D55779">
        <w:rPr>
          <w:rFonts w:ascii="Encode Sans Compressed" w:hAnsi="Encode Sans Compressed"/>
        </w:rPr>
        <w:t xml:space="preserve">do  </w:t>
      </w:r>
      <w:r w:rsidRPr="00D55779">
        <w:rPr>
          <w:rFonts w:ascii="Encode Sans Compressed" w:hAnsi="Encode Sans Compressed"/>
          <w:spacing w:val="-1"/>
        </w:rPr>
        <w:t>oferty</w:t>
      </w:r>
      <w:r w:rsidRPr="00D55779">
        <w:rPr>
          <w:rFonts w:ascii="Encode Sans Compressed" w:hAnsi="Encode Sans Compressed"/>
          <w:spacing w:val="45"/>
        </w:rPr>
        <w:t xml:space="preserve"> </w:t>
      </w:r>
      <w:r w:rsidRPr="00D55779">
        <w:rPr>
          <w:rFonts w:ascii="Encode Sans Compressed" w:hAnsi="Encode Sans Compressed"/>
        </w:rPr>
        <w:t>–</w:t>
      </w:r>
      <w:r w:rsidRPr="00D55779">
        <w:rPr>
          <w:rFonts w:ascii="Encode Sans Compressed" w:hAnsi="Encode Sans Compressed"/>
          <w:spacing w:val="42"/>
          <w:w w:val="99"/>
        </w:rPr>
        <w:t xml:space="preserve"> </w:t>
      </w:r>
      <w:r w:rsidRPr="00D55779">
        <w:rPr>
          <w:rFonts w:ascii="Encode Sans Compressed" w:hAnsi="Encode Sans Compressed"/>
        </w:rPr>
        <w:t>treść</w:t>
      </w:r>
      <w:r w:rsidRPr="00D55779">
        <w:rPr>
          <w:rFonts w:ascii="Encode Sans Compressed" w:hAnsi="Encode Sans Compressed"/>
          <w:spacing w:val="-11"/>
        </w:rPr>
        <w:t xml:space="preserve"> </w:t>
      </w:r>
      <w:r w:rsidRPr="00D55779">
        <w:rPr>
          <w:rFonts w:ascii="Encode Sans Compressed" w:hAnsi="Encode Sans Compressed"/>
        </w:rPr>
        <w:t>pełnomocnictwa</w:t>
      </w:r>
      <w:r w:rsidRPr="00D55779">
        <w:rPr>
          <w:rFonts w:ascii="Encode Sans Compressed" w:hAnsi="Encode Sans Compressed"/>
          <w:spacing w:val="-11"/>
        </w:rPr>
        <w:t xml:space="preserve"> </w:t>
      </w:r>
      <w:r w:rsidRPr="00D55779">
        <w:rPr>
          <w:rFonts w:ascii="Encode Sans Compressed" w:hAnsi="Encode Sans Compressed"/>
        </w:rPr>
        <w:t>powinna</w:t>
      </w:r>
      <w:r w:rsidRPr="00D55779">
        <w:rPr>
          <w:rFonts w:ascii="Encode Sans Compressed" w:hAnsi="Encode Sans Compressed"/>
          <w:spacing w:val="-11"/>
        </w:rPr>
        <w:t xml:space="preserve"> </w:t>
      </w:r>
      <w:r w:rsidRPr="00D55779">
        <w:rPr>
          <w:rFonts w:ascii="Encode Sans Compressed" w:hAnsi="Encode Sans Compressed"/>
        </w:rPr>
        <w:t>dokładnie</w:t>
      </w:r>
      <w:r w:rsidRPr="00D55779">
        <w:rPr>
          <w:rFonts w:ascii="Encode Sans Compressed" w:hAnsi="Encode Sans Compressed"/>
          <w:spacing w:val="-11"/>
        </w:rPr>
        <w:t xml:space="preserve"> </w:t>
      </w:r>
      <w:r w:rsidRPr="00D55779">
        <w:rPr>
          <w:rFonts w:ascii="Encode Sans Compressed" w:hAnsi="Encode Sans Compressed"/>
        </w:rPr>
        <w:t>określać</w:t>
      </w:r>
      <w:r w:rsidRPr="00D55779">
        <w:rPr>
          <w:rFonts w:ascii="Encode Sans Compressed" w:hAnsi="Encode Sans Compressed"/>
          <w:spacing w:val="-11"/>
        </w:rPr>
        <w:t xml:space="preserve"> </w:t>
      </w:r>
      <w:r w:rsidRPr="00D55779">
        <w:rPr>
          <w:rFonts w:ascii="Encode Sans Compressed" w:hAnsi="Encode Sans Compressed"/>
          <w:spacing w:val="-1"/>
        </w:rPr>
        <w:t>zakres</w:t>
      </w:r>
      <w:r w:rsidRPr="00D55779">
        <w:rPr>
          <w:rFonts w:ascii="Encode Sans Compressed" w:hAnsi="Encode Sans Compressed"/>
          <w:spacing w:val="-11"/>
        </w:rPr>
        <w:t xml:space="preserve"> </w:t>
      </w:r>
      <w:r w:rsidRPr="00D55779">
        <w:rPr>
          <w:rFonts w:ascii="Encode Sans Compressed" w:hAnsi="Encode Sans Compressed"/>
          <w:spacing w:val="-1"/>
        </w:rPr>
        <w:t>umocowania;</w:t>
      </w:r>
    </w:p>
    <w:p w14:paraId="039302AA" w14:textId="77777777" w:rsidR="00D55779" w:rsidRPr="00D55779" w:rsidRDefault="00D55779" w:rsidP="00D55779">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wszyscy</w:t>
      </w:r>
      <w:r w:rsidRPr="00D55779">
        <w:rPr>
          <w:rFonts w:ascii="Encode Sans Compressed" w:hAnsi="Encode Sans Compressed"/>
          <w:spacing w:val="10"/>
        </w:rPr>
        <w:t xml:space="preserve"> </w:t>
      </w:r>
      <w:r w:rsidRPr="00D55779">
        <w:rPr>
          <w:rFonts w:ascii="Encode Sans Compressed" w:hAnsi="Encode Sans Compressed"/>
        </w:rPr>
        <w:t>Wykonawcy</w:t>
      </w:r>
      <w:r w:rsidRPr="00D55779">
        <w:rPr>
          <w:rFonts w:ascii="Encode Sans Compressed" w:hAnsi="Encode Sans Compressed"/>
          <w:spacing w:val="10"/>
        </w:rPr>
        <w:t xml:space="preserve"> </w:t>
      </w:r>
      <w:r w:rsidRPr="00D55779">
        <w:rPr>
          <w:rFonts w:ascii="Encode Sans Compressed" w:hAnsi="Encode Sans Compressed"/>
        </w:rPr>
        <w:t>wspólnie</w:t>
      </w:r>
      <w:r w:rsidRPr="00D55779">
        <w:rPr>
          <w:rFonts w:ascii="Encode Sans Compressed" w:hAnsi="Encode Sans Compressed"/>
          <w:spacing w:val="11"/>
        </w:rPr>
        <w:t xml:space="preserve"> </w:t>
      </w:r>
      <w:r w:rsidRPr="00D55779">
        <w:rPr>
          <w:rFonts w:ascii="Encode Sans Compressed" w:hAnsi="Encode Sans Compressed"/>
          <w:spacing w:val="-1"/>
        </w:rPr>
        <w:t>ubiegający</w:t>
      </w:r>
      <w:r w:rsidRPr="00D55779">
        <w:rPr>
          <w:rFonts w:ascii="Encode Sans Compressed" w:hAnsi="Encode Sans Compressed"/>
          <w:spacing w:val="10"/>
        </w:rPr>
        <w:t xml:space="preserve"> </w:t>
      </w:r>
      <w:r w:rsidRPr="00D55779">
        <w:rPr>
          <w:rFonts w:ascii="Encode Sans Compressed" w:hAnsi="Encode Sans Compressed"/>
          <w:spacing w:val="-1"/>
        </w:rPr>
        <w:t>się</w:t>
      </w:r>
      <w:r w:rsidRPr="00D55779">
        <w:rPr>
          <w:rFonts w:ascii="Encode Sans Compressed" w:hAnsi="Encode Sans Compressed"/>
          <w:spacing w:val="11"/>
        </w:rPr>
        <w:t xml:space="preserve"> </w:t>
      </w:r>
      <w:r w:rsidRPr="00D55779">
        <w:rPr>
          <w:rFonts w:ascii="Encode Sans Compressed" w:hAnsi="Encode Sans Compressed"/>
        </w:rPr>
        <w:t>o</w:t>
      </w:r>
      <w:r w:rsidRPr="00D55779">
        <w:rPr>
          <w:rFonts w:ascii="Encode Sans Compressed" w:hAnsi="Encode Sans Compressed"/>
          <w:spacing w:val="11"/>
        </w:rPr>
        <w:t xml:space="preserve"> </w:t>
      </w:r>
      <w:r w:rsidRPr="00D55779">
        <w:rPr>
          <w:rFonts w:ascii="Encode Sans Compressed" w:hAnsi="Encode Sans Compressed"/>
          <w:spacing w:val="-1"/>
        </w:rPr>
        <w:t>udzielenie</w:t>
      </w:r>
      <w:r w:rsidRPr="00D55779">
        <w:rPr>
          <w:rFonts w:ascii="Encode Sans Compressed" w:hAnsi="Encode Sans Compressed"/>
          <w:spacing w:val="12"/>
        </w:rPr>
        <w:t xml:space="preserve"> </w:t>
      </w:r>
      <w:r w:rsidRPr="00D55779">
        <w:rPr>
          <w:rFonts w:ascii="Encode Sans Compressed" w:hAnsi="Encode Sans Compressed"/>
          <w:spacing w:val="-1"/>
        </w:rPr>
        <w:t>zamówienia</w:t>
      </w:r>
      <w:r w:rsidRPr="00D55779">
        <w:rPr>
          <w:rFonts w:ascii="Encode Sans Compressed" w:hAnsi="Encode Sans Compressed"/>
          <w:spacing w:val="11"/>
        </w:rPr>
        <w:t xml:space="preserve"> </w:t>
      </w:r>
      <w:r w:rsidRPr="00D55779">
        <w:rPr>
          <w:rFonts w:ascii="Encode Sans Compressed" w:hAnsi="Encode Sans Compressed"/>
          <w:spacing w:val="-1"/>
        </w:rPr>
        <w:t>będą</w:t>
      </w:r>
      <w:r w:rsidRPr="00D55779">
        <w:rPr>
          <w:rFonts w:ascii="Encode Sans Compressed" w:hAnsi="Encode Sans Compressed"/>
          <w:spacing w:val="37"/>
          <w:w w:val="99"/>
        </w:rPr>
        <w:t xml:space="preserve"> </w:t>
      </w:r>
      <w:r w:rsidRPr="00D55779">
        <w:rPr>
          <w:rFonts w:ascii="Encode Sans Compressed" w:hAnsi="Encode Sans Compressed"/>
        </w:rPr>
        <w:t>ponosić</w:t>
      </w:r>
      <w:r w:rsidRPr="00D55779">
        <w:rPr>
          <w:rFonts w:ascii="Encode Sans Compressed" w:hAnsi="Encode Sans Compressed"/>
          <w:spacing w:val="-11"/>
        </w:rPr>
        <w:t xml:space="preserve"> </w:t>
      </w:r>
      <w:r w:rsidRPr="00D55779">
        <w:rPr>
          <w:rFonts w:ascii="Encode Sans Compressed" w:hAnsi="Encode Sans Compressed"/>
        </w:rPr>
        <w:t>odpowiedzialność</w:t>
      </w:r>
      <w:r w:rsidRPr="00D55779">
        <w:rPr>
          <w:rFonts w:ascii="Encode Sans Compressed" w:hAnsi="Encode Sans Compressed"/>
          <w:spacing w:val="-11"/>
        </w:rPr>
        <w:t xml:space="preserve"> </w:t>
      </w:r>
      <w:r w:rsidRPr="00D55779">
        <w:rPr>
          <w:rFonts w:ascii="Encode Sans Compressed" w:hAnsi="Encode Sans Compressed"/>
        </w:rPr>
        <w:t>solidarną</w:t>
      </w:r>
      <w:r w:rsidRPr="00D55779">
        <w:rPr>
          <w:rFonts w:ascii="Encode Sans Compressed" w:hAnsi="Encode Sans Compressed"/>
          <w:spacing w:val="-11"/>
        </w:rPr>
        <w:t xml:space="preserve"> </w:t>
      </w:r>
      <w:r w:rsidRPr="00D55779">
        <w:rPr>
          <w:rFonts w:ascii="Encode Sans Compressed" w:hAnsi="Encode Sans Compressed"/>
        </w:rPr>
        <w:t>za</w:t>
      </w:r>
      <w:r w:rsidRPr="00D55779">
        <w:rPr>
          <w:rFonts w:ascii="Encode Sans Compressed" w:hAnsi="Encode Sans Compressed"/>
          <w:spacing w:val="-10"/>
        </w:rPr>
        <w:t xml:space="preserve"> </w:t>
      </w:r>
      <w:r w:rsidRPr="00D55779">
        <w:rPr>
          <w:rFonts w:ascii="Encode Sans Compressed" w:hAnsi="Encode Sans Compressed"/>
        </w:rPr>
        <w:t>wykonanie</w:t>
      </w:r>
      <w:r w:rsidRPr="00D55779">
        <w:rPr>
          <w:rFonts w:ascii="Encode Sans Compressed" w:hAnsi="Encode Sans Compressed"/>
          <w:spacing w:val="-12"/>
        </w:rPr>
        <w:t xml:space="preserve"> </w:t>
      </w:r>
      <w:r w:rsidRPr="00D55779">
        <w:rPr>
          <w:rFonts w:ascii="Encode Sans Compressed" w:hAnsi="Encode Sans Compressed"/>
        </w:rPr>
        <w:t>umowy;</w:t>
      </w:r>
    </w:p>
    <w:p w14:paraId="39D9F745" w14:textId="77777777" w:rsidR="00D55779" w:rsidRPr="00D55779" w:rsidRDefault="00D55779" w:rsidP="00D55779">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Wykonawcy</w:t>
      </w:r>
      <w:r w:rsidRPr="00D55779">
        <w:rPr>
          <w:rFonts w:ascii="Encode Sans Compressed" w:hAnsi="Encode Sans Compressed"/>
          <w:spacing w:val="4"/>
        </w:rPr>
        <w:t xml:space="preserve"> </w:t>
      </w:r>
      <w:r w:rsidRPr="00D55779">
        <w:rPr>
          <w:rFonts w:ascii="Encode Sans Compressed" w:hAnsi="Encode Sans Compressed"/>
        </w:rPr>
        <w:t>wspólnie</w:t>
      </w:r>
      <w:r w:rsidRPr="00D55779">
        <w:rPr>
          <w:rFonts w:ascii="Encode Sans Compressed" w:hAnsi="Encode Sans Compressed"/>
          <w:spacing w:val="3"/>
        </w:rPr>
        <w:t xml:space="preserve"> </w:t>
      </w:r>
      <w:r w:rsidRPr="00D55779">
        <w:rPr>
          <w:rFonts w:ascii="Encode Sans Compressed" w:hAnsi="Encode Sans Compressed"/>
        </w:rPr>
        <w:t>ubiegający</w:t>
      </w:r>
      <w:r w:rsidRPr="00D55779">
        <w:rPr>
          <w:rFonts w:ascii="Encode Sans Compressed" w:hAnsi="Encode Sans Compressed"/>
          <w:spacing w:val="3"/>
        </w:rPr>
        <w:t xml:space="preserve"> </w:t>
      </w:r>
      <w:r w:rsidRPr="00D55779">
        <w:rPr>
          <w:rFonts w:ascii="Encode Sans Compressed" w:hAnsi="Encode Sans Compressed"/>
        </w:rPr>
        <w:t>się</w:t>
      </w:r>
      <w:r w:rsidRPr="00D55779">
        <w:rPr>
          <w:rFonts w:ascii="Encode Sans Compressed" w:hAnsi="Encode Sans Compressed"/>
          <w:spacing w:val="5"/>
        </w:rPr>
        <w:t xml:space="preserve"> </w:t>
      </w:r>
      <w:r w:rsidRPr="00D55779">
        <w:rPr>
          <w:rFonts w:ascii="Encode Sans Compressed" w:hAnsi="Encode Sans Compressed"/>
        </w:rPr>
        <w:t>o</w:t>
      </w:r>
      <w:r w:rsidRPr="00D55779">
        <w:rPr>
          <w:rFonts w:ascii="Encode Sans Compressed" w:hAnsi="Encode Sans Compressed"/>
          <w:spacing w:val="4"/>
        </w:rPr>
        <w:t xml:space="preserve"> </w:t>
      </w:r>
      <w:r w:rsidRPr="00D55779">
        <w:rPr>
          <w:rFonts w:ascii="Encode Sans Compressed" w:hAnsi="Encode Sans Compressed"/>
        </w:rPr>
        <w:t>udzielenie</w:t>
      </w:r>
      <w:r w:rsidRPr="00D55779">
        <w:rPr>
          <w:rFonts w:ascii="Encode Sans Compressed" w:hAnsi="Encode Sans Compressed"/>
          <w:spacing w:val="3"/>
        </w:rPr>
        <w:t xml:space="preserve"> </w:t>
      </w:r>
      <w:r w:rsidRPr="00D55779">
        <w:rPr>
          <w:rFonts w:ascii="Encode Sans Compressed" w:hAnsi="Encode Sans Compressed"/>
        </w:rPr>
        <w:t>zamówienia</w:t>
      </w:r>
      <w:r w:rsidRPr="00D55779">
        <w:rPr>
          <w:rFonts w:ascii="Encode Sans Compressed" w:hAnsi="Encode Sans Compressed"/>
          <w:spacing w:val="4"/>
        </w:rPr>
        <w:t xml:space="preserve"> </w:t>
      </w:r>
      <w:r w:rsidRPr="00D55779">
        <w:rPr>
          <w:rFonts w:ascii="Encode Sans Compressed" w:hAnsi="Encode Sans Compressed"/>
        </w:rPr>
        <w:t>wyznaczą</w:t>
      </w:r>
      <w:r w:rsidRPr="00D55779">
        <w:rPr>
          <w:rFonts w:ascii="Encode Sans Compressed" w:hAnsi="Encode Sans Compressed"/>
          <w:spacing w:val="4"/>
        </w:rPr>
        <w:t xml:space="preserve"> </w:t>
      </w:r>
      <w:r w:rsidRPr="00D55779">
        <w:rPr>
          <w:rFonts w:ascii="Encode Sans Compressed" w:hAnsi="Encode Sans Compressed"/>
        </w:rPr>
        <w:t>spośród</w:t>
      </w:r>
      <w:r w:rsidRPr="00D55779">
        <w:rPr>
          <w:rFonts w:ascii="Encode Sans Compressed" w:hAnsi="Encode Sans Compressed"/>
          <w:spacing w:val="21"/>
          <w:w w:val="99"/>
        </w:rPr>
        <w:t xml:space="preserve"> </w:t>
      </w:r>
      <w:r w:rsidRPr="00D55779">
        <w:rPr>
          <w:rFonts w:ascii="Encode Sans Compressed" w:hAnsi="Encode Sans Compressed"/>
        </w:rPr>
        <w:t>siebie</w:t>
      </w:r>
      <w:r w:rsidRPr="00D55779">
        <w:rPr>
          <w:rFonts w:ascii="Encode Sans Compressed" w:hAnsi="Encode Sans Compressed"/>
          <w:spacing w:val="26"/>
        </w:rPr>
        <w:t xml:space="preserve"> </w:t>
      </w:r>
      <w:r w:rsidRPr="00D55779">
        <w:rPr>
          <w:rFonts w:ascii="Encode Sans Compressed" w:hAnsi="Encode Sans Compressed"/>
        </w:rPr>
        <w:t>Wykonawcę</w:t>
      </w:r>
      <w:r w:rsidRPr="00D55779">
        <w:rPr>
          <w:rFonts w:ascii="Encode Sans Compressed" w:hAnsi="Encode Sans Compressed"/>
          <w:spacing w:val="28"/>
        </w:rPr>
        <w:t xml:space="preserve"> </w:t>
      </w:r>
      <w:r w:rsidRPr="00D55779">
        <w:rPr>
          <w:rFonts w:ascii="Encode Sans Compressed" w:hAnsi="Encode Sans Compressed"/>
          <w:spacing w:val="-1"/>
        </w:rPr>
        <w:t>kierującego</w:t>
      </w:r>
      <w:r w:rsidRPr="00D55779">
        <w:rPr>
          <w:rFonts w:ascii="Encode Sans Compressed" w:hAnsi="Encode Sans Compressed"/>
          <w:spacing w:val="28"/>
        </w:rPr>
        <w:t xml:space="preserve"> </w:t>
      </w:r>
      <w:r w:rsidRPr="00D55779">
        <w:rPr>
          <w:rFonts w:ascii="Encode Sans Compressed" w:hAnsi="Encode Sans Compressed"/>
          <w:spacing w:val="-1"/>
        </w:rPr>
        <w:t>(lidera),</w:t>
      </w:r>
      <w:r w:rsidRPr="00D55779">
        <w:rPr>
          <w:rFonts w:ascii="Encode Sans Compressed" w:hAnsi="Encode Sans Compressed"/>
          <w:spacing w:val="26"/>
        </w:rPr>
        <w:t xml:space="preserve"> </w:t>
      </w:r>
      <w:r w:rsidRPr="00D55779">
        <w:rPr>
          <w:rFonts w:ascii="Encode Sans Compressed" w:hAnsi="Encode Sans Compressed"/>
          <w:spacing w:val="-1"/>
        </w:rPr>
        <w:t>upoważnionego</w:t>
      </w:r>
      <w:r w:rsidRPr="00D55779">
        <w:rPr>
          <w:rFonts w:ascii="Encode Sans Compressed" w:hAnsi="Encode Sans Compressed"/>
          <w:spacing w:val="27"/>
        </w:rPr>
        <w:t xml:space="preserve"> </w:t>
      </w:r>
      <w:r w:rsidRPr="00D55779">
        <w:rPr>
          <w:rFonts w:ascii="Encode Sans Compressed" w:hAnsi="Encode Sans Compressed"/>
        </w:rPr>
        <w:t>do</w:t>
      </w:r>
      <w:r w:rsidRPr="00D55779">
        <w:rPr>
          <w:rFonts w:ascii="Encode Sans Compressed" w:hAnsi="Encode Sans Compressed"/>
          <w:spacing w:val="27"/>
        </w:rPr>
        <w:t xml:space="preserve"> </w:t>
      </w:r>
      <w:r w:rsidRPr="00D55779">
        <w:rPr>
          <w:rFonts w:ascii="Encode Sans Compressed" w:hAnsi="Encode Sans Compressed"/>
          <w:spacing w:val="-1"/>
        </w:rPr>
        <w:t>zaciągania</w:t>
      </w:r>
      <w:r w:rsidRPr="00D55779">
        <w:rPr>
          <w:rFonts w:ascii="Encode Sans Compressed" w:hAnsi="Encode Sans Compressed"/>
          <w:spacing w:val="53"/>
          <w:w w:val="99"/>
        </w:rPr>
        <w:t xml:space="preserve"> </w:t>
      </w:r>
      <w:r w:rsidRPr="00D55779">
        <w:rPr>
          <w:rFonts w:ascii="Encode Sans Compressed" w:hAnsi="Encode Sans Compressed"/>
          <w:spacing w:val="-1"/>
        </w:rPr>
        <w:t>zobowiązań,</w:t>
      </w:r>
      <w:r w:rsidRPr="00D55779">
        <w:rPr>
          <w:rFonts w:ascii="Encode Sans Compressed" w:hAnsi="Encode Sans Compressed"/>
          <w:spacing w:val="20"/>
        </w:rPr>
        <w:t xml:space="preserve"> </w:t>
      </w:r>
      <w:r w:rsidRPr="00D55779">
        <w:rPr>
          <w:rFonts w:ascii="Encode Sans Compressed" w:hAnsi="Encode Sans Compressed"/>
          <w:spacing w:val="-1"/>
        </w:rPr>
        <w:t>otrzymywania</w:t>
      </w:r>
      <w:r w:rsidRPr="00D55779">
        <w:rPr>
          <w:rFonts w:ascii="Encode Sans Compressed" w:hAnsi="Encode Sans Compressed"/>
          <w:spacing w:val="20"/>
        </w:rPr>
        <w:t xml:space="preserve"> </w:t>
      </w:r>
      <w:r w:rsidRPr="00D55779">
        <w:rPr>
          <w:rFonts w:ascii="Encode Sans Compressed" w:hAnsi="Encode Sans Compressed"/>
          <w:spacing w:val="-1"/>
        </w:rPr>
        <w:t>poleceń</w:t>
      </w:r>
      <w:r w:rsidRPr="00D55779">
        <w:rPr>
          <w:rFonts w:ascii="Encode Sans Compressed" w:hAnsi="Encode Sans Compressed"/>
          <w:spacing w:val="20"/>
        </w:rPr>
        <w:t xml:space="preserve"> </w:t>
      </w:r>
      <w:r w:rsidRPr="00D55779">
        <w:rPr>
          <w:rFonts w:ascii="Encode Sans Compressed" w:hAnsi="Encode Sans Compressed"/>
          <w:spacing w:val="-1"/>
        </w:rPr>
        <w:t>oraz</w:t>
      </w:r>
      <w:r w:rsidRPr="00D55779">
        <w:rPr>
          <w:rFonts w:ascii="Encode Sans Compressed" w:hAnsi="Encode Sans Compressed"/>
          <w:spacing w:val="20"/>
        </w:rPr>
        <w:t xml:space="preserve"> </w:t>
      </w:r>
      <w:r w:rsidRPr="00D55779">
        <w:rPr>
          <w:rFonts w:ascii="Encode Sans Compressed" w:hAnsi="Encode Sans Compressed"/>
          <w:spacing w:val="-1"/>
        </w:rPr>
        <w:t>instrukcji</w:t>
      </w:r>
      <w:r w:rsidRPr="00D55779">
        <w:rPr>
          <w:rFonts w:ascii="Encode Sans Compressed" w:hAnsi="Encode Sans Compressed"/>
          <w:spacing w:val="19"/>
        </w:rPr>
        <w:t xml:space="preserve"> </w:t>
      </w:r>
      <w:r w:rsidRPr="00D55779">
        <w:rPr>
          <w:rFonts w:ascii="Encode Sans Compressed" w:hAnsi="Encode Sans Compressed"/>
        </w:rPr>
        <w:t>dla</w:t>
      </w:r>
      <w:r w:rsidRPr="00D55779">
        <w:rPr>
          <w:rFonts w:ascii="Encode Sans Compressed" w:hAnsi="Encode Sans Compressed"/>
          <w:spacing w:val="20"/>
        </w:rPr>
        <w:t xml:space="preserve"> </w:t>
      </w:r>
      <w:r w:rsidRPr="00D55779">
        <w:rPr>
          <w:rFonts w:ascii="Encode Sans Compressed" w:hAnsi="Encode Sans Compressed"/>
        </w:rPr>
        <w:t>i</w:t>
      </w:r>
      <w:r w:rsidRPr="00D55779">
        <w:rPr>
          <w:rFonts w:ascii="Encode Sans Compressed" w:hAnsi="Encode Sans Compressed"/>
          <w:spacing w:val="18"/>
        </w:rPr>
        <w:t xml:space="preserve"> </w:t>
      </w:r>
      <w:r w:rsidRPr="00D55779">
        <w:rPr>
          <w:rFonts w:ascii="Encode Sans Compressed" w:hAnsi="Encode Sans Compressed"/>
        </w:rPr>
        <w:t>w</w:t>
      </w:r>
      <w:r w:rsidRPr="00D55779">
        <w:rPr>
          <w:rFonts w:ascii="Encode Sans Compressed" w:hAnsi="Encode Sans Compressed"/>
          <w:spacing w:val="20"/>
        </w:rPr>
        <w:t xml:space="preserve"> </w:t>
      </w:r>
      <w:r w:rsidRPr="00D55779">
        <w:rPr>
          <w:rFonts w:ascii="Encode Sans Compressed" w:hAnsi="Encode Sans Compressed"/>
          <w:spacing w:val="-1"/>
        </w:rPr>
        <w:t>imieniu</w:t>
      </w:r>
      <w:r w:rsidRPr="00D55779">
        <w:rPr>
          <w:rFonts w:ascii="Encode Sans Compressed" w:hAnsi="Encode Sans Compressed"/>
          <w:spacing w:val="19"/>
        </w:rPr>
        <w:t xml:space="preserve"> </w:t>
      </w:r>
      <w:r w:rsidRPr="00D55779">
        <w:rPr>
          <w:rFonts w:ascii="Encode Sans Compressed" w:hAnsi="Encode Sans Compressed"/>
          <w:spacing w:val="-1"/>
        </w:rPr>
        <w:t>każdego,</w:t>
      </w:r>
      <w:r w:rsidRPr="00D55779">
        <w:rPr>
          <w:rFonts w:ascii="Encode Sans Compressed" w:hAnsi="Encode Sans Compressed"/>
          <w:spacing w:val="20"/>
        </w:rPr>
        <w:t xml:space="preserve"> </w:t>
      </w:r>
      <w:r w:rsidRPr="00D55779">
        <w:rPr>
          <w:rFonts w:ascii="Encode Sans Compressed" w:hAnsi="Encode Sans Compressed"/>
          <w:spacing w:val="-1"/>
        </w:rPr>
        <w:t>jak</w:t>
      </w:r>
      <w:r w:rsidRPr="00D55779">
        <w:rPr>
          <w:rFonts w:ascii="Encode Sans Compressed" w:hAnsi="Encode Sans Compressed"/>
          <w:spacing w:val="72"/>
          <w:w w:val="99"/>
        </w:rPr>
        <w:t xml:space="preserve"> </w:t>
      </w:r>
      <w:r w:rsidRPr="00D55779">
        <w:rPr>
          <w:rFonts w:ascii="Encode Sans Compressed" w:hAnsi="Encode Sans Compressed"/>
        </w:rPr>
        <w:t>też</w:t>
      </w:r>
      <w:r w:rsidRPr="00D55779">
        <w:rPr>
          <w:rFonts w:ascii="Encode Sans Compressed" w:hAnsi="Encode Sans Compressed"/>
          <w:spacing w:val="-9"/>
        </w:rPr>
        <w:t xml:space="preserve"> </w:t>
      </w:r>
      <w:r w:rsidRPr="00D55779">
        <w:rPr>
          <w:rFonts w:ascii="Encode Sans Compressed" w:hAnsi="Encode Sans Compressed"/>
        </w:rPr>
        <w:t>dla</w:t>
      </w:r>
      <w:r w:rsidRPr="00D55779">
        <w:rPr>
          <w:rFonts w:ascii="Encode Sans Compressed" w:hAnsi="Encode Sans Compressed"/>
          <w:spacing w:val="-9"/>
        </w:rPr>
        <w:t xml:space="preserve"> </w:t>
      </w:r>
      <w:r w:rsidRPr="00D55779">
        <w:rPr>
          <w:rFonts w:ascii="Encode Sans Compressed" w:hAnsi="Encode Sans Compressed"/>
        </w:rPr>
        <w:t>wszystkich</w:t>
      </w:r>
      <w:r w:rsidRPr="00D55779">
        <w:rPr>
          <w:rFonts w:ascii="Encode Sans Compressed" w:hAnsi="Encode Sans Compressed"/>
          <w:spacing w:val="-9"/>
        </w:rPr>
        <w:t xml:space="preserve"> </w:t>
      </w:r>
      <w:r w:rsidRPr="00D55779">
        <w:rPr>
          <w:rFonts w:ascii="Encode Sans Compressed" w:hAnsi="Encode Sans Compressed"/>
        </w:rPr>
        <w:t>partnerów;</w:t>
      </w:r>
    </w:p>
    <w:p w14:paraId="79EFDECA" w14:textId="77777777" w:rsidR="00D55779" w:rsidRPr="00D55779" w:rsidRDefault="00D55779" w:rsidP="00D55779">
      <w:pPr>
        <w:widowControl w:val="0"/>
        <w:numPr>
          <w:ilvl w:val="2"/>
          <w:numId w:val="3"/>
        </w:numPr>
        <w:tabs>
          <w:tab w:val="left" w:pos="1556"/>
        </w:tabs>
        <w:kinsoku w:val="0"/>
        <w:overflowPunct w:val="0"/>
        <w:autoSpaceDE w:val="0"/>
        <w:ind w:right="134"/>
        <w:jc w:val="both"/>
        <w:rPr>
          <w:rFonts w:ascii="Encode Sans Compressed" w:hAnsi="Encode Sans Compressed"/>
        </w:rPr>
      </w:pPr>
      <w:r w:rsidRPr="00D55779">
        <w:rPr>
          <w:rFonts w:ascii="Encode Sans Compressed" w:hAnsi="Encode Sans Compressed"/>
        </w:rPr>
        <w:t>Zamawiający może w ramach odpowiedzialności solidarnej żądać wykonania umowy w całości przez lidera lub od wszystkich Wykonawców wspólnie ubiegających się o udzielenie zamówienia łącznie lub każdego z osobna;</w:t>
      </w:r>
    </w:p>
    <w:p w14:paraId="0242EB97" w14:textId="77777777" w:rsidR="00D55779" w:rsidRPr="00D55779" w:rsidRDefault="00D55779" w:rsidP="00D55779">
      <w:pPr>
        <w:widowControl w:val="0"/>
        <w:numPr>
          <w:ilvl w:val="2"/>
          <w:numId w:val="3"/>
        </w:numPr>
        <w:tabs>
          <w:tab w:val="left" w:pos="1556"/>
        </w:tabs>
        <w:kinsoku w:val="0"/>
        <w:overflowPunct w:val="0"/>
        <w:autoSpaceDE w:val="0"/>
        <w:ind w:right="134"/>
        <w:jc w:val="both"/>
        <w:rPr>
          <w:rFonts w:ascii="Encode Sans Compressed" w:hAnsi="Encode Sans Compressed"/>
        </w:rPr>
      </w:pPr>
      <w:r w:rsidRPr="00D55779">
        <w:rPr>
          <w:rFonts w:ascii="Encode Sans Compressed" w:hAnsi="Encode Sans Compressed"/>
        </w:rPr>
        <w:t xml:space="preserve">Dokumenty, o których mowa w pkt. 7. </w:t>
      </w:r>
      <w:proofErr w:type="spellStart"/>
      <w:r w:rsidRPr="00D55779">
        <w:rPr>
          <w:rFonts w:ascii="Encode Sans Compressed" w:hAnsi="Encode Sans Compressed"/>
        </w:rPr>
        <w:t>ppkt</w:t>
      </w:r>
      <w:proofErr w:type="spellEnd"/>
      <w:r w:rsidRPr="00D55779">
        <w:rPr>
          <w:rFonts w:ascii="Encode Sans Compressed" w:hAnsi="Encode Sans Compressed"/>
        </w:rPr>
        <w:t>. 1) lit. a), lit. b) lit. c) obowiązany będzie złożyć każdy z Wykonawców wspólnie ubiegających się o udzielenie zamówienia,</w:t>
      </w:r>
    </w:p>
    <w:p w14:paraId="5C54AB3D" w14:textId="77777777" w:rsidR="00D55779" w:rsidRPr="00D55779" w:rsidRDefault="00D55779" w:rsidP="00D55779">
      <w:pPr>
        <w:widowControl w:val="0"/>
        <w:numPr>
          <w:ilvl w:val="2"/>
          <w:numId w:val="3"/>
        </w:numPr>
        <w:tabs>
          <w:tab w:val="left" w:pos="1556"/>
        </w:tabs>
        <w:kinsoku w:val="0"/>
        <w:overflowPunct w:val="0"/>
        <w:autoSpaceDE w:val="0"/>
        <w:ind w:left="1554" w:hanging="709"/>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29"/>
        </w:rPr>
        <w:t xml:space="preserve"> </w:t>
      </w:r>
      <w:r w:rsidRPr="00D55779">
        <w:rPr>
          <w:rFonts w:ascii="Encode Sans Compressed" w:hAnsi="Encode Sans Compressed"/>
          <w:spacing w:val="-1"/>
        </w:rPr>
        <w:t>przypadku</w:t>
      </w:r>
      <w:r w:rsidRPr="00D55779">
        <w:rPr>
          <w:rFonts w:ascii="Encode Sans Compressed" w:hAnsi="Encode Sans Compressed"/>
          <w:spacing w:val="27"/>
        </w:rPr>
        <w:t xml:space="preserve"> </w:t>
      </w:r>
      <w:r w:rsidRPr="00D55779">
        <w:rPr>
          <w:rFonts w:ascii="Encode Sans Compressed" w:hAnsi="Encode Sans Compressed"/>
          <w:spacing w:val="-1"/>
        </w:rPr>
        <w:t>wspólnego</w:t>
      </w:r>
      <w:r w:rsidRPr="00D55779">
        <w:rPr>
          <w:rFonts w:ascii="Encode Sans Compressed" w:hAnsi="Encode Sans Compressed"/>
          <w:spacing w:val="27"/>
        </w:rPr>
        <w:t xml:space="preserve"> </w:t>
      </w:r>
      <w:r w:rsidRPr="00D55779">
        <w:rPr>
          <w:rFonts w:ascii="Encode Sans Compressed" w:hAnsi="Encode Sans Compressed"/>
          <w:spacing w:val="-1"/>
        </w:rPr>
        <w:t>ubiegania</w:t>
      </w:r>
      <w:r w:rsidRPr="00D55779">
        <w:rPr>
          <w:rFonts w:ascii="Encode Sans Compressed" w:hAnsi="Encode Sans Compressed"/>
          <w:spacing w:val="27"/>
        </w:rPr>
        <w:t xml:space="preserve"> </w:t>
      </w:r>
      <w:r w:rsidRPr="00D55779">
        <w:rPr>
          <w:rFonts w:ascii="Encode Sans Compressed" w:hAnsi="Encode Sans Compressed"/>
          <w:spacing w:val="-1"/>
        </w:rPr>
        <w:t>się</w:t>
      </w:r>
      <w:r w:rsidRPr="00D55779">
        <w:rPr>
          <w:rFonts w:ascii="Encode Sans Compressed" w:hAnsi="Encode Sans Compressed"/>
          <w:spacing w:val="27"/>
        </w:rPr>
        <w:t xml:space="preserve"> </w:t>
      </w:r>
      <w:r w:rsidRPr="00D55779">
        <w:rPr>
          <w:rFonts w:ascii="Encode Sans Compressed" w:hAnsi="Encode Sans Compressed"/>
        </w:rPr>
        <w:t>o</w:t>
      </w:r>
      <w:r w:rsidRPr="00D55779">
        <w:rPr>
          <w:rFonts w:ascii="Encode Sans Compressed" w:hAnsi="Encode Sans Compressed"/>
          <w:spacing w:val="27"/>
        </w:rPr>
        <w:t xml:space="preserve"> </w:t>
      </w:r>
      <w:r w:rsidRPr="00D55779">
        <w:rPr>
          <w:rFonts w:ascii="Encode Sans Compressed" w:hAnsi="Encode Sans Compressed"/>
          <w:spacing w:val="-1"/>
        </w:rPr>
        <w:t>zamówienie</w:t>
      </w:r>
      <w:r w:rsidRPr="00D55779">
        <w:rPr>
          <w:rFonts w:ascii="Encode Sans Compressed" w:hAnsi="Encode Sans Compressed"/>
          <w:spacing w:val="27"/>
        </w:rPr>
        <w:t xml:space="preserve"> </w:t>
      </w:r>
      <w:r w:rsidRPr="00D55779">
        <w:rPr>
          <w:rFonts w:ascii="Encode Sans Compressed" w:hAnsi="Encode Sans Compressed"/>
          <w:spacing w:val="-1"/>
        </w:rPr>
        <w:t>przez</w:t>
      </w:r>
      <w:r w:rsidRPr="00D55779">
        <w:rPr>
          <w:rFonts w:ascii="Encode Sans Compressed" w:hAnsi="Encode Sans Compressed"/>
          <w:spacing w:val="24"/>
        </w:rPr>
        <w:t xml:space="preserve"> </w:t>
      </w:r>
      <w:r w:rsidRPr="00D55779">
        <w:rPr>
          <w:rFonts w:ascii="Encode Sans Compressed" w:hAnsi="Encode Sans Compressed"/>
        </w:rPr>
        <w:t>Wykonawców</w:t>
      </w:r>
      <w:r w:rsidRPr="00D55779">
        <w:rPr>
          <w:rFonts w:ascii="Encode Sans Compressed" w:hAnsi="Encode Sans Compressed"/>
          <w:spacing w:val="23"/>
        </w:rPr>
        <w:t xml:space="preserve"> </w:t>
      </w:r>
      <w:r w:rsidRPr="00D55779">
        <w:rPr>
          <w:rFonts w:ascii="Encode Sans Compressed" w:hAnsi="Encode Sans Compressed"/>
          <w:spacing w:val="-1"/>
        </w:rPr>
        <w:t>oświadczenia,</w:t>
      </w:r>
      <w:r w:rsidRPr="00D55779">
        <w:rPr>
          <w:rFonts w:ascii="Encode Sans Compressed" w:hAnsi="Encode Sans Compressed"/>
          <w:spacing w:val="33"/>
        </w:rPr>
        <w:t xml:space="preserve"> </w:t>
      </w:r>
      <w:r w:rsidRPr="00D55779">
        <w:rPr>
          <w:rFonts w:ascii="Encode Sans Compressed" w:hAnsi="Encode Sans Compressed"/>
        </w:rPr>
        <w:t>o</w:t>
      </w:r>
      <w:r w:rsidRPr="00D55779">
        <w:rPr>
          <w:rFonts w:ascii="Encode Sans Compressed" w:hAnsi="Encode Sans Compressed"/>
          <w:spacing w:val="41"/>
        </w:rPr>
        <w:t xml:space="preserve"> </w:t>
      </w:r>
      <w:r w:rsidRPr="00D55779">
        <w:rPr>
          <w:rFonts w:ascii="Encode Sans Compressed" w:hAnsi="Encode Sans Compressed"/>
          <w:spacing w:val="-1"/>
        </w:rPr>
        <w:t>których</w:t>
      </w:r>
      <w:r w:rsidRPr="00D55779">
        <w:rPr>
          <w:rFonts w:ascii="Encode Sans Compressed" w:hAnsi="Encode Sans Compressed"/>
          <w:spacing w:val="41"/>
        </w:rPr>
        <w:t xml:space="preserve"> </w:t>
      </w:r>
      <w:r w:rsidRPr="00D55779">
        <w:rPr>
          <w:rFonts w:ascii="Encode Sans Compressed" w:hAnsi="Encode Sans Compressed"/>
          <w:spacing w:val="-1"/>
        </w:rPr>
        <w:t>mowa</w:t>
      </w:r>
      <w:r w:rsidRPr="00D55779">
        <w:rPr>
          <w:rFonts w:ascii="Encode Sans Compressed" w:hAnsi="Encode Sans Compressed"/>
          <w:spacing w:val="42"/>
        </w:rPr>
        <w:t xml:space="preserve"> </w:t>
      </w:r>
      <w:r w:rsidRPr="00D55779">
        <w:rPr>
          <w:rFonts w:ascii="Encode Sans Compressed" w:hAnsi="Encode Sans Compressed"/>
        </w:rPr>
        <w:t>w</w:t>
      </w:r>
      <w:r w:rsidRPr="00D55779">
        <w:rPr>
          <w:rFonts w:ascii="Encode Sans Compressed" w:hAnsi="Encode Sans Compressed"/>
          <w:spacing w:val="38"/>
        </w:rPr>
        <w:t xml:space="preserve"> </w:t>
      </w:r>
      <w:r w:rsidRPr="00D55779">
        <w:rPr>
          <w:rFonts w:ascii="Encode Sans Compressed" w:hAnsi="Encode Sans Compressed"/>
        </w:rPr>
        <w:t>pkt</w:t>
      </w:r>
      <w:r w:rsidRPr="00D55779">
        <w:rPr>
          <w:rFonts w:ascii="Encode Sans Compressed" w:hAnsi="Encode Sans Compressed"/>
          <w:spacing w:val="40"/>
        </w:rPr>
        <w:t xml:space="preserve"> </w:t>
      </w:r>
      <w:r w:rsidRPr="00D55779">
        <w:rPr>
          <w:rFonts w:ascii="Encode Sans Compressed" w:hAnsi="Encode Sans Compressed"/>
          <w:spacing w:val="-1"/>
        </w:rPr>
        <w:t>1.</w:t>
      </w:r>
      <w:r w:rsidRPr="00D55779">
        <w:rPr>
          <w:rFonts w:ascii="Encode Sans Compressed" w:hAnsi="Encode Sans Compressed"/>
          <w:spacing w:val="42"/>
        </w:rPr>
        <w:t xml:space="preserve"> </w:t>
      </w:r>
      <w:proofErr w:type="spellStart"/>
      <w:r w:rsidRPr="00D55779">
        <w:rPr>
          <w:rFonts w:ascii="Encode Sans Compressed" w:hAnsi="Encode Sans Compressed"/>
          <w:spacing w:val="-1"/>
        </w:rPr>
        <w:t>ppkt</w:t>
      </w:r>
      <w:proofErr w:type="spellEnd"/>
      <w:r w:rsidRPr="00D55779">
        <w:rPr>
          <w:rFonts w:ascii="Encode Sans Compressed" w:hAnsi="Encode Sans Compressed"/>
          <w:spacing w:val="43"/>
        </w:rPr>
        <w:t xml:space="preserve"> </w:t>
      </w:r>
      <w:r w:rsidRPr="00D55779">
        <w:rPr>
          <w:rFonts w:ascii="Encode Sans Compressed" w:hAnsi="Encode Sans Compressed"/>
        </w:rPr>
        <w:t>1)</w:t>
      </w:r>
      <w:r w:rsidRPr="00D55779">
        <w:rPr>
          <w:rFonts w:ascii="Encode Sans Compressed" w:hAnsi="Encode Sans Compressed"/>
          <w:spacing w:val="41"/>
        </w:rPr>
        <w:t xml:space="preserve"> </w:t>
      </w:r>
      <w:r w:rsidRPr="00D55779">
        <w:rPr>
          <w:rFonts w:ascii="Encode Sans Compressed" w:hAnsi="Encode Sans Compressed"/>
        </w:rPr>
        <w:t>i</w:t>
      </w:r>
      <w:r w:rsidRPr="00D55779">
        <w:rPr>
          <w:rFonts w:ascii="Encode Sans Compressed" w:hAnsi="Encode Sans Compressed"/>
          <w:spacing w:val="40"/>
        </w:rPr>
        <w:t xml:space="preserve"> </w:t>
      </w:r>
      <w:r w:rsidRPr="00D55779">
        <w:rPr>
          <w:rFonts w:ascii="Encode Sans Compressed" w:hAnsi="Encode Sans Compressed"/>
        </w:rPr>
        <w:t>2)</w:t>
      </w:r>
      <w:r w:rsidRPr="00D55779">
        <w:rPr>
          <w:rFonts w:ascii="Encode Sans Compressed" w:hAnsi="Encode Sans Compressed"/>
          <w:spacing w:val="41"/>
        </w:rPr>
        <w:t xml:space="preserve"> rozdz. VIII SWZ </w:t>
      </w:r>
      <w:r w:rsidRPr="00D55779">
        <w:rPr>
          <w:rFonts w:ascii="Encode Sans Compressed" w:hAnsi="Encode Sans Compressed"/>
          <w:spacing w:val="-1"/>
        </w:rPr>
        <w:t>składa</w:t>
      </w:r>
      <w:r w:rsidRPr="00D55779">
        <w:rPr>
          <w:rFonts w:ascii="Encode Sans Compressed" w:hAnsi="Encode Sans Compressed"/>
          <w:spacing w:val="38"/>
        </w:rPr>
        <w:t xml:space="preserve"> </w:t>
      </w:r>
      <w:r w:rsidRPr="00D55779">
        <w:rPr>
          <w:rFonts w:ascii="Encode Sans Compressed" w:hAnsi="Encode Sans Compressed"/>
          <w:spacing w:val="-1"/>
        </w:rPr>
        <w:t>każdy</w:t>
      </w:r>
      <w:r w:rsidRPr="00D55779">
        <w:rPr>
          <w:rFonts w:ascii="Encode Sans Compressed" w:hAnsi="Encode Sans Compressed"/>
          <w:spacing w:val="38"/>
        </w:rPr>
        <w:t xml:space="preserve"> </w:t>
      </w:r>
      <w:r w:rsidRPr="00D55779">
        <w:rPr>
          <w:rFonts w:ascii="Encode Sans Compressed" w:hAnsi="Encode Sans Compressed"/>
        </w:rPr>
        <w:t>z</w:t>
      </w:r>
      <w:r w:rsidRPr="00D55779">
        <w:rPr>
          <w:rFonts w:ascii="Encode Sans Compressed" w:hAnsi="Encode Sans Compressed"/>
          <w:spacing w:val="37"/>
        </w:rPr>
        <w:t xml:space="preserve"> </w:t>
      </w:r>
      <w:r w:rsidRPr="00D55779">
        <w:rPr>
          <w:rFonts w:ascii="Encode Sans Compressed" w:hAnsi="Encode Sans Compressed"/>
          <w:spacing w:val="-1"/>
        </w:rPr>
        <w:t>Wykonawców</w:t>
      </w:r>
      <w:r w:rsidRPr="00D55779">
        <w:rPr>
          <w:rFonts w:ascii="Encode Sans Compressed" w:hAnsi="Encode Sans Compressed"/>
          <w:spacing w:val="40"/>
        </w:rPr>
        <w:t xml:space="preserve"> </w:t>
      </w:r>
      <w:r w:rsidRPr="00D55779">
        <w:rPr>
          <w:rFonts w:ascii="Encode Sans Compressed" w:hAnsi="Encode Sans Compressed"/>
          <w:spacing w:val="-1"/>
        </w:rPr>
        <w:t>ubiegających</w:t>
      </w:r>
      <w:r w:rsidRPr="00D55779">
        <w:rPr>
          <w:rFonts w:ascii="Encode Sans Compressed" w:hAnsi="Encode Sans Compressed"/>
          <w:spacing w:val="41"/>
        </w:rPr>
        <w:t xml:space="preserve"> </w:t>
      </w:r>
      <w:r w:rsidRPr="00D55779">
        <w:rPr>
          <w:rFonts w:ascii="Encode Sans Compressed" w:hAnsi="Encode Sans Compressed"/>
          <w:spacing w:val="-1"/>
        </w:rPr>
        <w:t>się</w:t>
      </w:r>
      <w:r w:rsidRPr="00D55779">
        <w:rPr>
          <w:rFonts w:ascii="Encode Sans Compressed" w:hAnsi="Encode Sans Compressed"/>
          <w:spacing w:val="61"/>
        </w:rPr>
        <w:t xml:space="preserve"> </w:t>
      </w:r>
      <w:r w:rsidRPr="00D55779">
        <w:rPr>
          <w:rFonts w:ascii="Encode Sans Compressed" w:hAnsi="Encode Sans Compressed"/>
        </w:rPr>
        <w:t xml:space="preserve">o  </w:t>
      </w:r>
      <w:r w:rsidRPr="00D55779">
        <w:rPr>
          <w:rFonts w:ascii="Encode Sans Compressed" w:hAnsi="Encode Sans Compressed"/>
          <w:spacing w:val="-1"/>
        </w:rPr>
        <w:t>zamówienie.</w:t>
      </w:r>
    </w:p>
    <w:p w14:paraId="373A2385"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eastAsia="Calibri" w:hAnsi="Encode Sans Compressed"/>
          <w:lang w:eastAsia="en-US"/>
        </w:rPr>
        <w:t xml:space="preserve">W przypadku Wykonawców wykonujących działalność w formie spółki cywilnej postanowienia dot. oferty wykonawców wspólnie ubiegających się o udzielenie zamówienia (konsorcjum) stosuje się odpowiednio. </w:t>
      </w:r>
    </w:p>
    <w:p w14:paraId="4C71866C"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eastAsia="Calibri" w:hAnsi="Encode Sans Compressed"/>
          <w:lang w:eastAsia="en-US"/>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3A3EC6A9"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eastAsia="Calibri" w:hAnsi="Encode Sans Compressed"/>
          <w:lang w:eastAsia="en-US"/>
        </w:rPr>
        <w:t xml:space="preserve">Odpis lub informacja z KRS lub z </w:t>
      </w:r>
      <w:proofErr w:type="spellStart"/>
      <w:r w:rsidRPr="00D55779">
        <w:rPr>
          <w:rFonts w:ascii="Encode Sans Compressed" w:eastAsia="Calibri" w:hAnsi="Encode Sans Compressed"/>
          <w:lang w:eastAsia="en-US"/>
        </w:rPr>
        <w:t>CEiDG</w:t>
      </w:r>
      <w:proofErr w:type="spellEnd"/>
      <w:r w:rsidRPr="00D55779">
        <w:rPr>
          <w:rFonts w:ascii="Encode Sans Compressed" w:eastAsia="Calibri" w:hAnsi="Encode Sans Compressed"/>
          <w:lang w:eastAsia="en-US"/>
        </w:rPr>
        <w:t xml:space="preserve">, jeżeli odrębne przepisy wymagają wpisu do rejestru lub ewidencji, w celu potwierdzenia, że osoba działająca w imieniu Wykonawcy jest uprawomocniona do jego reprezentowania. </w:t>
      </w:r>
    </w:p>
    <w:p w14:paraId="15580AAD"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eastAsia="Calibri" w:hAnsi="Encode Sans Compressed"/>
          <w:lang w:eastAsia="en-US"/>
        </w:rPr>
        <w:t xml:space="preserve">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2021 r. poz. 2070 ze zm.). W takiej </w:t>
      </w:r>
      <w:r w:rsidRPr="00D55779">
        <w:rPr>
          <w:rFonts w:ascii="Encode Sans Compressed" w:eastAsia="Calibri" w:hAnsi="Encode Sans Compressed"/>
          <w:lang w:eastAsia="en-US"/>
        </w:rPr>
        <w:lastRenderedPageBreak/>
        <w:t>sytuacji Wykonawca winien wskazać w ofercie dane umożliwiające zlokalizowanie stosownych dokumentów. Zamawiający samodzielnie pobierze z tej bazy danych wskazany przez Wykonawcę dokument.</w:t>
      </w:r>
    </w:p>
    <w:p w14:paraId="6D9E5B0C"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eastAsia="Calibri" w:hAnsi="Encode Sans Compressed"/>
          <w:bCs/>
          <w:lang w:eastAsia="en-US"/>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p>
    <w:p w14:paraId="6F17D125" w14:textId="77777777" w:rsidR="00D55779" w:rsidRPr="00D55779" w:rsidRDefault="00D55779" w:rsidP="00D55779">
      <w:pPr>
        <w:ind w:left="1080" w:hanging="360"/>
        <w:jc w:val="both"/>
        <w:rPr>
          <w:rFonts w:ascii="Encode Sans Compressed" w:eastAsia="Calibri" w:hAnsi="Encode Sans Compressed"/>
          <w:strike/>
          <w:lang w:eastAsia="en-US"/>
        </w:rPr>
      </w:pPr>
    </w:p>
    <w:p w14:paraId="7FBF66F5" w14:textId="77777777" w:rsidR="00D55779" w:rsidRPr="00D55779" w:rsidRDefault="00D55779" w:rsidP="00D55779">
      <w:pPr>
        <w:pStyle w:val="NagW"/>
      </w:pPr>
      <w:r w:rsidRPr="00D55779">
        <w:t>Informacje o sposobie porozumiewania się Zamawiającego z Wykonawcami oraz przekazywania oświadczeń lub dokumentów, a także wskazanie osób uprawnionych do porozumiewania się z Wykonawcami</w:t>
      </w:r>
    </w:p>
    <w:p w14:paraId="6CDDC235" w14:textId="77777777" w:rsidR="00D55779" w:rsidRPr="00D55779" w:rsidRDefault="00D55779" w:rsidP="00D55779">
      <w:pPr>
        <w:tabs>
          <w:tab w:val="right" w:pos="284"/>
          <w:tab w:val="left" w:pos="408"/>
        </w:tabs>
        <w:autoSpaceDE w:val="0"/>
        <w:ind w:left="709"/>
        <w:jc w:val="both"/>
        <w:rPr>
          <w:rFonts w:ascii="Encode Sans Compressed" w:hAnsi="Encode Sans Compressed"/>
          <w:b/>
        </w:rPr>
      </w:pPr>
    </w:p>
    <w:p w14:paraId="1270592D" w14:textId="77777777" w:rsidR="00D55779" w:rsidRPr="00D55779" w:rsidRDefault="00D55779" w:rsidP="00D55779">
      <w:pPr>
        <w:pStyle w:val="Tekstpodstawowy"/>
        <w:numPr>
          <w:ilvl w:val="1"/>
          <w:numId w:val="45"/>
        </w:numPr>
        <w:tabs>
          <w:tab w:val="left" w:pos="284"/>
        </w:tabs>
        <w:kinsoku w:val="0"/>
        <w:overflowPunct w:val="0"/>
        <w:spacing w:after="0"/>
        <w:ind w:left="284" w:right="125" w:hanging="284"/>
        <w:jc w:val="both"/>
        <w:rPr>
          <w:rFonts w:ascii="Encode Sans Compressed" w:hAnsi="Encode Sans Compressed"/>
        </w:rPr>
      </w:pPr>
      <w:r w:rsidRPr="00D55779">
        <w:rPr>
          <w:rFonts w:ascii="Encode Sans Compressed" w:hAnsi="Encode Sans Compressed"/>
        </w:rPr>
        <w:t xml:space="preserve">W postepowaniu o udzielenie zamówienia komunikacja pomiędzy zamawiającym a wykonawcami odbywa się przy użyciu następujących narządzi: </w:t>
      </w:r>
    </w:p>
    <w:p w14:paraId="7B19D8CE" w14:textId="77777777" w:rsidR="00D55779" w:rsidRPr="00D55779" w:rsidRDefault="00D55779" w:rsidP="00D55779">
      <w:pPr>
        <w:pStyle w:val="Tekstpodstawowy"/>
        <w:numPr>
          <w:ilvl w:val="2"/>
          <w:numId w:val="45"/>
        </w:numPr>
        <w:tabs>
          <w:tab w:val="left" w:pos="284"/>
        </w:tabs>
        <w:kinsoku w:val="0"/>
        <w:overflowPunct w:val="0"/>
        <w:spacing w:after="0"/>
        <w:ind w:right="125"/>
        <w:jc w:val="both"/>
        <w:rPr>
          <w:rFonts w:ascii="Encode Sans Compressed" w:hAnsi="Encode Sans Compressed"/>
        </w:rPr>
      </w:pPr>
      <w:r w:rsidRPr="00D55779">
        <w:rPr>
          <w:rFonts w:ascii="Encode Sans Compressed" w:hAnsi="Encode Sans Compressed"/>
        </w:rPr>
        <w:t xml:space="preserve">www.platformazakupowa.pl </w:t>
      </w:r>
    </w:p>
    <w:p w14:paraId="299F3F4A" w14:textId="77777777" w:rsidR="00D55779" w:rsidRPr="00D55779" w:rsidRDefault="00D55779" w:rsidP="00D55779">
      <w:pPr>
        <w:pStyle w:val="Tekstpodstawowy"/>
        <w:numPr>
          <w:ilvl w:val="2"/>
          <w:numId w:val="45"/>
        </w:numPr>
        <w:tabs>
          <w:tab w:val="left" w:pos="284"/>
        </w:tabs>
        <w:kinsoku w:val="0"/>
        <w:overflowPunct w:val="0"/>
        <w:spacing w:after="0"/>
        <w:ind w:right="125"/>
        <w:jc w:val="both"/>
        <w:rPr>
          <w:rFonts w:ascii="Encode Sans Compressed" w:hAnsi="Encode Sans Compressed"/>
        </w:rPr>
      </w:pPr>
      <w:r w:rsidRPr="00D55779">
        <w:rPr>
          <w:rFonts w:ascii="Encode Sans Compressed" w:hAnsi="Encode Sans Compressed"/>
        </w:rPr>
        <w:t>poczta elektroniczna:</w:t>
      </w:r>
      <w:r w:rsidRPr="00D55779">
        <w:rPr>
          <w:rFonts w:ascii="Encode Sans Compressed" w:hAnsi="Encode Sans Compressed"/>
          <w:b/>
          <w:bCs/>
        </w:rPr>
        <w:t xml:space="preserve"> </w:t>
      </w:r>
      <w:hyperlink r:id="rId9" w:history="1">
        <w:r w:rsidRPr="00D55779">
          <w:rPr>
            <w:rStyle w:val="Hipercze"/>
            <w:rFonts w:ascii="Encode Sans Compressed" w:hAnsi="Encode Sans Compressed"/>
            <w:b/>
            <w:bCs/>
          </w:rPr>
          <w:t>zamowienia@nowytomysl.pl</w:t>
        </w:r>
      </w:hyperlink>
    </w:p>
    <w:p w14:paraId="5D4BB573" w14:textId="77777777" w:rsidR="00D55779" w:rsidRPr="00D55779" w:rsidRDefault="00D55779" w:rsidP="00D55779">
      <w:pPr>
        <w:pStyle w:val="Tekstpodstawowy"/>
        <w:tabs>
          <w:tab w:val="left" w:pos="284"/>
        </w:tabs>
        <w:kinsoku w:val="0"/>
        <w:overflowPunct w:val="0"/>
        <w:spacing w:after="0"/>
        <w:ind w:right="125"/>
        <w:jc w:val="both"/>
        <w:rPr>
          <w:rFonts w:ascii="Encode Sans Compressed" w:hAnsi="Encode Sans Compressed"/>
        </w:rPr>
      </w:pPr>
      <w:r w:rsidRPr="00D55779">
        <w:rPr>
          <w:rFonts w:ascii="Encode Sans Compressed" w:hAnsi="Encode Sans Compressed"/>
        </w:rPr>
        <w:t xml:space="preserve"> </w:t>
      </w:r>
    </w:p>
    <w:p w14:paraId="3C7CE621" w14:textId="77777777" w:rsidR="00D55779" w:rsidRPr="00D55779" w:rsidRDefault="00D55779" w:rsidP="00D55779">
      <w:pPr>
        <w:pStyle w:val="Tekstpodstawowy"/>
        <w:numPr>
          <w:ilvl w:val="1"/>
          <w:numId w:val="45"/>
        </w:numPr>
        <w:tabs>
          <w:tab w:val="left" w:pos="284"/>
        </w:tabs>
        <w:kinsoku w:val="0"/>
        <w:overflowPunct w:val="0"/>
        <w:spacing w:after="0"/>
        <w:ind w:left="284" w:right="125" w:hanging="284"/>
        <w:jc w:val="both"/>
        <w:rPr>
          <w:rFonts w:ascii="Encode Sans Compressed" w:hAnsi="Encode Sans Compressed"/>
        </w:rPr>
      </w:pPr>
      <w:r w:rsidRPr="00D55779">
        <w:rPr>
          <w:rFonts w:ascii="Encode Sans Compressed" w:hAnsi="Encode Sans Compressed"/>
        </w:rPr>
        <w:t xml:space="preserve">Sposób komunikowania się zamawiającego z wykonawcami </w:t>
      </w:r>
      <w:r w:rsidRPr="00D55779">
        <w:rPr>
          <w:rFonts w:ascii="Encode Sans Compressed" w:hAnsi="Encode Sans Compressed"/>
          <w:b/>
          <w:bCs/>
          <w:u w:val="single"/>
        </w:rPr>
        <w:t>(nie dotyczy składania ofert):</w:t>
      </w:r>
      <w:r w:rsidRPr="00D55779">
        <w:rPr>
          <w:rFonts w:ascii="Encode Sans Compressed" w:hAnsi="Encode Sans Compressed"/>
          <w:b/>
          <w:bCs/>
          <w:spacing w:val="-1"/>
          <w:u w:val="single"/>
        </w:rPr>
        <w:t xml:space="preserve"> </w:t>
      </w:r>
    </w:p>
    <w:p w14:paraId="1E95424D" w14:textId="77777777" w:rsidR="00D55779" w:rsidRPr="00D55779" w:rsidRDefault="00D55779" w:rsidP="00D55779">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hAnsi="Encode Sans Compressed"/>
        </w:rPr>
        <w:t xml:space="preserve">w postępowaniu o udzielenie zamówienia komunikacja pomiędzy Zamawiającym a Wykonawcami w szczególności składanie oświadczeń, wniosków, zawiadomień oraz przekazywanie informacji odbywa się elektronicznie, za pośrednictwem </w:t>
      </w:r>
      <w:r w:rsidRPr="00D55779">
        <w:rPr>
          <w:rFonts w:ascii="Encode Sans Compressed" w:eastAsia="Calibri" w:hAnsi="Encode Sans Compressed"/>
        </w:rPr>
        <w:t xml:space="preserve"> </w:t>
      </w:r>
      <w:hyperlink r:id="rId10"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i formularza „Wyślij wiadomość do zamawiającego” lub w przypadku sytuacji awaryjnej poczty elektronicznej: </w:t>
      </w:r>
      <w:r w:rsidRPr="00D55779">
        <w:rPr>
          <w:rFonts w:ascii="Encode Sans Compressed" w:eastAsia="Calibri" w:hAnsi="Encode Sans Compressed"/>
          <w:b/>
          <w:bCs/>
        </w:rPr>
        <w:t>zamówienia@nowytomysl.pl.</w:t>
      </w:r>
    </w:p>
    <w:p w14:paraId="5F1D544B" w14:textId="77777777" w:rsidR="00D55779" w:rsidRPr="00D55779" w:rsidRDefault="00D55779" w:rsidP="00D55779">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eastAsia="Calibri" w:hAnsi="Encode Sans Compressed"/>
        </w:rPr>
        <w:t xml:space="preserve">Za datę przekazania (wpływu) oświadczeń, wniosków, zawiadomień oraz informacji przyjmuje się datę ich przesłania za pośrednictwem </w:t>
      </w:r>
      <w:hyperlink r:id="rId11"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poprzez kliknięcie przycisku  „Wyślij wiadomość do zamawiającego” po których pojawi się komunikat, że wiadomość została wysłana do Zamawiającego.</w:t>
      </w:r>
    </w:p>
    <w:p w14:paraId="0337B6AA" w14:textId="77777777" w:rsidR="00D55779" w:rsidRPr="00D55779" w:rsidRDefault="00D55779" w:rsidP="00D55779">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eastAsia="Calibri" w:hAnsi="Encode Sans Compressed"/>
        </w:rPr>
        <w:t xml:space="preserve">Zamawiający będzie przekazywał wykonawcom informacje za pośrednictwem </w:t>
      </w:r>
      <w:hyperlink r:id="rId12"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do konkretnego Wykonawcy.</w:t>
      </w:r>
    </w:p>
    <w:p w14:paraId="0B673D13" w14:textId="77777777" w:rsidR="00D55779" w:rsidRPr="00D55779" w:rsidRDefault="00D55779" w:rsidP="00D55779">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eastAsia="Calibri" w:hAnsi="Encode Sans Compressed"/>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9EC6EB" w14:textId="77777777" w:rsidR="00D55779" w:rsidRPr="00D55779" w:rsidRDefault="00D55779" w:rsidP="00D55779">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eastAsia="Calibri" w:hAnsi="Encode Sans Compressed"/>
        </w:rPr>
        <w:t xml:space="preserve">Zamawiający, zgodnie z Rozporządzeniem </w:t>
      </w:r>
      <w:r w:rsidRPr="00D55779">
        <w:rPr>
          <w:rFonts w:ascii="Encode Sans Compressed" w:eastAsia="Roboto" w:hAnsi="Encode Sans Compressed"/>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55779">
        <w:rPr>
          <w:rFonts w:ascii="Encode Sans Compressed" w:eastAsia="Calibri" w:hAnsi="Encode Sans Compressed"/>
        </w:rPr>
        <w:t xml:space="preserve">, określa niezbędne wymagania sprzętowo - aplikacyjne umożliwiające pracę na </w:t>
      </w:r>
      <w:hyperlink r:id="rId14"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tj.:</w:t>
      </w:r>
    </w:p>
    <w:p w14:paraId="7041D4A4"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 xml:space="preserve">stały dostęp do sieci Internet o gwarantowanej przepustowości nie mniejszej niż 512 </w:t>
      </w:r>
      <w:proofErr w:type="spellStart"/>
      <w:r w:rsidRPr="00D55779">
        <w:rPr>
          <w:rFonts w:ascii="Encode Sans Compressed" w:eastAsia="Calibri" w:hAnsi="Encode Sans Compressed"/>
        </w:rPr>
        <w:t>kb</w:t>
      </w:r>
      <w:proofErr w:type="spellEnd"/>
      <w:r w:rsidRPr="00D55779">
        <w:rPr>
          <w:rFonts w:ascii="Encode Sans Compressed" w:eastAsia="Calibri" w:hAnsi="Encode Sans Compressed"/>
        </w:rPr>
        <w:t>/s,</w:t>
      </w:r>
    </w:p>
    <w:p w14:paraId="288779C6"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komputer klasy PC lub MAC o następującej konfiguracji: pamięć min. 2 GB Ram, procesor Intel IV 2 GHZ lub jego nowsza wersja, jeden z systemów operacyjnych - MS Windows 7, Mac Os x 10 4, Linux, lub ich nowsze wersje,</w:t>
      </w:r>
    </w:p>
    <w:p w14:paraId="7057693C"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lastRenderedPageBreak/>
        <w:t>zainstalowana dowolna przeglądarka internetowa, w przypadku Internet Explorer minimalnie wersja 10.0,</w:t>
      </w:r>
    </w:p>
    <w:p w14:paraId="646D0780"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włączona obsługa JavaScript,</w:t>
      </w:r>
    </w:p>
    <w:p w14:paraId="45C59822"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 xml:space="preserve">zainstalowany program Adobe </w:t>
      </w:r>
      <w:proofErr w:type="spellStart"/>
      <w:r w:rsidRPr="00D55779">
        <w:rPr>
          <w:rFonts w:ascii="Encode Sans Compressed" w:eastAsia="Calibri" w:hAnsi="Encode Sans Compressed"/>
        </w:rPr>
        <w:t>Acrobat</w:t>
      </w:r>
      <w:proofErr w:type="spellEnd"/>
      <w:r w:rsidRPr="00D55779">
        <w:rPr>
          <w:rFonts w:ascii="Encode Sans Compressed" w:eastAsia="Calibri" w:hAnsi="Encode Sans Compressed"/>
        </w:rPr>
        <w:t xml:space="preserve"> Reader lub inny obsługujący format plików .pdf,</w:t>
      </w:r>
    </w:p>
    <w:p w14:paraId="486A3A00"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Szyfrowanie na platformazakupowa.pl odbywa się za pomocą protokołu TLS 1.3.</w:t>
      </w:r>
    </w:p>
    <w:p w14:paraId="2E3FF030"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Oznaczenie czasu odbioru danych przez platformę zakupową stanowi datę oraz dokładny czas (</w:t>
      </w:r>
      <w:proofErr w:type="spellStart"/>
      <w:r w:rsidRPr="00D55779">
        <w:rPr>
          <w:rFonts w:ascii="Encode Sans Compressed" w:eastAsia="Calibri" w:hAnsi="Encode Sans Compressed"/>
        </w:rPr>
        <w:t>hh:mm:ss</w:t>
      </w:r>
      <w:proofErr w:type="spellEnd"/>
      <w:r w:rsidRPr="00D55779">
        <w:rPr>
          <w:rFonts w:ascii="Encode Sans Compressed" w:eastAsia="Calibri" w:hAnsi="Encode Sans Compressed"/>
        </w:rPr>
        <w:t>) generowany wg. czasu lokalnego serwera synchronizowanego z zegarem Głównego Urzędu Miar.</w:t>
      </w:r>
    </w:p>
    <w:p w14:paraId="65EE2146" w14:textId="77777777" w:rsidR="00D55779" w:rsidRPr="00D55779" w:rsidRDefault="00D55779" w:rsidP="00474BDC">
      <w:pPr>
        <w:numPr>
          <w:ilvl w:val="0"/>
          <w:numId w:val="49"/>
        </w:numPr>
        <w:jc w:val="both"/>
        <w:rPr>
          <w:rFonts w:ascii="Encode Sans Compressed" w:hAnsi="Encode Sans Compressed"/>
        </w:rPr>
      </w:pPr>
      <w:r w:rsidRPr="00D55779">
        <w:rPr>
          <w:rFonts w:ascii="Encode Sans Compressed" w:eastAsia="Calibri" w:hAnsi="Encode Sans Compressed"/>
        </w:rPr>
        <w:t>Wykonawca, przystępując do niniejszego postępowania o udzielenie zamówienia publicznego:</w:t>
      </w:r>
    </w:p>
    <w:p w14:paraId="7B7F7156" w14:textId="77777777" w:rsidR="00D55779" w:rsidRPr="00D55779" w:rsidRDefault="00D55779" w:rsidP="00474BDC">
      <w:pPr>
        <w:numPr>
          <w:ilvl w:val="1"/>
          <w:numId w:val="49"/>
        </w:numPr>
        <w:jc w:val="both"/>
        <w:rPr>
          <w:rFonts w:ascii="Encode Sans Compressed" w:hAnsi="Encode Sans Compressed"/>
        </w:rPr>
      </w:pPr>
      <w:r w:rsidRPr="00D55779">
        <w:rPr>
          <w:rFonts w:ascii="Encode Sans Compressed" w:eastAsia="Calibri" w:hAnsi="Encode Sans Compressed"/>
        </w:rPr>
        <w:t xml:space="preserve">akceptuje warunki korzystania z </w:t>
      </w:r>
      <w:hyperlink r:id="rId15"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określone w Regulaminie zamieszczonym na stronie internetowej </w:t>
      </w:r>
      <w:hyperlink r:id="rId16" w:history="1">
        <w:r w:rsidRPr="00D55779">
          <w:rPr>
            <w:rStyle w:val="Hipercze"/>
            <w:rFonts w:ascii="Encode Sans Compressed" w:eastAsia="Calibri" w:hAnsi="Encode Sans Compressed"/>
          </w:rPr>
          <w:t>pod linkiem</w:t>
        </w:r>
      </w:hyperlink>
      <w:r w:rsidRPr="00D55779">
        <w:rPr>
          <w:rFonts w:ascii="Encode Sans Compressed" w:eastAsia="Calibri" w:hAnsi="Encode Sans Compressed"/>
        </w:rPr>
        <w:t xml:space="preserve">  w zakładce „Regulamin" oraz uznaje go za wiążący,</w:t>
      </w:r>
    </w:p>
    <w:p w14:paraId="632BFA8F" w14:textId="77777777" w:rsidR="00D55779" w:rsidRPr="00D55779" w:rsidRDefault="00D55779" w:rsidP="00474BDC">
      <w:pPr>
        <w:numPr>
          <w:ilvl w:val="1"/>
          <w:numId w:val="49"/>
        </w:numPr>
        <w:jc w:val="both"/>
        <w:rPr>
          <w:rFonts w:ascii="Encode Sans Compressed" w:hAnsi="Encode Sans Compressed"/>
        </w:rPr>
      </w:pPr>
      <w:r w:rsidRPr="00D55779">
        <w:rPr>
          <w:rFonts w:ascii="Encode Sans Compressed" w:eastAsia="Calibri" w:hAnsi="Encode Sans Compressed"/>
        </w:rPr>
        <w:t xml:space="preserve">zapoznał i stosuje się do Instrukcji składania ofert/wniosków dostępnej </w:t>
      </w:r>
      <w:hyperlink r:id="rId17" w:history="1">
        <w:r w:rsidRPr="00D55779">
          <w:rPr>
            <w:rStyle w:val="Hipercze"/>
            <w:rFonts w:ascii="Encode Sans Compressed" w:eastAsia="Calibri" w:hAnsi="Encode Sans Compressed"/>
          </w:rPr>
          <w:t>pod linkiem</w:t>
        </w:r>
      </w:hyperlink>
      <w:r w:rsidRPr="00D55779">
        <w:rPr>
          <w:rFonts w:ascii="Encode Sans Compressed" w:eastAsia="Calibri" w:hAnsi="Encode Sans Compressed"/>
        </w:rPr>
        <w:t xml:space="preserve">. </w:t>
      </w:r>
    </w:p>
    <w:p w14:paraId="293825C7" w14:textId="77777777" w:rsidR="00D55779" w:rsidRPr="00D55779" w:rsidRDefault="00D55779" w:rsidP="00D55779">
      <w:pPr>
        <w:pStyle w:val="Tekstpodstawowy"/>
        <w:tabs>
          <w:tab w:val="left" w:pos="284"/>
        </w:tabs>
        <w:kinsoku w:val="0"/>
        <w:overflowPunct w:val="0"/>
        <w:spacing w:after="0"/>
        <w:ind w:right="125"/>
        <w:jc w:val="both"/>
        <w:rPr>
          <w:rFonts w:ascii="Encode Sans Compressed" w:eastAsia="Calibri" w:hAnsi="Encode Sans Compressed"/>
        </w:rPr>
      </w:pPr>
    </w:p>
    <w:p w14:paraId="6A0E175C" w14:textId="77777777" w:rsidR="00D55779" w:rsidRPr="00D55779" w:rsidRDefault="00D55779" w:rsidP="00474BDC">
      <w:pPr>
        <w:pStyle w:val="Akapitzlist"/>
        <w:widowControl w:val="0"/>
        <w:numPr>
          <w:ilvl w:val="1"/>
          <w:numId w:val="50"/>
        </w:numPr>
        <w:autoSpaceDE w:val="0"/>
        <w:ind w:left="284"/>
        <w:jc w:val="both"/>
        <w:rPr>
          <w:rFonts w:ascii="Encode Sans Compressed" w:hAnsi="Encode Sans Compressed"/>
          <w:szCs w:val="24"/>
        </w:rPr>
      </w:pPr>
      <w:r w:rsidRPr="00D55779">
        <w:rPr>
          <w:rFonts w:ascii="Encode Sans Compressed" w:hAnsi="Encode Sans Compressed"/>
          <w:spacing w:val="-1"/>
          <w:szCs w:val="24"/>
        </w:rPr>
        <w:t>Osobami</w:t>
      </w:r>
      <w:r w:rsidRPr="00D55779">
        <w:rPr>
          <w:rFonts w:ascii="Encode Sans Compressed" w:hAnsi="Encode Sans Compressed"/>
          <w:szCs w:val="24"/>
        </w:rPr>
        <w:t xml:space="preserve"> uprawnionymi do</w:t>
      </w:r>
      <w:r w:rsidRPr="00D55779">
        <w:rPr>
          <w:rFonts w:ascii="Encode Sans Compressed" w:hAnsi="Encode Sans Compressed"/>
          <w:spacing w:val="-2"/>
          <w:szCs w:val="24"/>
        </w:rPr>
        <w:t xml:space="preserve"> </w:t>
      </w:r>
      <w:r w:rsidRPr="00D55779">
        <w:rPr>
          <w:rFonts w:ascii="Encode Sans Compressed" w:hAnsi="Encode Sans Compressed"/>
          <w:spacing w:val="-1"/>
          <w:szCs w:val="24"/>
        </w:rPr>
        <w:t>kontaktowania</w:t>
      </w:r>
      <w:r w:rsidRPr="00D55779">
        <w:rPr>
          <w:rFonts w:ascii="Encode Sans Compressed" w:hAnsi="Encode Sans Compressed"/>
          <w:szCs w:val="24"/>
        </w:rPr>
        <w:t xml:space="preserve"> się z</w:t>
      </w:r>
      <w:r w:rsidRPr="00D55779">
        <w:rPr>
          <w:rFonts w:ascii="Encode Sans Compressed" w:hAnsi="Encode Sans Compressed"/>
          <w:spacing w:val="-2"/>
          <w:szCs w:val="24"/>
        </w:rPr>
        <w:t xml:space="preserve"> </w:t>
      </w:r>
      <w:r w:rsidRPr="00D55779">
        <w:rPr>
          <w:rFonts w:ascii="Encode Sans Compressed" w:hAnsi="Encode Sans Compressed"/>
          <w:spacing w:val="-1"/>
          <w:szCs w:val="24"/>
        </w:rPr>
        <w:t>Wykonawcami</w:t>
      </w:r>
      <w:r w:rsidRPr="00D55779">
        <w:rPr>
          <w:rFonts w:ascii="Encode Sans Compressed" w:hAnsi="Encode Sans Compressed"/>
          <w:szCs w:val="24"/>
        </w:rPr>
        <w:t xml:space="preserve"> są:</w:t>
      </w:r>
    </w:p>
    <w:p w14:paraId="39A31CFB" w14:textId="77777777" w:rsidR="00D55779" w:rsidRPr="00D55779" w:rsidRDefault="00D55779" w:rsidP="00D55779">
      <w:pPr>
        <w:pStyle w:val="Tekstpodstawowywcity31"/>
        <w:tabs>
          <w:tab w:val="left" w:pos="709"/>
        </w:tabs>
        <w:spacing w:after="0"/>
        <w:ind w:left="709"/>
        <w:rPr>
          <w:rFonts w:ascii="Encode Sans Compressed" w:hAnsi="Encode Sans Compressed"/>
          <w:sz w:val="24"/>
          <w:szCs w:val="24"/>
        </w:rPr>
      </w:pPr>
      <w:r w:rsidRPr="00D55779">
        <w:rPr>
          <w:rFonts w:ascii="Encode Sans Compressed" w:hAnsi="Encode Sans Compressed"/>
          <w:sz w:val="24"/>
          <w:szCs w:val="24"/>
        </w:rPr>
        <w:t xml:space="preserve">1) p. Anna Andrzejczak, p. Łukasz Czaplicki email: </w:t>
      </w:r>
      <w:hyperlink r:id="rId18" w:history="1">
        <w:r w:rsidRPr="00D55779">
          <w:rPr>
            <w:rStyle w:val="Hipercze"/>
            <w:rFonts w:ascii="Encode Sans Compressed" w:hAnsi="Encode Sans Compressed"/>
            <w:sz w:val="24"/>
            <w:szCs w:val="24"/>
          </w:rPr>
          <w:t>zamowienia@nowytomysl.pl</w:t>
        </w:r>
      </w:hyperlink>
      <w:r w:rsidRPr="00D55779">
        <w:rPr>
          <w:rFonts w:ascii="Encode Sans Compressed" w:hAnsi="Encode Sans Compressed"/>
          <w:sz w:val="24"/>
          <w:szCs w:val="24"/>
        </w:rPr>
        <w:t xml:space="preserve"> </w:t>
      </w:r>
    </w:p>
    <w:p w14:paraId="419BACFD" w14:textId="77777777" w:rsidR="00D55779" w:rsidRPr="00D55779" w:rsidRDefault="00D55779" w:rsidP="00D55779">
      <w:pPr>
        <w:pStyle w:val="Tekstpodstawowy"/>
        <w:widowControl w:val="0"/>
        <w:tabs>
          <w:tab w:val="left" w:pos="709"/>
        </w:tabs>
        <w:kinsoku w:val="0"/>
        <w:overflowPunct w:val="0"/>
        <w:autoSpaceDE w:val="0"/>
        <w:spacing w:after="0"/>
        <w:jc w:val="both"/>
        <w:rPr>
          <w:rFonts w:ascii="Encode Sans Compressed" w:hAnsi="Encode Sans Compressed"/>
        </w:rPr>
      </w:pPr>
    </w:p>
    <w:p w14:paraId="0C483DA8" w14:textId="77777777" w:rsidR="00D55779" w:rsidRPr="00D55779" w:rsidRDefault="00D55779" w:rsidP="00D55779">
      <w:pPr>
        <w:pStyle w:val="NagW"/>
      </w:pPr>
      <w:r w:rsidRPr="00D55779">
        <w:t>Informacje dotyczące wadium</w:t>
      </w:r>
    </w:p>
    <w:p w14:paraId="4A71FE0B" w14:textId="77777777" w:rsidR="00D55779" w:rsidRPr="00D55779" w:rsidRDefault="00D55779" w:rsidP="00D55779">
      <w:pPr>
        <w:ind w:left="360"/>
        <w:jc w:val="both"/>
        <w:rPr>
          <w:rFonts w:ascii="Encode Sans Compressed" w:hAnsi="Encode Sans Compressed"/>
          <w:b/>
          <w:bCs/>
        </w:rPr>
      </w:pPr>
    </w:p>
    <w:p w14:paraId="122BC5B0" w14:textId="11ABE7DC" w:rsidR="00D55779" w:rsidRPr="00D55779" w:rsidRDefault="00D55779" w:rsidP="00D55779">
      <w:pPr>
        <w:pStyle w:val="Default"/>
        <w:numPr>
          <w:ilvl w:val="2"/>
          <w:numId w:val="18"/>
        </w:numPr>
        <w:ind w:left="544" w:hanging="425"/>
        <w:jc w:val="both"/>
        <w:rPr>
          <w:rFonts w:ascii="Encode Sans Compressed" w:hAnsi="Encode Sans Compressed"/>
          <w:color w:val="auto"/>
        </w:rPr>
      </w:pPr>
      <w:r w:rsidRPr="00D55779">
        <w:rPr>
          <w:rFonts w:ascii="Encode Sans Compressed" w:hAnsi="Encode Sans Compressed"/>
          <w:b/>
          <w:bCs/>
          <w:color w:val="auto"/>
        </w:rPr>
        <w:t xml:space="preserve">Zamawiający wymaga wniesienia wadium w wysokości </w:t>
      </w:r>
      <w:r w:rsidR="00B109A7">
        <w:rPr>
          <w:rFonts w:ascii="Encode Sans Compressed" w:hAnsi="Encode Sans Compressed"/>
          <w:b/>
          <w:bCs/>
          <w:color w:val="auto"/>
        </w:rPr>
        <w:t>25</w:t>
      </w:r>
      <w:r w:rsidRPr="00D55779">
        <w:rPr>
          <w:rFonts w:ascii="Encode Sans Compressed" w:hAnsi="Encode Sans Compressed"/>
          <w:b/>
          <w:bCs/>
          <w:color w:val="auto"/>
        </w:rPr>
        <w:t xml:space="preserve"> 000,00 zł (słownie: </w:t>
      </w:r>
      <w:r w:rsidR="00B109A7" w:rsidRPr="00B109A7">
        <w:rPr>
          <w:rFonts w:ascii="Encode Sans Compressed" w:hAnsi="Encode Sans Compressed"/>
          <w:b/>
          <w:bCs/>
          <w:color w:val="auto"/>
        </w:rPr>
        <w:t>dwadzieścia pięć tysięcy złotych 00/100</w:t>
      </w:r>
      <w:r w:rsidRPr="00D55779">
        <w:rPr>
          <w:rFonts w:ascii="Encode Sans Compressed" w:hAnsi="Encode Sans Compressed"/>
          <w:b/>
          <w:bCs/>
          <w:color w:val="auto"/>
        </w:rPr>
        <w:t xml:space="preserve">): </w:t>
      </w:r>
    </w:p>
    <w:p w14:paraId="344BB4AC" w14:textId="77777777" w:rsidR="00D55779" w:rsidRPr="00D55779" w:rsidRDefault="00D55779" w:rsidP="00D55779">
      <w:pPr>
        <w:pStyle w:val="Default"/>
        <w:ind w:left="544"/>
        <w:jc w:val="both"/>
        <w:rPr>
          <w:rFonts w:ascii="Encode Sans Compressed" w:hAnsi="Encode Sans Compressed"/>
          <w:color w:val="auto"/>
        </w:rPr>
      </w:pPr>
      <w:r w:rsidRPr="00D55779">
        <w:rPr>
          <w:rFonts w:ascii="Encode Sans Compressed" w:hAnsi="Encode Sans Compressed"/>
          <w:color w:val="auto"/>
        </w:rPr>
        <w:t xml:space="preserve">Wadium należy wnieść przed upływem terminu składania ofert. </w:t>
      </w:r>
    </w:p>
    <w:p w14:paraId="575F0C1D" w14:textId="77777777" w:rsidR="00D55779" w:rsidRPr="00D55779" w:rsidRDefault="00D55779" w:rsidP="00D55779">
      <w:pPr>
        <w:pStyle w:val="Default"/>
        <w:numPr>
          <w:ilvl w:val="2"/>
          <w:numId w:val="18"/>
        </w:numPr>
        <w:ind w:left="544" w:hanging="425"/>
        <w:jc w:val="both"/>
        <w:rPr>
          <w:rFonts w:ascii="Encode Sans Compressed" w:hAnsi="Encode Sans Compressed"/>
          <w:color w:val="auto"/>
        </w:rPr>
      </w:pPr>
      <w:r w:rsidRPr="00D55779">
        <w:rPr>
          <w:rFonts w:ascii="Encode Sans Compressed" w:hAnsi="Encode Sans Compressed"/>
          <w:color w:val="auto"/>
        </w:rPr>
        <w:t>Wadium może być wniesione w jednej lub kilku następujących formach:</w:t>
      </w:r>
    </w:p>
    <w:p w14:paraId="7460A85F" w14:textId="77777777" w:rsidR="00D55779" w:rsidRPr="00D55779" w:rsidRDefault="00D55779" w:rsidP="00D55779">
      <w:pPr>
        <w:pStyle w:val="Default"/>
        <w:numPr>
          <w:ilvl w:val="0"/>
          <w:numId w:val="13"/>
        </w:numPr>
        <w:ind w:left="1134" w:hanging="425"/>
        <w:jc w:val="both"/>
        <w:rPr>
          <w:rFonts w:ascii="Encode Sans Compressed" w:hAnsi="Encode Sans Compressed"/>
          <w:color w:val="auto"/>
        </w:rPr>
      </w:pPr>
      <w:r w:rsidRPr="00D55779">
        <w:rPr>
          <w:rFonts w:ascii="Encode Sans Compressed" w:hAnsi="Encode Sans Compressed"/>
          <w:color w:val="auto"/>
        </w:rPr>
        <w:t>pieniądzu;</w:t>
      </w:r>
    </w:p>
    <w:p w14:paraId="3B283DAC" w14:textId="77777777" w:rsidR="00D55779" w:rsidRPr="00D55779" w:rsidRDefault="00D55779" w:rsidP="00D55779">
      <w:pPr>
        <w:numPr>
          <w:ilvl w:val="0"/>
          <w:numId w:val="13"/>
        </w:numPr>
        <w:shd w:val="clear" w:color="auto" w:fill="FFFFFF"/>
        <w:ind w:left="1134" w:hanging="425"/>
        <w:jc w:val="both"/>
        <w:rPr>
          <w:rFonts w:ascii="Encode Sans Compressed" w:hAnsi="Encode Sans Compressed"/>
        </w:rPr>
      </w:pPr>
      <w:r w:rsidRPr="00D55779">
        <w:rPr>
          <w:rFonts w:ascii="Encode Sans Compressed" w:hAnsi="Encode Sans Compressed"/>
        </w:rPr>
        <w:t>gwarancjach bankowych;</w:t>
      </w:r>
    </w:p>
    <w:p w14:paraId="11D2BE63" w14:textId="77777777" w:rsidR="00D55779" w:rsidRPr="00D55779" w:rsidRDefault="00D55779" w:rsidP="00D55779">
      <w:pPr>
        <w:numPr>
          <w:ilvl w:val="0"/>
          <w:numId w:val="13"/>
        </w:numPr>
        <w:shd w:val="clear" w:color="auto" w:fill="FFFFFF"/>
        <w:ind w:left="1134" w:hanging="425"/>
        <w:jc w:val="both"/>
        <w:rPr>
          <w:rFonts w:ascii="Encode Sans Compressed" w:hAnsi="Encode Sans Compressed"/>
        </w:rPr>
      </w:pPr>
      <w:bookmarkStart w:id="17" w:name="mip51080474"/>
      <w:bookmarkEnd w:id="17"/>
      <w:r w:rsidRPr="00D55779">
        <w:rPr>
          <w:rFonts w:ascii="Encode Sans Compressed" w:hAnsi="Encode Sans Compressed"/>
        </w:rPr>
        <w:t>gwarancjach ubezpieczeniowych;</w:t>
      </w:r>
    </w:p>
    <w:p w14:paraId="5CDE99B4" w14:textId="77777777" w:rsidR="00D55779" w:rsidRPr="00D55779" w:rsidRDefault="00D55779" w:rsidP="00D55779">
      <w:pPr>
        <w:numPr>
          <w:ilvl w:val="0"/>
          <w:numId w:val="13"/>
        </w:numPr>
        <w:shd w:val="clear" w:color="auto" w:fill="FFFFFF"/>
        <w:ind w:left="1134" w:hanging="425"/>
        <w:jc w:val="both"/>
        <w:rPr>
          <w:rFonts w:ascii="Encode Sans Compressed" w:hAnsi="Encode Sans Compressed"/>
        </w:rPr>
      </w:pPr>
      <w:bookmarkStart w:id="18" w:name="mip51080475"/>
      <w:bookmarkEnd w:id="18"/>
      <w:r w:rsidRPr="00D55779">
        <w:rPr>
          <w:rFonts w:ascii="Encode Sans Compressed" w:hAnsi="Encode Sans Compressed"/>
        </w:rPr>
        <w:t>poręczeniach udzielanych przez podmioty, o których mowa w art. 6b ust. 5 pkt 2 ustawy z dnia 9 listopada 2000 r. o utworzeniu Polskiej Agencji Rozwoju Przedsiębiorczości (Dz.U. z 2019 r. poz. 310, 836 i 1572).</w:t>
      </w:r>
    </w:p>
    <w:p w14:paraId="62BB8201" w14:textId="77777777" w:rsidR="00D55779" w:rsidRPr="00D55779" w:rsidRDefault="00D55779" w:rsidP="00D55779">
      <w:pPr>
        <w:pStyle w:val="Default"/>
        <w:numPr>
          <w:ilvl w:val="2"/>
          <w:numId w:val="18"/>
        </w:numPr>
        <w:ind w:left="544" w:hanging="425"/>
        <w:jc w:val="both"/>
        <w:rPr>
          <w:rFonts w:ascii="Encode Sans Compressed" w:hAnsi="Encode Sans Compressed"/>
          <w:color w:val="auto"/>
        </w:rPr>
      </w:pPr>
      <w:r w:rsidRPr="00D55779">
        <w:rPr>
          <w:rFonts w:ascii="Encode Sans Compressed" w:eastAsia="Calibri" w:hAnsi="Encode Sans Compressed"/>
          <w:color w:val="auto"/>
          <w:lang w:eastAsia="en-US"/>
        </w:rPr>
        <w:t xml:space="preserve">Wadium wpłacane w pieniądzu należy wnieść przelewem na rachunek bankowy Zamawiającego tj. </w:t>
      </w:r>
      <w:r w:rsidRPr="00D55779">
        <w:rPr>
          <w:rFonts w:ascii="Encode Sans Compressed" w:eastAsia="Calibri" w:hAnsi="Encode Sans Compressed"/>
          <w:b/>
          <w:bCs/>
          <w:color w:val="auto"/>
          <w:lang w:eastAsia="en-US"/>
        </w:rPr>
        <w:t xml:space="preserve">Gminy Nowy Tomyśl </w:t>
      </w:r>
      <w:r w:rsidRPr="00D55779">
        <w:rPr>
          <w:rFonts w:ascii="Encode Sans Compressed" w:eastAsia="Calibri" w:hAnsi="Encode Sans Compressed"/>
          <w:color w:val="auto"/>
          <w:lang w:eastAsia="en-US"/>
        </w:rPr>
        <w:t>nr:</w:t>
      </w:r>
      <w:r w:rsidRPr="00D55779">
        <w:rPr>
          <w:rFonts w:ascii="Encode Sans Compressed" w:hAnsi="Encode Sans Compressed"/>
          <w:b/>
          <w:bCs/>
          <w:color w:val="auto"/>
        </w:rPr>
        <w:t xml:space="preserve"> 02 1020 4144 0000 6602 0068 0454</w:t>
      </w:r>
    </w:p>
    <w:p w14:paraId="4E77449E" w14:textId="582DFFF6" w:rsidR="00D55779" w:rsidRPr="00D55779" w:rsidRDefault="00D55779" w:rsidP="00D55779">
      <w:pPr>
        <w:pStyle w:val="Default"/>
        <w:ind w:left="544"/>
        <w:jc w:val="both"/>
        <w:rPr>
          <w:rFonts w:ascii="Encode Sans Compressed" w:hAnsi="Encode Sans Compressed"/>
          <w:color w:val="auto"/>
        </w:rPr>
      </w:pPr>
      <w:r w:rsidRPr="00D55779">
        <w:rPr>
          <w:rFonts w:ascii="Encode Sans Compressed" w:eastAsia="Calibri" w:hAnsi="Encode Sans Compressed"/>
          <w:color w:val="auto"/>
          <w:lang w:eastAsia="en-US"/>
        </w:rPr>
        <w:t xml:space="preserve">z dopiskiem: wadium na zabezpieczenie oferty w postępowaniu nr </w:t>
      </w:r>
      <w:r w:rsidRPr="00D55779">
        <w:rPr>
          <w:rFonts w:ascii="Encode Sans Compressed" w:hAnsi="Encode Sans Compressed"/>
          <w:b/>
          <w:bCs/>
          <w:color w:val="auto"/>
        </w:rPr>
        <w:t>ZP.271.</w:t>
      </w:r>
      <w:r w:rsidR="008C3637">
        <w:rPr>
          <w:rFonts w:ascii="Encode Sans Compressed" w:hAnsi="Encode Sans Compressed"/>
          <w:b/>
          <w:bCs/>
          <w:color w:val="auto"/>
        </w:rPr>
        <w:t>13</w:t>
      </w:r>
      <w:r w:rsidRPr="00D55779">
        <w:rPr>
          <w:rFonts w:ascii="Encode Sans Compressed" w:hAnsi="Encode Sans Compressed"/>
          <w:b/>
          <w:bCs/>
          <w:color w:val="auto"/>
        </w:rPr>
        <w:t>.2024</w:t>
      </w:r>
      <w:r w:rsidRPr="00D55779">
        <w:rPr>
          <w:rFonts w:ascii="Encode Sans Compressed" w:eastAsia="Calibri" w:hAnsi="Encode Sans Compressed"/>
          <w:b/>
          <w:bCs/>
          <w:color w:val="auto"/>
          <w:lang w:eastAsia="en-US"/>
        </w:rPr>
        <w:t xml:space="preserve">. </w:t>
      </w:r>
      <w:r w:rsidRPr="00D55779">
        <w:rPr>
          <w:rFonts w:ascii="Encode Sans Compressed" w:eastAsia="Calibri" w:hAnsi="Encode Sans Compressed"/>
          <w:color w:val="auto"/>
          <w:u w:val="single"/>
          <w:lang w:eastAsia="en-US"/>
        </w:rPr>
        <w:t xml:space="preserve">Wniesienie wadium w pieniądzu będzie skuteczne, jeżeli w podanym w rozdz. XIII </w:t>
      </w:r>
      <w:r w:rsidRPr="00D55779">
        <w:rPr>
          <w:rFonts w:ascii="Encode Sans Compressed" w:eastAsia="Calibri" w:hAnsi="Encode Sans Compressed"/>
          <w:color w:val="auto"/>
          <w:u w:val="single"/>
          <w:lang w:eastAsia="en-US"/>
        </w:rPr>
        <w:br/>
        <w:t>pkt. 2 SWZ terminie zostanie zaliczone na rachunku bankowym Zamawiającego</w:t>
      </w:r>
      <w:r w:rsidRPr="00D55779">
        <w:rPr>
          <w:rFonts w:ascii="Encode Sans Compressed" w:hAnsi="Encode Sans Compressed"/>
          <w:color w:val="auto"/>
        </w:rPr>
        <w:t>.</w:t>
      </w:r>
    </w:p>
    <w:p w14:paraId="50903C96" w14:textId="77777777" w:rsidR="00D55779" w:rsidRPr="00D55779" w:rsidRDefault="00D55779" w:rsidP="00D55779">
      <w:pPr>
        <w:pStyle w:val="Default"/>
        <w:numPr>
          <w:ilvl w:val="2"/>
          <w:numId w:val="18"/>
        </w:numPr>
        <w:ind w:left="544" w:hanging="425"/>
        <w:jc w:val="both"/>
        <w:rPr>
          <w:rFonts w:ascii="Encode Sans Compressed" w:hAnsi="Encode Sans Compressed"/>
          <w:color w:val="auto"/>
        </w:rPr>
      </w:pPr>
      <w:r w:rsidRPr="00D55779">
        <w:rPr>
          <w:rFonts w:ascii="Encode Sans Compressed" w:hAnsi="Encode Sans Compressed"/>
          <w:color w:val="auto"/>
          <w:shd w:val="clear" w:color="auto" w:fill="FFFFFF"/>
        </w:rPr>
        <w:t>Jeżeli wadium jest wnoszone w formie gwarancji lub poręczenia, wykonawca przekazuje zamawiającemu oryginał gwarancji lub poręczenia, w postaci elektronicznej.</w:t>
      </w:r>
    </w:p>
    <w:p w14:paraId="48712281" w14:textId="77777777" w:rsidR="00D55779" w:rsidRPr="00D55779" w:rsidRDefault="00D55779" w:rsidP="00D55779">
      <w:pPr>
        <w:pStyle w:val="Default"/>
        <w:numPr>
          <w:ilvl w:val="2"/>
          <w:numId w:val="18"/>
        </w:numPr>
        <w:ind w:left="544" w:hanging="425"/>
        <w:jc w:val="both"/>
        <w:rPr>
          <w:rFonts w:ascii="Encode Sans Compressed" w:hAnsi="Encode Sans Compressed"/>
          <w:color w:val="auto"/>
        </w:rPr>
      </w:pPr>
      <w:r w:rsidRPr="00D55779">
        <w:rPr>
          <w:rFonts w:ascii="Encode Sans Compressed" w:eastAsia="Calibri" w:hAnsi="Encode Sans Compressed"/>
          <w:color w:val="auto"/>
          <w:lang w:eastAsia="en-US"/>
        </w:rPr>
        <w:t xml:space="preserve">Treść gwarancji wadialnej musi zawierać następujące elementy: </w:t>
      </w:r>
    </w:p>
    <w:p w14:paraId="37458ACD" w14:textId="77777777" w:rsidR="00D55779" w:rsidRPr="00D55779" w:rsidRDefault="00D55779" w:rsidP="00D55779">
      <w:pPr>
        <w:numPr>
          <w:ilvl w:val="0"/>
          <w:numId w:val="20"/>
        </w:numPr>
        <w:ind w:left="1134" w:hanging="425"/>
        <w:jc w:val="both"/>
        <w:rPr>
          <w:rFonts w:ascii="Encode Sans Compressed" w:hAnsi="Encode Sans Compressed"/>
        </w:rPr>
      </w:pPr>
      <w:r w:rsidRPr="00D55779">
        <w:rPr>
          <w:rFonts w:ascii="Encode Sans Compressed" w:eastAsia="Calibri" w:hAnsi="Encode Sans Compressed"/>
          <w:lang w:eastAsia="en-US"/>
        </w:rPr>
        <w:t xml:space="preserve">nazwę dającego zlecenie (Wykonawcy), beneficjenta gwarancji/poręczenia (Zamawiającego), gwaranta (banku lub instytucji ubezpieczeniowej udzielających gwarancji/poręczenia) oraz wskazanie ich siedzib, </w:t>
      </w:r>
    </w:p>
    <w:p w14:paraId="01EAAF72" w14:textId="77777777" w:rsidR="00D55779" w:rsidRPr="00D55779" w:rsidRDefault="00D55779" w:rsidP="00D55779">
      <w:pPr>
        <w:numPr>
          <w:ilvl w:val="0"/>
          <w:numId w:val="20"/>
        </w:numPr>
        <w:ind w:left="1134" w:hanging="425"/>
        <w:jc w:val="both"/>
        <w:rPr>
          <w:rFonts w:ascii="Encode Sans Compressed" w:hAnsi="Encode Sans Compressed"/>
        </w:rPr>
      </w:pPr>
      <w:r w:rsidRPr="00D55779">
        <w:rPr>
          <w:rFonts w:ascii="Encode Sans Compressed" w:eastAsia="Calibri" w:hAnsi="Encode Sans Compressed"/>
          <w:lang w:eastAsia="en-US"/>
        </w:rPr>
        <w:t>określenie wierzytelności, która ma być zabezpieczona gwarancją/poręczeniem – określenie przedmiotu zamówienia,</w:t>
      </w:r>
    </w:p>
    <w:p w14:paraId="23595B25" w14:textId="77777777" w:rsidR="00D55779" w:rsidRPr="00D55779" w:rsidRDefault="00D55779" w:rsidP="00D55779">
      <w:pPr>
        <w:numPr>
          <w:ilvl w:val="0"/>
          <w:numId w:val="20"/>
        </w:numPr>
        <w:ind w:left="1134" w:hanging="425"/>
        <w:jc w:val="both"/>
        <w:rPr>
          <w:rFonts w:ascii="Encode Sans Compressed" w:hAnsi="Encode Sans Compressed"/>
        </w:rPr>
      </w:pPr>
      <w:r w:rsidRPr="00D55779">
        <w:rPr>
          <w:rFonts w:ascii="Encode Sans Compressed" w:eastAsia="Calibri" w:hAnsi="Encode Sans Compressed"/>
          <w:lang w:eastAsia="en-US"/>
        </w:rPr>
        <w:t xml:space="preserve">kwotę gwarancji/poręczenia, </w:t>
      </w:r>
    </w:p>
    <w:p w14:paraId="360A4CCC" w14:textId="77777777" w:rsidR="00D55779" w:rsidRPr="00D55779" w:rsidRDefault="00D55779" w:rsidP="00D55779">
      <w:pPr>
        <w:numPr>
          <w:ilvl w:val="0"/>
          <w:numId w:val="20"/>
        </w:numPr>
        <w:ind w:left="1134" w:hanging="425"/>
        <w:jc w:val="both"/>
        <w:rPr>
          <w:rFonts w:ascii="Encode Sans Compressed" w:hAnsi="Encode Sans Compressed"/>
        </w:rPr>
      </w:pPr>
      <w:r w:rsidRPr="00D55779">
        <w:rPr>
          <w:rFonts w:ascii="Encode Sans Compressed" w:hAnsi="Encode Sans Compressed"/>
        </w:rPr>
        <w:t>zobowiązanie gwaranta/poręczyciela do zapłacenia bezwarunkowo i nieodwołalnie kwoty gwarancji/poręczenia na pierwsze pisemne żądanie Zamawiającego w okolicznościach określonych w art. 98 ust. 6 ustawy PZP.</w:t>
      </w:r>
    </w:p>
    <w:p w14:paraId="4430FAFC" w14:textId="77777777" w:rsidR="00D55779" w:rsidRPr="00D55779" w:rsidRDefault="00D55779" w:rsidP="00D55779">
      <w:pPr>
        <w:numPr>
          <w:ilvl w:val="2"/>
          <w:numId w:val="18"/>
        </w:numPr>
        <w:ind w:left="544" w:hanging="425"/>
        <w:jc w:val="both"/>
        <w:rPr>
          <w:rFonts w:ascii="Encode Sans Compressed" w:hAnsi="Encode Sans Compressed"/>
        </w:rPr>
      </w:pPr>
      <w:r w:rsidRPr="00D55779">
        <w:rPr>
          <w:rFonts w:ascii="Encode Sans Compressed" w:hAnsi="Encode Sans Compressed"/>
          <w:spacing w:val="-1"/>
        </w:rPr>
        <w:lastRenderedPageBreak/>
        <w:t>Wadium</w:t>
      </w:r>
      <w:r w:rsidRPr="00D55779">
        <w:rPr>
          <w:rFonts w:ascii="Encode Sans Compressed" w:hAnsi="Encode Sans Compressed"/>
          <w:spacing w:val="16"/>
        </w:rPr>
        <w:t xml:space="preserve"> </w:t>
      </w:r>
      <w:r w:rsidRPr="00D55779">
        <w:rPr>
          <w:rFonts w:ascii="Encode Sans Compressed" w:hAnsi="Encode Sans Compressed"/>
          <w:spacing w:val="-1"/>
        </w:rPr>
        <w:t>wniesione</w:t>
      </w:r>
      <w:r w:rsidRPr="00D55779">
        <w:rPr>
          <w:rFonts w:ascii="Encode Sans Compressed" w:hAnsi="Encode Sans Compressed"/>
          <w:spacing w:val="17"/>
        </w:rPr>
        <w:t xml:space="preserve"> </w:t>
      </w:r>
      <w:r w:rsidRPr="00D55779">
        <w:rPr>
          <w:rFonts w:ascii="Encode Sans Compressed" w:hAnsi="Encode Sans Compressed"/>
          <w:spacing w:val="-1"/>
        </w:rPr>
        <w:t>przez</w:t>
      </w:r>
      <w:r w:rsidRPr="00D55779">
        <w:rPr>
          <w:rFonts w:ascii="Encode Sans Compressed" w:hAnsi="Encode Sans Compressed"/>
          <w:spacing w:val="13"/>
        </w:rPr>
        <w:t xml:space="preserve"> </w:t>
      </w:r>
      <w:r w:rsidRPr="00D55779">
        <w:rPr>
          <w:rFonts w:ascii="Encode Sans Compressed" w:hAnsi="Encode Sans Compressed"/>
        </w:rPr>
        <w:t>jednego</w:t>
      </w:r>
      <w:r w:rsidRPr="00D55779">
        <w:rPr>
          <w:rFonts w:ascii="Encode Sans Compressed" w:hAnsi="Encode Sans Compressed"/>
          <w:spacing w:val="15"/>
        </w:rPr>
        <w:t xml:space="preserve"> </w:t>
      </w:r>
      <w:r w:rsidRPr="00D55779">
        <w:rPr>
          <w:rFonts w:ascii="Encode Sans Compressed" w:hAnsi="Encode Sans Compressed"/>
        </w:rPr>
        <w:t>z</w:t>
      </w:r>
      <w:r w:rsidRPr="00D55779">
        <w:rPr>
          <w:rFonts w:ascii="Encode Sans Compressed" w:hAnsi="Encode Sans Compressed"/>
          <w:spacing w:val="10"/>
        </w:rPr>
        <w:t xml:space="preserve"> </w:t>
      </w:r>
      <w:r w:rsidRPr="00D55779">
        <w:rPr>
          <w:rFonts w:ascii="Encode Sans Compressed" w:hAnsi="Encode Sans Compressed"/>
          <w:spacing w:val="-1"/>
        </w:rPr>
        <w:t>Wykonawców</w:t>
      </w:r>
      <w:r w:rsidRPr="00D55779">
        <w:rPr>
          <w:rFonts w:ascii="Encode Sans Compressed" w:hAnsi="Encode Sans Compressed"/>
          <w:spacing w:val="16"/>
        </w:rPr>
        <w:t xml:space="preserve"> </w:t>
      </w:r>
      <w:r w:rsidRPr="00D55779">
        <w:rPr>
          <w:rFonts w:ascii="Encode Sans Compressed" w:hAnsi="Encode Sans Compressed"/>
          <w:spacing w:val="-2"/>
        </w:rPr>
        <w:t>wspólnie</w:t>
      </w:r>
      <w:r w:rsidRPr="00D55779">
        <w:rPr>
          <w:rFonts w:ascii="Encode Sans Compressed" w:hAnsi="Encode Sans Compressed"/>
          <w:spacing w:val="17"/>
        </w:rPr>
        <w:t xml:space="preserve"> </w:t>
      </w:r>
      <w:r w:rsidRPr="00D55779">
        <w:rPr>
          <w:rFonts w:ascii="Encode Sans Compressed" w:hAnsi="Encode Sans Compressed"/>
          <w:spacing w:val="-1"/>
        </w:rPr>
        <w:t>ubiegających</w:t>
      </w:r>
      <w:r w:rsidRPr="00D55779">
        <w:rPr>
          <w:rFonts w:ascii="Encode Sans Compressed" w:hAnsi="Encode Sans Compressed"/>
          <w:spacing w:val="15"/>
        </w:rPr>
        <w:t xml:space="preserve"> </w:t>
      </w:r>
      <w:r w:rsidRPr="00D55779">
        <w:rPr>
          <w:rFonts w:ascii="Encode Sans Compressed" w:hAnsi="Encode Sans Compressed"/>
          <w:spacing w:val="-1"/>
        </w:rPr>
        <w:t>się</w:t>
      </w:r>
      <w:r w:rsidRPr="00D55779">
        <w:rPr>
          <w:rFonts w:ascii="Encode Sans Compressed" w:hAnsi="Encode Sans Compressed"/>
          <w:spacing w:val="15"/>
        </w:rPr>
        <w:t xml:space="preserve"> </w:t>
      </w:r>
      <w:r w:rsidRPr="00D55779">
        <w:rPr>
          <w:rFonts w:ascii="Encode Sans Compressed" w:hAnsi="Encode Sans Compressed"/>
        </w:rPr>
        <w:t>o</w:t>
      </w:r>
      <w:r w:rsidRPr="00D55779">
        <w:rPr>
          <w:rFonts w:ascii="Encode Sans Compressed" w:hAnsi="Encode Sans Compressed"/>
          <w:spacing w:val="6"/>
        </w:rPr>
        <w:t xml:space="preserve"> </w:t>
      </w:r>
      <w:r w:rsidRPr="00D55779">
        <w:rPr>
          <w:rFonts w:ascii="Encode Sans Compressed" w:hAnsi="Encode Sans Compressed"/>
          <w:spacing w:val="-1"/>
        </w:rPr>
        <w:t>udzielenie</w:t>
      </w:r>
      <w:r w:rsidRPr="00D55779">
        <w:rPr>
          <w:rFonts w:ascii="Encode Sans Compressed" w:hAnsi="Encode Sans Compressed"/>
          <w:spacing w:val="65"/>
        </w:rPr>
        <w:t xml:space="preserve"> </w:t>
      </w:r>
      <w:r w:rsidRPr="00D55779">
        <w:rPr>
          <w:rFonts w:ascii="Encode Sans Compressed" w:hAnsi="Encode Sans Compressed"/>
          <w:spacing w:val="-1"/>
        </w:rPr>
        <w:t>zamówienia</w:t>
      </w:r>
      <w:r w:rsidRPr="00D55779">
        <w:rPr>
          <w:rFonts w:ascii="Encode Sans Compressed" w:hAnsi="Encode Sans Compressed"/>
        </w:rPr>
        <w:t xml:space="preserve"> </w:t>
      </w:r>
      <w:r w:rsidRPr="00D55779">
        <w:rPr>
          <w:rFonts w:ascii="Encode Sans Compressed" w:hAnsi="Encode Sans Compressed"/>
          <w:spacing w:val="-1"/>
        </w:rPr>
        <w:t>uważa</w:t>
      </w:r>
      <w:r w:rsidRPr="00D55779">
        <w:rPr>
          <w:rFonts w:ascii="Encode Sans Compressed" w:hAnsi="Encode Sans Compressed"/>
        </w:rPr>
        <w:t xml:space="preserve"> się </w:t>
      </w:r>
      <w:r w:rsidRPr="00D55779">
        <w:rPr>
          <w:rFonts w:ascii="Encode Sans Compressed" w:hAnsi="Encode Sans Compressed"/>
          <w:spacing w:val="-2"/>
        </w:rPr>
        <w:t>za</w:t>
      </w:r>
      <w:r w:rsidRPr="00D55779">
        <w:rPr>
          <w:rFonts w:ascii="Encode Sans Compressed" w:hAnsi="Encode Sans Compressed"/>
        </w:rPr>
        <w:t xml:space="preserve"> </w:t>
      </w:r>
      <w:r w:rsidRPr="00D55779">
        <w:rPr>
          <w:rFonts w:ascii="Encode Sans Compressed" w:hAnsi="Encode Sans Compressed"/>
          <w:spacing w:val="-1"/>
        </w:rPr>
        <w:t>wniesione</w:t>
      </w:r>
      <w:r w:rsidRPr="00D55779">
        <w:rPr>
          <w:rFonts w:ascii="Encode Sans Compressed" w:hAnsi="Encode Sans Compressed"/>
        </w:rPr>
        <w:t xml:space="preserve"> </w:t>
      </w:r>
      <w:r w:rsidRPr="00D55779">
        <w:rPr>
          <w:rFonts w:ascii="Encode Sans Compressed" w:hAnsi="Encode Sans Compressed"/>
          <w:spacing w:val="-1"/>
        </w:rPr>
        <w:t>prawidłowo.</w:t>
      </w:r>
    </w:p>
    <w:p w14:paraId="26197D53" w14:textId="77777777" w:rsidR="00D55779" w:rsidRPr="00D55779" w:rsidRDefault="00D55779" w:rsidP="00D55779">
      <w:pPr>
        <w:numPr>
          <w:ilvl w:val="2"/>
          <w:numId w:val="18"/>
        </w:numPr>
        <w:ind w:left="544" w:hanging="425"/>
        <w:jc w:val="both"/>
        <w:rPr>
          <w:rFonts w:ascii="Encode Sans Compressed" w:hAnsi="Encode Sans Compressed"/>
        </w:rPr>
      </w:pPr>
      <w:r w:rsidRPr="00D55779">
        <w:rPr>
          <w:rFonts w:ascii="Encode Sans Compressed" w:hAnsi="Encode Sans Compressed"/>
          <w:bCs/>
        </w:rPr>
        <w:t xml:space="preserve">Wadium musi zabezpieczać ofertę przez cały okres związania ofertą. </w:t>
      </w:r>
    </w:p>
    <w:p w14:paraId="3AE9A295" w14:textId="77777777" w:rsidR="00D55779" w:rsidRPr="00D55779" w:rsidRDefault="00D55779" w:rsidP="00D55779">
      <w:pPr>
        <w:pStyle w:val="Default"/>
        <w:jc w:val="both"/>
        <w:rPr>
          <w:rFonts w:ascii="Encode Sans Compressed" w:hAnsi="Encode Sans Compressed"/>
          <w:color w:val="auto"/>
        </w:rPr>
      </w:pPr>
    </w:p>
    <w:p w14:paraId="300F0845" w14:textId="77777777" w:rsidR="00D55779" w:rsidRPr="00D55779" w:rsidRDefault="00D55779" w:rsidP="00D55779">
      <w:pPr>
        <w:pStyle w:val="NagW"/>
      </w:pPr>
      <w:r w:rsidRPr="00D55779">
        <w:t>Termin związania ofertą.</w:t>
      </w:r>
    </w:p>
    <w:p w14:paraId="4BBD063F" w14:textId="77777777" w:rsidR="00D55779" w:rsidRPr="00D55779" w:rsidRDefault="00D55779" w:rsidP="00D55779">
      <w:pPr>
        <w:ind w:left="1077"/>
        <w:jc w:val="both"/>
        <w:rPr>
          <w:rFonts w:ascii="Encode Sans Compressed" w:hAnsi="Encode Sans Compressed"/>
          <w:b/>
        </w:rPr>
      </w:pPr>
    </w:p>
    <w:p w14:paraId="2DA58E28" w14:textId="3245D7AE" w:rsidR="00D55779" w:rsidRPr="00D55779" w:rsidRDefault="00D55779" w:rsidP="00D55779">
      <w:pPr>
        <w:pStyle w:val="Tekstpodstawowy"/>
        <w:numPr>
          <w:ilvl w:val="0"/>
          <w:numId w:val="6"/>
        </w:numPr>
        <w:tabs>
          <w:tab w:val="left" w:pos="426"/>
        </w:tabs>
        <w:kinsoku w:val="0"/>
        <w:overflowPunct w:val="0"/>
        <w:spacing w:after="0"/>
        <w:ind w:left="426" w:right="119" w:hanging="426"/>
        <w:jc w:val="both"/>
        <w:rPr>
          <w:rFonts w:ascii="Encode Sans Compressed" w:hAnsi="Encode Sans Compressed"/>
        </w:rPr>
      </w:pPr>
      <w:r w:rsidRPr="00D55779">
        <w:rPr>
          <w:rFonts w:ascii="Encode Sans Compressed" w:hAnsi="Encode Sans Compressed"/>
        </w:rPr>
        <w:t xml:space="preserve">Wykonawca jest </w:t>
      </w:r>
      <w:r w:rsidRPr="00D55779">
        <w:rPr>
          <w:rFonts w:ascii="Encode Sans Compressed" w:hAnsi="Encode Sans Compressed"/>
          <w:spacing w:val="-1"/>
        </w:rPr>
        <w:t>związany</w:t>
      </w:r>
      <w:r w:rsidRPr="00D55779">
        <w:rPr>
          <w:rFonts w:ascii="Encode Sans Compressed" w:hAnsi="Encode Sans Compressed"/>
        </w:rPr>
        <w:t xml:space="preserve"> ofertą od dnia upływu terminu składania ofert do dnia</w:t>
      </w:r>
      <w:r w:rsidRPr="00D55779">
        <w:rPr>
          <w:rFonts w:ascii="Encode Sans Compressed" w:hAnsi="Encode Sans Compressed"/>
          <w:b/>
        </w:rPr>
        <w:t xml:space="preserve"> </w:t>
      </w:r>
      <w:r w:rsidRPr="00D55779">
        <w:rPr>
          <w:rFonts w:ascii="Encode Sans Compressed" w:hAnsi="Encode Sans Compressed"/>
          <w:b/>
        </w:rPr>
        <w:br/>
      </w:r>
      <w:r w:rsidR="009D6536">
        <w:rPr>
          <w:rFonts w:ascii="Encode Sans Compressed" w:hAnsi="Encode Sans Compressed"/>
          <w:b/>
        </w:rPr>
        <w:t>02</w:t>
      </w:r>
      <w:r w:rsidRPr="00D55779">
        <w:rPr>
          <w:rFonts w:ascii="Encode Sans Compressed" w:hAnsi="Encode Sans Compressed"/>
          <w:b/>
        </w:rPr>
        <w:t xml:space="preserve"> </w:t>
      </w:r>
      <w:r w:rsidR="009D6536">
        <w:rPr>
          <w:rFonts w:ascii="Encode Sans Compressed" w:hAnsi="Encode Sans Compressed"/>
          <w:b/>
        </w:rPr>
        <w:t>lipca</w:t>
      </w:r>
      <w:r w:rsidRPr="00D55779">
        <w:rPr>
          <w:rFonts w:ascii="Encode Sans Compressed" w:hAnsi="Encode Sans Compressed"/>
          <w:b/>
        </w:rPr>
        <w:t xml:space="preserve"> 2024 </w:t>
      </w:r>
      <w:r w:rsidRPr="00D55779">
        <w:rPr>
          <w:rFonts w:ascii="Encode Sans Compressed" w:hAnsi="Encode Sans Compressed"/>
          <w:b/>
          <w:bCs/>
        </w:rPr>
        <w:t xml:space="preserve">r., tj. przez 30 dni, </w:t>
      </w:r>
      <w:r w:rsidRPr="00D55779">
        <w:rPr>
          <w:rFonts w:ascii="Encode Sans Compressed" w:hAnsi="Encode Sans Compressed"/>
        </w:rPr>
        <w:t>przy czym pierwszym dniem terminu związania ofertą jest dzień, w którym upływa termin składania ofert.</w:t>
      </w:r>
    </w:p>
    <w:p w14:paraId="434B6441" w14:textId="77777777" w:rsidR="00D55779" w:rsidRPr="00D55779" w:rsidRDefault="00D55779" w:rsidP="00D55779">
      <w:pPr>
        <w:pStyle w:val="Tekstpodstawowy"/>
        <w:numPr>
          <w:ilvl w:val="0"/>
          <w:numId w:val="6"/>
        </w:numPr>
        <w:tabs>
          <w:tab w:val="left" w:pos="426"/>
        </w:tabs>
        <w:kinsoku w:val="0"/>
        <w:overflowPunct w:val="0"/>
        <w:spacing w:after="0"/>
        <w:ind w:left="426" w:right="119" w:hanging="426"/>
        <w:jc w:val="both"/>
        <w:rPr>
          <w:rFonts w:ascii="Encode Sans Compressed" w:hAnsi="Encode Sans Compressed"/>
        </w:rPr>
      </w:pPr>
      <w:r w:rsidRPr="00D55779">
        <w:rPr>
          <w:rFonts w:ascii="Encode Sans Compressed" w:eastAsia="Verdana" w:hAnsi="Encode Sans Compressed"/>
        </w:rPr>
        <w:t xml:space="preserve">W przypadku gdy wybór najkorzystniejszej oferty nie nastąpi przed upływem terminu związania ofertą określonego w SWZ, Zamawiający przed upływem terminu związania ofertą zwraca się </w:t>
      </w:r>
      <w:r w:rsidRPr="00D55779">
        <w:rPr>
          <w:rFonts w:ascii="Encode Sans Compressed" w:hAnsi="Encode Sans Compressed"/>
          <w:spacing w:val="-1"/>
        </w:rPr>
        <w:t>jednokrotnie</w:t>
      </w:r>
      <w:r w:rsidRPr="00D55779">
        <w:rPr>
          <w:rFonts w:ascii="Encode Sans Compressed" w:eastAsia="Verdana" w:hAnsi="Encode Sans Compressed"/>
        </w:rPr>
        <w:t xml:space="preserve"> do wykonawców o wyrażenie zgody na przedłużenie tego terminu o wskazywany przez niego okres, nie dłuższy niż 30 dni.</w:t>
      </w:r>
    </w:p>
    <w:p w14:paraId="3E51F5A5" w14:textId="77777777" w:rsidR="00D55779" w:rsidRPr="00D55779" w:rsidRDefault="00D55779" w:rsidP="00D55779">
      <w:pPr>
        <w:pStyle w:val="Tekstpodstawowy"/>
        <w:numPr>
          <w:ilvl w:val="0"/>
          <w:numId w:val="6"/>
        </w:numPr>
        <w:tabs>
          <w:tab w:val="left" w:pos="426"/>
        </w:tabs>
        <w:kinsoku w:val="0"/>
        <w:overflowPunct w:val="0"/>
        <w:spacing w:after="0"/>
        <w:ind w:left="426" w:right="119" w:hanging="426"/>
        <w:jc w:val="both"/>
        <w:rPr>
          <w:rFonts w:ascii="Encode Sans Compressed" w:hAnsi="Encode Sans Compressed"/>
        </w:rPr>
      </w:pPr>
      <w:r w:rsidRPr="00D55779">
        <w:rPr>
          <w:rFonts w:ascii="Encode Sans Compressed" w:hAnsi="Encode Sans Compressed"/>
          <w:spacing w:val="-1"/>
        </w:rPr>
        <w:t>Przedłużenie</w:t>
      </w:r>
      <w:r w:rsidRPr="00D55779">
        <w:rPr>
          <w:rFonts w:ascii="Encode Sans Compressed" w:eastAsia="Verdana" w:hAnsi="Encode Sans Compressed"/>
        </w:rPr>
        <w:t xml:space="preserve"> terminu związania ofertą wymaga złożenia przez Wykonawcę pisemnego oświadczenia o wyrażeniu zgody na przedłużenie terminu związania ofertą.</w:t>
      </w:r>
    </w:p>
    <w:p w14:paraId="69498139" w14:textId="77777777" w:rsidR="00D55779" w:rsidRPr="00D55779" w:rsidRDefault="00D55779" w:rsidP="00D55779">
      <w:pPr>
        <w:jc w:val="both"/>
        <w:rPr>
          <w:rFonts w:ascii="Encode Sans Compressed" w:hAnsi="Encode Sans Compressed"/>
        </w:rPr>
      </w:pPr>
    </w:p>
    <w:p w14:paraId="43EF5015" w14:textId="77777777" w:rsidR="00D55779" w:rsidRPr="00D55779" w:rsidRDefault="00D55779" w:rsidP="00D55779">
      <w:pPr>
        <w:pStyle w:val="NagW"/>
      </w:pPr>
      <w:r w:rsidRPr="00D55779">
        <w:t>Opis sposobu przygotowywania ofert.</w:t>
      </w:r>
    </w:p>
    <w:p w14:paraId="4EE01071" w14:textId="77777777" w:rsidR="00D55779" w:rsidRPr="00D55779" w:rsidRDefault="00D55779" w:rsidP="00D55779">
      <w:pPr>
        <w:ind w:left="1080"/>
        <w:jc w:val="both"/>
        <w:rPr>
          <w:rFonts w:ascii="Encode Sans Compressed" w:hAnsi="Encode Sans Compressed"/>
          <w:b/>
        </w:rPr>
      </w:pPr>
    </w:p>
    <w:p w14:paraId="04E39E97"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Każdy Wykonawca może złożyć w niniejszym postępowaniu tylko jedną ofertę.</w:t>
      </w:r>
    </w:p>
    <w:p w14:paraId="2B47AAAC"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Oferta musi obejmować cały zakres przedmiotu zamówienia, a jej treść musi odpowiadać treści SWZ.</w:t>
      </w:r>
    </w:p>
    <w:p w14:paraId="776B5B94"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W celu przygotowania oferty Wykonawca może posłużyć się wzorami formularzy będącymi załącznikami do niniejszej SWZ lub przygotować własne formularze pod warunkiem, iż swoją treścią będą one odpowiadały formularzom będącym załącznikami do SWZ.</w:t>
      </w:r>
    </w:p>
    <w:p w14:paraId="6CA52776"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16E7CCE3"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b/>
          <w:bCs/>
        </w:rPr>
        <w:t>Oferta musi być sporządzona w postaci elektronicznej opatrzonej kwalifikowanym podpisem elektronicznym, podpisem zaufanym lub podpisem osobistym</w:t>
      </w:r>
      <w:r w:rsidRPr="00D55779">
        <w:rPr>
          <w:rFonts w:ascii="Encode Sans Compressed" w:hAnsi="Encode Sans Compressed"/>
        </w:rPr>
        <w:t xml:space="preserve">. </w:t>
      </w:r>
    </w:p>
    <w:p w14:paraId="55ABCD0C"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 xml:space="preserve">Do przygotowania oferty konieczne jest posiadanie przez osobę upoważnioną do reprezentowania Wykonawcy kwalifikowanego podpisu elektronicznego, podpisu osobistego lub podpisu zaufanego. </w:t>
      </w:r>
    </w:p>
    <w:p w14:paraId="3AE6221F"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29B7D428"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 xml:space="preserve">Dokumenty sporządzone w języku obcym są składane wraz z tłumaczeniem na język polski. </w:t>
      </w:r>
    </w:p>
    <w:p w14:paraId="0C52D4A8"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lastRenderedPageBreak/>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60B4E781"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spacing w:val="-1"/>
        </w:rPr>
        <w:t>Wykonawcy ponoszą wszelkie koszty związane z przygotowaniem i złożeniem oferty.</w:t>
      </w:r>
    </w:p>
    <w:p w14:paraId="17221BBA"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spacing w:val="-1"/>
        </w:rPr>
        <w:t>Wykonawcy</w:t>
      </w:r>
      <w:r w:rsidRPr="00D55779">
        <w:rPr>
          <w:rFonts w:ascii="Encode Sans Compressed" w:hAnsi="Encode Sans Compressed"/>
          <w:spacing w:val="15"/>
        </w:rPr>
        <w:t xml:space="preserve"> </w:t>
      </w:r>
      <w:r w:rsidRPr="00D55779">
        <w:rPr>
          <w:rFonts w:ascii="Encode Sans Compressed" w:hAnsi="Encode Sans Compressed"/>
        </w:rPr>
        <w:t>mogą</w:t>
      </w:r>
      <w:r w:rsidRPr="00D55779">
        <w:rPr>
          <w:rFonts w:ascii="Encode Sans Compressed" w:hAnsi="Encode Sans Compressed"/>
          <w:spacing w:val="15"/>
        </w:rPr>
        <w:t xml:space="preserve"> </w:t>
      </w:r>
      <w:r w:rsidRPr="00D55779">
        <w:rPr>
          <w:rFonts w:ascii="Encode Sans Compressed" w:hAnsi="Encode Sans Compressed"/>
          <w:spacing w:val="-1"/>
        </w:rPr>
        <w:t>wspólnie</w:t>
      </w:r>
      <w:r w:rsidRPr="00D55779">
        <w:rPr>
          <w:rFonts w:ascii="Encode Sans Compressed" w:hAnsi="Encode Sans Compressed"/>
          <w:spacing w:val="17"/>
        </w:rPr>
        <w:t xml:space="preserve"> </w:t>
      </w:r>
      <w:r w:rsidRPr="00D55779">
        <w:rPr>
          <w:rFonts w:ascii="Encode Sans Compressed" w:hAnsi="Encode Sans Compressed"/>
          <w:spacing w:val="-1"/>
        </w:rPr>
        <w:t>ubiegać</w:t>
      </w:r>
      <w:r w:rsidRPr="00D55779">
        <w:rPr>
          <w:rFonts w:ascii="Encode Sans Compressed" w:hAnsi="Encode Sans Compressed"/>
          <w:spacing w:val="15"/>
        </w:rPr>
        <w:t xml:space="preserve"> </w:t>
      </w:r>
      <w:r w:rsidRPr="00D55779">
        <w:rPr>
          <w:rFonts w:ascii="Encode Sans Compressed" w:hAnsi="Encode Sans Compressed"/>
          <w:spacing w:val="-1"/>
        </w:rPr>
        <w:t>się</w:t>
      </w:r>
      <w:r w:rsidRPr="00D55779">
        <w:rPr>
          <w:rFonts w:ascii="Encode Sans Compressed" w:hAnsi="Encode Sans Compressed"/>
          <w:spacing w:val="17"/>
        </w:rPr>
        <w:t xml:space="preserve"> </w:t>
      </w:r>
      <w:r w:rsidRPr="00D55779">
        <w:rPr>
          <w:rFonts w:ascii="Encode Sans Compressed" w:hAnsi="Encode Sans Compressed"/>
        </w:rPr>
        <w:t>o</w:t>
      </w:r>
      <w:r w:rsidRPr="00D55779">
        <w:rPr>
          <w:rFonts w:ascii="Encode Sans Compressed" w:hAnsi="Encode Sans Compressed"/>
          <w:spacing w:val="17"/>
        </w:rPr>
        <w:t xml:space="preserve"> </w:t>
      </w:r>
      <w:r w:rsidRPr="00D55779">
        <w:rPr>
          <w:rFonts w:ascii="Encode Sans Compressed" w:hAnsi="Encode Sans Compressed"/>
          <w:spacing w:val="-2"/>
        </w:rPr>
        <w:t>udzielenie</w:t>
      </w:r>
      <w:r w:rsidRPr="00D55779">
        <w:rPr>
          <w:rFonts w:ascii="Encode Sans Compressed" w:hAnsi="Encode Sans Compressed"/>
          <w:spacing w:val="17"/>
        </w:rPr>
        <w:t xml:space="preserve"> </w:t>
      </w:r>
      <w:r w:rsidRPr="00D55779">
        <w:rPr>
          <w:rFonts w:ascii="Encode Sans Compressed" w:hAnsi="Encode Sans Compressed"/>
          <w:spacing w:val="-1"/>
        </w:rPr>
        <w:t>zamówienia.</w:t>
      </w:r>
      <w:r w:rsidRPr="00D55779">
        <w:rPr>
          <w:rFonts w:ascii="Encode Sans Compressed" w:hAnsi="Encode Sans Compressed"/>
          <w:spacing w:val="13"/>
        </w:rPr>
        <w:t xml:space="preserve"> </w:t>
      </w:r>
      <w:r w:rsidRPr="00D55779">
        <w:rPr>
          <w:rFonts w:ascii="Encode Sans Compressed" w:hAnsi="Encode Sans Compressed"/>
        </w:rPr>
        <w:t>W</w:t>
      </w:r>
      <w:r w:rsidRPr="00D55779">
        <w:rPr>
          <w:rFonts w:ascii="Encode Sans Compressed" w:hAnsi="Encode Sans Compressed"/>
          <w:spacing w:val="22"/>
        </w:rPr>
        <w:t xml:space="preserve"> </w:t>
      </w:r>
      <w:r w:rsidRPr="00D55779">
        <w:rPr>
          <w:rFonts w:ascii="Encode Sans Compressed" w:hAnsi="Encode Sans Compressed"/>
          <w:spacing w:val="-1"/>
        </w:rPr>
        <w:t>takim</w:t>
      </w:r>
      <w:r w:rsidRPr="00D55779">
        <w:rPr>
          <w:rFonts w:ascii="Encode Sans Compressed" w:hAnsi="Encode Sans Compressed"/>
          <w:spacing w:val="18"/>
        </w:rPr>
        <w:t xml:space="preserve"> </w:t>
      </w:r>
      <w:r w:rsidRPr="00D55779">
        <w:rPr>
          <w:rFonts w:ascii="Encode Sans Compressed" w:hAnsi="Encode Sans Compressed"/>
          <w:spacing w:val="-1"/>
        </w:rPr>
        <w:t>przypadku</w:t>
      </w:r>
      <w:r w:rsidRPr="00D55779">
        <w:rPr>
          <w:rFonts w:ascii="Encode Sans Compressed" w:hAnsi="Encode Sans Compressed"/>
          <w:spacing w:val="17"/>
        </w:rPr>
        <w:t xml:space="preserve"> </w:t>
      </w:r>
      <w:r w:rsidRPr="00D55779">
        <w:rPr>
          <w:rFonts w:ascii="Encode Sans Compressed" w:hAnsi="Encode Sans Compressed"/>
          <w:spacing w:val="-1"/>
        </w:rPr>
        <w:t>ich</w:t>
      </w:r>
      <w:r w:rsidRPr="00D55779">
        <w:rPr>
          <w:rFonts w:ascii="Encode Sans Compressed" w:hAnsi="Encode Sans Compressed"/>
          <w:spacing w:val="61"/>
        </w:rPr>
        <w:t xml:space="preserve"> </w:t>
      </w:r>
      <w:r w:rsidRPr="00D55779">
        <w:rPr>
          <w:rFonts w:ascii="Encode Sans Compressed" w:hAnsi="Encode Sans Compressed"/>
          <w:spacing w:val="-1"/>
        </w:rPr>
        <w:t>oferta</w:t>
      </w:r>
      <w:r w:rsidRPr="00D55779">
        <w:rPr>
          <w:rFonts w:ascii="Encode Sans Compressed" w:hAnsi="Encode Sans Compressed"/>
          <w:spacing w:val="-2"/>
        </w:rPr>
        <w:t xml:space="preserve"> </w:t>
      </w:r>
      <w:r w:rsidRPr="00D55779">
        <w:rPr>
          <w:rFonts w:ascii="Encode Sans Compressed" w:hAnsi="Encode Sans Compressed"/>
        </w:rPr>
        <w:t>musi</w:t>
      </w:r>
      <w:r w:rsidRPr="00D55779">
        <w:rPr>
          <w:rFonts w:ascii="Encode Sans Compressed" w:hAnsi="Encode Sans Compressed"/>
          <w:spacing w:val="-1"/>
        </w:rPr>
        <w:t xml:space="preserve"> spełniać</w:t>
      </w:r>
      <w:r w:rsidRPr="00D55779">
        <w:rPr>
          <w:rFonts w:ascii="Encode Sans Compressed" w:hAnsi="Encode Sans Compressed"/>
        </w:rPr>
        <w:t xml:space="preserve"> </w:t>
      </w:r>
      <w:r w:rsidRPr="00D55779">
        <w:rPr>
          <w:rFonts w:ascii="Encode Sans Compressed" w:hAnsi="Encode Sans Compressed"/>
          <w:spacing w:val="-1"/>
        </w:rPr>
        <w:t>następujące</w:t>
      </w:r>
      <w:r w:rsidRPr="00D55779">
        <w:rPr>
          <w:rFonts w:ascii="Encode Sans Compressed" w:hAnsi="Encode Sans Compressed"/>
        </w:rPr>
        <w:t xml:space="preserve"> </w:t>
      </w:r>
      <w:r w:rsidRPr="00D55779">
        <w:rPr>
          <w:rFonts w:ascii="Encode Sans Compressed" w:hAnsi="Encode Sans Compressed"/>
          <w:spacing w:val="-1"/>
        </w:rPr>
        <w:t>wymagania:</w:t>
      </w:r>
    </w:p>
    <w:p w14:paraId="128E7C93" w14:textId="77777777" w:rsidR="00D55779" w:rsidRPr="00D55779" w:rsidRDefault="00D55779" w:rsidP="00D55779">
      <w:pPr>
        <w:pStyle w:val="Tekstpodstawowy"/>
        <w:widowControl w:val="0"/>
        <w:numPr>
          <w:ilvl w:val="2"/>
          <w:numId w:val="25"/>
        </w:numPr>
        <w:tabs>
          <w:tab w:val="left" w:pos="1187"/>
        </w:tabs>
        <w:kinsoku w:val="0"/>
        <w:overflowPunct w:val="0"/>
        <w:autoSpaceDE w:val="0"/>
        <w:spacing w:after="0"/>
        <w:ind w:left="1186" w:right="123" w:hanging="360"/>
        <w:jc w:val="both"/>
        <w:rPr>
          <w:rFonts w:ascii="Encode Sans Compressed" w:hAnsi="Encode Sans Compressed"/>
        </w:rPr>
      </w:pPr>
      <w:r w:rsidRPr="00D55779">
        <w:rPr>
          <w:rFonts w:ascii="Encode Sans Compressed" w:hAnsi="Encode Sans Compressed"/>
          <w:spacing w:val="-1"/>
        </w:rPr>
        <w:t>oferta</w:t>
      </w:r>
      <w:r w:rsidRPr="00D55779">
        <w:rPr>
          <w:rFonts w:ascii="Encode Sans Compressed" w:hAnsi="Encode Sans Compressed"/>
          <w:spacing w:val="5"/>
        </w:rPr>
        <w:t xml:space="preserve"> </w:t>
      </w:r>
      <w:r w:rsidRPr="00D55779">
        <w:rPr>
          <w:rFonts w:ascii="Encode Sans Compressed" w:hAnsi="Encode Sans Compressed"/>
        </w:rPr>
        <w:t>musi</w:t>
      </w:r>
      <w:r w:rsidRPr="00D55779">
        <w:rPr>
          <w:rFonts w:ascii="Encode Sans Compressed" w:hAnsi="Encode Sans Compressed"/>
          <w:spacing w:val="4"/>
        </w:rPr>
        <w:t xml:space="preserve"> </w:t>
      </w:r>
      <w:r w:rsidRPr="00D55779">
        <w:rPr>
          <w:rFonts w:ascii="Encode Sans Compressed" w:hAnsi="Encode Sans Compressed"/>
          <w:spacing w:val="-1"/>
        </w:rPr>
        <w:t>być</w:t>
      </w:r>
      <w:r w:rsidRPr="00D55779">
        <w:rPr>
          <w:rFonts w:ascii="Encode Sans Compressed" w:hAnsi="Encode Sans Compressed"/>
          <w:spacing w:val="5"/>
        </w:rPr>
        <w:t xml:space="preserve"> </w:t>
      </w:r>
      <w:r w:rsidRPr="00D55779">
        <w:rPr>
          <w:rFonts w:ascii="Encode Sans Compressed" w:hAnsi="Encode Sans Compressed"/>
          <w:spacing w:val="-1"/>
        </w:rPr>
        <w:t>podpisana</w:t>
      </w:r>
      <w:r w:rsidRPr="00D55779">
        <w:rPr>
          <w:rFonts w:ascii="Encode Sans Compressed" w:hAnsi="Encode Sans Compressed"/>
          <w:spacing w:val="5"/>
        </w:rPr>
        <w:t xml:space="preserve"> </w:t>
      </w:r>
      <w:r w:rsidRPr="00D55779">
        <w:rPr>
          <w:rFonts w:ascii="Encode Sans Compressed" w:hAnsi="Encode Sans Compressed"/>
        </w:rPr>
        <w:t>w</w:t>
      </w:r>
      <w:r w:rsidRPr="00D55779">
        <w:rPr>
          <w:rFonts w:ascii="Encode Sans Compressed" w:hAnsi="Encode Sans Compressed"/>
          <w:spacing w:val="2"/>
        </w:rPr>
        <w:t xml:space="preserve"> </w:t>
      </w:r>
      <w:r w:rsidRPr="00D55779">
        <w:rPr>
          <w:rFonts w:ascii="Encode Sans Compressed" w:hAnsi="Encode Sans Compressed"/>
        </w:rPr>
        <w:t>taki</w:t>
      </w:r>
      <w:r w:rsidRPr="00D55779">
        <w:rPr>
          <w:rFonts w:ascii="Encode Sans Compressed" w:hAnsi="Encode Sans Compressed"/>
          <w:spacing w:val="4"/>
        </w:rPr>
        <w:t xml:space="preserve"> </w:t>
      </w:r>
      <w:r w:rsidRPr="00D55779">
        <w:rPr>
          <w:rFonts w:ascii="Encode Sans Compressed" w:hAnsi="Encode Sans Compressed"/>
          <w:spacing w:val="-1"/>
        </w:rPr>
        <w:t>sposób,</w:t>
      </w:r>
      <w:r w:rsidRPr="00D55779">
        <w:rPr>
          <w:rFonts w:ascii="Encode Sans Compressed" w:hAnsi="Encode Sans Compressed"/>
          <w:spacing w:val="6"/>
        </w:rPr>
        <w:t xml:space="preserve"> </w:t>
      </w:r>
      <w:r w:rsidRPr="00D55779">
        <w:rPr>
          <w:rFonts w:ascii="Encode Sans Compressed" w:hAnsi="Encode Sans Compressed"/>
          <w:spacing w:val="-1"/>
        </w:rPr>
        <w:t>aby</w:t>
      </w:r>
      <w:r w:rsidRPr="00D55779">
        <w:rPr>
          <w:rFonts w:ascii="Encode Sans Compressed" w:hAnsi="Encode Sans Compressed"/>
          <w:spacing w:val="3"/>
        </w:rPr>
        <w:t xml:space="preserve"> </w:t>
      </w:r>
      <w:r w:rsidRPr="00D55779">
        <w:rPr>
          <w:rFonts w:ascii="Encode Sans Compressed" w:hAnsi="Encode Sans Compressed"/>
          <w:spacing w:val="-1"/>
        </w:rPr>
        <w:t>zobowiązywać</w:t>
      </w:r>
      <w:r w:rsidRPr="00D55779">
        <w:rPr>
          <w:rFonts w:ascii="Encode Sans Compressed" w:hAnsi="Encode Sans Compressed"/>
          <w:spacing w:val="7"/>
        </w:rPr>
        <w:t xml:space="preserve"> </w:t>
      </w:r>
      <w:r w:rsidRPr="00D55779">
        <w:rPr>
          <w:rFonts w:ascii="Encode Sans Compressed" w:hAnsi="Encode Sans Compressed"/>
          <w:spacing w:val="-1"/>
        </w:rPr>
        <w:t>wszystkich</w:t>
      </w:r>
      <w:r w:rsidRPr="00D55779">
        <w:rPr>
          <w:rFonts w:ascii="Encode Sans Compressed" w:hAnsi="Encode Sans Compressed"/>
          <w:spacing w:val="3"/>
        </w:rPr>
        <w:t xml:space="preserve"> </w:t>
      </w:r>
      <w:r w:rsidRPr="00D55779">
        <w:rPr>
          <w:rFonts w:ascii="Encode Sans Compressed" w:hAnsi="Encode Sans Compressed"/>
          <w:spacing w:val="-1"/>
        </w:rPr>
        <w:t>Wykonawców</w:t>
      </w:r>
      <w:r w:rsidRPr="00D55779">
        <w:rPr>
          <w:rFonts w:ascii="Encode Sans Compressed" w:hAnsi="Encode Sans Compressed"/>
          <w:spacing w:val="51"/>
        </w:rPr>
        <w:t xml:space="preserve"> </w:t>
      </w:r>
      <w:r w:rsidRPr="00D55779">
        <w:rPr>
          <w:rFonts w:ascii="Encode Sans Compressed" w:hAnsi="Encode Sans Compressed"/>
          <w:spacing w:val="-1"/>
        </w:rPr>
        <w:t>występujących</w:t>
      </w:r>
      <w:r w:rsidRPr="00D55779">
        <w:rPr>
          <w:rFonts w:ascii="Encode Sans Compressed" w:hAnsi="Encode Sans Compressed"/>
          <w:spacing w:val="24"/>
        </w:rPr>
        <w:t xml:space="preserve"> </w:t>
      </w:r>
      <w:r w:rsidRPr="00D55779">
        <w:rPr>
          <w:rFonts w:ascii="Encode Sans Compressed" w:hAnsi="Encode Sans Compressed"/>
          <w:spacing w:val="-1"/>
        </w:rPr>
        <w:t>wspólnie</w:t>
      </w:r>
      <w:r w:rsidRPr="00D55779">
        <w:rPr>
          <w:rFonts w:ascii="Encode Sans Compressed" w:hAnsi="Encode Sans Compressed"/>
          <w:spacing w:val="23"/>
        </w:rPr>
        <w:t xml:space="preserve"> </w:t>
      </w:r>
      <w:r w:rsidRPr="00D55779">
        <w:rPr>
          <w:rFonts w:ascii="Encode Sans Compressed" w:hAnsi="Encode Sans Compressed"/>
        </w:rPr>
        <w:t>-</w:t>
      </w:r>
      <w:r w:rsidRPr="00D55779">
        <w:rPr>
          <w:rFonts w:ascii="Encode Sans Compressed" w:hAnsi="Encode Sans Compressed"/>
          <w:spacing w:val="19"/>
        </w:rPr>
        <w:t xml:space="preserve"> </w:t>
      </w:r>
      <w:r w:rsidRPr="00D55779">
        <w:rPr>
          <w:rFonts w:ascii="Encode Sans Compressed" w:hAnsi="Encode Sans Compressed"/>
        </w:rPr>
        <w:t>Wykonawcy</w:t>
      </w:r>
      <w:r w:rsidRPr="00D55779">
        <w:rPr>
          <w:rFonts w:ascii="Encode Sans Compressed" w:hAnsi="Encode Sans Compressed"/>
          <w:spacing w:val="22"/>
        </w:rPr>
        <w:t xml:space="preserve"> </w:t>
      </w:r>
      <w:r w:rsidRPr="00D55779">
        <w:rPr>
          <w:rFonts w:ascii="Encode Sans Compressed" w:hAnsi="Encode Sans Compressed"/>
          <w:spacing w:val="-1"/>
        </w:rPr>
        <w:t>wspólnie</w:t>
      </w:r>
      <w:r w:rsidRPr="00D55779">
        <w:rPr>
          <w:rFonts w:ascii="Encode Sans Compressed" w:hAnsi="Encode Sans Compressed"/>
          <w:spacing w:val="22"/>
        </w:rPr>
        <w:t xml:space="preserve"> </w:t>
      </w:r>
      <w:r w:rsidRPr="00D55779">
        <w:rPr>
          <w:rFonts w:ascii="Encode Sans Compressed" w:hAnsi="Encode Sans Compressed"/>
          <w:spacing w:val="-1"/>
        </w:rPr>
        <w:t>ubiegający</w:t>
      </w:r>
      <w:r w:rsidRPr="00D55779">
        <w:rPr>
          <w:rFonts w:ascii="Encode Sans Compressed" w:hAnsi="Encode Sans Compressed"/>
          <w:spacing w:val="19"/>
        </w:rPr>
        <w:t xml:space="preserve"> </w:t>
      </w:r>
      <w:r w:rsidRPr="00D55779">
        <w:rPr>
          <w:rFonts w:ascii="Encode Sans Compressed" w:hAnsi="Encode Sans Compressed"/>
          <w:spacing w:val="-1"/>
        </w:rPr>
        <w:t>się</w:t>
      </w:r>
      <w:r w:rsidRPr="00D55779">
        <w:rPr>
          <w:rFonts w:ascii="Encode Sans Compressed" w:hAnsi="Encode Sans Compressed"/>
          <w:spacing w:val="26"/>
        </w:rPr>
        <w:t xml:space="preserve"> </w:t>
      </w:r>
      <w:r w:rsidRPr="00D55779">
        <w:rPr>
          <w:rFonts w:ascii="Encode Sans Compressed" w:hAnsi="Encode Sans Compressed"/>
        </w:rPr>
        <w:t>o</w:t>
      </w:r>
      <w:r w:rsidRPr="00D55779">
        <w:rPr>
          <w:rFonts w:ascii="Encode Sans Compressed" w:hAnsi="Encode Sans Compressed"/>
          <w:spacing w:val="22"/>
        </w:rPr>
        <w:t xml:space="preserve"> </w:t>
      </w:r>
      <w:r w:rsidRPr="00D55779">
        <w:rPr>
          <w:rFonts w:ascii="Encode Sans Compressed" w:hAnsi="Encode Sans Compressed"/>
          <w:spacing w:val="-1"/>
        </w:rPr>
        <w:t>udzielenie</w:t>
      </w:r>
      <w:r w:rsidRPr="00D55779">
        <w:rPr>
          <w:rFonts w:ascii="Encode Sans Compressed" w:hAnsi="Encode Sans Compressed"/>
          <w:spacing w:val="37"/>
        </w:rPr>
        <w:t xml:space="preserve"> </w:t>
      </w:r>
      <w:r w:rsidRPr="00D55779">
        <w:rPr>
          <w:rFonts w:ascii="Encode Sans Compressed" w:hAnsi="Encode Sans Compressed"/>
          <w:spacing w:val="-1"/>
        </w:rPr>
        <w:t>zamówienia</w:t>
      </w:r>
      <w:r w:rsidRPr="00D55779">
        <w:rPr>
          <w:rFonts w:ascii="Encode Sans Compressed" w:hAnsi="Encode Sans Compressed"/>
          <w:spacing w:val="60"/>
        </w:rPr>
        <w:t xml:space="preserve"> </w:t>
      </w:r>
      <w:r w:rsidRPr="00D55779">
        <w:rPr>
          <w:rFonts w:ascii="Encode Sans Compressed" w:hAnsi="Encode Sans Compressed"/>
          <w:spacing w:val="-1"/>
        </w:rPr>
        <w:t>ponoszą</w:t>
      </w:r>
      <w:r w:rsidRPr="00D55779">
        <w:rPr>
          <w:rFonts w:ascii="Encode Sans Compressed" w:hAnsi="Encode Sans Compressed"/>
          <w:spacing w:val="1"/>
        </w:rPr>
        <w:t xml:space="preserve"> </w:t>
      </w:r>
      <w:r w:rsidRPr="00D55779">
        <w:rPr>
          <w:rFonts w:ascii="Encode Sans Compressed" w:hAnsi="Encode Sans Compressed"/>
          <w:spacing w:val="-1"/>
        </w:rPr>
        <w:t>solidarną</w:t>
      </w:r>
      <w:r w:rsidRPr="00D55779">
        <w:rPr>
          <w:rFonts w:ascii="Encode Sans Compressed" w:hAnsi="Encode Sans Compressed"/>
          <w:spacing w:val="60"/>
        </w:rPr>
        <w:t xml:space="preserve"> </w:t>
      </w:r>
      <w:r w:rsidRPr="00D55779">
        <w:rPr>
          <w:rFonts w:ascii="Encode Sans Compressed" w:hAnsi="Encode Sans Compressed"/>
          <w:spacing w:val="-1"/>
        </w:rPr>
        <w:t>odpowiedzialność</w:t>
      </w:r>
      <w:r w:rsidRPr="00D55779">
        <w:rPr>
          <w:rFonts w:ascii="Encode Sans Compressed" w:hAnsi="Encode Sans Compressed"/>
          <w:spacing w:val="60"/>
        </w:rPr>
        <w:t xml:space="preserve"> </w:t>
      </w:r>
      <w:r w:rsidRPr="00D55779">
        <w:rPr>
          <w:rFonts w:ascii="Encode Sans Compressed" w:hAnsi="Encode Sans Compressed"/>
          <w:spacing w:val="-2"/>
        </w:rPr>
        <w:t>za</w:t>
      </w:r>
      <w:r w:rsidRPr="00D55779">
        <w:rPr>
          <w:rFonts w:ascii="Encode Sans Compressed" w:hAnsi="Encode Sans Compressed"/>
          <w:spacing w:val="2"/>
        </w:rPr>
        <w:t xml:space="preserve"> </w:t>
      </w:r>
      <w:r w:rsidRPr="00D55779">
        <w:rPr>
          <w:rFonts w:ascii="Encode Sans Compressed" w:hAnsi="Encode Sans Compressed"/>
          <w:spacing w:val="-1"/>
        </w:rPr>
        <w:t>wykonanie</w:t>
      </w:r>
      <w:r w:rsidRPr="00D55779">
        <w:rPr>
          <w:rFonts w:ascii="Encode Sans Compressed" w:hAnsi="Encode Sans Compressed"/>
          <w:spacing w:val="60"/>
        </w:rPr>
        <w:t xml:space="preserve"> </w:t>
      </w:r>
      <w:r w:rsidRPr="00D55779">
        <w:rPr>
          <w:rFonts w:ascii="Encode Sans Compressed" w:hAnsi="Encode Sans Compressed"/>
          <w:spacing w:val="-1"/>
        </w:rPr>
        <w:t>umowy</w:t>
      </w:r>
      <w:r w:rsidRPr="00D55779">
        <w:rPr>
          <w:rFonts w:ascii="Encode Sans Compressed" w:hAnsi="Encode Sans Compressed"/>
          <w:spacing w:val="60"/>
        </w:rPr>
        <w:t xml:space="preserve"> </w:t>
      </w:r>
      <w:r w:rsidRPr="00D55779">
        <w:rPr>
          <w:rFonts w:ascii="Encode Sans Compressed" w:hAnsi="Encode Sans Compressed"/>
        </w:rPr>
        <w:t>w</w:t>
      </w:r>
      <w:r w:rsidRPr="00D55779">
        <w:rPr>
          <w:rFonts w:ascii="Encode Sans Compressed" w:hAnsi="Encode Sans Compressed"/>
          <w:spacing w:val="59"/>
        </w:rPr>
        <w:t xml:space="preserve"> </w:t>
      </w:r>
      <w:r w:rsidRPr="00D55779">
        <w:rPr>
          <w:rFonts w:ascii="Encode Sans Compressed" w:hAnsi="Encode Sans Compressed"/>
          <w:spacing w:val="-1"/>
        </w:rPr>
        <w:t>sprawie</w:t>
      </w:r>
      <w:r w:rsidRPr="00D55779">
        <w:rPr>
          <w:rFonts w:ascii="Encode Sans Compressed" w:hAnsi="Encode Sans Compressed"/>
          <w:spacing w:val="61"/>
        </w:rPr>
        <w:t xml:space="preserve"> </w:t>
      </w:r>
      <w:r w:rsidRPr="00D55779">
        <w:rPr>
          <w:rFonts w:ascii="Encode Sans Compressed" w:hAnsi="Encode Sans Compressed"/>
          <w:spacing w:val="-1"/>
        </w:rPr>
        <w:t>zamówienia</w:t>
      </w:r>
      <w:r w:rsidRPr="00D55779">
        <w:rPr>
          <w:rFonts w:ascii="Encode Sans Compressed" w:hAnsi="Encode Sans Compressed"/>
          <w:spacing w:val="57"/>
        </w:rPr>
        <w:t xml:space="preserve"> </w:t>
      </w:r>
      <w:r w:rsidRPr="00D55779">
        <w:rPr>
          <w:rFonts w:ascii="Encode Sans Compressed" w:hAnsi="Encode Sans Compressed"/>
          <w:spacing w:val="-1"/>
        </w:rPr>
        <w:t>publicznego</w:t>
      </w:r>
      <w:r w:rsidRPr="00D55779">
        <w:rPr>
          <w:rFonts w:ascii="Encode Sans Compressed" w:hAnsi="Encode Sans Compressed"/>
        </w:rPr>
        <w:t xml:space="preserve"> </w:t>
      </w:r>
      <w:r w:rsidRPr="00D55779">
        <w:rPr>
          <w:rFonts w:ascii="Encode Sans Compressed" w:hAnsi="Encode Sans Compressed"/>
          <w:spacing w:val="-1"/>
        </w:rPr>
        <w:t>oraz wniesienie zabezpieczenia należytego wykonania umowy</w:t>
      </w:r>
      <w:r w:rsidRPr="00D55779">
        <w:rPr>
          <w:rFonts w:ascii="Encode Sans Compressed" w:hAnsi="Encode Sans Compressed"/>
          <w:spacing w:val="-2"/>
        </w:rPr>
        <w:t>;</w:t>
      </w:r>
    </w:p>
    <w:p w14:paraId="7F4DCA3F" w14:textId="77777777" w:rsidR="00D55779" w:rsidRPr="00D55779" w:rsidRDefault="00D55779" w:rsidP="00D55779">
      <w:pPr>
        <w:pStyle w:val="Tekstpodstawowy"/>
        <w:widowControl w:val="0"/>
        <w:numPr>
          <w:ilvl w:val="2"/>
          <w:numId w:val="25"/>
        </w:numPr>
        <w:tabs>
          <w:tab w:val="left" w:pos="1187"/>
        </w:tabs>
        <w:kinsoku w:val="0"/>
        <w:overflowPunct w:val="0"/>
        <w:autoSpaceDE w:val="0"/>
        <w:spacing w:after="0"/>
        <w:ind w:left="1186" w:right="127" w:hanging="360"/>
        <w:jc w:val="both"/>
        <w:rPr>
          <w:rFonts w:ascii="Encode Sans Compressed" w:hAnsi="Encode Sans Compressed"/>
        </w:rPr>
      </w:pPr>
      <w:r w:rsidRPr="00D55779">
        <w:rPr>
          <w:rFonts w:ascii="Encode Sans Compressed" w:hAnsi="Encode Sans Compressed"/>
          <w:spacing w:val="-1"/>
        </w:rPr>
        <w:t>Wykonawcy</w:t>
      </w:r>
      <w:r w:rsidRPr="00D55779">
        <w:rPr>
          <w:rFonts w:ascii="Encode Sans Compressed" w:hAnsi="Encode Sans Compressed"/>
          <w:spacing w:val="30"/>
        </w:rPr>
        <w:t xml:space="preserve"> </w:t>
      </w:r>
      <w:r w:rsidRPr="00D55779">
        <w:rPr>
          <w:rFonts w:ascii="Encode Sans Compressed" w:hAnsi="Encode Sans Compressed"/>
          <w:spacing w:val="-1"/>
        </w:rPr>
        <w:t>wspólnie</w:t>
      </w:r>
      <w:r w:rsidRPr="00D55779">
        <w:rPr>
          <w:rFonts w:ascii="Encode Sans Compressed" w:hAnsi="Encode Sans Compressed"/>
          <w:spacing w:val="32"/>
        </w:rPr>
        <w:t xml:space="preserve"> </w:t>
      </w:r>
      <w:r w:rsidRPr="00D55779">
        <w:rPr>
          <w:rFonts w:ascii="Encode Sans Compressed" w:hAnsi="Encode Sans Compressed"/>
          <w:spacing w:val="-1"/>
        </w:rPr>
        <w:t>ubiegający</w:t>
      </w:r>
      <w:r w:rsidRPr="00D55779">
        <w:rPr>
          <w:rFonts w:ascii="Encode Sans Compressed" w:hAnsi="Encode Sans Compressed"/>
          <w:spacing w:val="28"/>
        </w:rPr>
        <w:t xml:space="preserve"> </w:t>
      </w:r>
      <w:r w:rsidRPr="00D55779">
        <w:rPr>
          <w:rFonts w:ascii="Encode Sans Compressed" w:hAnsi="Encode Sans Compressed"/>
          <w:spacing w:val="-1"/>
        </w:rPr>
        <w:t>się</w:t>
      </w:r>
      <w:r w:rsidRPr="00D55779">
        <w:rPr>
          <w:rFonts w:ascii="Encode Sans Compressed" w:hAnsi="Encode Sans Compressed"/>
          <w:spacing w:val="30"/>
        </w:rPr>
        <w:t xml:space="preserve"> </w:t>
      </w:r>
      <w:r w:rsidRPr="00D55779">
        <w:rPr>
          <w:rFonts w:ascii="Encode Sans Compressed" w:hAnsi="Encode Sans Compressed"/>
        </w:rPr>
        <w:t>o</w:t>
      </w:r>
      <w:r w:rsidRPr="00D55779">
        <w:rPr>
          <w:rFonts w:ascii="Encode Sans Compressed" w:hAnsi="Encode Sans Compressed"/>
          <w:spacing w:val="30"/>
        </w:rPr>
        <w:t xml:space="preserve"> </w:t>
      </w:r>
      <w:r w:rsidRPr="00D55779">
        <w:rPr>
          <w:rFonts w:ascii="Encode Sans Compressed" w:hAnsi="Encode Sans Compressed"/>
          <w:spacing w:val="-1"/>
        </w:rPr>
        <w:t>udzielenie</w:t>
      </w:r>
      <w:r w:rsidRPr="00D55779">
        <w:rPr>
          <w:rFonts w:ascii="Encode Sans Compressed" w:hAnsi="Encode Sans Compressed"/>
          <w:spacing w:val="32"/>
        </w:rPr>
        <w:t xml:space="preserve"> </w:t>
      </w:r>
      <w:r w:rsidRPr="00D55779">
        <w:rPr>
          <w:rFonts w:ascii="Encode Sans Compressed" w:hAnsi="Encode Sans Compressed"/>
          <w:spacing w:val="-1"/>
        </w:rPr>
        <w:t>zamówienia</w:t>
      </w:r>
      <w:r w:rsidRPr="00D55779">
        <w:rPr>
          <w:rFonts w:ascii="Encode Sans Compressed" w:hAnsi="Encode Sans Compressed"/>
          <w:spacing w:val="30"/>
        </w:rPr>
        <w:t xml:space="preserve"> </w:t>
      </w:r>
      <w:r w:rsidRPr="00D55779">
        <w:rPr>
          <w:rFonts w:ascii="Encode Sans Compressed" w:hAnsi="Encode Sans Compressed"/>
          <w:spacing w:val="-1"/>
        </w:rPr>
        <w:t>muszą</w:t>
      </w:r>
      <w:r w:rsidRPr="00D55779">
        <w:rPr>
          <w:rFonts w:ascii="Encode Sans Compressed" w:hAnsi="Encode Sans Compressed"/>
          <w:spacing w:val="31"/>
        </w:rPr>
        <w:t xml:space="preserve"> </w:t>
      </w:r>
      <w:r w:rsidRPr="00D55779">
        <w:rPr>
          <w:rFonts w:ascii="Encode Sans Compressed" w:hAnsi="Encode Sans Compressed"/>
          <w:spacing w:val="-1"/>
        </w:rPr>
        <w:t>ustanowić</w:t>
      </w:r>
      <w:r w:rsidRPr="00D55779">
        <w:rPr>
          <w:rFonts w:ascii="Encode Sans Compressed" w:hAnsi="Encode Sans Compressed"/>
          <w:spacing w:val="41"/>
        </w:rPr>
        <w:t xml:space="preserve"> </w:t>
      </w:r>
      <w:r w:rsidRPr="00D55779">
        <w:rPr>
          <w:rFonts w:ascii="Encode Sans Compressed" w:hAnsi="Encode Sans Compressed"/>
          <w:spacing w:val="-1"/>
        </w:rPr>
        <w:t>pełnomocnika</w:t>
      </w:r>
      <w:r w:rsidRPr="00D55779">
        <w:rPr>
          <w:rFonts w:ascii="Encode Sans Compressed" w:hAnsi="Encode Sans Compressed"/>
          <w:spacing w:val="42"/>
        </w:rPr>
        <w:t xml:space="preserve"> </w:t>
      </w:r>
      <w:r w:rsidRPr="00D55779">
        <w:rPr>
          <w:rFonts w:ascii="Encode Sans Compressed" w:hAnsi="Encode Sans Compressed"/>
        </w:rPr>
        <w:t>do</w:t>
      </w:r>
      <w:r w:rsidRPr="00D55779">
        <w:rPr>
          <w:rFonts w:ascii="Encode Sans Compressed" w:hAnsi="Encode Sans Compressed"/>
          <w:spacing w:val="42"/>
        </w:rPr>
        <w:t xml:space="preserve"> </w:t>
      </w:r>
      <w:r w:rsidRPr="00D55779">
        <w:rPr>
          <w:rFonts w:ascii="Encode Sans Compressed" w:hAnsi="Encode Sans Compressed"/>
          <w:spacing w:val="-2"/>
        </w:rPr>
        <w:t>reprezentowania</w:t>
      </w:r>
      <w:r w:rsidRPr="00D55779">
        <w:rPr>
          <w:rFonts w:ascii="Encode Sans Compressed" w:hAnsi="Encode Sans Compressed"/>
          <w:spacing w:val="42"/>
        </w:rPr>
        <w:t xml:space="preserve"> </w:t>
      </w:r>
      <w:r w:rsidRPr="00D55779">
        <w:rPr>
          <w:rFonts w:ascii="Encode Sans Compressed" w:hAnsi="Encode Sans Compressed"/>
          <w:spacing w:val="-1"/>
        </w:rPr>
        <w:t>ich</w:t>
      </w:r>
      <w:r w:rsidRPr="00D55779">
        <w:rPr>
          <w:rFonts w:ascii="Encode Sans Compressed" w:hAnsi="Encode Sans Compressed"/>
          <w:spacing w:val="44"/>
        </w:rPr>
        <w:t xml:space="preserve"> </w:t>
      </w:r>
      <w:r w:rsidRPr="00D55779">
        <w:rPr>
          <w:rFonts w:ascii="Encode Sans Compressed" w:hAnsi="Encode Sans Compressed"/>
        </w:rPr>
        <w:t>w</w:t>
      </w:r>
      <w:r w:rsidRPr="00D55779">
        <w:rPr>
          <w:rFonts w:ascii="Encode Sans Compressed" w:hAnsi="Encode Sans Compressed"/>
          <w:spacing w:val="41"/>
        </w:rPr>
        <w:t xml:space="preserve"> </w:t>
      </w:r>
      <w:r w:rsidRPr="00D55779">
        <w:rPr>
          <w:rFonts w:ascii="Encode Sans Compressed" w:hAnsi="Encode Sans Compressed"/>
          <w:spacing w:val="-1"/>
        </w:rPr>
        <w:t>niniejszym</w:t>
      </w:r>
      <w:r w:rsidRPr="00D55779">
        <w:rPr>
          <w:rFonts w:ascii="Encode Sans Compressed" w:hAnsi="Encode Sans Compressed"/>
          <w:spacing w:val="43"/>
        </w:rPr>
        <w:t xml:space="preserve"> </w:t>
      </w:r>
      <w:r w:rsidRPr="00D55779">
        <w:rPr>
          <w:rFonts w:ascii="Encode Sans Compressed" w:hAnsi="Encode Sans Compressed"/>
          <w:spacing w:val="-1"/>
        </w:rPr>
        <w:t>postępowaniu</w:t>
      </w:r>
      <w:r w:rsidRPr="00D55779">
        <w:rPr>
          <w:rFonts w:ascii="Encode Sans Compressed" w:hAnsi="Encode Sans Compressed"/>
          <w:spacing w:val="45"/>
        </w:rPr>
        <w:t xml:space="preserve"> </w:t>
      </w:r>
      <w:r w:rsidRPr="00D55779">
        <w:rPr>
          <w:rFonts w:ascii="Encode Sans Compressed" w:hAnsi="Encode Sans Compressed"/>
        </w:rPr>
        <w:t>o</w:t>
      </w:r>
      <w:r w:rsidRPr="00D55779">
        <w:rPr>
          <w:rFonts w:ascii="Encode Sans Compressed" w:hAnsi="Encode Sans Compressed"/>
          <w:spacing w:val="42"/>
        </w:rPr>
        <w:t xml:space="preserve"> </w:t>
      </w:r>
      <w:r w:rsidRPr="00D55779">
        <w:rPr>
          <w:rFonts w:ascii="Encode Sans Compressed" w:hAnsi="Encode Sans Compressed"/>
          <w:spacing w:val="-1"/>
        </w:rPr>
        <w:t>udzielenie</w:t>
      </w:r>
      <w:r w:rsidRPr="00D55779">
        <w:rPr>
          <w:rFonts w:ascii="Encode Sans Compressed" w:hAnsi="Encode Sans Compressed"/>
          <w:spacing w:val="59"/>
        </w:rPr>
        <w:t xml:space="preserve"> </w:t>
      </w:r>
      <w:r w:rsidRPr="00D55779">
        <w:rPr>
          <w:rFonts w:ascii="Encode Sans Compressed" w:hAnsi="Encode Sans Compressed"/>
          <w:spacing w:val="-2"/>
        </w:rPr>
        <w:t>zamówienia</w:t>
      </w:r>
      <w:r w:rsidRPr="00D55779">
        <w:rPr>
          <w:rFonts w:ascii="Encode Sans Compressed" w:hAnsi="Encode Sans Compressed"/>
          <w:spacing w:val="13"/>
        </w:rPr>
        <w:t xml:space="preserve"> </w:t>
      </w:r>
      <w:r w:rsidRPr="00D55779">
        <w:rPr>
          <w:rFonts w:ascii="Encode Sans Compressed" w:hAnsi="Encode Sans Compressed"/>
          <w:spacing w:val="-1"/>
        </w:rPr>
        <w:t>lub</w:t>
      </w:r>
      <w:r w:rsidRPr="00D55779">
        <w:rPr>
          <w:rFonts w:ascii="Encode Sans Compressed" w:hAnsi="Encode Sans Compressed"/>
          <w:spacing w:val="13"/>
        </w:rPr>
        <w:t xml:space="preserve"> </w:t>
      </w:r>
      <w:r w:rsidRPr="00D55779">
        <w:rPr>
          <w:rFonts w:ascii="Encode Sans Compressed" w:hAnsi="Encode Sans Compressed"/>
        </w:rPr>
        <w:t>do</w:t>
      </w:r>
      <w:r w:rsidRPr="00D55779">
        <w:rPr>
          <w:rFonts w:ascii="Encode Sans Compressed" w:hAnsi="Encode Sans Compressed"/>
          <w:spacing w:val="13"/>
        </w:rPr>
        <w:t xml:space="preserve"> </w:t>
      </w:r>
      <w:r w:rsidRPr="00D55779">
        <w:rPr>
          <w:rFonts w:ascii="Encode Sans Compressed" w:hAnsi="Encode Sans Compressed"/>
          <w:spacing w:val="-1"/>
        </w:rPr>
        <w:t>reprezentowania</w:t>
      </w:r>
      <w:r w:rsidRPr="00D55779">
        <w:rPr>
          <w:rFonts w:ascii="Encode Sans Compressed" w:hAnsi="Encode Sans Compressed"/>
          <w:spacing w:val="16"/>
        </w:rPr>
        <w:t xml:space="preserve"> </w:t>
      </w:r>
      <w:r w:rsidRPr="00D55779">
        <w:rPr>
          <w:rFonts w:ascii="Encode Sans Compressed" w:hAnsi="Encode Sans Compressed"/>
          <w:spacing w:val="-1"/>
        </w:rPr>
        <w:t>ich</w:t>
      </w:r>
      <w:r w:rsidRPr="00D55779">
        <w:rPr>
          <w:rFonts w:ascii="Encode Sans Compressed" w:hAnsi="Encode Sans Compressed"/>
          <w:spacing w:val="16"/>
        </w:rPr>
        <w:t xml:space="preserve"> </w:t>
      </w:r>
      <w:r w:rsidRPr="00D55779">
        <w:rPr>
          <w:rFonts w:ascii="Encode Sans Compressed" w:hAnsi="Encode Sans Compressed"/>
        </w:rPr>
        <w:t>w</w:t>
      </w:r>
      <w:r w:rsidRPr="00D55779">
        <w:rPr>
          <w:rFonts w:ascii="Encode Sans Compressed" w:hAnsi="Encode Sans Compressed"/>
          <w:spacing w:val="11"/>
        </w:rPr>
        <w:t xml:space="preserve"> </w:t>
      </w:r>
      <w:r w:rsidRPr="00D55779">
        <w:rPr>
          <w:rFonts w:ascii="Encode Sans Compressed" w:hAnsi="Encode Sans Compressed"/>
          <w:spacing w:val="-1"/>
        </w:rPr>
        <w:t>niniejszym</w:t>
      </w:r>
      <w:r w:rsidRPr="00D55779">
        <w:rPr>
          <w:rFonts w:ascii="Encode Sans Compressed" w:hAnsi="Encode Sans Compressed"/>
          <w:spacing w:val="15"/>
        </w:rPr>
        <w:t xml:space="preserve"> </w:t>
      </w:r>
      <w:r w:rsidRPr="00D55779">
        <w:rPr>
          <w:rFonts w:ascii="Encode Sans Compressed" w:hAnsi="Encode Sans Compressed"/>
          <w:spacing w:val="-1"/>
        </w:rPr>
        <w:t>postępowaniu</w:t>
      </w:r>
      <w:r w:rsidRPr="00D55779">
        <w:rPr>
          <w:rFonts w:ascii="Encode Sans Compressed" w:hAnsi="Encode Sans Compressed"/>
          <w:spacing w:val="16"/>
        </w:rPr>
        <w:t xml:space="preserve"> </w:t>
      </w:r>
      <w:r w:rsidRPr="00D55779">
        <w:rPr>
          <w:rFonts w:ascii="Encode Sans Compressed" w:hAnsi="Encode Sans Compressed"/>
        </w:rPr>
        <w:t>o</w:t>
      </w:r>
      <w:r w:rsidRPr="00D55779">
        <w:rPr>
          <w:rFonts w:ascii="Encode Sans Compressed" w:hAnsi="Encode Sans Compressed"/>
          <w:spacing w:val="13"/>
        </w:rPr>
        <w:t xml:space="preserve"> </w:t>
      </w:r>
      <w:r w:rsidRPr="00D55779">
        <w:rPr>
          <w:rFonts w:ascii="Encode Sans Compressed" w:hAnsi="Encode Sans Compressed"/>
          <w:spacing w:val="-1"/>
        </w:rPr>
        <w:t>udzielenie</w:t>
      </w:r>
      <w:r w:rsidRPr="00D55779">
        <w:rPr>
          <w:rFonts w:ascii="Encode Sans Compressed" w:hAnsi="Encode Sans Compressed"/>
          <w:spacing w:val="41"/>
        </w:rPr>
        <w:t xml:space="preserve"> </w:t>
      </w:r>
      <w:r w:rsidRPr="00D55779">
        <w:rPr>
          <w:rFonts w:ascii="Encode Sans Compressed" w:hAnsi="Encode Sans Compressed"/>
          <w:spacing w:val="-1"/>
        </w:rPr>
        <w:t>zamówienia</w:t>
      </w:r>
      <w:r w:rsidRPr="00D55779">
        <w:rPr>
          <w:rFonts w:ascii="Encode Sans Compressed" w:hAnsi="Encode Sans Compressed"/>
        </w:rPr>
        <w:t xml:space="preserve"> oraz</w:t>
      </w:r>
      <w:r w:rsidRPr="00D55779">
        <w:rPr>
          <w:rFonts w:ascii="Encode Sans Compressed" w:hAnsi="Encode Sans Compressed"/>
          <w:spacing w:val="-2"/>
        </w:rPr>
        <w:t xml:space="preserve"> </w:t>
      </w:r>
      <w:r w:rsidRPr="00D55779">
        <w:rPr>
          <w:rFonts w:ascii="Encode Sans Compressed" w:hAnsi="Encode Sans Compressed"/>
          <w:spacing w:val="-1"/>
        </w:rPr>
        <w:t>zawarcia</w:t>
      </w:r>
      <w:r w:rsidRPr="00D55779">
        <w:rPr>
          <w:rFonts w:ascii="Encode Sans Compressed" w:hAnsi="Encode Sans Compressed"/>
        </w:rPr>
        <w:t xml:space="preserve"> </w:t>
      </w:r>
      <w:r w:rsidRPr="00D55779">
        <w:rPr>
          <w:rFonts w:ascii="Encode Sans Compressed" w:hAnsi="Encode Sans Compressed"/>
          <w:spacing w:val="-1"/>
        </w:rPr>
        <w:t>umowy</w:t>
      </w:r>
      <w:r w:rsidRPr="00D55779">
        <w:rPr>
          <w:rFonts w:ascii="Encode Sans Compressed" w:hAnsi="Encode Sans Compressed"/>
        </w:rPr>
        <w:t xml:space="preserve"> w</w:t>
      </w:r>
      <w:r w:rsidRPr="00D55779">
        <w:rPr>
          <w:rFonts w:ascii="Encode Sans Compressed" w:hAnsi="Encode Sans Compressed"/>
          <w:spacing w:val="-3"/>
        </w:rPr>
        <w:t xml:space="preserve"> </w:t>
      </w:r>
      <w:r w:rsidRPr="00D55779">
        <w:rPr>
          <w:rFonts w:ascii="Encode Sans Compressed" w:hAnsi="Encode Sans Compressed"/>
          <w:spacing w:val="-1"/>
        </w:rPr>
        <w:t>sprawie</w:t>
      </w:r>
      <w:r w:rsidRPr="00D55779">
        <w:rPr>
          <w:rFonts w:ascii="Encode Sans Compressed" w:hAnsi="Encode Sans Compressed"/>
        </w:rPr>
        <w:t xml:space="preserve"> </w:t>
      </w:r>
      <w:r w:rsidRPr="00D55779">
        <w:rPr>
          <w:rFonts w:ascii="Encode Sans Compressed" w:hAnsi="Encode Sans Compressed"/>
          <w:spacing w:val="-1"/>
        </w:rPr>
        <w:t>niniejszego</w:t>
      </w:r>
      <w:r w:rsidRPr="00D55779">
        <w:rPr>
          <w:rFonts w:ascii="Encode Sans Compressed" w:hAnsi="Encode Sans Compressed"/>
          <w:spacing w:val="-2"/>
        </w:rPr>
        <w:t xml:space="preserve"> </w:t>
      </w:r>
      <w:r w:rsidRPr="00D55779">
        <w:rPr>
          <w:rFonts w:ascii="Encode Sans Compressed" w:hAnsi="Encode Sans Compressed"/>
          <w:spacing w:val="-1"/>
        </w:rPr>
        <w:t>zamówienia</w:t>
      </w:r>
      <w:r w:rsidRPr="00D55779">
        <w:rPr>
          <w:rFonts w:ascii="Encode Sans Compressed" w:hAnsi="Encode Sans Compressed"/>
        </w:rPr>
        <w:t xml:space="preserve"> </w:t>
      </w:r>
      <w:r w:rsidRPr="00D55779">
        <w:rPr>
          <w:rFonts w:ascii="Encode Sans Compressed" w:hAnsi="Encode Sans Compressed"/>
          <w:spacing w:val="-1"/>
        </w:rPr>
        <w:t>publicznego.</w:t>
      </w:r>
    </w:p>
    <w:p w14:paraId="6654D197" w14:textId="77777777" w:rsidR="00D55779" w:rsidRPr="00D55779" w:rsidRDefault="00D55779" w:rsidP="00D55779">
      <w:pPr>
        <w:pStyle w:val="Tekstpodstawowy"/>
        <w:kinsoku w:val="0"/>
        <w:overflowPunct w:val="0"/>
        <w:spacing w:after="0"/>
        <w:ind w:left="1186" w:right="122"/>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20"/>
        </w:rPr>
        <w:t xml:space="preserve"> </w:t>
      </w:r>
      <w:r w:rsidRPr="00D55779">
        <w:rPr>
          <w:rFonts w:ascii="Encode Sans Compressed" w:hAnsi="Encode Sans Compressed"/>
          <w:spacing w:val="-2"/>
        </w:rPr>
        <w:t>związku</w:t>
      </w:r>
      <w:r w:rsidRPr="00D55779">
        <w:rPr>
          <w:rFonts w:ascii="Encode Sans Compressed" w:hAnsi="Encode Sans Compressed"/>
          <w:spacing w:val="15"/>
        </w:rPr>
        <w:t xml:space="preserve"> </w:t>
      </w:r>
      <w:r w:rsidRPr="00D55779">
        <w:rPr>
          <w:rFonts w:ascii="Encode Sans Compressed" w:hAnsi="Encode Sans Compressed"/>
        </w:rPr>
        <w:t>z</w:t>
      </w:r>
      <w:r w:rsidRPr="00D55779">
        <w:rPr>
          <w:rFonts w:ascii="Encode Sans Compressed" w:hAnsi="Encode Sans Compressed"/>
          <w:spacing w:val="13"/>
        </w:rPr>
        <w:t xml:space="preserve"> </w:t>
      </w:r>
      <w:r w:rsidRPr="00D55779">
        <w:rPr>
          <w:rFonts w:ascii="Encode Sans Compressed" w:hAnsi="Encode Sans Compressed"/>
          <w:spacing w:val="-1"/>
        </w:rPr>
        <w:t>powyższym</w:t>
      </w:r>
      <w:r w:rsidRPr="00D55779">
        <w:rPr>
          <w:rFonts w:ascii="Encode Sans Compressed" w:hAnsi="Encode Sans Compressed"/>
          <w:spacing w:val="16"/>
        </w:rPr>
        <w:t xml:space="preserve"> </w:t>
      </w:r>
      <w:r w:rsidRPr="00D55779">
        <w:rPr>
          <w:rFonts w:ascii="Encode Sans Compressed" w:hAnsi="Encode Sans Compressed"/>
        </w:rPr>
        <w:t>do</w:t>
      </w:r>
      <w:r w:rsidRPr="00D55779">
        <w:rPr>
          <w:rFonts w:ascii="Encode Sans Compressed" w:hAnsi="Encode Sans Compressed"/>
          <w:spacing w:val="14"/>
        </w:rPr>
        <w:t xml:space="preserve"> </w:t>
      </w:r>
      <w:r w:rsidRPr="00D55779">
        <w:rPr>
          <w:rFonts w:ascii="Encode Sans Compressed" w:hAnsi="Encode Sans Compressed"/>
          <w:spacing w:val="-1"/>
        </w:rPr>
        <w:t>oferty</w:t>
      </w:r>
      <w:r w:rsidRPr="00D55779">
        <w:rPr>
          <w:rFonts w:ascii="Encode Sans Compressed" w:hAnsi="Encode Sans Compressed"/>
          <w:spacing w:val="13"/>
        </w:rPr>
        <w:t xml:space="preserve"> </w:t>
      </w:r>
      <w:r w:rsidRPr="00D55779">
        <w:rPr>
          <w:rFonts w:ascii="Encode Sans Compressed" w:hAnsi="Encode Sans Compressed"/>
          <w:spacing w:val="-1"/>
        </w:rPr>
        <w:t>składanej</w:t>
      </w:r>
      <w:r w:rsidRPr="00D55779">
        <w:rPr>
          <w:rFonts w:ascii="Encode Sans Compressed" w:hAnsi="Encode Sans Compressed"/>
          <w:spacing w:val="16"/>
        </w:rPr>
        <w:t xml:space="preserve"> </w:t>
      </w:r>
      <w:r w:rsidRPr="00D55779">
        <w:rPr>
          <w:rFonts w:ascii="Encode Sans Compressed" w:hAnsi="Encode Sans Compressed"/>
          <w:spacing w:val="-1"/>
        </w:rPr>
        <w:t>przez</w:t>
      </w:r>
      <w:r w:rsidRPr="00D55779">
        <w:rPr>
          <w:rFonts w:ascii="Encode Sans Compressed" w:hAnsi="Encode Sans Compressed"/>
          <w:spacing w:val="7"/>
        </w:rPr>
        <w:t xml:space="preserve"> </w:t>
      </w:r>
      <w:r w:rsidRPr="00D55779">
        <w:rPr>
          <w:rFonts w:ascii="Encode Sans Compressed" w:hAnsi="Encode Sans Compressed"/>
        </w:rPr>
        <w:t>Wykonawców</w:t>
      </w:r>
      <w:r w:rsidRPr="00D55779">
        <w:rPr>
          <w:rFonts w:ascii="Encode Sans Compressed" w:hAnsi="Encode Sans Compressed"/>
          <w:spacing w:val="14"/>
        </w:rPr>
        <w:t xml:space="preserve"> </w:t>
      </w:r>
      <w:r w:rsidRPr="00D55779">
        <w:rPr>
          <w:rFonts w:ascii="Encode Sans Compressed" w:hAnsi="Encode Sans Compressed"/>
          <w:spacing w:val="-1"/>
        </w:rPr>
        <w:t>wspólnie</w:t>
      </w:r>
      <w:r w:rsidRPr="00D55779">
        <w:rPr>
          <w:rFonts w:ascii="Encode Sans Compressed" w:hAnsi="Encode Sans Compressed"/>
          <w:spacing w:val="45"/>
        </w:rPr>
        <w:t xml:space="preserve"> </w:t>
      </w:r>
      <w:r w:rsidRPr="00D55779">
        <w:rPr>
          <w:rFonts w:ascii="Encode Sans Compressed" w:hAnsi="Encode Sans Compressed"/>
          <w:spacing w:val="-1"/>
        </w:rPr>
        <w:t>ubiegających</w:t>
      </w:r>
      <w:r w:rsidRPr="00D55779">
        <w:rPr>
          <w:rFonts w:ascii="Encode Sans Compressed" w:hAnsi="Encode Sans Compressed"/>
          <w:spacing w:val="40"/>
        </w:rPr>
        <w:t xml:space="preserve"> </w:t>
      </w:r>
      <w:r w:rsidRPr="00D55779">
        <w:rPr>
          <w:rFonts w:ascii="Encode Sans Compressed" w:hAnsi="Encode Sans Compressed"/>
          <w:spacing w:val="-1"/>
        </w:rPr>
        <w:t>się</w:t>
      </w:r>
      <w:r w:rsidRPr="00D55779">
        <w:rPr>
          <w:rFonts w:ascii="Encode Sans Compressed" w:hAnsi="Encode Sans Compressed"/>
          <w:spacing w:val="40"/>
        </w:rPr>
        <w:t xml:space="preserve"> </w:t>
      </w:r>
      <w:r w:rsidRPr="00D55779">
        <w:rPr>
          <w:rFonts w:ascii="Encode Sans Compressed" w:hAnsi="Encode Sans Compressed"/>
        </w:rPr>
        <w:t>o</w:t>
      </w:r>
      <w:r w:rsidRPr="00D55779">
        <w:rPr>
          <w:rFonts w:ascii="Encode Sans Compressed" w:hAnsi="Encode Sans Compressed"/>
          <w:spacing w:val="40"/>
        </w:rPr>
        <w:t xml:space="preserve"> </w:t>
      </w:r>
      <w:r w:rsidRPr="00D55779">
        <w:rPr>
          <w:rFonts w:ascii="Encode Sans Compressed" w:hAnsi="Encode Sans Compressed"/>
          <w:spacing w:val="-1"/>
        </w:rPr>
        <w:t>udzielenie</w:t>
      </w:r>
      <w:r w:rsidRPr="00D55779">
        <w:rPr>
          <w:rFonts w:ascii="Encode Sans Compressed" w:hAnsi="Encode Sans Compressed"/>
          <w:spacing w:val="42"/>
        </w:rPr>
        <w:t xml:space="preserve"> </w:t>
      </w:r>
      <w:r w:rsidRPr="00D55779">
        <w:rPr>
          <w:rFonts w:ascii="Encode Sans Compressed" w:hAnsi="Encode Sans Compressed"/>
          <w:spacing w:val="-1"/>
        </w:rPr>
        <w:t>zamówienia</w:t>
      </w:r>
      <w:r w:rsidRPr="00D55779">
        <w:rPr>
          <w:rFonts w:ascii="Encode Sans Compressed" w:hAnsi="Encode Sans Compressed"/>
          <w:spacing w:val="40"/>
        </w:rPr>
        <w:t xml:space="preserve"> </w:t>
      </w:r>
      <w:r w:rsidRPr="00D55779">
        <w:rPr>
          <w:rFonts w:ascii="Encode Sans Compressed" w:hAnsi="Encode Sans Compressed"/>
          <w:spacing w:val="-1"/>
        </w:rPr>
        <w:t>należy</w:t>
      </w:r>
      <w:r w:rsidRPr="00D55779">
        <w:rPr>
          <w:rFonts w:ascii="Encode Sans Compressed" w:hAnsi="Encode Sans Compressed"/>
          <w:spacing w:val="40"/>
        </w:rPr>
        <w:t xml:space="preserve"> </w:t>
      </w:r>
      <w:r w:rsidRPr="00D55779">
        <w:rPr>
          <w:rFonts w:ascii="Encode Sans Compressed" w:hAnsi="Encode Sans Compressed"/>
          <w:spacing w:val="-1"/>
        </w:rPr>
        <w:t>załączyć</w:t>
      </w:r>
      <w:r w:rsidRPr="00D55779">
        <w:rPr>
          <w:rFonts w:ascii="Encode Sans Compressed" w:hAnsi="Encode Sans Compressed"/>
          <w:spacing w:val="41"/>
        </w:rPr>
        <w:t xml:space="preserve"> </w:t>
      </w:r>
      <w:r w:rsidRPr="00D55779">
        <w:rPr>
          <w:rFonts w:ascii="Encode Sans Compressed" w:hAnsi="Encode Sans Compressed"/>
          <w:spacing w:val="-1"/>
        </w:rPr>
        <w:t>pełnomocnictwo</w:t>
      </w:r>
      <w:r w:rsidRPr="00D55779">
        <w:rPr>
          <w:rFonts w:ascii="Encode Sans Compressed" w:hAnsi="Encode Sans Compressed"/>
          <w:spacing w:val="40"/>
        </w:rPr>
        <w:t xml:space="preserve"> </w:t>
      </w:r>
      <w:r w:rsidRPr="00D55779">
        <w:rPr>
          <w:rFonts w:ascii="Encode Sans Compressed" w:hAnsi="Encode Sans Compressed"/>
          <w:spacing w:val="-1"/>
        </w:rPr>
        <w:t>dla</w:t>
      </w:r>
      <w:r w:rsidRPr="00D55779">
        <w:rPr>
          <w:rFonts w:ascii="Encode Sans Compressed" w:hAnsi="Encode Sans Compressed"/>
          <w:spacing w:val="39"/>
        </w:rPr>
        <w:t xml:space="preserve"> </w:t>
      </w:r>
      <w:r w:rsidRPr="00D55779">
        <w:rPr>
          <w:rFonts w:ascii="Encode Sans Compressed" w:hAnsi="Encode Sans Compressed"/>
          <w:spacing w:val="-1"/>
        </w:rPr>
        <w:t>ustanowionego</w:t>
      </w:r>
      <w:r w:rsidRPr="00D55779">
        <w:rPr>
          <w:rFonts w:ascii="Encode Sans Compressed" w:hAnsi="Encode Sans Compressed"/>
          <w:spacing w:val="42"/>
        </w:rPr>
        <w:t xml:space="preserve"> </w:t>
      </w:r>
      <w:r w:rsidRPr="00D55779">
        <w:rPr>
          <w:rFonts w:ascii="Encode Sans Compressed" w:hAnsi="Encode Sans Compressed"/>
          <w:spacing w:val="-1"/>
        </w:rPr>
        <w:t>pełnomocnika,</w:t>
      </w:r>
      <w:r w:rsidRPr="00D55779">
        <w:rPr>
          <w:rFonts w:ascii="Encode Sans Compressed" w:hAnsi="Encode Sans Compressed"/>
          <w:spacing w:val="43"/>
        </w:rPr>
        <w:t xml:space="preserve"> </w:t>
      </w:r>
      <w:r w:rsidRPr="00D55779">
        <w:rPr>
          <w:rFonts w:ascii="Encode Sans Compressed" w:hAnsi="Encode Sans Compressed"/>
        </w:rPr>
        <w:t>z</w:t>
      </w:r>
      <w:r w:rsidRPr="00D55779">
        <w:rPr>
          <w:rFonts w:ascii="Encode Sans Compressed" w:hAnsi="Encode Sans Compressed"/>
          <w:spacing w:val="40"/>
        </w:rPr>
        <w:t xml:space="preserve"> </w:t>
      </w:r>
      <w:r w:rsidRPr="00D55779">
        <w:rPr>
          <w:rFonts w:ascii="Encode Sans Compressed" w:hAnsi="Encode Sans Compressed"/>
          <w:spacing w:val="-1"/>
        </w:rPr>
        <w:t>którego</w:t>
      </w:r>
      <w:r w:rsidRPr="00D55779">
        <w:rPr>
          <w:rFonts w:ascii="Encode Sans Compressed" w:hAnsi="Encode Sans Compressed"/>
          <w:spacing w:val="42"/>
        </w:rPr>
        <w:t xml:space="preserve"> </w:t>
      </w:r>
      <w:r w:rsidRPr="00D55779">
        <w:rPr>
          <w:rFonts w:ascii="Encode Sans Compressed" w:hAnsi="Encode Sans Compressed"/>
          <w:spacing w:val="-1"/>
        </w:rPr>
        <w:t>powinien</w:t>
      </w:r>
      <w:r w:rsidRPr="00D55779">
        <w:rPr>
          <w:rFonts w:ascii="Encode Sans Compressed" w:hAnsi="Encode Sans Compressed"/>
          <w:spacing w:val="44"/>
        </w:rPr>
        <w:t xml:space="preserve"> </w:t>
      </w:r>
      <w:r w:rsidRPr="00D55779">
        <w:rPr>
          <w:rFonts w:ascii="Encode Sans Compressed" w:hAnsi="Encode Sans Compressed"/>
          <w:spacing w:val="-1"/>
        </w:rPr>
        <w:t>wynikać</w:t>
      </w:r>
      <w:r w:rsidRPr="00D55779">
        <w:rPr>
          <w:rFonts w:ascii="Encode Sans Compressed" w:hAnsi="Encode Sans Compressed"/>
          <w:spacing w:val="42"/>
        </w:rPr>
        <w:t xml:space="preserve"> </w:t>
      </w:r>
      <w:r w:rsidRPr="00D55779">
        <w:rPr>
          <w:rFonts w:ascii="Encode Sans Compressed" w:hAnsi="Encode Sans Compressed"/>
          <w:spacing w:val="-1"/>
        </w:rPr>
        <w:t>zakres</w:t>
      </w:r>
      <w:r w:rsidRPr="00D55779">
        <w:rPr>
          <w:rFonts w:ascii="Encode Sans Compressed" w:hAnsi="Encode Sans Compressed"/>
          <w:spacing w:val="41"/>
        </w:rPr>
        <w:t xml:space="preserve"> </w:t>
      </w:r>
      <w:r w:rsidRPr="00D55779">
        <w:rPr>
          <w:rFonts w:ascii="Encode Sans Compressed" w:hAnsi="Encode Sans Compressed"/>
          <w:spacing w:val="-1"/>
        </w:rPr>
        <w:t>umocowania.</w:t>
      </w:r>
      <w:r w:rsidRPr="00D55779">
        <w:rPr>
          <w:rFonts w:ascii="Encode Sans Compressed" w:hAnsi="Encode Sans Compressed"/>
          <w:spacing w:val="55"/>
        </w:rPr>
        <w:t xml:space="preserve"> </w:t>
      </w:r>
    </w:p>
    <w:p w14:paraId="5EF96DB0" w14:textId="77777777" w:rsidR="00D55779" w:rsidRPr="00D55779" w:rsidRDefault="00D55779" w:rsidP="00D55779">
      <w:pPr>
        <w:pStyle w:val="Tekstpodstawowy"/>
        <w:widowControl w:val="0"/>
        <w:numPr>
          <w:ilvl w:val="2"/>
          <w:numId w:val="25"/>
        </w:numPr>
        <w:kinsoku w:val="0"/>
        <w:overflowPunct w:val="0"/>
        <w:autoSpaceDE w:val="0"/>
        <w:spacing w:after="0"/>
        <w:ind w:left="1276" w:right="122" w:hanging="425"/>
        <w:jc w:val="both"/>
        <w:rPr>
          <w:rFonts w:ascii="Encode Sans Compressed" w:hAnsi="Encode Sans Compressed"/>
        </w:rPr>
      </w:pPr>
      <w:r w:rsidRPr="00D55779">
        <w:rPr>
          <w:rFonts w:ascii="Encode Sans Compressed" w:hAnsi="Encode Sans Compressed"/>
          <w:spacing w:val="-1"/>
        </w:rPr>
        <w:t>w miejscu na wpisanie Wykonawcy należy wpisać firmy (nazwy) wszystkich Wykonawców wspólnie ubiegających się o udzielenie zamówienia.</w:t>
      </w:r>
      <w:bookmarkStart w:id="19" w:name="_Hlk60742688"/>
      <w:r w:rsidRPr="00D55779">
        <w:rPr>
          <w:rFonts w:ascii="Encode Sans Compressed" w:hAnsi="Encode Sans Compressed"/>
          <w:spacing w:val="-1"/>
        </w:rPr>
        <w:tab/>
      </w:r>
      <w:bookmarkEnd w:id="19"/>
    </w:p>
    <w:p w14:paraId="21F1DEFE" w14:textId="77777777" w:rsidR="00D55779" w:rsidRPr="00D55779" w:rsidRDefault="00D55779" w:rsidP="00D55779">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D55779">
        <w:rPr>
          <w:rFonts w:ascii="Encode Sans Compressed" w:hAnsi="Encode Sans Compressed"/>
          <w:b/>
          <w:bCs/>
          <w:spacing w:val="-1"/>
          <w:u w:val="single"/>
        </w:rPr>
        <w:t>Zestawienie dokumentów, które składają się na ofertę:</w:t>
      </w:r>
    </w:p>
    <w:p w14:paraId="570478E2"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 xml:space="preserve">Wypełniony formularz ofertowy (wg wzoru – </w:t>
      </w:r>
      <w:r w:rsidRPr="00D55779">
        <w:rPr>
          <w:rFonts w:ascii="Encode Sans Compressed" w:hAnsi="Encode Sans Compressed"/>
          <w:b/>
          <w:bCs/>
          <w:spacing w:val="-1"/>
        </w:rPr>
        <w:t>załącznik nr 2</w:t>
      </w:r>
      <w:r w:rsidRPr="00D55779">
        <w:rPr>
          <w:rFonts w:ascii="Encode Sans Compressed" w:hAnsi="Encode Sans Compressed"/>
          <w:spacing w:val="-1"/>
        </w:rPr>
        <w:t xml:space="preserve"> do SWZ),</w:t>
      </w:r>
    </w:p>
    <w:p w14:paraId="619E624C"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 xml:space="preserve">Oświadczenie Wykonawcy dotyczące spełnienia warunków udziału w postępowaniu składne na podstawie art. 125 ust. 1 ustawy </w:t>
      </w:r>
      <w:proofErr w:type="spellStart"/>
      <w:r w:rsidRPr="00D55779">
        <w:rPr>
          <w:rFonts w:ascii="Encode Sans Compressed" w:hAnsi="Encode Sans Compressed"/>
          <w:spacing w:val="-1"/>
        </w:rPr>
        <w:t>Pzp</w:t>
      </w:r>
      <w:proofErr w:type="spellEnd"/>
      <w:r w:rsidRPr="00D55779">
        <w:rPr>
          <w:rFonts w:ascii="Encode Sans Compressed" w:hAnsi="Encode Sans Compressed"/>
          <w:spacing w:val="-1"/>
        </w:rPr>
        <w:t xml:space="preserve"> (wg wzoru – </w:t>
      </w:r>
      <w:r w:rsidRPr="00D55779">
        <w:rPr>
          <w:rFonts w:ascii="Encode Sans Compressed" w:hAnsi="Encode Sans Compressed"/>
          <w:b/>
          <w:bCs/>
          <w:spacing w:val="-1"/>
        </w:rPr>
        <w:t>załącznik nr 3a</w:t>
      </w:r>
      <w:r w:rsidRPr="00D55779">
        <w:rPr>
          <w:rFonts w:ascii="Encode Sans Compressed" w:hAnsi="Encode Sans Compressed"/>
          <w:spacing w:val="-1"/>
        </w:rPr>
        <w:t xml:space="preserve"> do SWZ);</w:t>
      </w:r>
    </w:p>
    <w:p w14:paraId="142DE28A"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 xml:space="preserve">Oświadczenie Wykonawcy dotyczące braku podstaw do wykluczenia z postępowania składane na podstawie art. 125 ust. 1 ustawy </w:t>
      </w:r>
      <w:proofErr w:type="spellStart"/>
      <w:r w:rsidRPr="00D55779">
        <w:rPr>
          <w:rFonts w:ascii="Encode Sans Compressed" w:hAnsi="Encode Sans Compressed"/>
          <w:spacing w:val="-1"/>
        </w:rPr>
        <w:t>Pzp</w:t>
      </w:r>
      <w:proofErr w:type="spellEnd"/>
      <w:r w:rsidRPr="00D55779">
        <w:rPr>
          <w:rFonts w:ascii="Encode Sans Compressed" w:hAnsi="Encode Sans Compressed"/>
          <w:spacing w:val="-1"/>
        </w:rPr>
        <w:t xml:space="preserve"> (wg wzoru – </w:t>
      </w:r>
      <w:r w:rsidRPr="00D55779">
        <w:rPr>
          <w:rFonts w:ascii="Encode Sans Compressed" w:hAnsi="Encode Sans Compressed"/>
          <w:b/>
          <w:bCs/>
          <w:spacing w:val="-1"/>
        </w:rPr>
        <w:t xml:space="preserve">załącznik nr 3b </w:t>
      </w:r>
      <w:r w:rsidRPr="00D55779">
        <w:rPr>
          <w:rFonts w:ascii="Encode Sans Compressed" w:hAnsi="Encode Sans Compressed"/>
          <w:bCs/>
          <w:spacing w:val="-1"/>
        </w:rPr>
        <w:t>do</w:t>
      </w:r>
      <w:r w:rsidRPr="00D55779">
        <w:rPr>
          <w:rFonts w:ascii="Encode Sans Compressed" w:hAnsi="Encode Sans Compressed"/>
          <w:b/>
          <w:bCs/>
          <w:spacing w:val="-1"/>
        </w:rPr>
        <w:t xml:space="preserve"> </w:t>
      </w:r>
      <w:r w:rsidRPr="00D55779">
        <w:rPr>
          <w:rFonts w:ascii="Encode Sans Compressed" w:hAnsi="Encode Sans Compressed"/>
          <w:spacing w:val="-1"/>
        </w:rPr>
        <w:t>SWZ);</w:t>
      </w:r>
    </w:p>
    <w:p w14:paraId="3F58954F"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Oświadczenie</w:t>
      </w:r>
      <w:r w:rsidRPr="00D55779">
        <w:rPr>
          <w:rFonts w:ascii="Encode Sans Compressed" w:hAnsi="Encode Sans Compressed"/>
          <w:spacing w:val="31"/>
        </w:rPr>
        <w:t xml:space="preserve"> </w:t>
      </w:r>
      <w:r w:rsidRPr="00D55779">
        <w:rPr>
          <w:rFonts w:ascii="Encode Sans Compressed" w:hAnsi="Encode Sans Compressed"/>
          <w:spacing w:val="-1"/>
        </w:rPr>
        <w:t>dotyczące</w:t>
      </w:r>
      <w:r w:rsidRPr="00D55779">
        <w:rPr>
          <w:rFonts w:ascii="Encode Sans Compressed" w:hAnsi="Encode Sans Compressed"/>
          <w:spacing w:val="36"/>
        </w:rPr>
        <w:t xml:space="preserve"> </w:t>
      </w:r>
      <w:r w:rsidRPr="00D55779">
        <w:rPr>
          <w:rFonts w:ascii="Encode Sans Compressed" w:hAnsi="Encode Sans Compressed"/>
          <w:spacing w:val="-1"/>
        </w:rPr>
        <w:t>spełniania</w:t>
      </w:r>
      <w:r w:rsidRPr="00D55779">
        <w:rPr>
          <w:rFonts w:ascii="Encode Sans Compressed" w:hAnsi="Encode Sans Compressed"/>
          <w:spacing w:val="38"/>
        </w:rPr>
        <w:t xml:space="preserve"> </w:t>
      </w:r>
      <w:r w:rsidRPr="00D55779">
        <w:rPr>
          <w:rFonts w:ascii="Encode Sans Compressed" w:hAnsi="Encode Sans Compressed"/>
        </w:rPr>
        <w:t>warunków</w:t>
      </w:r>
      <w:r w:rsidRPr="00D55779">
        <w:rPr>
          <w:rFonts w:ascii="Encode Sans Compressed" w:hAnsi="Encode Sans Compressed"/>
          <w:spacing w:val="33"/>
        </w:rPr>
        <w:t xml:space="preserve"> </w:t>
      </w:r>
      <w:r w:rsidRPr="00D55779">
        <w:rPr>
          <w:rFonts w:ascii="Encode Sans Compressed" w:hAnsi="Encode Sans Compressed"/>
          <w:spacing w:val="-2"/>
        </w:rPr>
        <w:t>udziału</w:t>
      </w:r>
      <w:r w:rsidRPr="00D55779">
        <w:rPr>
          <w:rFonts w:ascii="Encode Sans Compressed" w:hAnsi="Encode Sans Compressed"/>
          <w:spacing w:val="38"/>
        </w:rPr>
        <w:t xml:space="preserve"> </w:t>
      </w:r>
      <w:r w:rsidRPr="00D55779">
        <w:rPr>
          <w:rFonts w:ascii="Encode Sans Compressed" w:hAnsi="Encode Sans Compressed"/>
        </w:rPr>
        <w:t>w</w:t>
      </w:r>
      <w:r w:rsidRPr="00D55779">
        <w:rPr>
          <w:rFonts w:ascii="Encode Sans Compressed" w:hAnsi="Encode Sans Compressed"/>
          <w:spacing w:val="34"/>
        </w:rPr>
        <w:t xml:space="preserve"> </w:t>
      </w:r>
      <w:r w:rsidRPr="00D55779">
        <w:rPr>
          <w:rFonts w:ascii="Encode Sans Compressed" w:hAnsi="Encode Sans Compressed"/>
          <w:spacing w:val="-1"/>
        </w:rPr>
        <w:t>postępowaniu</w:t>
      </w:r>
      <w:r w:rsidRPr="00D55779">
        <w:rPr>
          <w:rFonts w:ascii="Encode Sans Compressed" w:hAnsi="Encode Sans Compressed"/>
          <w:spacing w:val="39"/>
        </w:rPr>
        <w:t xml:space="preserve"> </w:t>
      </w:r>
      <w:r w:rsidRPr="00D55779">
        <w:rPr>
          <w:rFonts w:ascii="Encode Sans Compressed" w:hAnsi="Encode Sans Compressed"/>
          <w:spacing w:val="1"/>
        </w:rPr>
        <w:t>składane</w:t>
      </w:r>
      <w:r w:rsidRPr="00D55779">
        <w:rPr>
          <w:rFonts w:ascii="Encode Sans Compressed" w:hAnsi="Encode Sans Compressed"/>
          <w:spacing w:val="2"/>
        </w:rPr>
        <w:t xml:space="preserve"> </w:t>
      </w:r>
      <w:r w:rsidRPr="00D55779">
        <w:rPr>
          <w:rFonts w:ascii="Encode Sans Compressed" w:hAnsi="Encode Sans Compressed"/>
        </w:rPr>
        <w:t>na</w:t>
      </w:r>
      <w:r w:rsidRPr="00D55779">
        <w:rPr>
          <w:rFonts w:ascii="Encode Sans Compressed" w:hAnsi="Encode Sans Compressed"/>
          <w:spacing w:val="2"/>
        </w:rPr>
        <w:t xml:space="preserve"> </w:t>
      </w:r>
      <w:r w:rsidRPr="00D55779">
        <w:rPr>
          <w:rFonts w:ascii="Encode Sans Compressed" w:hAnsi="Encode Sans Compressed"/>
        </w:rPr>
        <w:t>podstawie</w:t>
      </w:r>
      <w:r w:rsidRPr="00D55779">
        <w:rPr>
          <w:rFonts w:ascii="Encode Sans Compressed" w:hAnsi="Encode Sans Compressed"/>
          <w:spacing w:val="2"/>
        </w:rPr>
        <w:t xml:space="preserve"> </w:t>
      </w:r>
      <w:r w:rsidRPr="00D55779">
        <w:rPr>
          <w:rFonts w:ascii="Encode Sans Compressed" w:hAnsi="Encode Sans Compressed"/>
          <w:spacing w:val="1"/>
        </w:rPr>
        <w:t>art.</w:t>
      </w:r>
      <w:r w:rsidRPr="00D55779">
        <w:rPr>
          <w:rFonts w:ascii="Encode Sans Compressed" w:hAnsi="Encode Sans Compressed"/>
          <w:spacing w:val="4"/>
        </w:rPr>
        <w:t xml:space="preserve"> </w:t>
      </w:r>
      <w:r w:rsidRPr="00D55779">
        <w:rPr>
          <w:rFonts w:ascii="Encode Sans Compressed" w:hAnsi="Encode Sans Compressed"/>
        </w:rPr>
        <w:t>125</w:t>
      </w:r>
      <w:r w:rsidRPr="00D55779">
        <w:rPr>
          <w:rFonts w:ascii="Encode Sans Compressed" w:hAnsi="Encode Sans Compressed"/>
          <w:spacing w:val="2"/>
        </w:rPr>
        <w:t xml:space="preserve"> </w:t>
      </w:r>
      <w:r w:rsidRPr="00D55779">
        <w:rPr>
          <w:rFonts w:ascii="Encode Sans Compressed" w:hAnsi="Encode Sans Compressed"/>
        </w:rPr>
        <w:t>ust.</w:t>
      </w:r>
      <w:r w:rsidRPr="00D55779">
        <w:rPr>
          <w:rFonts w:ascii="Encode Sans Compressed" w:hAnsi="Encode Sans Compressed"/>
          <w:spacing w:val="4"/>
        </w:rPr>
        <w:t xml:space="preserve"> </w:t>
      </w:r>
      <w:r w:rsidRPr="00D55779">
        <w:rPr>
          <w:rFonts w:ascii="Encode Sans Compressed" w:hAnsi="Encode Sans Compressed"/>
        </w:rPr>
        <w:t>1</w:t>
      </w:r>
      <w:r w:rsidRPr="00D55779">
        <w:rPr>
          <w:rFonts w:ascii="Encode Sans Compressed" w:hAnsi="Encode Sans Compressed"/>
          <w:spacing w:val="2"/>
        </w:rPr>
        <w:t xml:space="preserve"> </w:t>
      </w:r>
      <w:r w:rsidRPr="00D55779">
        <w:rPr>
          <w:rFonts w:ascii="Encode Sans Compressed" w:hAnsi="Encode Sans Compressed"/>
        </w:rPr>
        <w:t xml:space="preserve">ustawy </w:t>
      </w:r>
      <w:proofErr w:type="spellStart"/>
      <w:r w:rsidRPr="00D55779">
        <w:rPr>
          <w:rFonts w:ascii="Encode Sans Compressed" w:hAnsi="Encode Sans Compressed"/>
        </w:rPr>
        <w:t>Pzp</w:t>
      </w:r>
      <w:proofErr w:type="spellEnd"/>
      <w:r w:rsidRPr="00D55779">
        <w:rPr>
          <w:rFonts w:ascii="Encode Sans Compressed" w:hAnsi="Encode Sans Compressed"/>
        </w:rPr>
        <w:t xml:space="preserve"> przez podmiot udostępniający Wykonawcy zasoby (wg wzoru – </w:t>
      </w:r>
      <w:r w:rsidRPr="00D55779">
        <w:rPr>
          <w:rFonts w:ascii="Encode Sans Compressed" w:hAnsi="Encode Sans Compressed"/>
          <w:b/>
        </w:rPr>
        <w:t xml:space="preserve">załącznik nr 3c </w:t>
      </w:r>
      <w:r w:rsidRPr="00D55779">
        <w:rPr>
          <w:rFonts w:ascii="Encode Sans Compressed" w:hAnsi="Encode Sans Compressed"/>
        </w:rPr>
        <w:t>do</w:t>
      </w:r>
      <w:r w:rsidRPr="00D55779">
        <w:rPr>
          <w:rFonts w:ascii="Encode Sans Compressed" w:hAnsi="Encode Sans Compressed"/>
          <w:b/>
        </w:rPr>
        <w:t xml:space="preserve"> </w:t>
      </w:r>
      <w:r w:rsidRPr="00D55779">
        <w:rPr>
          <w:rFonts w:ascii="Encode Sans Compressed" w:hAnsi="Encode Sans Compressed"/>
        </w:rPr>
        <w:t>SWZ)</w:t>
      </w:r>
      <w:r w:rsidRPr="00D55779">
        <w:rPr>
          <w:rFonts w:ascii="Encode Sans Compressed" w:hAnsi="Encode Sans Compressed"/>
          <w:b/>
        </w:rPr>
        <w:t xml:space="preserve"> </w:t>
      </w:r>
      <w:r w:rsidRPr="00D55779">
        <w:rPr>
          <w:rFonts w:ascii="Encode Sans Compressed" w:hAnsi="Encode Sans Compressed"/>
        </w:rPr>
        <w:t>– jeśli dotyczy;</w:t>
      </w:r>
    </w:p>
    <w:p w14:paraId="4464D4FC"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Oświadczenie</w:t>
      </w:r>
      <w:r w:rsidRPr="00D55779">
        <w:rPr>
          <w:rFonts w:ascii="Encode Sans Compressed" w:hAnsi="Encode Sans Compressed"/>
          <w:spacing w:val="31"/>
        </w:rPr>
        <w:t xml:space="preserve"> </w:t>
      </w:r>
      <w:r w:rsidRPr="00D55779">
        <w:rPr>
          <w:rFonts w:ascii="Encode Sans Compressed" w:hAnsi="Encode Sans Compressed"/>
          <w:spacing w:val="-1"/>
        </w:rPr>
        <w:t>dotyczące</w:t>
      </w:r>
      <w:r w:rsidRPr="00D55779">
        <w:rPr>
          <w:rFonts w:ascii="Encode Sans Compressed" w:hAnsi="Encode Sans Compressed"/>
          <w:spacing w:val="36"/>
        </w:rPr>
        <w:t xml:space="preserve"> </w:t>
      </w:r>
      <w:r w:rsidRPr="00D55779">
        <w:rPr>
          <w:rFonts w:ascii="Encode Sans Compressed" w:hAnsi="Encode Sans Compressed"/>
          <w:spacing w:val="-1"/>
        </w:rPr>
        <w:t>spełniania</w:t>
      </w:r>
      <w:r w:rsidRPr="00D55779">
        <w:rPr>
          <w:rFonts w:ascii="Encode Sans Compressed" w:hAnsi="Encode Sans Compressed"/>
          <w:spacing w:val="38"/>
        </w:rPr>
        <w:t xml:space="preserve"> </w:t>
      </w:r>
      <w:r w:rsidRPr="00D55779">
        <w:rPr>
          <w:rFonts w:ascii="Encode Sans Compressed" w:hAnsi="Encode Sans Compressed"/>
        </w:rPr>
        <w:t>warunków</w:t>
      </w:r>
      <w:r w:rsidRPr="00D55779">
        <w:rPr>
          <w:rFonts w:ascii="Encode Sans Compressed" w:hAnsi="Encode Sans Compressed"/>
          <w:spacing w:val="33"/>
        </w:rPr>
        <w:t xml:space="preserve"> </w:t>
      </w:r>
      <w:r w:rsidRPr="00D55779">
        <w:rPr>
          <w:rFonts w:ascii="Encode Sans Compressed" w:hAnsi="Encode Sans Compressed"/>
          <w:spacing w:val="-2"/>
        </w:rPr>
        <w:t>udziału</w:t>
      </w:r>
      <w:r w:rsidRPr="00D55779">
        <w:rPr>
          <w:rFonts w:ascii="Encode Sans Compressed" w:hAnsi="Encode Sans Compressed"/>
          <w:spacing w:val="38"/>
        </w:rPr>
        <w:t xml:space="preserve"> </w:t>
      </w:r>
      <w:r w:rsidRPr="00D55779">
        <w:rPr>
          <w:rFonts w:ascii="Encode Sans Compressed" w:hAnsi="Encode Sans Compressed"/>
        </w:rPr>
        <w:t>w</w:t>
      </w:r>
      <w:r w:rsidRPr="00D55779">
        <w:rPr>
          <w:rFonts w:ascii="Encode Sans Compressed" w:hAnsi="Encode Sans Compressed"/>
          <w:spacing w:val="34"/>
        </w:rPr>
        <w:t xml:space="preserve"> </w:t>
      </w:r>
      <w:r w:rsidRPr="00D55779">
        <w:rPr>
          <w:rFonts w:ascii="Encode Sans Compressed" w:hAnsi="Encode Sans Compressed"/>
          <w:spacing w:val="-1"/>
        </w:rPr>
        <w:t>postępowaniu</w:t>
      </w:r>
      <w:r w:rsidRPr="00D55779">
        <w:rPr>
          <w:rFonts w:ascii="Encode Sans Compressed" w:hAnsi="Encode Sans Compressed"/>
          <w:spacing w:val="39"/>
        </w:rPr>
        <w:t xml:space="preserve"> </w:t>
      </w:r>
      <w:r w:rsidRPr="00D55779">
        <w:rPr>
          <w:rFonts w:ascii="Encode Sans Compressed" w:hAnsi="Encode Sans Compressed"/>
          <w:spacing w:val="1"/>
        </w:rPr>
        <w:t>składane</w:t>
      </w:r>
      <w:r w:rsidRPr="00D55779">
        <w:rPr>
          <w:rFonts w:ascii="Encode Sans Compressed" w:hAnsi="Encode Sans Compressed"/>
          <w:spacing w:val="2"/>
        </w:rPr>
        <w:t xml:space="preserve"> </w:t>
      </w:r>
      <w:r w:rsidRPr="00D55779">
        <w:rPr>
          <w:rFonts w:ascii="Encode Sans Compressed" w:hAnsi="Encode Sans Compressed"/>
        </w:rPr>
        <w:t>na</w:t>
      </w:r>
      <w:r w:rsidRPr="00D55779">
        <w:rPr>
          <w:rFonts w:ascii="Encode Sans Compressed" w:hAnsi="Encode Sans Compressed"/>
          <w:spacing w:val="2"/>
        </w:rPr>
        <w:t xml:space="preserve"> </w:t>
      </w:r>
      <w:r w:rsidRPr="00D55779">
        <w:rPr>
          <w:rFonts w:ascii="Encode Sans Compressed" w:hAnsi="Encode Sans Compressed"/>
        </w:rPr>
        <w:t>podstawie</w:t>
      </w:r>
      <w:r w:rsidRPr="00D55779">
        <w:rPr>
          <w:rFonts w:ascii="Encode Sans Compressed" w:hAnsi="Encode Sans Compressed"/>
          <w:spacing w:val="2"/>
        </w:rPr>
        <w:t xml:space="preserve"> </w:t>
      </w:r>
      <w:r w:rsidRPr="00D55779">
        <w:rPr>
          <w:rFonts w:ascii="Encode Sans Compressed" w:hAnsi="Encode Sans Compressed"/>
          <w:spacing w:val="1"/>
        </w:rPr>
        <w:t>art.</w:t>
      </w:r>
      <w:r w:rsidRPr="00D55779">
        <w:rPr>
          <w:rFonts w:ascii="Encode Sans Compressed" w:hAnsi="Encode Sans Compressed"/>
          <w:spacing w:val="4"/>
        </w:rPr>
        <w:t xml:space="preserve"> </w:t>
      </w:r>
      <w:r w:rsidRPr="00D55779">
        <w:rPr>
          <w:rFonts w:ascii="Encode Sans Compressed" w:hAnsi="Encode Sans Compressed"/>
        </w:rPr>
        <w:t>125</w:t>
      </w:r>
      <w:r w:rsidRPr="00D55779">
        <w:rPr>
          <w:rFonts w:ascii="Encode Sans Compressed" w:hAnsi="Encode Sans Compressed"/>
          <w:spacing w:val="2"/>
        </w:rPr>
        <w:t xml:space="preserve"> </w:t>
      </w:r>
      <w:r w:rsidRPr="00D55779">
        <w:rPr>
          <w:rFonts w:ascii="Encode Sans Compressed" w:hAnsi="Encode Sans Compressed"/>
        </w:rPr>
        <w:t>ust.</w:t>
      </w:r>
      <w:r w:rsidRPr="00D55779">
        <w:rPr>
          <w:rFonts w:ascii="Encode Sans Compressed" w:hAnsi="Encode Sans Compressed"/>
          <w:spacing w:val="4"/>
        </w:rPr>
        <w:t xml:space="preserve"> </w:t>
      </w:r>
      <w:r w:rsidRPr="00D55779">
        <w:rPr>
          <w:rFonts w:ascii="Encode Sans Compressed" w:hAnsi="Encode Sans Compressed"/>
        </w:rPr>
        <w:t>1</w:t>
      </w:r>
      <w:r w:rsidRPr="00D55779">
        <w:rPr>
          <w:rFonts w:ascii="Encode Sans Compressed" w:hAnsi="Encode Sans Compressed"/>
          <w:spacing w:val="2"/>
        </w:rPr>
        <w:t xml:space="preserve"> </w:t>
      </w:r>
      <w:r w:rsidRPr="00D55779">
        <w:rPr>
          <w:rFonts w:ascii="Encode Sans Compressed" w:hAnsi="Encode Sans Compressed"/>
        </w:rPr>
        <w:t xml:space="preserve">ustawy </w:t>
      </w:r>
      <w:proofErr w:type="spellStart"/>
      <w:r w:rsidRPr="00D55779">
        <w:rPr>
          <w:rFonts w:ascii="Encode Sans Compressed" w:hAnsi="Encode Sans Compressed"/>
        </w:rPr>
        <w:t>Pzp</w:t>
      </w:r>
      <w:proofErr w:type="spellEnd"/>
      <w:r w:rsidRPr="00D55779">
        <w:rPr>
          <w:rFonts w:ascii="Encode Sans Compressed" w:hAnsi="Encode Sans Compressed"/>
        </w:rPr>
        <w:t xml:space="preserve"> przez podmiot udostępniający Wykonawcy zasoby (wg wzoru – </w:t>
      </w:r>
      <w:r w:rsidRPr="00D55779">
        <w:rPr>
          <w:rFonts w:ascii="Encode Sans Compressed" w:hAnsi="Encode Sans Compressed"/>
          <w:b/>
        </w:rPr>
        <w:t xml:space="preserve">załącznik nr 3d </w:t>
      </w:r>
      <w:r w:rsidRPr="00D55779">
        <w:rPr>
          <w:rFonts w:ascii="Encode Sans Compressed" w:hAnsi="Encode Sans Compressed"/>
        </w:rPr>
        <w:t>do SWZ) – jeśli dotyczy;</w:t>
      </w:r>
    </w:p>
    <w:p w14:paraId="6B4BA6DA" w14:textId="77777777" w:rsidR="00D55779" w:rsidRPr="00D55779" w:rsidRDefault="00D55779" w:rsidP="00D55779">
      <w:pPr>
        <w:numPr>
          <w:ilvl w:val="0"/>
          <w:numId w:val="14"/>
        </w:numPr>
        <w:autoSpaceDE w:val="0"/>
        <w:jc w:val="both"/>
        <w:rPr>
          <w:rFonts w:ascii="Encode Sans Compressed" w:hAnsi="Encode Sans Compressed"/>
        </w:rPr>
      </w:pPr>
      <w:r w:rsidRPr="00D55779">
        <w:rPr>
          <w:rFonts w:ascii="Encode Sans Compressed" w:eastAsia="Calibri" w:hAnsi="Encode Sans Compressed"/>
        </w:rPr>
        <w:t>Oświadczenie, z którego wynika, które roboty budowlane wykonają poszczególni Wykonawcy – w przypadku Wykonawców wspólnie ubiegających się o udzielenie zamówienia;</w:t>
      </w:r>
    </w:p>
    <w:p w14:paraId="504CFB32"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 xml:space="preserve">zobowiązanie podmiotu trzeciego – jeżeli dotyczy (niewiążący wzór zobowiązania do oddania Wykonawcy do dyspozycji niezbędnych zasobów na potrzeby wykonania zamówienia stanowi </w:t>
      </w:r>
      <w:r w:rsidRPr="00D55779">
        <w:rPr>
          <w:rFonts w:ascii="Encode Sans Compressed" w:hAnsi="Encode Sans Compressed"/>
          <w:b/>
          <w:bCs/>
          <w:spacing w:val="-1"/>
        </w:rPr>
        <w:t>załącznik nr 4</w:t>
      </w:r>
      <w:r w:rsidRPr="00D55779">
        <w:rPr>
          <w:rFonts w:ascii="Encode Sans Compressed" w:hAnsi="Encode Sans Compressed"/>
          <w:spacing w:val="-1"/>
        </w:rPr>
        <w:t xml:space="preserve"> do SWZ);</w:t>
      </w:r>
    </w:p>
    <w:p w14:paraId="344D8CB3"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rPr>
        <w:t>pełnomocnictwo</w:t>
      </w:r>
      <w:r w:rsidRPr="00D55779">
        <w:rPr>
          <w:rFonts w:ascii="Encode Sans Compressed" w:hAnsi="Encode Sans Compressed"/>
          <w:spacing w:val="50"/>
        </w:rPr>
        <w:t xml:space="preserve"> </w:t>
      </w:r>
      <w:r w:rsidRPr="00D55779">
        <w:rPr>
          <w:rFonts w:ascii="Encode Sans Compressed" w:hAnsi="Encode Sans Compressed"/>
        </w:rPr>
        <w:t>do</w:t>
      </w:r>
      <w:r w:rsidRPr="00D55779">
        <w:rPr>
          <w:rFonts w:ascii="Encode Sans Compressed" w:hAnsi="Encode Sans Compressed"/>
          <w:spacing w:val="50"/>
        </w:rPr>
        <w:t xml:space="preserve"> </w:t>
      </w:r>
      <w:r w:rsidRPr="00D55779">
        <w:rPr>
          <w:rFonts w:ascii="Encode Sans Compressed" w:hAnsi="Encode Sans Compressed"/>
          <w:spacing w:val="1"/>
        </w:rPr>
        <w:t>złożenia</w:t>
      </w:r>
      <w:r w:rsidRPr="00D55779">
        <w:rPr>
          <w:rFonts w:ascii="Encode Sans Compressed" w:hAnsi="Encode Sans Compressed"/>
          <w:spacing w:val="50"/>
        </w:rPr>
        <w:t xml:space="preserve"> </w:t>
      </w:r>
      <w:r w:rsidRPr="00D55779">
        <w:rPr>
          <w:rFonts w:ascii="Encode Sans Compressed" w:hAnsi="Encode Sans Compressed"/>
          <w:spacing w:val="1"/>
        </w:rPr>
        <w:t>oferty,</w:t>
      </w:r>
      <w:r w:rsidRPr="00D55779">
        <w:rPr>
          <w:rFonts w:ascii="Encode Sans Compressed" w:hAnsi="Encode Sans Compressed"/>
          <w:spacing w:val="51"/>
        </w:rPr>
        <w:t xml:space="preserve"> </w:t>
      </w:r>
      <w:r w:rsidRPr="00D55779">
        <w:rPr>
          <w:rFonts w:ascii="Encode Sans Compressed" w:hAnsi="Encode Sans Compressed"/>
        </w:rPr>
        <w:t>o</w:t>
      </w:r>
      <w:r w:rsidRPr="00D55779">
        <w:rPr>
          <w:rFonts w:ascii="Encode Sans Compressed" w:hAnsi="Encode Sans Compressed"/>
          <w:spacing w:val="50"/>
        </w:rPr>
        <w:t xml:space="preserve"> </w:t>
      </w:r>
      <w:r w:rsidRPr="00D55779">
        <w:rPr>
          <w:rFonts w:ascii="Encode Sans Compressed" w:hAnsi="Encode Sans Compressed"/>
        </w:rPr>
        <w:t>ile</w:t>
      </w:r>
      <w:r w:rsidRPr="00D55779">
        <w:rPr>
          <w:rFonts w:ascii="Encode Sans Compressed" w:hAnsi="Encode Sans Compressed"/>
          <w:spacing w:val="50"/>
        </w:rPr>
        <w:t xml:space="preserve"> </w:t>
      </w:r>
      <w:r w:rsidRPr="00D55779">
        <w:rPr>
          <w:rFonts w:ascii="Encode Sans Compressed" w:hAnsi="Encode Sans Compressed"/>
        </w:rPr>
        <w:t>prawo</w:t>
      </w:r>
      <w:r w:rsidRPr="00D55779">
        <w:rPr>
          <w:rFonts w:ascii="Encode Sans Compressed" w:hAnsi="Encode Sans Compressed"/>
          <w:spacing w:val="51"/>
        </w:rPr>
        <w:t xml:space="preserve"> </w:t>
      </w:r>
      <w:r w:rsidRPr="00D55779">
        <w:rPr>
          <w:rFonts w:ascii="Encode Sans Compressed" w:hAnsi="Encode Sans Compressed"/>
        </w:rPr>
        <w:t>do</w:t>
      </w:r>
      <w:r w:rsidRPr="00D55779">
        <w:rPr>
          <w:rFonts w:ascii="Encode Sans Compressed" w:hAnsi="Encode Sans Compressed"/>
          <w:spacing w:val="50"/>
        </w:rPr>
        <w:t xml:space="preserve"> </w:t>
      </w:r>
      <w:r w:rsidRPr="00D55779">
        <w:rPr>
          <w:rFonts w:ascii="Encode Sans Compressed" w:hAnsi="Encode Sans Compressed"/>
          <w:spacing w:val="1"/>
        </w:rPr>
        <w:t>podpisania</w:t>
      </w:r>
      <w:r w:rsidRPr="00D55779">
        <w:rPr>
          <w:rFonts w:ascii="Encode Sans Compressed" w:hAnsi="Encode Sans Compressed"/>
          <w:spacing w:val="50"/>
        </w:rPr>
        <w:t xml:space="preserve"> </w:t>
      </w:r>
      <w:r w:rsidRPr="00D55779">
        <w:rPr>
          <w:rFonts w:ascii="Encode Sans Compressed" w:hAnsi="Encode Sans Compressed"/>
        </w:rPr>
        <w:t>oferty</w:t>
      </w:r>
      <w:r w:rsidRPr="00D55779">
        <w:rPr>
          <w:rFonts w:ascii="Encode Sans Compressed" w:hAnsi="Encode Sans Compressed"/>
          <w:spacing w:val="48"/>
        </w:rPr>
        <w:t xml:space="preserve"> </w:t>
      </w:r>
      <w:r w:rsidRPr="00D55779">
        <w:rPr>
          <w:rFonts w:ascii="Encode Sans Compressed" w:hAnsi="Encode Sans Compressed"/>
        </w:rPr>
        <w:t>nie</w:t>
      </w:r>
      <w:r w:rsidRPr="00D55779">
        <w:rPr>
          <w:rFonts w:ascii="Encode Sans Compressed" w:hAnsi="Encode Sans Compressed"/>
          <w:spacing w:val="50"/>
        </w:rPr>
        <w:t xml:space="preserve"> </w:t>
      </w:r>
      <w:r w:rsidRPr="00D55779">
        <w:rPr>
          <w:rFonts w:ascii="Encode Sans Compressed" w:hAnsi="Encode Sans Compressed"/>
          <w:spacing w:val="1"/>
        </w:rPr>
        <w:t>wynika</w:t>
      </w:r>
      <w:r w:rsidRPr="00D55779">
        <w:rPr>
          <w:rFonts w:ascii="Encode Sans Compressed" w:hAnsi="Encode Sans Compressed"/>
          <w:spacing w:val="54"/>
        </w:rPr>
        <w:t xml:space="preserve"> </w:t>
      </w:r>
      <w:r w:rsidRPr="00D55779">
        <w:rPr>
          <w:rFonts w:ascii="Encode Sans Compressed" w:hAnsi="Encode Sans Compressed"/>
        </w:rPr>
        <w:t>z</w:t>
      </w:r>
      <w:r w:rsidRPr="00D55779">
        <w:rPr>
          <w:rFonts w:ascii="Encode Sans Compressed" w:hAnsi="Encode Sans Compressed"/>
          <w:spacing w:val="3"/>
        </w:rPr>
        <w:t xml:space="preserve"> </w:t>
      </w:r>
      <w:r w:rsidRPr="00D55779">
        <w:rPr>
          <w:rFonts w:ascii="Encode Sans Compressed" w:hAnsi="Encode Sans Compressed"/>
        </w:rPr>
        <w:t>innych</w:t>
      </w:r>
      <w:r w:rsidRPr="00D55779">
        <w:rPr>
          <w:rFonts w:ascii="Encode Sans Compressed" w:hAnsi="Encode Sans Compressed"/>
          <w:spacing w:val="5"/>
        </w:rPr>
        <w:t xml:space="preserve"> </w:t>
      </w:r>
      <w:r w:rsidRPr="00D55779">
        <w:rPr>
          <w:rFonts w:ascii="Encode Sans Compressed" w:hAnsi="Encode Sans Compressed"/>
        </w:rPr>
        <w:t>dokumentów</w:t>
      </w:r>
      <w:r w:rsidRPr="00D55779">
        <w:rPr>
          <w:rFonts w:ascii="Encode Sans Compressed" w:hAnsi="Encode Sans Compressed"/>
          <w:spacing w:val="2"/>
        </w:rPr>
        <w:t xml:space="preserve"> </w:t>
      </w:r>
      <w:r w:rsidRPr="00D55779">
        <w:rPr>
          <w:rFonts w:ascii="Encode Sans Compressed" w:hAnsi="Encode Sans Compressed"/>
        </w:rPr>
        <w:t>złożonych</w:t>
      </w:r>
      <w:r w:rsidRPr="00D55779">
        <w:rPr>
          <w:rFonts w:ascii="Encode Sans Compressed" w:hAnsi="Encode Sans Compressed"/>
          <w:spacing w:val="5"/>
        </w:rPr>
        <w:t xml:space="preserve"> </w:t>
      </w:r>
      <w:r w:rsidRPr="00D55779">
        <w:rPr>
          <w:rFonts w:ascii="Encode Sans Compressed" w:hAnsi="Encode Sans Compressed"/>
        </w:rPr>
        <w:t>wraz</w:t>
      </w:r>
      <w:r w:rsidRPr="00D55779">
        <w:rPr>
          <w:rFonts w:ascii="Encode Sans Compressed" w:hAnsi="Encode Sans Compressed"/>
          <w:spacing w:val="3"/>
        </w:rPr>
        <w:t xml:space="preserve"> </w:t>
      </w:r>
      <w:r w:rsidRPr="00D55779">
        <w:rPr>
          <w:rFonts w:ascii="Encode Sans Compressed" w:hAnsi="Encode Sans Compressed"/>
        </w:rPr>
        <w:t>z</w:t>
      </w:r>
      <w:r w:rsidRPr="00D55779">
        <w:rPr>
          <w:rFonts w:ascii="Encode Sans Compressed" w:hAnsi="Encode Sans Compressed"/>
          <w:spacing w:val="3"/>
        </w:rPr>
        <w:t xml:space="preserve"> </w:t>
      </w:r>
      <w:r w:rsidRPr="00D55779">
        <w:rPr>
          <w:rFonts w:ascii="Encode Sans Compressed" w:hAnsi="Encode Sans Compressed"/>
          <w:spacing w:val="1"/>
        </w:rPr>
        <w:t>ofertą;</w:t>
      </w:r>
    </w:p>
    <w:p w14:paraId="1E1B7935"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2"/>
        </w:rPr>
        <w:t xml:space="preserve">odpis lub informacja z KRS lub z </w:t>
      </w:r>
      <w:proofErr w:type="spellStart"/>
      <w:r w:rsidRPr="00D55779">
        <w:rPr>
          <w:rFonts w:ascii="Encode Sans Compressed" w:hAnsi="Encode Sans Compressed"/>
          <w:spacing w:val="2"/>
        </w:rPr>
        <w:t>CEiDG</w:t>
      </w:r>
      <w:proofErr w:type="spellEnd"/>
      <w:r w:rsidRPr="00D55779">
        <w:rPr>
          <w:rFonts w:ascii="Encode Sans Compressed" w:hAnsi="Encode Sans Compressed"/>
          <w:spacing w:val="2"/>
        </w:rPr>
        <w:t>, jeżeli odrębne przepisy wymagają wpisu do rejestru lub ewidencji, w celu potwierdzenia, że osoba działająca w imieniu Wykonawcy jest uprawomocniona do jego reprezentowania;</w:t>
      </w:r>
    </w:p>
    <w:p w14:paraId="1F05B95A" w14:textId="77777777" w:rsidR="00D55779" w:rsidRPr="00D55779" w:rsidRDefault="00D55779" w:rsidP="00D55779">
      <w:pPr>
        <w:pStyle w:val="Akapitzlist"/>
        <w:numPr>
          <w:ilvl w:val="0"/>
          <w:numId w:val="14"/>
        </w:numPr>
        <w:rPr>
          <w:rFonts w:ascii="Encode Sans Compressed" w:hAnsi="Encode Sans Compressed"/>
          <w:szCs w:val="24"/>
          <w:lang w:val="pl-PL"/>
        </w:rPr>
      </w:pPr>
      <w:r w:rsidRPr="00D55779">
        <w:rPr>
          <w:rFonts w:ascii="Encode Sans Compressed" w:hAnsi="Encode Sans Compressed"/>
          <w:szCs w:val="24"/>
          <w:lang w:val="pl-PL"/>
        </w:rPr>
        <w:t>potwierdzenie wniesienia wadium.</w:t>
      </w:r>
    </w:p>
    <w:p w14:paraId="39A47608" w14:textId="77777777" w:rsidR="00D55779" w:rsidRPr="00D55779" w:rsidRDefault="00D55779" w:rsidP="00D55779">
      <w:pPr>
        <w:pStyle w:val="Tekstpodstawowy"/>
        <w:widowControl w:val="0"/>
        <w:kinsoku w:val="0"/>
        <w:overflowPunct w:val="0"/>
        <w:autoSpaceDE w:val="0"/>
        <w:spacing w:after="0"/>
        <w:ind w:left="284" w:right="122"/>
        <w:jc w:val="both"/>
        <w:rPr>
          <w:rFonts w:ascii="Encode Sans Compressed" w:hAnsi="Encode Sans Compressed"/>
          <w:b/>
          <w:bCs/>
          <w:spacing w:val="-1"/>
        </w:rPr>
      </w:pPr>
    </w:p>
    <w:p w14:paraId="7550DD8E" w14:textId="77777777" w:rsidR="00D55779" w:rsidRPr="00D55779" w:rsidRDefault="00D55779" w:rsidP="00D55779">
      <w:pPr>
        <w:pStyle w:val="Tekstpodstawowy"/>
        <w:tabs>
          <w:tab w:val="left" w:pos="0"/>
        </w:tabs>
        <w:kinsoku w:val="0"/>
        <w:overflowPunct w:val="0"/>
        <w:spacing w:after="0"/>
        <w:ind w:right="118"/>
        <w:jc w:val="both"/>
        <w:rPr>
          <w:rFonts w:ascii="Encode Sans Compressed" w:hAnsi="Encode Sans Compressed"/>
        </w:rPr>
      </w:pPr>
      <w:r w:rsidRPr="00D55779">
        <w:rPr>
          <w:rFonts w:ascii="Encode Sans Compressed" w:hAnsi="Encode Sans Compressed"/>
          <w:spacing w:val="-1"/>
        </w:rPr>
        <w:t xml:space="preserve">Oferta składana przez Wykonawców wspólnie ubiegających się o udzielenie zamówienia (w tym spółka cywilna) powinna również zawierać </w:t>
      </w:r>
      <w:r w:rsidRPr="00D55779">
        <w:rPr>
          <w:rFonts w:ascii="Encode Sans Compressed" w:hAnsi="Encode Sans Compressed"/>
        </w:rPr>
        <w:t>pełnomocnictwo</w:t>
      </w:r>
      <w:r w:rsidRPr="00D55779">
        <w:rPr>
          <w:rFonts w:ascii="Encode Sans Compressed" w:hAnsi="Encode Sans Compressed"/>
          <w:spacing w:val="22"/>
        </w:rPr>
        <w:t xml:space="preserve"> udzielone przez </w:t>
      </w:r>
      <w:r w:rsidRPr="00D55779">
        <w:rPr>
          <w:rFonts w:ascii="Encode Sans Compressed" w:hAnsi="Encode Sans Compressed"/>
          <w:spacing w:val="1"/>
        </w:rPr>
        <w:t>Wykonawców</w:t>
      </w:r>
      <w:r w:rsidRPr="00D55779">
        <w:rPr>
          <w:rFonts w:ascii="Encode Sans Compressed" w:hAnsi="Encode Sans Compressed"/>
          <w:spacing w:val="26"/>
        </w:rPr>
        <w:t xml:space="preserve"> </w:t>
      </w:r>
      <w:r w:rsidRPr="00D55779">
        <w:rPr>
          <w:rFonts w:ascii="Encode Sans Compressed" w:hAnsi="Encode Sans Compressed"/>
        </w:rPr>
        <w:t>wspólnie</w:t>
      </w:r>
      <w:r w:rsidRPr="00D55779">
        <w:rPr>
          <w:rFonts w:ascii="Encode Sans Compressed" w:hAnsi="Encode Sans Compressed"/>
          <w:spacing w:val="26"/>
        </w:rPr>
        <w:t xml:space="preserve"> </w:t>
      </w:r>
      <w:r w:rsidRPr="00D55779">
        <w:rPr>
          <w:rFonts w:ascii="Encode Sans Compressed" w:hAnsi="Encode Sans Compressed"/>
          <w:spacing w:val="1"/>
        </w:rPr>
        <w:t>ubiegających</w:t>
      </w:r>
      <w:r w:rsidRPr="00D55779">
        <w:rPr>
          <w:rFonts w:ascii="Encode Sans Compressed" w:hAnsi="Encode Sans Compressed"/>
          <w:spacing w:val="26"/>
        </w:rPr>
        <w:t xml:space="preserve"> </w:t>
      </w:r>
      <w:r w:rsidRPr="00D55779">
        <w:rPr>
          <w:rFonts w:ascii="Encode Sans Compressed" w:hAnsi="Encode Sans Compressed"/>
          <w:spacing w:val="1"/>
        </w:rPr>
        <w:t>się</w:t>
      </w:r>
      <w:r w:rsidRPr="00D55779">
        <w:rPr>
          <w:rFonts w:ascii="Encode Sans Compressed" w:hAnsi="Encode Sans Compressed"/>
          <w:spacing w:val="26"/>
        </w:rPr>
        <w:t xml:space="preserve"> </w:t>
      </w:r>
      <w:r w:rsidRPr="00D55779">
        <w:rPr>
          <w:rFonts w:ascii="Encode Sans Compressed" w:hAnsi="Encode Sans Compressed"/>
        </w:rPr>
        <w:t>o</w:t>
      </w:r>
      <w:r w:rsidRPr="00D55779">
        <w:rPr>
          <w:rFonts w:ascii="Encode Sans Compressed" w:hAnsi="Encode Sans Compressed"/>
          <w:spacing w:val="26"/>
        </w:rPr>
        <w:t xml:space="preserve"> </w:t>
      </w:r>
      <w:r w:rsidRPr="00D55779">
        <w:rPr>
          <w:rFonts w:ascii="Encode Sans Compressed" w:hAnsi="Encode Sans Compressed"/>
        </w:rPr>
        <w:t>udzielenie</w:t>
      </w:r>
      <w:r w:rsidRPr="00D55779">
        <w:rPr>
          <w:rFonts w:ascii="Encode Sans Compressed" w:hAnsi="Encode Sans Compressed"/>
          <w:spacing w:val="26"/>
        </w:rPr>
        <w:t xml:space="preserve"> </w:t>
      </w:r>
      <w:r w:rsidRPr="00D55779">
        <w:rPr>
          <w:rFonts w:ascii="Encode Sans Compressed" w:hAnsi="Encode Sans Compressed"/>
        </w:rPr>
        <w:t>zamówienia</w:t>
      </w:r>
      <w:r w:rsidRPr="00D55779">
        <w:rPr>
          <w:rFonts w:ascii="Encode Sans Compressed" w:hAnsi="Encode Sans Compressed"/>
          <w:spacing w:val="66"/>
        </w:rPr>
        <w:t xml:space="preserve"> </w:t>
      </w:r>
      <w:r w:rsidRPr="00D55779">
        <w:rPr>
          <w:rFonts w:ascii="Encode Sans Compressed" w:hAnsi="Encode Sans Compressed"/>
        </w:rPr>
        <w:t xml:space="preserve">do </w:t>
      </w:r>
      <w:r w:rsidRPr="00D55779">
        <w:rPr>
          <w:rFonts w:ascii="Encode Sans Compressed" w:hAnsi="Encode Sans Compressed"/>
          <w:spacing w:val="9"/>
        </w:rPr>
        <w:t xml:space="preserve"> </w:t>
      </w:r>
      <w:r w:rsidRPr="00D55779">
        <w:rPr>
          <w:rFonts w:ascii="Encode Sans Compressed" w:hAnsi="Encode Sans Compressed"/>
        </w:rPr>
        <w:t xml:space="preserve">reprezentowania </w:t>
      </w:r>
      <w:r w:rsidRPr="00D55779">
        <w:rPr>
          <w:rFonts w:ascii="Encode Sans Compressed" w:hAnsi="Encode Sans Compressed"/>
          <w:spacing w:val="10"/>
        </w:rPr>
        <w:t xml:space="preserve"> </w:t>
      </w:r>
      <w:r w:rsidRPr="00D55779">
        <w:rPr>
          <w:rFonts w:ascii="Encode Sans Compressed" w:hAnsi="Encode Sans Compressed"/>
          <w:spacing w:val="1"/>
        </w:rPr>
        <w:t>ich</w:t>
      </w:r>
      <w:r w:rsidRPr="00D55779">
        <w:rPr>
          <w:rFonts w:ascii="Encode Sans Compressed" w:hAnsi="Encode Sans Compressed"/>
        </w:rPr>
        <w:t xml:space="preserve"> </w:t>
      </w:r>
      <w:r w:rsidRPr="00D55779">
        <w:rPr>
          <w:rFonts w:ascii="Encode Sans Compressed" w:hAnsi="Encode Sans Compressed"/>
          <w:spacing w:val="10"/>
        </w:rPr>
        <w:t xml:space="preserve"> </w:t>
      </w:r>
      <w:r w:rsidRPr="00D55779">
        <w:rPr>
          <w:rFonts w:ascii="Encode Sans Compressed" w:hAnsi="Encode Sans Compressed"/>
        </w:rPr>
        <w:t xml:space="preserve">w </w:t>
      </w:r>
      <w:r w:rsidRPr="00D55779">
        <w:rPr>
          <w:rFonts w:ascii="Encode Sans Compressed" w:hAnsi="Encode Sans Compressed"/>
          <w:spacing w:val="8"/>
        </w:rPr>
        <w:t xml:space="preserve"> </w:t>
      </w:r>
      <w:r w:rsidRPr="00D55779">
        <w:rPr>
          <w:rFonts w:ascii="Encode Sans Compressed" w:hAnsi="Encode Sans Compressed"/>
        </w:rPr>
        <w:t xml:space="preserve">postępowaniu </w:t>
      </w:r>
      <w:r w:rsidRPr="00D55779">
        <w:rPr>
          <w:rFonts w:ascii="Encode Sans Compressed" w:hAnsi="Encode Sans Compressed"/>
          <w:spacing w:val="10"/>
        </w:rPr>
        <w:t xml:space="preserve"> </w:t>
      </w:r>
      <w:r w:rsidRPr="00D55779">
        <w:rPr>
          <w:rFonts w:ascii="Encode Sans Compressed" w:hAnsi="Encode Sans Compressed"/>
        </w:rPr>
        <w:t xml:space="preserve">albo </w:t>
      </w:r>
      <w:r w:rsidRPr="00D55779">
        <w:rPr>
          <w:rFonts w:ascii="Encode Sans Compressed" w:hAnsi="Encode Sans Compressed"/>
          <w:spacing w:val="10"/>
        </w:rPr>
        <w:t xml:space="preserve"> </w:t>
      </w:r>
      <w:r w:rsidRPr="00D55779">
        <w:rPr>
          <w:rFonts w:ascii="Encode Sans Compressed" w:hAnsi="Encode Sans Compressed"/>
        </w:rPr>
        <w:t xml:space="preserve">reprezentowania </w:t>
      </w:r>
      <w:r w:rsidRPr="00D55779">
        <w:rPr>
          <w:rFonts w:ascii="Encode Sans Compressed" w:hAnsi="Encode Sans Compressed"/>
          <w:spacing w:val="10"/>
        </w:rPr>
        <w:t xml:space="preserve"> </w:t>
      </w:r>
      <w:r w:rsidRPr="00D55779">
        <w:rPr>
          <w:rFonts w:ascii="Encode Sans Compressed" w:hAnsi="Encode Sans Compressed"/>
        </w:rPr>
        <w:t xml:space="preserve">w </w:t>
      </w:r>
      <w:r w:rsidRPr="00D55779">
        <w:rPr>
          <w:rFonts w:ascii="Encode Sans Compressed" w:hAnsi="Encode Sans Compressed"/>
          <w:spacing w:val="8"/>
        </w:rPr>
        <w:t xml:space="preserve"> </w:t>
      </w:r>
      <w:r w:rsidRPr="00D55779">
        <w:rPr>
          <w:rFonts w:ascii="Encode Sans Compressed" w:hAnsi="Encode Sans Compressed"/>
          <w:spacing w:val="1"/>
        </w:rPr>
        <w:t>postępowaniu</w:t>
      </w:r>
      <w:r w:rsidRPr="00D55779">
        <w:rPr>
          <w:rFonts w:ascii="Encode Sans Compressed" w:hAnsi="Encode Sans Compressed"/>
          <w:spacing w:val="80"/>
        </w:rPr>
        <w:t xml:space="preserve"> </w:t>
      </w:r>
      <w:r w:rsidRPr="00D55779">
        <w:rPr>
          <w:rFonts w:ascii="Encode Sans Compressed" w:hAnsi="Encode Sans Compressed"/>
        </w:rPr>
        <w:t>i</w:t>
      </w:r>
      <w:r w:rsidRPr="00D55779">
        <w:rPr>
          <w:rFonts w:ascii="Encode Sans Compressed" w:hAnsi="Encode Sans Compressed"/>
          <w:spacing w:val="4"/>
        </w:rPr>
        <w:t xml:space="preserve"> </w:t>
      </w:r>
      <w:r w:rsidRPr="00D55779">
        <w:rPr>
          <w:rFonts w:ascii="Encode Sans Compressed" w:hAnsi="Encode Sans Compressed"/>
        </w:rPr>
        <w:t>zawarcia</w:t>
      </w:r>
      <w:r w:rsidRPr="00D55779">
        <w:rPr>
          <w:rFonts w:ascii="Encode Sans Compressed" w:hAnsi="Encode Sans Compressed"/>
          <w:spacing w:val="5"/>
        </w:rPr>
        <w:t xml:space="preserve"> </w:t>
      </w:r>
      <w:r w:rsidRPr="00D55779">
        <w:rPr>
          <w:rFonts w:ascii="Encode Sans Compressed" w:hAnsi="Encode Sans Compressed"/>
        </w:rPr>
        <w:t>umowy</w:t>
      </w:r>
      <w:r w:rsidRPr="00D55779">
        <w:rPr>
          <w:rFonts w:ascii="Encode Sans Compressed" w:hAnsi="Encode Sans Compressed"/>
          <w:spacing w:val="3"/>
        </w:rPr>
        <w:t xml:space="preserve"> </w:t>
      </w:r>
      <w:r w:rsidRPr="00D55779">
        <w:rPr>
          <w:rFonts w:ascii="Encode Sans Compressed" w:hAnsi="Encode Sans Compressed"/>
        </w:rPr>
        <w:t>w</w:t>
      </w:r>
      <w:r w:rsidRPr="00D55779">
        <w:rPr>
          <w:rFonts w:ascii="Encode Sans Compressed" w:hAnsi="Encode Sans Compressed"/>
          <w:spacing w:val="2"/>
        </w:rPr>
        <w:t xml:space="preserve"> </w:t>
      </w:r>
      <w:r w:rsidRPr="00D55779">
        <w:rPr>
          <w:rFonts w:ascii="Encode Sans Compressed" w:hAnsi="Encode Sans Compressed"/>
        </w:rPr>
        <w:t>sprawie</w:t>
      </w:r>
      <w:r w:rsidRPr="00D55779">
        <w:rPr>
          <w:rFonts w:ascii="Encode Sans Compressed" w:hAnsi="Encode Sans Compressed"/>
          <w:spacing w:val="5"/>
        </w:rPr>
        <w:t xml:space="preserve"> </w:t>
      </w:r>
      <w:r w:rsidRPr="00D55779">
        <w:rPr>
          <w:rFonts w:ascii="Encode Sans Compressed" w:hAnsi="Encode Sans Compressed"/>
          <w:spacing w:val="1"/>
        </w:rPr>
        <w:t>zamówienia</w:t>
      </w:r>
      <w:r w:rsidRPr="00D55779">
        <w:rPr>
          <w:rFonts w:ascii="Encode Sans Compressed" w:hAnsi="Encode Sans Compressed"/>
          <w:spacing w:val="5"/>
        </w:rPr>
        <w:t xml:space="preserve"> </w:t>
      </w:r>
      <w:r w:rsidRPr="00D55779">
        <w:rPr>
          <w:rFonts w:ascii="Encode Sans Compressed" w:hAnsi="Encode Sans Compressed"/>
        </w:rPr>
        <w:t xml:space="preserve">publicznego. Pełnomocnictwo </w:t>
      </w:r>
      <w:r w:rsidRPr="00D55779">
        <w:rPr>
          <w:rFonts w:ascii="Encode Sans Compressed" w:hAnsi="Encode Sans Compressed"/>
          <w:spacing w:val="6"/>
        </w:rPr>
        <w:t xml:space="preserve"> </w:t>
      </w:r>
      <w:r w:rsidRPr="00D55779">
        <w:rPr>
          <w:rFonts w:ascii="Encode Sans Compressed" w:hAnsi="Encode Sans Compressed"/>
        </w:rPr>
        <w:t xml:space="preserve">dla </w:t>
      </w:r>
      <w:r w:rsidRPr="00D55779">
        <w:rPr>
          <w:rFonts w:ascii="Encode Sans Compressed" w:hAnsi="Encode Sans Compressed"/>
          <w:spacing w:val="6"/>
        </w:rPr>
        <w:t xml:space="preserve"> </w:t>
      </w:r>
      <w:r w:rsidRPr="00D55779">
        <w:rPr>
          <w:rFonts w:ascii="Encode Sans Compressed" w:hAnsi="Encode Sans Compressed"/>
        </w:rPr>
        <w:t xml:space="preserve">pełnomocnika </w:t>
      </w:r>
      <w:r w:rsidRPr="00D55779">
        <w:rPr>
          <w:rFonts w:ascii="Encode Sans Compressed" w:hAnsi="Encode Sans Compressed"/>
          <w:spacing w:val="6"/>
        </w:rPr>
        <w:t xml:space="preserve"> </w:t>
      </w:r>
      <w:r w:rsidRPr="00D55779">
        <w:rPr>
          <w:rFonts w:ascii="Encode Sans Compressed" w:hAnsi="Encode Sans Compressed"/>
        </w:rPr>
        <w:t xml:space="preserve">ustanowionego </w:t>
      </w:r>
      <w:r w:rsidRPr="00D55779">
        <w:rPr>
          <w:rFonts w:ascii="Encode Sans Compressed" w:hAnsi="Encode Sans Compressed"/>
          <w:spacing w:val="6"/>
        </w:rPr>
        <w:t xml:space="preserve"> </w:t>
      </w:r>
      <w:r w:rsidRPr="00D55779">
        <w:rPr>
          <w:rFonts w:ascii="Encode Sans Compressed" w:hAnsi="Encode Sans Compressed"/>
        </w:rPr>
        <w:t>przez</w:t>
      </w:r>
      <w:r w:rsidRPr="00D55779">
        <w:rPr>
          <w:rFonts w:ascii="Encode Sans Compressed" w:hAnsi="Encode Sans Compressed"/>
          <w:spacing w:val="60"/>
        </w:rPr>
        <w:t xml:space="preserve"> </w:t>
      </w:r>
      <w:r w:rsidRPr="00D55779">
        <w:rPr>
          <w:rFonts w:ascii="Encode Sans Compressed" w:hAnsi="Encode Sans Compressed"/>
          <w:spacing w:val="1"/>
        </w:rPr>
        <w:t>Wykonawców</w:t>
      </w:r>
      <w:r w:rsidRPr="00D55779">
        <w:rPr>
          <w:rFonts w:ascii="Encode Sans Compressed" w:hAnsi="Encode Sans Compressed"/>
        </w:rPr>
        <w:t xml:space="preserve"> </w:t>
      </w:r>
      <w:r w:rsidRPr="00D55779">
        <w:rPr>
          <w:rFonts w:ascii="Encode Sans Compressed" w:hAnsi="Encode Sans Compressed"/>
          <w:spacing w:val="5"/>
        </w:rPr>
        <w:t xml:space="preserve"> </w:t>
      </w:r>
      <w:r w:rsidRPr="00D55779">
        <w:rPr>
          <w:rFonts w:ascii="Encode Sans Compressed" w:hAnsi="Encode Sans Compressed"/>
        </w:rPr>
        <w:t>wspólnie</w:t>
      </w:r>
      <w:r w:rsidRPr="00D55779">
        <w:rPr>
          <w:rFonts w:ascii="Encode Sans Compressed" w:hAnsi="Encode Sans Compressed"/>
          <w:spacing w:val="84"/>
        </w:rPr>
        <w:t xml:space="preserve"> </w:t>
      </w:r>
      <w:r w:rsidRPr="00D55779">
        <w:rPr>
          <w:rFonts w:ascii="Encode Sans Compressed" w:hAnsi="Encode Sans Compressed"/>
          <w:spacing w:val="1"/>
        </w:rPr>
        <w:t>ubiegających</w:t>
      </w:r>
      <w:r w:rsidRPr="00D55779">
        <w:rPr>
          <w:rFonts w:ascii="Encode Sans Compressed" w:hAnsi="Encode Sans Compressed"/>
          <w:spacing w:val="3"/>
        </w:rPr>
        <w:t xml:space="preserve"> </w:t>
      </w:r>
      <w:r w:rsidRPr="00D55779">
        <w:rPr>
          <w:rFonts w:ascii="Encode Sans Compressed" w:hAnsi="Encode Sans Compressed"/>
          <w:spacing w:val="1"/>
        </w:rPr>
        <w:t>się</w:t>
      </w:r>
      <w:r w:rsidRPr="00D55779">
        <w:rPr>
          <w:rFonts w:ascii="Encode Sans Compressed" w:hAnsi="Encode Sans Compressed"/>
          <w:spacing w:val="3"/>
        </w:rPr>
        <w:t xml:space="preserve"> </w:t>
      </w:r>
      <w:r w:rsidRPr="00D55779">
        <w:rPr>
          <w:rFonts w:ascii="Encode Sans Compressed" w:hAnsi="Encode Sans Compressed"/>
        </w:rPr>
        <w:t>o</w:t>
      </w:r>
      <w:r w:rsidRPr="00D55779">
        <w:rPr>
          <w:rFonts w:ascii="Encode Sans Compressed" w:hAnsi="Encode Sans Compressed"/>
          <w:spacing w:val="2"/>
        </w:rPr>
        <w:t xml:space="preserve"> </w:t>
      </w:r>
      <w:r w:rsidRPr="00D55779">
        <w:rPr>
          <w:rFonts w:ascii="Encode Sans Compressed" w:hAnsi="Encode Sans Compressed"/>
        </w:rPr>
        <w:t>udzielenie</w:t>
      </w:r>
      <w:r w:rsidRPr="00D55779">
        <w:rPr>
          <w:rFonts w:ascii="Encode Sans Compressed" w:hAnsi="Encode Sans Compressed"/>
          <w:spacing w:val="5"/>
        </w:rPr>
        <w:t xml:space="preserve"> </w:t>
      </w:r>
      <w:r w:rsidRPr="00D55779">
        <w:rPr>
          <w:rFonts w:ascii="Encode Sans Compressed" w:hAnsi="Encode Sans Compressed"/>
        </w:rPr>
        <w:t>zamówienia</w:t>
      </w:r>
      <w:r w:rsidRPr="00D55779">
        <w:rPr>
          <w:rFonts w:ascii="Encode Sans Compressed" w:hAnsi="Encode Sans Compressed"/>
          <w:spacing w:val="5"/>
        </w:rPr>
        <w:t xml:space="preserve"> </w:t>
      </w:r>
      <w:r w:rsidRPr="00D55779">
        <w:rPr>
          <w:rFonts w:ascii="Encode Sans Compressed" w:hAnsi="Encode Sans Compressed"/>
        </w:rPr>
        <w:t>powinno</w:t>
      </w:r>
      <w:r w:rsidRPr="00D55779">
        <w:rPr>
          <w:rFonts w:ascii="Encode Sans Compressed" w:hAnsi="Encode Sans Compressed"/>
          <w:spacing w:val="5"/>
        </w:rPr>
        <w:t xml:space="preserve"> </w:t>
      </w:r>
      <w:r w:rsidRPr="00D55779">
        <w:rPr>
          <w:rFonts w:ascii="Encode Sans Compressed" w:hAnsi="Encode Sans Compressed"/>
        </w:rPr>
        <w:t>zawierać:</w:t>
      </w:r>
    </w:p>
    <w:p w14:paraId="3A5089D2" w14:textId="77777777" w:rsidR="00D55779" w:rsidRPr="00D55779" w:rsidRDefault="00D55779" w:rsidP="00D55779">
      <w:pPr>
        <w:pStyle w:val="Tekstpodstawowy"/>
        <w:numPr>
          <w:ilvl w:val="0"/>
          <w:numId w:val="17"/>
        </w:numPr>
        <w:kinsoku w:val="0"/>
        <w:overflowPunct w:val="0"/>
        <w:spacing w:after="0"/>
        <w:ind w:right="137"/>
        <w:jc w:val="both"/>
        <w:rPr>
          <w:rFonts w:ascii="Encode Sans Compressed" w:hAnsi="Encode Sans Compressed"/>
        </w:rPr>
      </w:pPr>
      <w:r w:rsidRPr="00D55779">
        <w:rPr>
          <w:rFonts w:ascii="Encode Sans Compressed" w:hAnsi="Encode Sans Compressed"/>
        </w:rPr>
        <w:t>oznaczenie</w:t>
      </w:r>
      <w:r w:rsidRPr="00D55779">
        <w:rPr>
          <w:rFonts w:ascii="Encode Sans Compressed" w:hAnsi="Encode Sans Compressed"/>
          <w:spacing w:val="5"/>
        </w:rPr>
        <w:t xml:space="preserve"> </w:t>
      </w:r>
      <w:r w:rsidRPr="00D55779">
        <w:rPr>
          <w:rFonts w:ascii="Encode Sans Compressed" w:hAnsi="Encode Sans Compressed"/>
        </w:rPr>
        <w:t>postępowania,</w:t>
      </w:r>
      <w:r w:rsidRPr="00D55779">
        <w:rPr>
          <w:rFonts w:ascii="Encode Sans Compressed" w:hAnsi="Encode Sans Compressed"/>
          <w:spacing w:val="2"/>
        </w:rPr>
        <w:t xml:space="preserve"> </w:t>
      </w:r>
      <w:r w:rsidRPr="00D55779">
        <w:rPr>
          <w:rFonts w:ascii="Encode Sans Compressed" w:hAnsi="Encode Sans Compressed"/>
          <w:spacing w:val="1"/>
        </w:rPr>
        <w:t>którego</w:t>
      </w:r>
      <w:r w:rsidRPr="00D55779">
        <w:rPr>
          <w:rFonts w:ascii="Encode Sans Compressed" w:hAnsi="Encode Sans Compressed"/>
          <w:spacing w:val="3"/>
        </w:rPr>
        <w:t xml:space="preserve"> </w:t>
      </w:r>
      <w:r w:rsidRPr="00D55779">
        <w:rPr>
          <w:rFonts w:ascii="Encode Sans Compressed" w:hAnsi="Encode Sans Compressed"/>
        </w:rPr>
        <w:t>pełnomocnictwo</w:t>
      </w:r>
      <w:r w:rsidRPr="00D55779">
        <w:rPr>
          <w:rFonts w:ascii="Encode Sans Compressed" w:hAnsi="Encode Sans Compressed"/>
          <w:spacing w:val="5"/>
        </w:rPr>
        <w:t xml:space="preserve"> </w:t>
      </w:r>
      <w:r w:rsidRPr="00D55779">
        <w:rPr>
          <w:rFonts w:ascii="Encode Sans Compressed" w:hAnsi="Encode Sans Compressed"/>
        </w:rPr>
        <w:t>dotyczy;</w:t>
      </w:r>
    </w:p>
    <w:p w14:paraId="3EC4133B" w14:textId="77777777" w:rsidR="00D55779" w:rsidRPr="00D55779" w:rsidRDefault="00D55779" w:rsidP="00D55779">
      <w:pPr>
        <w:pStyle w:val="Tekstpodstawowy"/>
        <w:numPr>
          <w:ilvl w:val="0"/>
          <w:numId w:val="17"/>
        </w:numPr>
        <w:kinsoku w:val="0"/>
        <w:overflowPunct w:val="0"/>
        <w:spacing w:after="0"/>
        <w:ind w:right="137"/>
        <w:jc w:val="both"/>
        <w:rPr>
          <w:rFonts w:ascii="Encode Sans Compressed" w:hAnsi="Encode Sans Compressed"/>
        </w:rPr>
      </w:pPr>
      <w:r w:rsidRPr="00D55779">
        <w:rPr>
          <w:rFonts w:ascii="Encode Sans Compressed" w:hAnsi="Encode Sans Compressed"/>
        </w:rPr>
        <w:t xml:space="preserve">oznaczenie </w:t>
      </w:r>
      <w:r w:rsidRPr="00D55779">
        <w:rPr>
          <w:rFonts w:ascii="Encode Sans Compressed" w:hAnsi="Encode Sans Compressed"/>
          <w:spacing w:val="1"/>
        </w:rPr>
        <w:t>Wykonawców</w:t>
      </w:r>
      <w:r w:rsidRPr="00D55779">
        <w:rPr>
          <w:rFonts w:ascii="Encode Sans Compressed" w:hAnsi="Encode Sans Compressed"/>
          <w:spacing w:val="2"/>
        </w:rPr>
        <w:t xml:space="preserve"> </w:t>
      </w:r>
      <w:r w:rsidRPr="00D55779">
        <w:rPr>
          <w:rFonts w:ascii="Encode Sans Compressed" w:hAnsi="Encode Sans Compressed"/>
        </w:rPr>
        <w:t>wspólnie</w:t>
      </w:r>
      <w:r w:rsidRPr="00D55779">
        <w:rPr>
          <w:rFonts w:ascii="Encode Sans Compressed" w:hAnsi="Encode Sans Compressed"/>
          <w:spacing w:val="5"/>
        </w:rPr>
        <w:t xml:space="preserve"> </w:t>
      </w:r>
      <w:r w:rsidRPr="00D55779">
        <w:rPr>
          <w:rFonts w:ascii="Encode Sans Compressed" w:hAnsi="Encode Sans Compressed"/>
        </w:rPr>
        <w:t>ubiegających</w:t>
      </w:r>
      <w:r w:rsidRPr="00D55779">
        <w:rPr>
          <w:rFonts w:ascii="Encode Sans Compressed" w:hAnsi="Encode Sans Compressed"/>
          <w:spacing w:val="5"/>
        </w:rPr>
        <w:t xml:space="preserve"> </w:t>
      </w:r>
      <w:r w:rsidRPr="00D55779">
        <w:rPr>
          <w:rFonts w:ascii="Encode Sans Compressed" w:hAnsi="Encode Sans Compressed"/>
          <w:spacing w:val="1"/>
        </w:rPr>
        <w:t>się</w:t>
      </w:r>
      <w:r w:rsidRPr="00D55779">
        <w:rPr>
          <w:rFonts w:ascii="Encode Sans Compressed" w:hAnsi="Encode Sans Compressed"/>
          <w:spacing w:val="3"/>
        </w:rPr>
        <w:t xml:space="preserve"> </w:t>
      </w:r>
      <w:r w:rsidRPr="00D55779">
        <w:rPr>
          <w:rFonts w:ascii="Encode Sans Compressed" w:hAnsi="Encode Sans Compressed"/>
        </w:rPr>
        <w:t>o</w:t>
      </w:r>
      <w:r w:rsidRPr="00D55779">
        <w:rPr>
          <w:rFonts w:ascii="Encode Sans Compressed" w:hAnsi="Encode Sans Compressed"/>
          <w:spacing w:val="3"/>
        </w:rPr>
        <w:t xml:space="preserve"> </w:t>
      </w:r>
      <w:r w:rsidRPr="00D55779">
        <w:rPr>
          <w:rFonts w:ascii="Encode Sans Compressed" w:hAnsi="Encode Sans Compressed"/>
          <w:spacing w:val="1"/>
        </w:rPr>
        <w:t>udzielenie</w:t>
      </w:r>
      <w:r w:rsidRPr="00D55779">
        <w:rPr>
          <w:rFonts w:ascii="Encode Sans Compressed" w:hAnsi="Encode Sans Compressed"/>
          <w:spacing w:val="5"/>
        </w:rPr>
        <w:t xml:space="preserve"> </w:t>
      </w:r>
      <w:r w:rsidRPr="00D55779">
        <w:rPr>
          <w:rFonts w:ascii="Encode Sans Compressed" w:hAnsi="Encode Sans Compressed"/>
        </w:rPr>
        <w:t>zamówienia;</w:t>
      </w:r>
    </w:p>
    <w:p w14:paraId="0322A564" w14:textId="77777777" w:rsidR="00D55779" w:rsidRPr="00D55779" w:rsidRDefault="00D55779" w:rsidP="00D55779">
      <w:pPr>
        <w:pStyle w:val="Tekstpodstawowy"/>
        <w:numPr>
          <w:ilvl w:val="0"/>
          <w:numId w:val="17"/>
        </w:numPr>
        <w:kinsoku w:val="0"/>
        <w:overflowPunct w:val="0"/>
        <w:spacing w:after="0"/>
        <w:ind w:right="137"/>
        <w:jc w:val="both"/>
        <w:rPr>
          <w:rFonts w:ascii="Encode Sans Compressed" w:hAnsi="Encode Sans Compressed"/>
        </w:rPr>
      </w:pPr>
      <w:r w:rsidRPr="00D55779">
        <w:rPr>
          <w:rFonts w:ascii="Encode Sans Compressed" w:hAnsi="Encode Sans Compressed"/>
        </w:rPr>
        <w:t>wskazanie</w:t>
      </w:r>
      <w:r w:rsidRPr="00D55779">
        <w:rPr>
          <w:rFonts w:ascii="Encode Sans Compressed" w:hAnsi="Encode Sans Compressed"/>
          <w:spacing w:val="5"/>
        </w:rPr>
        <w:t xml:space="preserve"> </w:t>
      </w:r>
      <w:r w:rsidRPr="00D55779">
        <w:rPr>
          <w:rFonts w:ascii="Encode Sans Compressed" w:hAnsi="Encode Sans Compressed"/>
        </w:rPr>
        <w:t>pełnomocnika;</w:t>
      </w:r>
    </w:p>
    <w:p w14:paraId="632F9078" w14:textId="77777777" w:rsidR="00D55779" w:rsidRPr="00D55779" w:rsidRDefault="00D55779" w:rsidP="00D55779">
      <w:pPr>
        <w:pStyle w:val="Tekstpodstawowy"/>
        <w:numPr>
          <w:ilvl w:val="0"/>
          <w:numId w:val="17"/>
        </w:numPr>
        <w:kinsoku w:val="0"/>
        <w:overflowPunct w:val="0"/>
        <w:spacing w:after="0"/>
        <w:ind w:right="137"/>
        <w:jc w:val="both"/>
        <w:rPr>
          <w:rFonts w:ascii="Encode Sans Compressed" w:hAnsi="Encode Sans Compressed"/>
        </w:rPr>
      </w:pPr>
      <w:r w:rsidRPr="00D55779">
        <w:rPr>
          <w:rFonts w:ascii="Encode Sans Compressed" w:hAnsi="Encode Sans Compressed"/>
          <w:spacing w:val="1"/>
        </w:rPr>
        <w:t>zakres</w:t>
      </w:r>
      <w:r w:rsidRPr="00D55779">
        <w:rPr>
          <w:rFonts w:ascii="Encode Sans Compressed" w:hAnsi="Encode Sans Compressed"/>
          <w:spacing w:val="3"/>
        </w:rPr>
        <w:t xml:space="preserve"> </w:t>
      </w:r>
      <w:r w:rsidRPr="00D55779">
        <w:rPr>
          <w:rFonts w:ascii="Encode Sans Compressed" w:hAnsi="Encode Sans Compressed"/>
        </w:rPr>
        <w:t>pełnomocnictwa;</w:t>
      </w:r>
    </w:p>
    <w:p w14:paraId="32C62CB4" w14:textId="77777777" w:rsidR="00D55779" w:rsidRPr="00D55779" w:rsidRDefault="00D55779" w:rsidP="00D55779">
      <w:pPr>
        <w:pStyle w:val="Tekstpodstawowy"/>
        <w:numPr>
          <w:ilvl w:val="0"/>
          <w:numId w:val="17"/>
        </w:numPr>
        <w:kinsoku w:val="0"/>
        <w:overflowPunct w:val="0"/>
        <w:spacing w:after="0"/>
        <w:ind w:right="137"/>
        <w:jc w:val="both"/>
        <w:rPr>
          <w:rFonts w:ascii="Encode Sans Compressed" w:hAnsi="Encode Sans Compressed"/>
        </w:rPr>
      </w:pPr>
      <w:r w:rsidRPr="00D55779">
        <w:rPr>
          <w:rFonts w:ascii="Encode Sans Compressed" w:hAnsi="Encode Sans Compressed"/>
          <w:spacing w:val="1"/>
        </w:rPr>
        <w:t>podpisy</w:t>
      </w:r>
      <w:r w:rsidRPr="00D55779">
        <w:rPr>
          <w:rFonts w:ascii="Encode Sans Compressed" w:hAnsi="Encode Sans Compressed"/>
        </w:rPr>
        <w:t xml:space="preserve"> </w:t>
      </w:r>
      <w:r w:rsidRPr="00D55779">
        <w:rPr>
          <w:rFonts w:ascii="Encode Sans Compressed" w:hAnsi="Encode Sans Compressed"/>
          <w:spacing w:val="42"/>
        </w:rPr>
        <w:t xml:space="preserve"> </w:t>
      </w:r>
      <w:r w:rsidRPr="00D55779">
        <w:rPr>
          <w:rFonts w:ascii="Encode Sans Compressed" w:hAnsi="Encode Sans Compressed"/>
          <w:spacing w:val="1"/>
        </w:rPr>
        <w:t>wszystkich</w:t>
      </w:r>
      <w:r w:rsidRPr="00D55779">
        <w:rPr>
          <w:rFonts w:ascii="Encode Sans Compressed" w:hAnsi="Encode Sans Compressed"/>
        </w:rPr>
        <w:t xml:space="preserve"> </w:t>
      </w:r>
      <w:r w:rsidRPr="00D55779">
        <w:rPr>
          <w:rFonts w:ascii="Encode Sans Compressed" w:hAnsi="Encode Sans Compressed"/>
          <w:spacing w:val="37"/>
        </w:rPr>
        <w:t xml:space="preserve"> </w:t>
      </w:r>
      <w:r w:rsidRPr="00D55779">
        <w:rPr>
          <w:rFonts w:ascii="Encode Sans Compressed" w:hAnsi="Encode Sans Compressed"/>
          <w:spacing w:val="1"/>
        </w:rPr>
        <w:t>Wykonawców</w:t>
      </w:r>
      <w:r w:rsidRPr="00D55779">
        <w:rPr>
          <w:rFonts w:ascii="Encode Sans Compressed" w:hAnsi="Encode Sans Compressed"/>
        </w:rPr>
        <w:t xml:space="preserve"> </w:t>
      </w:r>
      <w:r w:rsidRPr="00D55779">
        <w:rPr>
          <w:rFonts w:ascii="Encode Sans Compressed" w:hAnsi="Encode Sans Compressed"/>
          <w:spacing w:val="44"/>
        </w:rPr>
        <w:t xml:space="preserve"> </w:t>
      </w:r>
      <w:r w:rsidRPr="00D55779">
        <w:rPr>
          <w:rFonts w:ascii="Encode Sans Compressed" w:hAnsi="Encode Sans Compressed"/>
        </w:rPr>
        <w:t xml:space="preserve">wspólnie </w:t>
      </w:r>
      <w:r w:rsidRPr="00D55779">
        <w:rPr>
          <w:rFonts w:ascii="Encode Sans Compressed" w:hAnsi="Encode Sans Compressed"/>
          <w:spacing w:val="44"/>
        </w:rPr>
        <w:t xml:space="preserve"> </w:t>
      </w:r>
      <w:r w:rsidRPr="00D55779">
        <w:rPr>
          <w:rFonts w:ascii="Encode Sans Compressed" w:hAnsi="Encode Sans Compressed"/>
          <w:spacing w:val="1"/>
        </w:rPr>
        <w:t>ubiegających</w:t>
      </w:r>
      <w:r w:rsidRPr="00D55779">
        <w:rPr>
          <w:rFonts w:ascii="Encode Sans Compressed" w:hAnsi="Encode Sans Compressed"/>
        </w:rPr>
        <w:t xml:space="preserve"> </w:t>
      </w:r>
      <w:r w:rsidRPr="00D55779">
        <w:rPr>
          <w:rFonts w:ascii="Encode Sans Compressed" w:hAnsi="Encode Sans Compressed"/>
          <w:spacing w:val="44"/>
        </w:rPr>
        <w:t xml:space="preserve"> </w:t>
      </w:r>
      <w:r w:rsidRPr="00D55779">
        <w:rPr>
          <w:rFonts w:ascii="Encode Sans Compressed" w:hAnsi="Encode Sans Compressed"/>
          <w:spacing w:val="1"/>
        </w:rPr>
        <w:t>się</w:t>
      </w:r>
      <w:r w:rsidRPr="00D55779">
        <w:rPr>
          <w:rFonts w:ascii="Encode Sans Compressed" w:hAnsi="Encode Sans Compressed"/>
        </w:rPr>
        <w:t xml:space="preserve"> </w:t>
      </w:r>
      <w:r w:rsidRPr="00D55779">
        <w:rPr>
          <w:rFonts w:ascii="Encode Sans Compressed" w:hAnsi="Encode Sans Compressed"/>
          <w:spacing w:val="44"/>
        </w:rPr>
        <w:t xml:space="preserve"> </w:t>
      </w:r>
      <w:r w:rsidRPr="00D55779">
        <w:rPr>
          <w:rFonts w:ascii="Encode Sans Compressed" w:hAnsi="Encode Sans Compressed"/>
        </w:rPr>
        <w:t xml:space="preserve">o </w:t>
      </w:r>
      <w:r w:rsidRPr="00D55779">
        <w:rPr>
          <w:rFonts w:ascii="Encode Sans Compressed" w:hAnsi="Encode Sans Compressed"/>
          <w:spacing w:val="45"/>
        </w:rPr>
        <w:t xml:space="preserve"> </w:t>
      </w:r>
      <w:r w:rsidRPr="00D55779">
        <w:rPr>
          <w:rFonts w:ascii="Encode Sans Compressed" w:hAnsi="Encode Sans Compressed"/>
        </w:rPr>
        <w:t>udzielenie</w:t>
      </w:r>
      <w:r w:rsidRPr="00D55779">
        <w:rPr>
          <w:rFonts w:ascii="Encode Sans Compressed" w:hAnsi="Encode Sans Compressed"/>
          <w:spacing w:val="42"/>
        </w:rPr>
        <w:t xml:space="preserve"> </w:t>
      </w:r>
      <w:r w:rsidRPr="00D55779">
        <w:rPr>
          <w:rFonts w:ascii="Encode Sans Compressed" w:hAnsi="Encode Sans Compressed"/>
        </w:rPr>
        <w:t>zamówienia.</w:t>
      </w:r>
    </w:p>
    <w:p w14:paraId="77ADCF74" w14:textId="77777777" w:rsidR="00D55779" w:rsidRPr="00D55779" w:rsidRDefault="00D55779" w:rsidP="00D55779">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D55779">
        <w:rPr>
          <w:rFonts w:ascii="Encode Sans Compressed" w:eastAsia="Calibri" w:hAnsi="Encode Sans Compressed"/>
          <w:b/>
        </w:rPr>
        <w:t xml:space="preserve">Zamawiający nie ponosi odpowiedzialności za złożenie oferty w sposób </w:t>
      </w:r>
      <w:r w:rsidRPr="00D55779">
        <w:rPr>
          <w:rFonts w:ascii="Encode Sans Compressed" w:hAnsi="Encode Sans Compressed"/>
          <w:b/>
          <w:bCs/>
          <w:spacing w:val="-1"/>
          <w:u w:val="single"/>
        </w:rPr>
        <w:t>niezgodny</w:t>
      </w:r>
      <w:r w:rsidRPr="00D55779">
        <w:rPr>
          <w:rFonts w:ascii="Encode Sans Compressed" w:eastAsia="Calibri" w:hAnsi="Encode Sans Compressed"/>
          <w:b/>
        </w:rPr>
        <w:t xml:space="preserve"> z Instrukcją korzystania z </w:t>
      </w:r>
      <w:hyperlink r:id="rId19" w:history="1">
        <w:r w:rsidRPr="00D55779">
          <w:rPr>
            <w:rStyle w:val="Hipercze"/>
            <w:rFonts w:ascii="Encode Sans Compressed" w:eastAsia="Calibri" w:hAnsi="Encode Sans Compressed"/>
            <w:b/>
          </w:rPr>
          <w:t>platformazakupowa.pl</w:t>
        </w:r>
      </w:hyperlink>
      <w:r w:rsidRPr="00D55779">
        <w:rPr>
          <w:rFonts w:ascii="Encode Sans Compressed" w:eastAsia="Calibri" w:hAnsi="Encode Sans Compressed"/>
        </w:rPr>
        <w:t xml:space="preserve">, w szczególności za sytuację, gdy zamawiający zapozna się z treścią oferty przed upływem terminu składania ofert (np. złożenie oferty w zakładce „Wyślij wiadomość do zamawiającego”). </w:t>
      </w:r>
      <w:r w:rsidRPr="00D55779">
        <w:rPr>
          <w:rFonts w:ascii="Encode Sans Compressed" w:eastAsia="Calibri" w:hAnsi="Encode Sans Compressed"/>
        </w:rPr>
        <w:br/>
        <w:t>Taka oferta zostanie uznana przez Zamawiającego za ofertę handlową i nie będzie brana pod uwagę w przedmiotowym postępowaniu ponieważ nie został spełniony obowiązek narzucony w art. 221 Ustawy Prawo Zamówień Publicznych.</w:t>
      </w:r>
    </w:p>
    <w:p w14:paraId="61FC7BB7" w14:textId="77777777" w:rsidR="00D55779" w:rsidRPr="00D55779" w:rsidRDefault="00D55779" w:rsidP="00D55779">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D55779">
        <w:rPr>
          <w:rFonts w:ascii="Encode Sans Compressed" w:eastAsia="Calibri" w:hAnsi="Encode Sans Compressed"/>
        </w:rPr>
        <w:t xml:space="preserve">Zamawiający informuje, że instrukcje korzystania z </w:t>
      </w:r>
      <w:hyperlink r:id="rId20"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dotyczące w szczególności logowania, składania wniosków o wyjaśnienie treści SWZ, składania ofert oraz innych czynności podejmowanych w niniejszym postępowaniu przy użyciu </w:t>
      </w:r>
      <w:hyperlink r:id="rId21"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znajdują się w zakładce „Instrukcje dla Wykonawców" na stronie internetowej pod adresem: </w:t>
      </w:r>
      <w:hyperlink r:id="rId22" w:history="1">
        <w:r w:rsidRPr="00D55779">
          <w:rPr>
            <w:rStyle w:val="Hipercze"/>
            <w:rFonts w:ascii="Encode Sans Compressed" w:eastAsia="Calibri" w:hAnsi="Encode Sans Compressed"/>
          </w:rPr>
          <w:t>https://platformazakupowa.pl/strona/45-instrukcje</w:t>
        </w:r>
      </w:hyperlink>
      <w:r w:rsidRPr="00D55779">
        <w:rPr>
          <w:rFonts w:ascii="Encode Sans Compressed" w:eastAsia="Calibri" w:hAnsi="Encode Sans Compressed"/>
          <w:u w:val="single"/>
        </w:rPr>
        <w:t>.</w:t>
      </w:r>
    </w:p>
    <w:p w14:paraId="2E230EF2" w14:textId="77777777" w:rsidR="00D55779" w:rsidRPr="00D55779" w:rsidRDefault="00D55779" w:rsidP="00D55779">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D55779">
        <w:rPr>
          <w:rFonts w:ascii="Encode Sans Compressed" w:eastAsia="Calibri" w:hAnsi="Encode Sans Compressed"/>
          <w:b/>
          <w:bCs/>
          <w:u w:val="single"/>
        </w:rPr>
        <w:t>Dodatkowe zalecenia Zamawiającego:</w:t>
      </w:r>
    </w:p>
    <w:p w14:paraId="1201303C"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Zamawiający rekomenduje wykorzystanie formatów: .pdf .</w:t>
      </w:r>
      <w:proofErr w:type="spellStart"/>
      <w:r w:rsidRPr="00D55779">
        <w:rPr>
          <w:rFonts w:ascii="Encode Sans Compressed" w:eastAsia="Calibri" w:hAnsi="Encode Sans Compressed"/>
        </w:rPr>
        <w:t>doc</w:t>
      </w:r>
      <w:proofErr w:type="spellEnd"/>
      <w:r w:rsidRPr="00D55779">
        <w:rPr>
          <w:rFonts w:ascii="Encode Sans Compressed" w:eastAsia="Calibri" w:hAnsi="Encode Sans Compressed"/>
        </w:rPr>
        <w:t xml:space="preserve"> .xls .jpg (.</w:t>
      </w:r>
      <w:proofErr w:type="spellStart"/>
      <w:r w:rsidRPr="00D55779">
        <w:rPr>
          <w:rFonts w:ascii="Encode Sans Compressed" w:eastAsia="Calibri" w:hAnsi="Encode Sans Compressed"/>
        </w:rPr>
        <w:t>jpeg</w:t>
      </w:r>
      <w:proofErr w:type="spellEnd"/>
      <w:r w:rsidRPr="00D55779">
        <w:rPr>
          <w:rFonts w:ascii="Encode Sans Compressed" w:eastAsia="Calibri" w:hAnsi="Encode Sans Compressed"/>
        </w:rPr>
        <w:t>) ze szczególnym wskazani</w:t>
      </w:r>
      <w:r w:rsidRPr="00D55779">
        <w:rPr>
          <w:rFonts w:ascii="Encode Sans Compressed" w:eastAsia="Calibri" w:hAnsi="Encode Sans Compressed"/>
          <w:bCs/>
        </w:rPr>
        <w:t>em</w:t>
      </w:r>
      <w:r w:rsidRPr="00D55779">
        <w:rPr>
          <w:rFonts w:ascii="Encode Sans Compressed" w:eastAsia="Calibri" w:hAnsi="Encode Sans Compressed"/>
          <w:b/>
        </w:rPr>
        <w:t xml:space="preserve"> na .pdf</w:t>
      </w:r>
    </w:p>
    <w:p w14:paraId="52A42ADD"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W celu ewentualnej kompresji danych Zamawiający rekomenduje wykorzystanie jednego z formatów:</w:t>
      </w:r>
    </w:p>
    <w:p w14:paraId="7F0D3B8B" w14:textId="77777777" w:rsidR="00D55779" w:rsidRPr="00D55779" w:rsidRDefault="00D55779" w:rsidP="00D55779">
      <w:pPr>
        <w:numPr>
          <w:ilvl w:val="1"/>
          <w:numId w:val="20"/>
        </w:numPr>
        <w:jc w:val="both"/>
        <w:rPr>
          <w:rFonts w:ascii="Encode Sans Compressed" w:hAnsi="Encode Sans Compressed"/>
        </w:rPr>
      </w:pPr>
      <w:r w:rsidRPr="00D55779">
        <w:rPr>
          <w:rFonts w:ascii="Encode Sans Compressed" w:eastAsia="Calibri" w:hAnsi="Encode Sans Compressed"/>
        </w:rPr>
        <w:t xml:space="preserve">.zip </w:t>
      </w:r>
    </w:p>
    <w:p w14:paraId="39B24CD7" w14:textId="77777777" w:rsidR="00D55779" w:rsidRPr="00D55779" w:rsidRDefault="00D55779" w:rsidP="00D55779">
      <w:pPr>
        <w:numPr>
          <w:ilvl w:val="1"/>
          <w:numId w:val="20"/>
        </w:numPr>
        <w:jc w:val="both"/>
        <w:rPr>
          <w:rFonts w:ascii="Encode Sans Compressed" w:hAnsi="Encode Sans Compressed"/>
        </w:rPr>
      </w:pPr>
      <w:r w:rsidRPr="00D55779">
        <w:rPr>
          <w:rFonts w:ascii="Encode Sans Compressed" w:eastAsia="Calibri" w:hAnsi="Encode Sans Compressed"/>
        </w:rPr>
        <w:t>.7Z</w:t>
      </w:r>
    </w:p>
    <w:p w14:paraId="083AAC00"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Wśród formatów powszechnych a </w:t>
      </w:r>
      <w:r w:rsidRPr="00D55779">
        <w:rPr>
          <w:rFonts w:ascii="Encode Sans Compressed" w:eastAsia="Calibri" w:hAnsi="Encode Sans Compressed"/>
          <w:b/>
        </w:rPr>
        <w:t>NIE występujących</w:t>
      </w:r>
      <w:r w:rsidRPr="00D55779">
        <w:rPr>
          <w:rFonts w:ascii="Encode Sans Compressed" w:eastAsia="Calibri" w:hAnsi="Encode Sans Compressed"/>
        </w:rPr>
        <w:t xml:space="preserve"> w rozporządzeniu występują: .</w:t>
      </w:r>
      <w:proofErr w:type="spellStart"/>
      <w:r w:rsidRPr="00D55779">
        <w:rPr>
          <w:rFonts w:ascii="Encode Sans Compressed" w:eastAsia="Calibri" w:hAnsi="Encode Sans Compressed"/>
        </w:rPr>
        <w:t>rar</w:t>
      </w:r>
      <w:proofErr w:type="spellEnd"/>
      <w:r w:rsidRPr="00D55779">
        <w:rPr>
          <w:rFonts w:ascii="Encode Sans Compressed" w:eastAsia="Calibri" w:hAnsi="Encode Sans Compressed"/>
        </w:rPr>
        <w:t xml:space="preserve"> .gif .</w:t>
      </w:r>
      <w:proofErr w:type="spellStart"/>
      <w:r w:rsidRPr="00D55779">
        <w:rPr>
          <w:rFonts w:ascii="Encode Sans Compressed" w:eastAsia="Calibri" w:hAnsi="Encode Sans Compressed"/>
        </w:rPr>
        <w:t>bmp</w:t>
      </w:r>
      <w:proofErr w:type="spellEnd"/>
      <w:r w:rsidRPr="00D55779">
        <w:rPr>
          <w:rFonts w:ascii="Encode Sans Compressed" w:eastAsia="Calibri" w:hAnsi="Encode Sans Compressed"/>
        </w:rPr>
        <w:t xml:space="preserve"> .</w:t>
      </w:r>
      <w:proofErr w:type="spellStart"/>
      <w:r w:rsidRPr="00D55779">
        <w:rPr>
          <w:rFonts w:ascii="Encode Sans Compressed" w:eastAsia="Calibri" w:hAnsi="Encode Sans Compressed"/>
        </w:rPr>
        <w:t>numbers</w:t>
      </w:r>
      <w:proofErr w:type="spellEnd"/>
      <w:r w:rsidRPr="00D55779">
        <w:rPr>
          <w:rFonts w:ascii="Encode Sans Compressed" w:eastAsia="Calibri" w:hAnsi="Encode Sans Compressed"/>
        </w:rPr>
        <w:t xml:space="preserve"> .</w:t>
      </w:r>
      <w:proofErr w:type="spellStart"/>
      <w:r w:rsidRPr="00D55779">
        <w:rPr>
          <w:rFonts w:ascii="Encode Sans Compressed" w:eastAsia="Calibri" w:hAnsi="Encode Sans Compressed"/>
        </w:rPr>
        <w:t>pages</w:t>
      </w:r>
      <w:proofErr w:type="spellEnd"/>
      <w:r w:rsidRPr="00D55779">
        <w:rPr>
          <w:rFonts w:ascii="Encode Sans Compressed" w:eastAsia="Calibri" w:hAnsi="Encode Sans Compressed"/>
        </w:rPr>
        <w:t xml:space="preserve">. </w:t>
      </w:r>
      <w:r w:rsidRPr="00D55779">
        <w:rPr>
          <w:rFonts w:ascii="Encode Sans Compressed" w:eastAsia="Calibri" w:hAnsi="Encode Sans Compressed"/>
          <w:b/>
        </w:rPr>
        <w:t>Dokumenty złożone w takich plikach zostaną uznane za złożone nieskutecznie.</w:t>
      </w:r>
    </w:p>
    <w:p w14:paraId="4DE531F3"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Zamawiający zwraca uwagę na ograniczenia wielkości plików podpisywanych profilem zaufanym, który wynosi max 10MB, oraz na ograniczenie wielkości plików podpisywanych w aplikacji </w:t>
      </w:r>
      <w:proofErr w:type="spellStart"/>
      <w:r w:rsidRPr="00D55779">
        <w:rPr>
          <w:rFonts w:ascii="Encode Sans Compressed" w:eastAsia="Calibri" w:hAnsi="Encode Sans Compressed"/>
        </w:rPr>
        <w:t>eDoApp</w:t>
      </w:r>
      <w:proofErr w:type="spellEnd"/>
      <w:r w:rsidRPr="00D55779">
        <w:rPr>
          <w:rFonts w:ascii="Encode Sans Compressed" w:eastAsia="Calibri" w:hAnsi="Encode Sans Compressed"/>
        </w:rPr>
        <w:t xml:space="preserve"> służącej do składania podpisu osobistego, który wynosi max 5MB.</w:t>
      </w:r>
    </w:p>
    <w:p w14:paraId="6CBA08B9"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55779">
        <w:rPr>
          <w:rFonts w:ascii="Encode Sans Compressed" w:eastAsia="Calibri" w:hAnsi="Encode Sans Compressed"/>
        </w:rPr>
        <w:t>PAdES</w:t>
      </w:r>
      <w:proofErr w:type="spellEnd"/>
      <w:r w:rsidRPr="00D55779">
        <w:rPr>
          <w:rFonts w:ascii="Encode Sans Compressed" w:eastAsia="Calibri" w:hAnsi="Encode Sans Compressed"/>
        </w:rPr>
        <w:t xml:space="preserve">. </w:t>
      </w:r>
    </w:p>
    <w:p w14:paraId="37ED8C0E"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Pliki w innych formatach niż PDF zaleca się opatrzyć zewnętrznym podpisem </w:t>
      </w:r>
      <w:proofErr w:type="spellStart"/>
      <w:r w:rsidRPr="00D55779">
        <w:rPr>
          <w:rFonts w:ascii="Encode Sans Compressed" w:eastAsia="Calibri" w:hAnsi="Encode Sans Compressed"/>
        </w:rPr>
        <w:t>XAdES</w:t>
      </w:r>
      <w:proofErr w:type="spellEnd"/>
      <w:r w:rsidRPr="00D55779">
        <w:rPr>
          <w:rFonts w:ascii="Encode Sans Compressed" w:eastAsia="Calibri" w:hAnsi="Encode Sans Compressed"/>
        </w:rPr>
        <w:t>. Wykonawca powinien pamiętać, aby plik z podpisem przekazywać łącznie z dokumentem podpisywanym.</w:t>
      </w:r>
    </w:p>
    <w:p w14:paraId="2F22CFD3"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58BAA37"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Zamawiający zaleca, aby Wykonawca z odpowiednim wyprzedzeniem przetestował możliwość prawidłowego wykorzystania wybranej metody podpisania plików oferty.</w:t>
      </w:r>
    </w:p>
    <w:p w14:paraId="3A0DF4A5"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lastRenderedPageBreak/>
        <w:t>Zaleca się, aby komunikacja z wykonawcami odbywała się tylko na Platformie za pośrednictwem formularza “Wyślij wiadomość do zamawiającego”, nie za pośrednictwem adresu email.</w:t>
      </w:r>
    </w:p>
    <w:p w14:paraId="446F30AA"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Osobą składającą ofertę powinna być osoba kontaktowa podawana w dokumentacji.</w:t>
      </w:r>
    </w:p>
    <w:p w14:paraId="78AAB19C"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76CB54B"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Podczas podpisywania plików zaleca się stosowanie algorytmu skrótu SHA2 zamiast SHA1.  </w:t>
      </w:r>
    </w:p>
    <w:p w14:paraId="3073CF65"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Jeśli wykonawca pakuje dokumenty np. w plik ZIP zalecamy wcześniejsze podpisanie każdego ze skompresowanych plików. </w:t>
      </w:r>
    </w:p>
    <w:p w14:paraId="65E824AA"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Zamawiający rekomenduje wykorzystanie podpisu z kwalifikowanym znacznikiem czasu.</w:t>
      </w:r>
    </w:p>
    <w:p w14:paraId="15D378D5"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Zamawiający zaleca aby </w:t>
      </w:r>
      <w:r w:rsidRPr="00D55779">
        <w:rPr>
          <w:rFonts w:ascii="Encode Sans Compressed" w:eastAsia="Calibri" w:hAnsi="Encode Sans Compressed"/>
          <w:u w:val="single"/>
        </w:rPr>
        <w:t>nie</w:t>
      </w:r>
      <w:r w:rsidRPr="00D55779">
        <w:rPr>
          <w:rFonts w:ascii="Encode Sans Compressed" w:eastAsia="Calibri" w:hAnsi="Encode Sans Compressed"/>
        </w:rPr>
        <w:t xml:space="preserve"> wprowadzać jakichkolwiek zmian w plikach po podpisaniu ich podpisem kwalifikowanym. Może to skutkować naruszeniem integralności plików co równoważne będzie z koniecznością odrzucenia oferty w postępowaniu.</w:t>
      </w:r>
    </w:p>
    <w:p w14:paraId="6CCF4C82" w14:textId="77777777" w:rsidR="00D55779" w:rsidRPr="00D55779" w:rsidRDefault="00D55779" w:rsidP="00D55779">
      <w:pPr>
        <w:ind w:left="1077"/>
        <w:jc w:val="both"/>
        <w:rPr>
          <w:rFonts w:ascii="Encode Sans Compressed" w:eastAsia="Calibri" w:hAnsi="Encode Sans Compressed"/>
          <w:b/>
        </w:rPr>
      </w:pPr>
    </w:p>
    <w:p w14:paraId="67B6FBDA" w14:textId="77777777" w:rsidR="00D55779" w:rsidRPr="00D55779" w:rsidRDefault="00D55779" w:rsidP="00D55779">
      <w:pPr>
        <w:pStyle w:val="NagW"/>
      </w:pPr>
      <w:r w:rsidRPr="00D55779">
        <w:t>Miejsce oraz termin składania ofert i otwarcia ofert</w:t>
      </w:r>
    </w:p>
    <w:p w14:paraId="71E8D84C" w14:textId="77777777" w:rsidR="00D55779" w:rsidRPr="00D55779" w:rsidRDefault="00D55779" w:rsidP="00D55779">
      <w:pPr>
        <w:ind w:left="1077"/>
        <w:jc w:val="both"/>
        <w:rPr>
          <w:rFonts w:ascii="Encode Sans Compressed" w:hAnsi="Encode Sans Compressed"/>
          <w:b/>
        </w:rPr>
      </w:pPr>
    </w:p>
    <w:p w14:paraId="0CBED05A"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Ofertę wraz z załącznikami należy przygotować i złożyć zgodnie z wytycznymi opisanymi w rozdziale IX SWZ. </w:t>
      </w:r>
    </w:p>
    <w:p w14:paraId="0F4BC02D" w14:textId="6E306DA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Ofertę należy złożyć w terminie do </w:t>
      </w:r>
      <w:r w:rsidR="007C5E1D">
        <w:rPr>
          <w:rFonts w:ascii="Encode Sans Compressed" w:hAnsi="Encode Sans Compressed"/>
          <w:b/>
          <w:bCs/>
        </w:rPr>
        <w:t>03</w:t>
      </w:r>
      <w:r w:rsidRPr="00D55779">
        <w:rPr>
          <w:rFonts w:ascii="Encode Sans Compressed" w:hAnsi="Encode Sans Compressed"/>
          <w:b/>
          <w:bCs/>
        </w:rPr>
        <w:t xml:space="preserve"> </w:t>
      </w:r>
      <w:r w:rsidR="007C5E1D">
        <w:rPr>
          <w:rFonts w:ascii="Encode Sans Compressed" w:hAnsi="Encode Sans Compressed"/>
          <w:b/>
          <w:bCs/>
        </w:rPr>
        <w:t>czerwca</w:t>
      </w:r>
      <w:r w:rsidRPr="00D55779">
        <w:rPr>
          <w:rFonts w:ascii="Encode Sans Compressed" w:hAnsi="Encode Sans Compressed"/>
          <w:b/>
        </w:rPr>
        <w:t xml:space="preserve"> 2024 r. do godziny 09:00</w:t>
      </w:r>
      <w:r w:rsidRPr="00D55779">
        <w:rPr>
          <w:rFonts w:ascii="Encode Sans Compressed" w:hAnsi="Encode Sans Compressed"/>
        </w:rPr>
        <w:t xml:space="preserve"> dokonując przesłania zaszyfrowanej oferty za pośrednictwem www.platformazakupowa.pl. </w:t>
      </w:r>
    </w:p>
    <w:p w14:paraId="681829A7"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Do upływu terminu składania ofert wykonawca może wycofać ofertę. </w:t>
      </w:r>
    </w:p>
    <w:p w14:paraId="0202EB6D"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Zamawiający odrzuca ofertę, jeżeli została złożona po terminie składania ofert. </w:t>
      </w:r>
    </w:p>
    <w:p w14:paraId="450E5C76"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Wykonawca nie może skutecznie wycofać oferty ani wprowadzić zmian w treści oferty po upływie terminu składania ofert. </w:t>
      </w:r>
    </w:p>
    <w:p w14:paraId="52FDE69F" w14:textId="3E0DCBA0"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Otwarcie ofert nastąpi w dniu </w:t>
      </w:r>
      <w:r w:rsidR="007C5E1D">
        <w:rPr>
          <w:rFonts w:ascii="Encode Sans Compressed" w:hAnsi="Encode Sans Compressed"/>
          <w:b/>
          <w:bCs/>
        </w:rPr>
        <w:t>03</w:t>
      </w:r>
      <w:r w:rsidRPr="00D55779">
        <w:rPr>
          <w:rFonts w:ascii="Encode Sans Compressed" w:hAnsi="Encode Sans Compressed"/>
          <w:b/>
          <w:bCs/>
        </w:rPr>
        <w:t xml:space="preserve"> </w:t>
      </w:r>
      <w:r w:rsidR="007C5E1D">
        <w:rPr>
          <w:rFonts w:ascii="Encode Sans Compressed" w:hAnsi="Encode Sans Compressed"/>
          <w:b/>
          <w:bCs/>
        </w:rPr>
        <w:t>czerwca</w:t>
      </w:r>
      <w:r w:rsidRPr="00D55779">
        <w:rPr>
          <w:rFonts w:ascii="Encode Sans Compressed" w:hAnsi="Encode Sans Compressed"/>
          <w:b/>
        </w:rPr>
        <w:t xml:space="preserve"> 2024 r. do godziny 10:00.</w:t>
      </w:r>
    </w:p>
    <w:p w14:paraId="718544BD"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Otwarcie ofert następuje poprzez użycie mechanizmu do odszyfrowania ofert. </w:t>
      </w:r>
    </w:p>
    <w:p w14:paraId="20AB04D7"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Zamawiający, najpóźniej przed otwarciem ofert, udostępnia na stronie internetowej prowadzonego postepowania informację o kwocie, jaką zamierza przeznaczyć na sfinansowanie zamówienia. </w:t>
      </w:r>
    </w:p>
    <w:p w14:paraId="5BE58173"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Zamawiający, niezwłocznie po otwarciu ofert, udostępni na stronie internetowej prowadzonego postępowania informacje, o:</w:t>
      </w:r>
    </w:p>
    <w:p w14:paraId="0EA3EE59" w14:textId="77777777" w:rsidR="00D55779" w:rsidRPr="00D55779" w:rsidRDefault="00D55779" w:rsidP="00D55779">
      <w:pPr>
        <w:numPr>
          <w:ilvl w:val="0"/>
          <w:numId w:val="39"/>
        </w:numPr>
        <w:autoSpaceDE w:val="0"/>
        <w:jc w:val="both"/>
        <w:rPr>
          <w:rFonts w:ascii="Encode Sans Compressed" w:hAnsi="Encode Sans Compressed"/>
        </w:rPr>
      </w:pPr>
      <w:r w:rsidRPr="00D55779">
        <w:rPr>
          <w:rFonts w:ascii="Encode Sans Compressed" w:hAnsi="Encode Sans Compressed"/>
        </w:rPr>
        <w:t xml:space="preserve">nazwach albo imionach i nazwiskach oraz siedzibach lub miejscach prowadzonej działalności gospodarczej albo miejscach zamieszkania wykonawców, których oferty zostały otwarte; </w:t>
      </w:r>
    </w:p>
    <w:p w14:paraId="41FB9071" w14:textId="77777777" w:rsidR="00D55779" w:rsidRPr="00D55779" w:rsidRDefault="00D55779" w:rsidP="00D55779">
      <w:pPr>
        <w:numPr>
          <w:ilvl w:val="0"/>
          <w:numId w:val="39"/>
        </w:numPr>
        <w:autoSpaceDE w:val="0"/>
        <w:jc w:val="both"/>
        <w:rPr>
          <w:rFonts w:ascii="Encode Sans Compressed" w:hAnsi="Encode Sans Compressed"/>
        </w:rPr>
      </w:pPr>
      <w:r w:rsidRPr="00D55779">
        <w:rPr>
          <w:rFonts w:ascii="Encode Sans Compressed" w:hAnsi="Encode Sans Compressed"/>
        </w:rPr>
        <w:t>cenach lub kosztach zawartych w ofertach.</w:t>
      </w:r>
    </w:p>
    <w:p w14:paraId="6AE11D29"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W przypadku wystąpienia awarii systemu teleinformatycznego, która spowoduje brak możliwości otwarcia ofert w terminie określonym przez Zamawiającego, otwarcie ofert nastąpi niezwłocznie po usunięciu awarii. </w:t>
      </w:r>
    </w:p>
    <w:p w14:paraId="59288D21"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Zamawiający poinformuje o ewentualnej zmianie terminu otwarcia ofert na stronie internetowej prowadzonego postępowania.</w:t>
      </w:r>
    </w:p>
    <w:p w14:paraId="03BAFFBC" w14:textId="77777777" w:rsidR="00D55779" w:rsidRPr="00D55779" w:rsidRDefault="00D55779" w:rsidP="00D55779">
      <w:pPr>
        <w:autoSpaceDE w:val="0"/>
        <w:jc w:val="both"/>
        <w:rPr>
          <w:rFonts w:ascii="Encode Sans Compressed" w:hAnsi="Encode Sans Compressed"/>
          <w:b/>
        </w:rPr>
      </w:pPr>
    </w:p>
    <w:p w14:paraId="37F1937C" w14:textId="77777777" w:rsidR="00D55779" w:rsidRPr="00D55779" w:rsidRDefault="00D55779" w:rsidP="00D55779">
      <w:pPr>
        <w:pStyle w:val="NagW"/>
      </w:pPr>
      <w:r w:rsidRPr="00D55779">
        <w:t>Opis sposobu obliczenia ceny</w:t>
      </w:r>
    </w:p>
    <w:p w14:paraId="49B3BAC3" w14:textId="77777777" w:rsidR="00D55779" w:rsidRPr="00D55779" w:rsidRDefault="00D55779" w:rsidP="00D55779">
      <w:pPr>
        <w:autoSpaceDE w:val="0"/>
        <w:ind w:left="1080"/>
        <w:jc w:val="both"/>
        <w:rPr>
          <w:rFonts w:ascii="Encode Sans Compressed" w:hAnsi="Encode Sans Compressed"/>
          <w:b/>
        </w:rPr>
      </w:pPr>
    </w:p>
    <w:p w14:paraId="0F10A5F5" w14:textId="77777777" w:rsidR="00D55779" w:rsidRPr="00D55779" w:rsidRDefault="00D55779" w:rsidP="00D55779">
      <w:pPr>
        <w:pStyle w:val="Default"/>
        <w:widowControl w:val="0"/>
        <w:numPr>
          <w:ilvl w:val="1"/>
          <w:numId w:val="5"/>
        </w:numPr>
        <w:ind w:left="284" w:hanging="284"/>
        <w:jc w:val="both"/>
        <w:rPr>
          <w:rFonts w:ascii="Encode Sans Compressed" w:hAnsi="Encode Sans Compressed"/>
          <w:color w:val="auto"/>
        </w:rPr>
      </w:pPr>
      <w:r w:rsidRPr="00D55779">
        <w:rPr>
          <w:rFonts w:ascii="Encode Sans Compressed" w:hAnsi="Encode Sans Compressed"/>
          <w:color w:val="auto"/>
        </w:rPr>
        <w:t xml:space="preserve">W formularzu oferty należy podać cenę netto, kwotę podatku od towarów i usług oraz cenę brutto za realizację przedmiotu zamówienia. . Cenę brutto oblicza się poprzez dodanie do ceny netto właściwej stawki VAT. Tak wyliczona cena stanowi cenę oferty. Wykonawca składając ofertę informuje Zamawiającego, czy wybór oferty będzie prowadzić do </w:t>
      </w:r>
      <w:r w:rsidRPr="00D55779">
        <w:rPr>
          <w:rFonts w:ascii="Encode Sans Compressed" w:hAnsi="Encode Sans Compressed"/>
          <w:color w:val="auto"/>
        </w:rPr>
        <w:lastRenderedPageBreak/>
        <w:t>powstania u Zamawiającego obowiązku podatkowego, wskazując nazwę (rodzaj) towaru lub usługi, których dostawa lub świadczenie będzie prowadzić do jego powstania, oraz wskazując ich wartość bez kwoty podatku.</w:t>
      </w:r>
    </w:p>
    <w:p w14:paraId="0CBB56B0" w14:textId="77777777" w:rsidR="00D55779" w:rsidRPr="00D55779" w:rsidRDefault="00D55779" w:rsidP="00D55779">
      <w:pPr>
        <w:pStyle w:val="Default"/>
        <w:widowControl w:val="0"/>
        <w:numPr>
          <w:ilvl w:val="1"/>
          <w:numId w:val="5"/>
        </w:numPr>
        <w:ind w:left="284" w:hanging="284"/>
        <w:jc w:val="both"/>
        <w:rPr>
          <w:rFonts w:ascii="Encode Sans Compressed" w:hAnsi="Encode Sans Compressed"/>
          <w:color w:val="auto"/>
        </w:rPr>
      </w:pPr>
      <w:r w:rsidRPr="00D55779">
        <w:rPr>
          <w:rFonts w:ascii="Encode Sans Compressed" w:hAnsi="Encode Sans Compressed"/>
          <w:color w:val="auto"/>
        </w:rPr>
        <w:t xml:space="preserve">Zaoferowana cena jest ceną ryczałtową i musi zawierać wszelkie koszty Wykonawcy związane z prawidłową i właściwą realizacją przedmiotu zamówienia, przy zastosowaniu obowiązujących norm, z uwzględnieniem ewentualnego ryzyka wynikającego </w:t>
      </w:r>
      <w:r w:rsidRPr="00D55779">
        <w:rPr>
          <w:rFonts w:ascii="Encode Sans Compressed" w:hAnsi="Encode Sans Compressed"/>
          <w:color w:val="auto"/>
        </w:rPr>
        <w:br/>
        <w:t>z okoliczności, których nie można było przewidzieć w chwili składania oferty.</w:t>
      </w:r>
    </w:p>
    <w:p w14:paraId="09F957A3" w14:textId="77777777" w:rsidR="00D55779" w:rsidRPr="00D55779" w:rsidRDefault="00D55779" w:rsidP="00D55779">
      <w:pPr>
        <w:pStyle w:val="Default"/>
        <w:widowControl w:val="0"/>
        <w:numPr>
          <w:ilvl w:val="1"/>
          <w:numId w:val="5"/>
        </w:numPr>
        <w:ind w:left="284" w:hanging="284"/>
        <w:jc w:val="both"/>
        <w:rPr>
          <w:rFonts w:ascii="Encode Sans Compressed" w:hAnsi="Encode Sans Compressed"/>
          <w:color w:val="auto"/>
        </w:rPr>
      </w:pPr>
      <w:r w:rsidRPr="00D55779">
        <w:rPr>
          <w:rFonts w:ascii="Encode Sans Compressed" w:hAnsi="Encode Sans Compressed"/>
          <w:color w:val="auto"/>
        </w:rPr>
        <w:t>Ceny muszą być wyrażone w złotych (PLN) z dokładnością do dwóch miejsc po przecinku.</w:t>
      </w:r>
    </w:p>
    <w:p w14:paraId="3DA3B672" w14:textId="77777777" w:rsidR="00D55779" w:rsidRPr="00D55779" w:rsidRDefault="00D55779" w:rsidP="00D55779">
      <w:pPr>
        <w:pStyle w:val="Default"/>
        <w:widowControl w:val="0"/>
        <w:numPr>
          <w:ilvl w:val="1"/>
          <w:numId w:val="5"/>
        </w:numPr>
        <w:ind w:left="284" w:hanging="284"/>
        <w:jc w:val="both"/>
        <w:rPr>
          <w:rFonts w:ascii="Encode Sans Compressed" w:hAnsi="Encode Sans Compressed"/>
          <w:color w:val="auto"/>
        </w:rPr>
      </w:pPr>
      <w:r w:rsidRPr="00D55779">
        <w:rPr>
          <w:rFonts w:ascii="Encode Sans Compressed" w:hAnsi="Encode Sans Compressed"/>
          <w:color w:val="auto"/>
        </w:rPr>
        <w:t>Prawidłowe ustalenie należnej stawki podatku VAT należy do obowiązków Wykonawcy.</w:t>
      </w:r>
    </w:p>
    <w:p w14:paraId="4C9B1006" w14:textId="77777777" w:rsidR="00D55779" w:rsidRPr="00D55779" w:rsidRDefault="00D55779" w:rsidP="00D55779">
      <w:pPr>
        <w:widowControl w:val="0"/>
        <w:tabs>
          <w:tab w:val="left" w:pos="-2880"/>
        </w:tabs>
        <w:autoSpaceDE w:val="0"/>
        <w:jc w:val="both"/>
        <w:rPr>
          <w:rFonts w:ascii="Encode Sans Compressed" w:hAnsi="Encode Sans Compressed"/>
          <w:b/>
          <w:bCs/>
          <w:u w:val="single"/>
        </w:rPr>
      </w:pPr>
    </w:p>
    <w:p w14:paraId="73C2A37F" w14:textId="77777777" w:rsidR="00D55779" w:rsidRPr="00D55779" w:rsidRDefault="00D55779" w:rsidP="00D55779">
      <w:pPr>
        <w:pStyle w:val="NagW"/>
      </w:pPr>
      <w:r w:rsidRPr="00D55779">
        <w:t>Badanie i ocena ofert</w:t>
      </w:r>
    </w:p>
    <w:p w14:paraId="0D073FDE" w14:textId="77777777" w:rsidR="00D55779" w:rsidRPr="00D55779" w:rsidRDefault="00D55779" w:rsidP="00D55779">
      <w:pPr>
        <w:widowControl w:val="0"/>
        <w:tabs>
          <w:tab w:val="left" w:pos="-2880"/>
        </w:tabs>
        <w:autoSpaceDE w:val="0"/>
        <w:ind w:left="360"/>
        <w:jc w:val="both"/>
        <w:rPr>
          <w:rFonts w:ascii="Encode Sans Compressed" w:hAnsi="Encode Sans Compressed"/>
          <w:b/>
        </w:rPr>
      </w:pPr>
    </w:p>
    <w:p w14:paraId="6A29DD85" w14:textId="77777777" w:rsidR="00D55779" w:rsidRPr="00D55779" w:rsidRDefault="00D55779" w:rsidP="00D55779">
      <w:pPr>
        <w:pStyle w:val="Default"/>
        <w:widowControl w:val="0"/>
        <w:numPr>
          <w:ilvl w:val="1"/>
          <w:numId w:val="14"/>
        </w:numPr>
        <w:ind w:left="284" w:hanging="284"/>
        <w:jc w:val="both"/>
        <w:rPr>
          <w:rFonts w:ascii="Encode Sans Compressed" w:hAnsi="Encode Sans Compressed"/>
          <w:color w:val="auto"/>
        </w:rPr>
      </w:pPr>
      <w:r w:rsidRPr="00D55779">
        <w:rPr>
          <w:rFonts w:ascii="Encode Sans Compressed" w:hAnsi="Encode Sans Compressed"/>
          <w:color w:val="auto"/>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63242828" w14:textId="77777777" w:rsidR="00D55779" w:rsidRPr="00D55779" w:rsidRDefault="00D55779" w:rsidP="00D55779">
      <w:pPr>
        <w:pStyle w:val="Default"/>
        <w:widowControl w:val="0"/>
        <w:numPr>
          <w:ilvl w:val="0"/>
          <w:numId w:val="26"/>
        </w:numPr>
        <w:jc w:val="both"/>
        <w:rPr>
          <w:rFonts w:ascii="Encode Sans Compressed" w:hAnsi="Encode Sans Compressed"/>
          <w:color w:val="auto"/>
        </w:rPr>
      </w:pPr>
      <w:r w:rsidRPr="00D55779">
        <w:rPr>
          <w:rFonts w:ascii="Encode Sans Compressed" w:hAnsi="Encode Sans Compressed"/>
          <w:color w:val="auto"/>
        </w:rPr>
        <w:t>wniosek o dopuszczenie do udziału w postępowaniu albo oferta wykonawcy podlegają odrzuceniu bez względu na ich złożenie, uzupełnienie lub poprawienie lub</w:t>
      </w:r>
    </w:p>
    <w:p w14:paraId="7D25757F" w14:textId="77777777" w:rsidR="00D55779" w:rsidRPr="00D55779" w:rsidRDefault="00D55779" w:rsidP="00D55779">
      <w:pPr>
        <w:pStyle w:val="Default"/>
        <w:widowControl w:val="0"/>
        <w:numPr>
          <w:ilvl w:val="0"/>
          <w:numId w:val="26"/>
        </w:numPr>
        <w:jc w:val="both"/>
        <w:rPr>
          <w:rFonts w:ascii="Encode Sans Compressed" w:hAnsi="Encode Sans Compressed"/>
          <w:color w:val="auto"/>
        </w:rPr>
      </w:pPr>
      <w:r w:rsidRPr="00D55779">
        <w:rPr>
          <w:rFonts w:ascii="Encode Sans Compressed" w:hAnsi="Encode Sans Compressed"/>
          <w:color w:val="auto"/>
        </w:rPr>
        <w:t>zachodzą przesłanki unieważnienia postępowania.</w:t>
      </w:r>
    </w:p>
    <w:p w14:paraId="211989B7" w14:textId="77777777" w:rsidR="00D55779" w:rsidRPr="00D55779" w:rsidRDefault="00D55779" w:rsidP="00D55779">
      <w:pPr>
        <w:pStyle w:val="Default"/>
        <w:widowControl w:val="0"/>
        <w:numPr>
          <w:ilvl w:val="1"/>
          <w:numId w:val="14"/>
        </w:numPr>
        <w:ind w:left="426" w:hanging="426"/>
        <w:jc w:val="both"/>
        <w:rPr>
          <w:rFonts w:ascii="Encode Sans Compressed" w:hAnsi="Encode Sans Compressed"/>
          <w:color w:val="auto"/>
        </w:rPr>
      </w:pPr>
      <w:r w:rsidRPr="00D55779">
        <w:rPr>
          <w:rFonts w:ascii="Encode Sans Compressed" w:hAnsi="Encode Sans Compressed"/>
          <w:color w:val="auto"/>
        </w:rPr>
        <w:t>Zamawiający może żądać od Wykonawców wyjaśnień dotyczących treści oświadczenia, o którym mowa w art. 125 ust. 1, lub złożonych podmiotowych środków dowodowych lub innych dokumentów lub oświadczeń składanych w postępowaniu.</w:t>
      </w:r>
    </w:p>
    <w:p w14:paraId="6BC4FFA1" w14:textId="77777777" w:rsidR="00D55779" w:rsidRPr="00D55779" w:rsidRDefault="00D55779" w:rsidP="00D55779">
      <w:pPr>
        <w:pStyle w:val="Default"/>
        <w:widowControl w:val="0"/>
        <w:numPr>
          <w:ilvl w:val="1"/>
          <w:numId w:val="14"/>
        </w:numPr>
        <w:ind w:left="426" w:hanging="426"/>
        <w:jc w:val="both"/>
        <w:rPr>
          <w:rFonts w:ascii="Encode Sans Compressed" w:hAnsi="Encode Sans Compressed"/>
          <w:color w:val="auto"/>
        </w:rPr>
      </w:pPr>
      <w:r w:rsidRPr="00D55779">
        <w:rPr>
          <w:rFonts w:ascii="Encode Sans Compressed" w:hAnsi="Encode Sans Compressed"/>
          <w:color w:val="auto"/>
        </w:rPr>
        <w:t>W toku badania i oceny ofert Zamawiający może żądać od Wykonawców wyjaśnień dotyczących treści złożonych ofert, zgodnie z art. 223 ust. 1 PZP.</w:t>
      </w:r>
    </w:p>
    <w:p w14:paraId="7F8FAEA2" w14:textId="77777777" w:rsidR="00D55779" w:rsidRPr="00D55779" w:rsidRDefault="00D55779" w:rsidP="00D55779">
      <w:pPr>
        <w:pStyle w:val="Default"/>
        <w:widowControl w:val="0"/>
        <w:numPr>
          <w:ilvl w:val="1"/>
          <w:numId w:val="14"/>
        </w:numPr>
        <w:ind w:left="426" w:hanging="426"/>
        <w:jc w:val="both"/>
        <w:rPr>
          <w:rFonts w:ascii="Encode Sans Compressed" w:hAnsi="Encode Sans Compressed"/>
          <w:color w:val="auto"/>
        </w:rPr>
      </w:pPr>
      <w:r w:rsidRPr="00D55779">
        <w:rPr>
          <w:rFonts w:ascii="Encode Sans Compressed" w:hAnsi="Encode Sans Compressed"/>
          <w:color w:val="auto"/>
        </w:rPr>
        <w:t>Zamawiający poprawia w ofercie:</w:t>
      </w:r>
    </w:p>
    <w:p w14:paraId="462B7377" w14:textId="77777777" w:rsidR="00D55779" w:rsidRPr="00D55779" w:rsidRDefault="00D55779" w:rsidP="00D55779">
      <w:pPr>
        <w:pStyle w:val="Akapitzlist"/>
        <w:widowControl w:val="0"/>
        <w:numPr>
          <w:ilvl w:val="1"/>
          <w:numId w:val="19"/>
        </w:numPr>
        <w:autoSpaceDE w:val="0"/>
        <w:jc w:val="both"/>
        <w:rPr>
          <w:rFonts w:ascii="Encode Sans Compressed" w:hAnsi="Encode Sans Compressed"/>
          <w:szCs w:val="24"/>
        </w:rPr>
      </w:pPr>
      <w:r w:rsidRPr="00D55779">
        <w:rPr>
          <w:rFonts w:ascii="Encode Sans Compressed" w:hAnsi="Encode Sans Compressed"/>
          <w:szCs w:val="24"/>
        </w:rPr>
        <w:t>oczywiste omyłki pisarskie,</w:t>
      </w:r>
    </w:p>
    <w:p w14:paraId="0BF96464" w14:textId="77777777" w:rsidR="00D55779" w:rsidRPr="00D55779" w:rsidRDefault="00D55779" w:rsidP="00D55779">
      <w:pPr>
        <w:pStyle w:val="Akapitzlist"/>
        <w:widowControl w:val="0"/>
        <w:numPr>
          <w:ilvl w:val="1"/>
          <w:numId w:val="19"/>
        </w:numPr>
        <w:autoSpaceDE w:val="0"/>
        <w:jc w:val="both"/>
        <w:rPr>
          <w:rFonts w:ascii="Encode Sans Compressed" w:hAnsi="Encode Sans Compressed"/>
          <w:szCs w:val="24"/>
        </w:rPr>
      </w:pPr>
      <w:r w:rsidRPr="00D55779">
        <w:rPr>
          <w:rFonts w:ascii="Encode Sans Compressed" w:hAnsi="Encode Sans Compressed"/>
          <w:szCs w:val="24"/>
        </w:rPr>
        <w:t>oczywiste omyłki rachunkowe, z uwzględnieniem konsekwencji rachunkowych dokonanych poprawek,</w:t>
      </w:r>
    </w:p>
    <w:p w14:paraId="798D00BB" w14:textId="77777777" w:rsidR="00D55779" w:rsidRPr="00D55779" w:rsidRDefault="00D55779" w:rsidP="00D55779">
      <w:pPr>
        <w:pStyle w:val="Akapitzlist"/>
        <w:widowControl w:val="0"/>
        <w:numPr>
          <w:ilvl w:val="1"/>
          <w:numId w:val="19"/>
        </w:numPr>
        <w:autoSpaceDE w:val="0"/>
        <w:jc w:val="both"/>
        <w:rPr>
          <w:rFonts w:ascii="Encode Sans Compressed" w:hAnsi="Encode Sans Compressed"/>
          <w:szCs w:val="24"/>
        </w:rPr>
      </w:pPr>
      <w:r w:rsidRPr="00D55779">
        <w:rPr>
          <w:rFonts w:ascii="Encode Sans Compressed" w:hAnsi="Encode Sans Compressed"/>
          <w:szCs w:val="24"/>
        </w:rPr>
        <w:t>inne omyłki polegające na niezgodności oferty z dokumentami zamówienia, niepowodujące istotnych zmian w treści oferty</w:t>
      </w:r>
    </w:p>
    <w:p w14:paraId="3161ECD0" w14:textId="77777777" w:rsidR="00D55779" w:rsidRPr="00D55779" w:rsidRDefault="00D55779" w:rsidP="00D55779">
      <w:pPr>
        <w:pStyle w:val="Akapitzlist"/>
        <w:widowControl w:val="0"/>
        <w:numPr>
          <w:ilvl w:val="1"/>
          <w:numId w:val="19"/>
        </w:numPr>
        <w:autoSpaceDE w:val="0"/>
        <w:jc w:val="both"/>
        <w:rPr>
          <w:rFonts w:ascii="Encode Sans Compressed" w:hAnsi="Encode Sans Compressed"/>
          <w:szCs w:val="24"/>
        </w:rPr>
      </w:pPr>
      <w:r w:rsidRPr="00D55779">
        <w:rPr>
          <w:rFonts w:ascii="Encode Sans Compressed" w:hAnsi="Encode Sans Compressed"/>
          <w:szCs w:val="24"/>
        </w:rPr>
        <w:t>niezwłocznie zawiadamiając o tym Wykonawcę, którego oferta została poprawiona.</w:t>
      </w:r>
    </w:p>
    <w:p w14:paraId="14C6AA2D" w14:textId="77777777" w:rsidR="00D55779" w:rsidRPr="00D55779" w:rsidRDefault="00D55779" w:rsidP="00D55779">
      <w:pPr>
        <w:pStyle w:val="Akapitzlist"/>
        <w:widowControl w:val="0"/>
        <w:numPr>
          <w:ilvl w:val="1"/>
          <w:numId w:val="14"/>
        </w:numPr>
        <w:autoSpaceDE w:val="0"/>
        <w:ind w:left="426" w:hanging="426"/>
        <w:jc w:val="both"/>
        <w:rPr>
          <w:rFonts w:ascii="Encode Sans Compressed" w:hAnsi="Encode Sans Compressed"/>
          <w:szCs w:val="24"/>
        </w:rPr>
      </w:pPr>
      <w:r w:rsidRPr="00D55779">
        <w:rPr>
          <w:rFonts w:ascii="Encode Sans Compressed" w:hAnsi="Encode Sans Compressed"/>
          <w:szCs w:val="24"/>
        </w:rPr>
        <w:t xml:space="preserve">W przypadku, o którym mowa w pkt 4, </w:t>
      </w:r>
      <w:r w:rsidRPr="00D55779">
        <w:rPr>
          <w:rFonts w:ascii="Encode Sans Compressed" w:hAnsi="Encode Sans Compressed"/>
          <w:szCs w:val="24"/>
          <w:lang w:val="pl-PL"/>
        </w:rPr>
        <w:t>Z</w:t>
      </w:r>
      <w:proofErr w:type="spellStart"/>
      <w:r w:rsidRPr="00D55779">
        <w:rPr>
          <w:rFonts w:ascii="Encode Sans Compressed" w:hAnsi="Encode Sans Compressed"/>
          <w:szCs w:val="24"/>
        </w:rPr>
        <w:t>amawiający</w:t>
      </w:r>
      <w:proofErr w:type="spellEnd"/>
      <w:r w:rsidRPr="00D55779">
        <w:rPr>
          <w:rFonts w:ascii="Encode Sans Compressed" w:hAnsi="Encode Sans Compressed"/>
          <w:szCs w:val="24"/>
        </w:rPr>
        <w:t xml:space="preserve"> wyznacza wykonawcy odpowiedni termin na wyrażenie zgody na poprawienie w ofercie omyłki lub zakwestionowanie jej poprawienia. Brak odpowiedzi w wyznaczonym terminie uznaje się za wyrażenie zgody na poprawienie omyłki.</w:t>
      </w:r>
    </w:p>
    <w:p w14:paraId="247B462F" w14:textId="77777777" w:rsidR="00D55779" w:rsidRPr="00D55779" w:rsidRDefault="00D55779" w:rsidP="00D55779">
      <w:pPr>
        <w:pStyle w:val="Akapitzlist"/>
        <w:widowControl w:val="0"/>
        <w:numPr>
          <w:ilvl w:val="1"/>
          <w:numId w:val="14"/>
        </w:numPr>
        <w:autoSpaceDE w:val="0"/>
        <w:ind w:left="426" w:hanging="426"/>
        <w:jc w:val="both"/>
        <w:rPr>
          <w:rFonts w:ascii="Encode Sans Compressed" w:hAnsi="Encode Sans Compressed"/>
          <w:szCs w:val="24"/>
        </w:rPr>
      </w:pPr>
      <w:r w:rsidRPr="00D55779">
        <w:rPr>
          <w:rFonts w:ascii="Encode Sans Compressed" w:hAnsi="Encode Sans Compressed"/>
          <w:szCs w:val="24"/>
        </w:rPr>
        <w:t xml:space="preserve">Zamawiający odrzuca ofertę, na podstawie przesłanek art. 226 </w:t>
      </w:r>
      <w:proofErr w:type="spellStart"/>
      <w:r w:rsidRPr="00D55779">
        <w:rPr>
          <w:rFonts w:ascii="Encode Sans Compressed" w:hAnsi="Encode Sans Compressed"/>
          <w:szCs w:val="24"/>
        </w:rPr>
        <w:t>Pzp</w:t>
      </w:r>
      <w:proofErr w:type="spellEnd"/>
      <w:r w:rsidRPr="00D55779">
        <w:rPr>
          <w:rFonts w:ascii="Encode Sans Compressed" w:hAnsi="Encode Sans Compressed"/>
          <w:szCs w:val="24"/>
        </w:rPr>
        <w:t>.</w:t>
      </w:r>
    </w:p>
    <w:p w14:paraId="284037A4" w14:textId="77777777" w:rsidR="00D55779" w:rsidRPr="00D55779" w:rsidRDefault="00D55779" w:rsidP="00D55779">
      <w:pPr>
        <w:pStyle w:val="Akapitzlist"/>
        <w:widowControl w:val="0"/>
        <w:numPr>
          <w:ilvl w:val="1"/>
          <w:numId w:val="14"/>
        </w:numPr>
        <w:autoSpaceDE w:val="0"/>
        <w:ind w:left="426" w:hanging="426"/>
        <w:jc w:val="both"/>
        <w:rPr>
          <w:rFonts w:ascii="Encode Sans Compressed" w:hAnsi="Encode Sans Compressed"/>
          <w:szCs w:val="24"/>
        </w:rPr>
      </w:pPr>
      <w:r w:rsidRPr="00D55779">
        <w:rPr>
          <w:rFonts w:ascii="Encode Sans Compressed" w:hAnsi="Encode Sans Compressed"/>
          <w:szCs w:val="24"/>
        </w:rPr>
        <w:t xml:space="preserve">W celu ustalenia, czy oferta zawiera rażąco niską cenę w stosunku do przedmiotu zamówienia Zamawiający podejmuje działania uregulowane przepisami art. 224 </w:t>
      </w:r>
      <w:proofErr w:type="spellStart"/>
      <w:r w:rsidRPr="00D55779">
        <w:rPr>
          <w:rFonts w:ascii="Encode Sans Compressed" w:hAnsi="Encode Sans Compressed"/>
          <w:szCs w:val="24"/>
        </w:rPr>
        <w:t>Pzp</w:t>
      </w:r>
      <w:proofErr w:type="spellEnd"/>
      <w:r w:rsidRPr="00D55779">
        <w:rPr>
          <w:rFonts w:ascii="Encode Sans Compressed" w:hAnsi="Encode Sans Compressed"/>
          <w:szCs w:val="24"/>
        </w:rPr>
        <w:t>.</w:t>
      </w:r>
    </w:p>
    <w:p w14:paraId="42A35BC1" w14:textId="77777777" w:rsidR="00D55779" w:rsidRPr="00D55779" w:rsidRDefault="00D55779" w:rsidP="00D55779">
      <w:pPr>
        <w:widowControl w:val="0"/>
        <w:tabs>
          <w:tab w:val="left" w:pos="-2880"/>
        </w:tabs>
        <w:autoSpaceDE w:val="0"/>
        <w:jc w:val="both"/>
        <w:rPr>
          <w:rFonts w:ascii="Encode Sans Compressed" w:hAnsi="Encode Sans Compressed"/>
          <w:b/>
        </w:rPr>
      </w:pPr>
    </w:p>
    <w:p w14:paraId="1003D867" w14:textId="77777777" w:rsidR="00D55779" w:rsidRPr="00D55779" w:rsidRDefault="00D55779" w:rsidP="00D55779">
      <w:pPr>
        <w:pStyle w:val="NagW"/>
      </w:pPr>
      <w:r w:rsidRPr="00D55779">
        <w:t>Opis kryteriów wraz z podaniem wag tych kryteriów i sposobu oceny ofert</w:t>
      </w:r>
    </w:p>
    <w:p w14:paraId="7E91A05C" w14:textId="77777777" w:rsidR="00D55779" w:rsidRPr="00D55779" w:rsidRDefault="00D55779" w:rsidP="00D55779">
      <w:pPr>
        <w:widowControl w:val="0"/>
        <w:tabs>
          <w:tab w:val="left" w:pos="-2880"/>
        </w:tabs>
        <w:autoSpaceDE w:val="0"/>
        <w:ind w:left="1080"/>
        <w:jc w:val="both"/>
        <w:rPr>
          <w:rFonts w:ascii="Encode Sans Compressed" w:hAnsi="Encode Sans Compressed"/>
          <w:b/>
        </w:rPr>
      </w:pPr>
    </w:p>
    <w:p w14:paraId="33C1EB6C" w14:textId="77777777" w:rsidR="00D55779" w:rsidRPr="00D55779" w:rsidRDefault="00D55779" w:rsidP="00D55779">
      <w:pPr>
        <w:pStyle w:val="Podstawowy2"/>
        <w:widowControl/>
        <w:numPr>
          <w:ilvl w:val="0"/>
          <w:numId w:val="30"/>
        </w:numPr>
        <w:suppressAutoHyphens w:val="0"/>
        <w:spacing w:line="240" w:lineRule="auto"/>
        <w:ind w:left="426" w:hanging="426"/>
        <w:rPr>
          <w:rFonts w:ascii="Encode Sans Compressed" w:hAnsi="Encode Sans Compressed"/>
          <w:szCs w:val="24"/>
        </w:rPr>
      </w:pPr>
      <w:r w:rsidRPr="00D55779">
        <w:rPr>
          <w:rFonts w:ascii="Encode Sans Compressed" w:hAnsi="Encode Sans Compressed"/>
          <w:szCs w:val="24"/>
        </w:rPr>
        <w:t>Zamawiający przy wyborze Wykonawcy posługiwał się będzie następującym kryteriami oceny ofert:</w:t>
      </w:r>
    </w:p>
    <w:p w14:paraId="31716DC5" w14:textId="77777777" w:rsidR="00D55779" w:rsidRPr="00D55779" w:rsidRDefault="00D55779" w:rsidP="00D55779">
      <w:pPr>
        <w:ind w:left="1440"/>
        <w:rPr>
          <w:rFonts w:ascii="Encode Sans Compressed" w:hAnsi="Encode Sans Compressed"/>
        </w:rPr>
      </w:pPr>
    </w:p>
    <w:p w14:paraId="678CE8BE" w14:textId="77777777" w:rsidR="00D55779" w:rsidRPr="00D55779" w:rsidRDefault="00D55779" w:rsidP="00D55779">
      <w:pPr>
        <w:pStyle w:val="Podstawowy2"/>
        <w:widowControl/>
        <w:numPr>
          <w:ilvl w:val="0"/>
          <w:numId w:val="27"/>
        </w:numPr>
        <w:suppressAutoHyphens w:val="0"/>
        <w:spacing w:line="240" w:lineRule="auto"/>
        <w:rPr>
          <w:rFonts w:ascii="Encode Sans Compressed" w:hAnsi="Encode Sans Compressed"/>
          <w:szCs w:val="24"/>
        </w:rPr>
      </w:pPr>
      <w:r w:rsidRPr="00D55779">
        <w:rPr>
          <w:rFonts w:ascii="Encode Sans Compressed" w:hAnsi="Encode Sans Compressed"/>
          <w:b/>
          <w:szCs w:val="24"/>
        </w:rPr>
        <w:t>Cena wykonania zamówienia waga: 60%</w:t>
      </w:r>
    </w:p>
    <w:p w14:paraId="23C9BA7C" w14:textId="77777777" w:rsidR="00D55779" w:rsidRDefault="00D55779" w:rsidP="00D55779">
      <w:pPr>
        <w:pStyle w:val="Podstawowy2"/>
        <w:widowControl/>
        <w:suppressAutoHyphens w:val="0"/>
        <w:spacing w:line="240" w:lineRule="auto"/>
        <w:ind w:left="644"/>
        <w:rPr>
          <w:rFonts w:ascii="Encode Sans Compressed" w:hAnsi="Encode Sans Compressed"/>
          <w:b/>
          <w:szCs w:val="24"/>
        </w:rPr>
      </w:pPr>
      <w:r w:rsidRPr="00D55779">
        <w:rPr>
          <w:rFonts w:ascii="Encode Sans Compressed" w:hAnsi="Encode Sans Compressed"/>
          <w:b/>
          <w:szCs w:val="24"/>
        </w:rPr>
        <w:t>Maksymalna do uzyskania ilość punktów: 60</w:t>
      </w:r>
    </w:p>
    <w:p w14:paraId="7EF7F872" w14:textId="0A1ACD70" w:rsidR="00D55779" w:rsidRPr="00D55779" w:rsidRDefault="00D55779" w:rsidP="00D55779">
      <w:pPr>
        <w:rPr>
          <w:rFonts w:ascii="Encode Sans Compressed" w:hAnsi="Encode Sans Compressed"/>
        </w:rPr>
      </w:pPr>
      <w:r w:rsidRPr="00D55779">
        <w:rPr>
          <w:rFonts w:ascii="Encode Sans Compressed" w:hAnsi="Encode Sans Compressed"/>
        </w:rPr>
        <w:t>Liczba punktów w tym kryterium zostanie obliczona wg następującego wzoru:</w:t>
      </w:r>
    </w:p>
    <w:p w14:paraId="6A69DB40" w14:textId="77777777" w:rsidR="00D55779" w:rsidRPr="00D55779" w:rsidRDefault="00D55779" w:rsidP="00D55779">
      <w:pPr>
        <w:rPr>
          <w:rFonts w:ascii="Encode Sans Compressed" w:hAnsi="Encode Sans Compressed"/>
          <w:lang w:val="x-none"/>
        </w:rPr>
      </w:pPr>
    </w:p>
    <w:p w14:paraId="7A0D1F7B" w14:textId="77777777" w:rsidR="00D55779" w:rsidRPr="00D55779" w:rsidRDefault="00D55779" w:rsidP="00D55779">
      <w:pPr>
        <w:jc w:val="center"/>
        <w:rPr>
          <w:rFonts w:ascii="Encode Sans Compressed" w:hAnsi="Encode Sans Compressed"/>
        </w:rPr>
      </w:pPr>
      <w:r w:rsidRPr="00D55779">
        <w:rPr>
          <w:rFonts w:ascii="Encode Sans Compressed" w:hAnsi="Encode Sans Compressed"/>
          <w:noProof/>
        </w:rPr>
        <w:lastRenderedPageBreak/>
        <w:drawing>
          <wp:inline distT="0" distB="0" distL="0" distR="0" wp14:anchorId="6AEC55E8" wp14:editId="07A8A809">
            <wp:extent cx="1838325" cy="4953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l="-34" t="-128" r="-34" b="-128"/>
                    <a:stretch>
                      <a:fillRect/>
                    </a:stretch>
                  </pic:blipFill>
                  <pic:spPr bwMode="auto">
                    <a:xfrm>
                      <a:off x="0" y="0"/>
                      <a:ext cx="1838325" cy="495300"/>
                    </a:xfrm>
                    <a:prstGeom prst="rect">
                      <a:avLst/>
                    </a:prstGeom>
                    <a:solidFill>
                      <a:srgbClr val="FFFFFF"/>
                    </a:solidFill>
                    <a:ln>
                      <a:noFill/>
                    </a:ln>
                  </pic:spPr>
                </pic:pic>
              </a:graphicData>
            </a:graphic>
          </wp:inline>
        </w:drawing>
      </w:r>
    </w:p>
    <w:p w14:paraId="647DADD6" w14:textId="77777777" w:rsidR="00D55779" w:rsidRPr="00D55779" w:rsidRDefault="00D55779" w:rsidP="00D55779">
      <w:pPr>
        <w:jc w:val="center"/>
        <w:rPr>
          <w:rFonts w:ascii="Encode Sans Compressed" w:hAnsi="Encode Sans Compressed"/>
        </w:rPr>
      </w:pPr>
    </w:p>
    <w:p w14:paraId="4482EA32" w14:textId="77777777" w:rsidR="00D55779" w:rsidRPr="00D55779" w:rsidRDefault="00D55779" w:rsidP="00D55779">
      <w:pPr>
        <w:jc w:val="center"/>
        <w:rPr>
          <w:rFonts w:ascii="Encode Sans Compressed" w:hAnsi="Encode Sans Compressed"/>
        </w:rPr>
      </w:pPr>
    </w:p>
    <w:p w14:paraId="6D5F58E0" w14:textId="77777777" w:rsidR="00D55779" w:rsidRPr="00D55779" w:rsidRDefault="00D55779" w:rsidP="00D55779">
      <w:pPr>
        <w:pStyle w:val="Tekstpodstawowy22"/>
        <w:tabs>
          <w:tab w:val="left" w:pos="360"/>
        </w:tabs>
        <w:ind w:left="426"/>
        <w:rPr>
          <w:rFonts w:ascii="Encode Sans Compressed" w:hAnsi="Encode Sans Compressed"/>
          <w:sz w:val="24"/>
          <w:szCs w:val="24"/>
        </w:rPr>
      </w:pPr>
      <w:r w:rsidRPr="00D55779">
        <w:rPr>
          <w:rFonts w:ascii="Encode Sans Compressed" w:hAnsi="Encode Sans Compressed"/>
          <w:b/>
          <w:sz w:val="24"/>
          <w:szCs w:val="24"/>
          <w:lang w:val="it-IT" w:eastAsia="pl-PL"/>
        </w:rPr>
        <w:tab/>
        <w:t xml:space="preserve">C </w:t>
      </w:r>
      <w:r w:rsidRPr="00D55779">
        <w:rPr>
          <w:rFonts w:ascii="Encode Sans Compressed" w:hAnsi="Encode Sans Compressed"/>
          <w:sz w:val="24"/>
          <w:szCs w:val="24"/>
          <w:lang w:val="it-IT" w:eastAsia="pl-PL"/>
        </w:rPr>
        <w:t xml:space="preserve">- </w:t>
      </w:r>
      <w:r w:rsidRPr="00D55779">
        <w:rPr>
          <w:rFonts w:ascii="Encode Sans Compressed" w:hAnsi="Encode Sans Compressed"/>
          <w:sz w:val="24"/>
          <w:szCs w:val="24"/>
        </w:rPr>
        <w:t>ilość punktów jaką uzyskała oferta na podstawie kryterium „Cena”</w:t>
      </w:r>
    </w:p>
    <w:p w14:paraId="7DE18BF9" w14:textId="77777777" w:rsidR="00D55779" w:rsidRPr="00D55779" w:rsidRDefault="00D55779" w:rsidP="00D55779">
      <w:pPr>
        <w:pStyle w:val="Tekstpodstawowy22"/>
        <w:tabs>
          <w:tab w:val="left" w:pos="360"/>
        </w:tabs>
        <w:ind w:left="426"/>
        <w:rPr>
          <w:rFonts w:ascii="Encode Sans Compressed" w:hAnsi="Encode Sans Compressed"/>
          <w:sz w:val="24"/>
          <w:szCs w:val="24"/>
        </w:rPr>
      </w:pPr>
      <w:r w:rsidRPr="00D55779">
        <w:rPr>
          <w:rFonts w:ascii="Encode Sans Compressed" w:hAnsi="Encode Sans Compressed"/>
          <w:b/>
          <w:sz w:val="24"/>
          <w:szCs w:val="24"/>
        </w:rPr>
        <w:tab/>
      </w:r>
      <w:proofErr w:type="spellStart"/>
      <w:r w:rsidRPr="00D55779">
        <w:rPr>
          <w:rFonts w:ascii="Encode Sans Compressed" w:hAnsi="Encode Sans Compressed"/>
          <w:b/>
          <w:sz w:val="24"/>
          <w:szCs w:val="24"/>
        </w:rPr>
        <w:t>C</w:t>
      </w:r>
      <w:r w:rsidRPr="00D55779">
        <w:rPr>
          <w:rFonts w:ascii="Encode Sans Compressed" w:hAnsi="Encode Sans Compressed"/>
          <w:b/>
          <w:sz w:val="24"/>
          <w:szCs w:val="24"/>
          <w:vertAlign w:val="subscript"/>
        </w:rPr>
        <w:t>n</w:t>
      </w:r>
      <w:proofErr w:type="spellEnd"/>
      <w:r w:rsidRPr="00D55779">
        <w:rPr>
          <w:rFonts w:ascii="Encode Sans Compressed" w:hAnsi="Encode Sans Compressed"/>
          <w:b/>
          <w:sz w:val="24"/>
          <w:szCs w:val="24"/>
        </w:rPr>
        <w:t xml:space="preserve"> </w:t>
      </w:r>
      <w:r w:rsidRPr="00D55779">
        <w:rPr>
          <w:rFonts w:ascii="Encode Sans Compressed" w:hAnsi="Encode Sans Compressed"/>
          <w:sz w:val="24"/>
          <w:szCs w:val="24"/>
        </w:rPr>
        <w:t>-</w:t>
      </w:r>
      <w:r w:rsidRPr="00D55779">
        <w:rPr>
          <w:rFonts w:ascii="Encode Sans Compressed" w:hAnsi="Encode Sans Compressed"/>
          <w:sz w:val="24"/>
          <w:szCs w:val="24"/>
          <w:lang w:eastAsia="pl-PL"/>
        </w:rPr>
        <w:t xml:space="preserve"> najniższa cena spośród wszystkich ważnych ofert</w:t>
      </w:r>
    </w:p>
    <w:p w14:paraId="50C3C060" w14:textId="77777777" w:rsidR="00D55779" w:rsidRPr="00D55779" w:rsidRDefault="00D55779" w:rsidP="00D55779">
      <w:pPr>
        <w:pStyle w:val="Tekstpodstawowy22"/>
        <w:tabs>
          <w:tab w:val="left" w:pos="360"/>
        </w:tabs>
        <w:ind w:left="426"/>
        <w:rPr>
          <w:rFonts w:ascii="Encode Sans Compressed" w:hAnsi="Encode Sans Compressed"/>
          <w:sz w:val="24"/>
          <w:szCs w:val="24"/>
        </w:rPr>
      </w:pPr>
      <w:r w:rsidRPr="00D55779">
        <w:rPr>
          <w:rFonts w:ascii="Encode Sans Compressed" w:hAnsi="Encode Sans Compressed"/>
          <w:b/>
          <w:sz w:val="24"/>
          <w:szCs w:val="24"/>
        </w:rPr>
        <w:tab/>
      </w:r>
      <w:proofErr w:type="spellStart"/>
      <w:r w:rsidRPr="00D55779">
        <w:rPr>
          <w:rFonts w:ascii="Encode Sans Compressed" w:hAnsi="Encode Sans Compressed"/>
          <w:b/>
          <w:sz w:val="24"/>
          <w:szCs w:val="24"/>
        </w:rPr>
        <w:t>C</w:t>
      </w:r>
      <w:r w:rsidRPr="00D55779">
        <w:rPr>
          <w:rFonts w:ascii="Encode Sans Compressed" w:hAnsi="Encode Sans Compressed"/>
          <w:b/>
          <w:sz w:val="24"/>
          <w:szCs w:val="24"/>
          <w:vertAlign w:val="subscript"/>
        </w:rPr>
        <w:t>b</w:t>
      </w:r>
      <w:proofErr w:type="spellEnd"/>
      <w:r w:rsidRPr="00D55779">
        <w:rPr>
          <w:rFonts w:ascii="Encode Sans Compressed" w:hAnsi="Encode Sans Compressed"/>
          <w:b/>
          <w:sz w:val="24"/>
          <w:szCs w:val="24"/>
          <w:vertAlign w:val="subscript"/>
        </w:rPr>
        <w:t xml:space="preserve"> </w:t>
      </w:r>
      <w:r w:rsidRPr="00D55779">
        <w:rPr>
          <w:rFonts w:ascii="Encode Sans Compressed" w:hAnsi="Encode Sans Compressed"/>
          <w:sz w:val="24"/>
          <w:szCs w:val="24"/>
        </w:rPr>
        <w:t xml:space="preserve">- </w:t>
      </w:r>
      <w:r w:rsidRPr="00D55779">
        <w:rPr>
          <w:rFonts w:ascii="Encode Sans Compressed" w:hAnsi="Encode Sans Compressed"/>
          <w:sz w:val="24"/>
          <w:szCs w:val="24"/>
          <w:lang w:val="it-IT" w:eastAsia="pl-PL"/>
        </w:rPr>
        <w:t>cena oferty badanej</w:t>
      </w:r>
    </w:p>
    <w:p w14:paraId="00B7F287" w14:textId="77777777" w:rsidR="00D55779" w:rsidRPr="00D55779" w:rsidRDefault="00D55779" w:rsidP="00D55779">
      <w:pPr>
        <w:pStyle w:val="Tekstpodstawowy22"/>
        <w:tabs>
          <w:tab w:val="left" w:pos="360"/>
        </w:tabs>
        <w:ind w:left="426"/>
        <w:rPr>
          <w:rFonts w:ascii="Encode Sans Compressed" w:hAnsi="Encode Sans Compressed"/>
          <w:sz w:val="24"/>
          <w:szCs w:val="24"/>
        </w:rPr>
      </w:pPr>
      <w:r w:rsidRPr="00D55779">
        <w:rPr>
          <w:rFonts w:ascii="Encode Sans Compressed" w:hAnsi="Encode Sans Compressed"/>
          <w:b/>
          <w:sz w:val="24"/>
          <w:szCs w:val="24"/>
          <w:lang w:val="it-IT" w:eastAsia="pl-PL"/>
        </w:rPr>
        <w:tab/>
        <w:t>60%</w:t>
      </w:r>
      <w:r w:rsidRPr="00D55779">
        <w:rPr>
          <w:rFonts w:ascii="Encode Sans Compressed" w:hAnsi="Encode Sans Compressed"/>
          <w:sz w:val="24"/>
          <w:szCs w:val="24"/>
          <w:lang w:val="it-IT" w:eastAsia="pl-PL"/>
        </w:rPr>
        <w:t xml:space="preserve"> - waga kryterium “Cena” </w:t>
      </w:r>
    </w:p>
    <w:p w14:paraId="2BDFDBBE" w14:textId="77777777" w:rsidR="00D55779" w:rsidRPr="00D55779" w:rsidRDefault="00D55779" w:rsidP="00D55779">
      <w:pPr>
        <w:pStyle w:val="Tekstpodstawowy22"/>
        <w:tabs>
          <w:tab w:val="left" w:pos="360"/>
        </w:tabs>
        <w:ind w:left="426"/>
        <w:rPr>
          <w:rFonts w:ascii="Encode Sans Compressed" w:hAnsi="Encode Sans Compressed"/>
          <w:sz w:val="24"/>
          <w:szCs w:val="24"/>
          <w:lang w:eastAsia="pl-PL"/>
        </w:rPr>
      </w:pPr>
    </w:p>
    <w:p w14:paraId="45FDD26E" w14:textId="77777777" w:rsidR="00D55779" w:rsidRPr="00D55779" w:rsidRDefault="00D55779" w:rsidP="00D55779">
      <w:pPr>
        <w:rPr>
          <w:rFonts w:ascii="Encode Sans Compressed" w:hAnsi="Encode Sans Compressed"/>
          <w:b/>
          <w:lang w:eastAsia="pl-PL"/>
        </w:rPr>
      </w:pPr>
    </w:p>
    <w:p w14:paraId="357E931A" w14:textId="77777777" w:rsidR="00D55779" w:rsidRPr="00D55779" w:rsidRDefault="00D55779" w:rsidP="00D55779">
      <w:pPr>
        <w:numPr>
          <w:ilvl w:val="0"/>
          <w:numId w:val="27"/>
        </w:numPr>
        <w:rPr>
          <w:rFonts w:ascii="Encode Sans Compressed" w:hAnsi="Encode Sans Compressed"/>
        </w:rPr>
      </w:pPr>
      <w:r w:rsidRPr="00D55779">
        <w:rPr>
          <w:rFonts w:ascii="Encode Sans Compressed" w:hAnsi="Encode Sans Compressed"/>
          <w:b/>
        </w:rPr>
        <w:t>Okres gwarancji jakości i rękojmi za wady – waga 40%</w:t>
      </w:r>
    </w:p>
    <w:p w14:paraId="53DE1307" w14:textId="77777777" w:rsidR="00D55779" w:rsidRPr="00D55779" w:rsidRDefault="00D55779" w:rsidP="00D55779">
      <w:pPr>
        <w:ind w:left="644"/>
        <w:rPr>
          <w:rFonts w:ascii="Encode Sans Compressed" w:hAnsi="Encode Sans Compressed"/>
        </w:rPr>
      </w:pPr>
      <w:r w:rsidRPr="00D55779">
        <w:rPr>
          <w:rFonts w:ascii="Encode Sans Compressed" w:hAnsi="Encode Sans Compressed"/>
          <w:b/>
        </w:rPr>
        <w:t>Maksymalna do uzyskania ilość punktów: 40</w:t>
      </w:r>
    </w:p>
    <w:p w14:paraId="098CD16F" w14:textId="21D57E30" w:rsidR="00D55779" w:rsidRPr="00D55779" w:rsidRDefault="00D55779" w:rsidP="00D55779">
      <w:pPr>
        <w:rPr>
          <w:rFonts w:ascii="Encode Sans Compressed" w:hAnsi="Encode Sans Compressed"/>
          <w:bCs/>
        </w:rPr>
      </w:pPr>
      <w:r w:rsidRPr="00D55779">
        <w:rPr>
          <w:rFonts w:ascii="Encode Sans Compressed" w:hAnsi="Encode Sans Compressed"/>
          <w:bCs/>
        </w:rPr>
        <w:t>Liczba punktów w tym kryterium zostanie obliczona wg następującego wzoru:</w:t>
      </w:r>
    </w:p>
    <w:p w14:paraId="31FB7EEB" w14:textId="77777777" w:rsidR="00D55779" w:rsidRPr="00D55779" w:rsidRDefault="00D55779" w:rsidP="00D55779">
      <w:pPr>
        <w:ind w:left="644"/>
        <w:rPr>
          <w:rFonts w:ascii="Encode Sans Compressed" w:hAnsi="Encode Sans Compressed"/>
          <w:b/>
        </w:rPr>
      </w:pPr>
    </w:p>
    <w:p w14:paraId="1840B98B" w14:textId="77777777" w:rsidR="00D55779" w:rsidRPr="00D55779" w:rsidRDefault="00D55779" w:rsidP="00D55779">
      <w:pPr>
        <w:jc w:val="center"/>
        <w:rPr>
          <w:rFonts w:ascii="Encode Sans Compressed" w:hAnsi="Encode Sans Compressed"/>
          <w:sz w:val="32"/>
          <w:szCs w:val="32"/>
        </w:rPr>
      </w:pPr>
      <w:r w:rsidRPr="00D55779">
        <w:rPr>
          <w:rFonts w:ascii="Encode Sans Compressed" w:hAnsi="Encode Sans Compressed"/>
          <w:noProof/>
        </w:rPr>
        <w:drawing>
          <wp:inline distT="0" distB="0" distL="0" distR="0" wp14:anchorId="6C431365" wp14:editId="644BF762">
            <wp:extent cx="1857375" cy="495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l="-34" t="-128" r="-34" b="-128"/>
                    <a:stretch>
                      <a:fillRect/>
                    </a:stretch>
                  </pic:blipFill>
                  <pic:spPr bwMode="auto">
                    <a:xfrm>
                      <a:off x="0" y="0"/>
                      <a:ext cx="1857375" cy="495300"/>
                    </a:xfrm>
                    <a:prstGeom prst="rect">
                      <a:avLst/>
                    </a:prstGeom>
                    <a:solidFill>
                      <a:srgbClr val="FFFFFF"/>
                    </a:solidFill>
                    <a:ln>
                      <a:noFill/>
                    </a:ln>
                  </pic:spPr>
                </pic:pic>
              </a:graphicData>
            </a:graphic>
          </wp:inline>
        </w:drawing>
      </w:r>
    </w:p>
    <w:p w14:paraId="061AB782" w14:textId="77777777" w:rsidR="00D55779" w:rsidRPr="00D55779" w:rsidRDefault="00D55779" w:rsidP="00D55779">
      <w:pPr>
        <w:jc w:val="center"/>
        <w:rPr>
          <w:rFonts w:ascii="Encode Sans Compressed" w:hAnsi="Encode Sans Compressed"/>
          <w:lang w:eastAsia="pl-PL"/>
        </w:rPr>
      </w:pPr>
    </w:p>
    <w:p w14:paraId="49FE9792" w14:textId="77777777" w:rsidR="00D55779" w:rsidRPr="00D55779" w:rsidRDefault="00D55779" w:rsidP="00D55779">
      <w:pPr>
        <w:pStyle w:val="Tekstpodstawowy22"/>
        <w:ind w:left="0"/>
        <w:rPr>
          <w:rFonts w:ascii="Encode Sans Compressed" w:hAnsi="Encode Sans Compressed"/>
          <w:sz w:val="24"/>
          <w:szCs w:val="24"/>
          <w:lang w:eastAsia="pl-PL"/>
        </w:rPr>
      </w:pPr>
    </w:p>
    <w:p w14:paraId="47098F5C" w14:textId="77777777" w:rsidR="00D55779" w:rsidRPr="00D55779" w:rsidRDefault="00D55779" w:rsidP="00D55779">
      <w:pPr>
        <w:pStyle w:val="NormalnyWeb"/>
        <w:spacing w:before="0" w:after="0"/>
        <w:ind w:left="851" w:hanging="425"/>
        <w:rPr>
          <w:rFonts w:ascii="Encode Sans Compressed" w:hAnsi="Encode Sans Compressed"/>
          <w:sz w:val="24"/>
          <w:szCs w:val="24"/>
        </w:rPr>
      </w:pPr>
      <w:r w:rsidRPr="00D55779">
        <w:rPr>
          <w:rFonts w:ascii="Encode Sans Compressed" w:hAnsi="Encode Sans Compressed"/>
          <w:b/>
          <w:sz w:val="24"/>
          <w:szCs w:val="24"/>
        </w:rPr>
        <w:t xml:space="preserve">  G - </w:t>
      </w:r>
      <w:r w:rsidRPr="00D55779">
        <w:rPr>
          <w:rFonts w:ascii="Encode Sans Compressed" w:hAnsi="Encode Sans Compressed"/>
          <w:sz w:val="24"/>
          <w:szCs w:val="24"/>
        </w:rPr>
        <w:t>ilość punktów, jaką uzyskała oferta na podstawie kryterium „Okres gwarancji jakości i rękojmi za wady”</w:t>
      </w:r>
    </w:p>
    <w:p w14:paraId="54CD95A9" w14:textId="77777777" w:rsidR="00D55779" w:rsidRPr="00D55779" w:rsidRDefault="00D55779" w:rsidP="00D55779">
      <w:pPr>
        <w:pStyle w:val="NormalnyWeb"/>
        <w:spacing w:before="0" w:after="0"/>
        <w:ind w:left="851" w:hanging="425"/>
        <w:rPr>
          <w:rFonts w:ascii="Encode Sans Compressed" w:hAnsi="Encode Sans Compressed"/>
          <w:sz w:val="24"/>
          <w:szCs w:val="24"/>
        </w:rPr>
      </w:pPr>
      <w:r w:rsidRPr="00D55779">
        <w:rPr>
          <w:rFonts w:ascii="Encode Sans Compressed" w:hAnsi="Encode Sans Compressed"/>
          <w:b/>
          <w:sz w:val="24"/>
          <w:szCs w:val="24"/>
        </w:rPr>
        <w:t xml:space="preserve">  </w:t>
      </w:r>
      <w:proofErr w:type="spellStart"/>
      <w:r w:rsidRPr="00D55779">
        <w:rPr>
          <w:rFonts w:ascii="Encode Sans Compressed" w:hAnsi="Encode Sans Compressed"/>
          <w:b/>
          <w:sz w:val="24"/>
          <w:szCs w:val="24"/>
        </w:rPr>
        <w:t>G</w:t>
      </w:r>
      <w:r w:rsidRPr="00D55779">
        <w:rPr>
          <w:rFonts w:ascii="Encode Sans Compressed" w:hAnsi="Encode Sans Compressed"/>
          <w:b/>
          <w:sz w:val="24"/>
          <w:szCs w:val="24"/>
          <w:vertAlign w:val="subscript"/>
        </w:rPr>
        <w:t>b</w:t>
      </w:r>
      <w:proofErr w:type="spellEnd"/>
      <w:r w:rsidRPr="00D55779">
        <w:rPr>
          <w:rFonts w:ascii="Encode Sans Compressed" w:hAnsi="Encode Sans Compressed"/>
          <w:b/>
          <w:sz w:val="24"/>
          <w:szCs w:val="24"/>
        </w:rPr>
        <w:t xml:space="preserve"> </w:t>
      </w:r>
      <w:r w:rsidRPr="00D55779">
        <w:rPr>
          <w:rFonts w:ascii="Encode Sans Compressed" w:hAnsi="Encode Sans Compressed"/>
          <w:sz w:val="24"/>
          <w:szCs w:val="24"/>
        </w:rPr>
        <w:t xml:space="preserve">– </w:t>
      </w:r>
      <w:r w:rsidRPr="00D55779">
        <w:rPr>
          <w:rFonts w:ascii="Encode Sans Compressed" w:hAnsi="Encode Sans Compressed"/>
          <w:sz w:val="24"/>
          <w:szCs w:val="24"/>
          <w:lang w:eastAsia="pl-PL"/>
        </w:rPr>
        <w:t>okres gwarancji i rękojmi z badanej oferty (liczony w miesiącach)</w:t>
      </w:r>
    </w:p>
    <w:p w14:paraId="6DF35B0B" w14:textId="77777777" w:rsidR="00D55779" w:rsidRPr="00D55779" w:rsidRDefault="00D55779" w:rsidP="00D55779">
      <w:pPr>
        <w:pStyle w:val="NormalnyWeb"/>
        <w:spacing w:before="0" w:after="0"/>
        <w:ind w:left="851" w:hanging="425"/>
        <w:rPr>
          <w:rFonts w:ascii="Encode Sans Compressed" w:hAnsi="Encode Sans Compressed"/>
          <w:sz w:val="24"/>
          <w:szCs w:val="24"/>
        </w:rPr>
      </w:pPr>
      <w:r w:rsidRPr="00D55779">
        <w:rPr>
          <w:rFonts w:ascii="Encode Sans Compressed" w:hAnsi="Encode Sans Compressed"/>
          <w:b/>
          <w:sz w:val="24"/>
          <w:szCs w:val="24"/>
        </w:rPr>
        <w:t xml:space="preserve">  </w:t>
      </w:r>
      <w:proofErr w:type="spellStart"/>
      <w:r w:rsidRPr="00D55779">
        <w:rPr>
          <w:rFonts w:ascii="Encode Sans Compressed" w:hAnsi="Encode Sans Compressed"/>
          <w:b/>
          <w:sz w:val="24"/>
          <w:szCs w:val="24"/>
        </w:rPr>
        <w:t>G</w:t>
      </w:r>
      <w:r w:rsidRPr="00D55779">
        <w:rPr>
          <w:rFonts w:ascii="Encode Sans Compressed" w:hAnsi="Encode Sans Compressed"/>
          <w:b/>
          <w:sz w:val="24"/>
          <w:szCs w:val="24"/>
          <w:vertAlign w:val="subscript"/>
        </w:rPr>
        <w:t>n</w:t>
      </w:r>
      <w:proofErr w:type="spellEnd"/>
      <w:r w:rsidRPr="00D55779">
        <w:rPr>
          <w:rFonts w:ascii="Encode Sans Compressed" w:hAnsi="Encode Sans Compressed"/>
          <w:b/>
          <w:sz w:val="24"/>
          <w:szCs w:val="24"/>
          <w:vertAlign w:val="subscript"/>
        </w:rPr>
        <w:t xml:space="preserve"> </w:t>
      </w:r>
      <w:r w:rsidRPr="00D55779">
        <w:rPr>
          <w:rFonts w:ascii="Encode Sans Compressed" w:hAnsi="Encode Sans Compressed"/>
          <w:sz w:val="24"/>
          <w:szCs w:val="24"/>
        </w:rPr>
        <w:t>– najdłuższy okres gwarancji i rękojmi spośród wszystkich ważnych ofert (</w:t>
      </w:r>
      <w:r w:rsidRPr="00D55779">
        <w:rPr>
          <w:rFonts w:ascii="Encode Sans Compressed" w:hAnsi="Encode Sans Compressed"/>
          <w:sz w:val="24"/>
          <w:szCs w:val="24"/>
          <w:lang w:eastAsia="pl-PL"/>
        </w:rPr>
        <w:t>liczony w miesiącach</w:t>
      </w:r>
      <w:r w:rsidRPr="00D55779">
        <w:rPr>
          <w:rFonts w:ascii="Encode Sans Compressed" w:hAnsi="Encode Sans Compressed"/>
          <w:sz w:val="24"/>
          <w:szCs w:val="24"/>
        </w:rPr>
        <w:t>)</w:t>
      </w:r>
    </w:p>
    <w:p w14:paraId="2BF8AF5B" w14:textId="77777777" w:rsidR="00D55779" w:rsidRPr="00D55779" w:rsidRDefault="00D55779" w:rsidP="00D55779">
      <w:pPr>
        <w:pStyle w:val="Tekstpodstawowy22"/>
        <w:tabs>
          <w:tab w:val="left" w:pos="360"/>
        </w:tabs>
        <w:ind w:left="851" w:hanging="425"/>
        <w:rPr>
          <w:rFonts w:ascii="Encode Sans Compressed" w:hAnsi="Encode Sans Compressed"/>
          <w:sz w:val="24"/>
          <w:szCs w:val="24"/>
        </w:rPr>
      </w:pPr>
      <w:r w:rsidRPr="00D55779">
        <w:rPr>
          <w:rFonts w:ascii="Encode Sans Compressed" w:hAnsi="Encode Sans Compressed"/>
          <w:b/>
          <w:sz w:val="24"/>
          <w:szCs w:val="24"/>
          <w:lang w:val="it-IT" w:eastAsia="pl-PL"/>
        </w:rPr>
        <w:t xml:space="preserve">  40%</w:t>
      </w:r>
      <w:r w:rsidRPr="00D55779">
        <w:rPr>
          <w:rFonts w:ascii="Encode Sans Compressed" w:hAnsi="Encode Sans Compressed"/>
          <w:sz w:val="24"/>
          <w:szCs w:val="24"/>
          <w:lang w:val="it-IT" w:eastAsia="pl-PL"/>
        </w:rPr>
        <w:t xml:space="preserve"> - waga kryterium </w:t>
      </w:r>
      <w:r w:rsidRPr="00D55779">
        <w:rPr>
          <w:rFonts w:ascii="Encode Sans Compressed" w:hAnsi="Encode Sans Compressed"/>
          <w:sz w:val="24"/>
          <w:szCs w:val="24"/>
        </w:rPr>
        <w:t>„Okres gwarancji jakości i rękojmi za wady”</w:t>
      </w:r>
    </w:p>
    <w:p w14:paraId="7E6C015C" w14:textId="77777777" w:rsidR="00D55779" w:rsidRPr="00D55779" w:rsidRDefault="00D55779" w:rsidP="00D55779">
      <w:pPr>
        <w:pStyle w:val="NormalnyWeb"/>
        <w:spacing w:before="0" w:after="0"/>
        <w:ind w:left="709"/>
        <w:rPr>
          <w:rFonts w:ascii="Encode Sans Compressed" w:hAnsi="Encode Sans Compressed"/>
          <w:b/>
          <w:sz w:val="24"/>
          <w:szCs w:val="24"/>
        </w:rPr>
      </w:pPr>
    </w:p>
    <w:p w14:paraId="107D1552" w14:textId="77777777" w:rsidR="00D55779" w:rsidRPr="00D55779" w:rsidRDefault="00D55779" w:rsidP="00D55779">
      <w:pPr>
        <w:pStyle w:val="NormalnyWeb"/>
        <w:spacing w:before="0" w:after="0"/>
        <w:ind w:left="709"/>
        <w:rPr>
          <w:rFonts w:ascii="Encode Sans Compressed" w:hAnsi="Encode Sans Compressed"/>
          <w:b/>
          <w:sz w:val="24"/>
          <w:szCs w:val="24"/>
        </w:rPr>
      </w:pPr>
    </w:p>
    <w:p w14:paraId="29A797AC" w14:textId="77777777" w:rsidR="00D55779" w:rsidRPr="00D55779" w:rsidRDefault="00D55779" w:rsidP="00D55779">
      <w:pPr>
        <w:pStyle w:val="p"/>
        <w:spacing w:line="240" w:lineRule="auto"/>
        <w:ind w:firstLine="426"/>
        <w:rPr>
          <w:rFonts w:ascii="Encode Sans Compressed" w:hAnsi="Encode Sans Compressed" w:cs="Times New Roman"/>
          <w:sz w:val="24"/>
          <w:szCs w:val="24"/>
        </w:rPr>
      </w:pPr>
      <w:r w:rsidRPr="00D55779">
        <w:rPr>
          <w:rFonts w:ascii="Encode Sans Compressed" w:hAnsi="Encode Sans Compressed" w:cs="Times New Roman"/>
          <w:b/>
          <w:bCs/>
          <w:sz w:val="24"/>
          <w:szCs w:val="24"/>
        </w:rPr>
        <w:t xml:space="preserve">Minimalny okres gwarancji jakości i rękojmi za wady wynosi </w:t>
      </w:r>
      <w:r w:rsidRPr="00D55779">
        <w:rPr>
          <w:rFonts w:ascii="Encode Sans Compressed" w:hAnsi="Encode Sans Compressed" w:cs="Times New Roman"/>
          <w:b/>
          <w:bCs/>
          <w:sz w:val="24"/>
          <w:szCs w:val="24"/>
          <w:u w:val="single"/>
        </w:rPr>
        <w:t>60 miesięcy.</w:t>
      </w:r>
    </w:p>
    <w:p w14:paraId="1D7273C2" w14:textId="77777777" w:rsidR="00D55779" w:rsidRPr="00D55779" w:rsidRDefault="00D55779" w:rsidP="00D55779">
      <w:pPr>
        <w:ind w:left="426"/>
        <w:jc w:val="both"/>
        <w:rPr>
          <w:rFonts w:ascii="Encode Sans Compressed" w:hAnsi="Encode Sans Compressed"/>
        </w:rPr>
      </w:pPr>
      <w:r w:rsidRPr="00D55779">
        <w:rPr>
          <w:rFonts w:ascii="Encode Sans Compressed" w:hAnsi="Encode Sans Compressed"/>
          <w:b/>
          <w:bCs/>
        </w:rPr>
        <w:t xml:space="preserve">Maksymalny okres gwarancji jakości i rękojmi za wady wynosi </w:t>
      </w:r>
      <w:r w:rsidRPr="00D55779">
        <w:rPr>
          <w:rFonts w:ascii="Encode Sans Compressed" w:hAnsi="Encode Sans Compressed"/>
          <w:b/>
          <w:bCs/>
          <w:u w:val="single"/>
        </w:rPr>
        <w:t>84 miesięcy, gwarancja jakości i rękojmia za wady udzielona na dłuższy okres będzie traktowana jako okres 84 miesięcy.</w:t>
      </w:r>
    </w:p>
    <w:p w14:paraId="4ACF9DE3" w14:textId="77777777" w:rsidR="00D55779" w:rsidRPr="00D55779" w:rsidRDefault="00D55779" w:rsidP="00D55779">
      <w:pPr>
        <w:ind w:left="426"/>
        <w:jc w:val="both"/>
        <w:rPr>
          <w:rFonts w:ascii="Encode Sans Compressed" w:hAnsi="Encode Sans Compressed"/>
          <w:b/>
          <w:bCs/>
          <w:u w:val="single"/>
        </w:rPr>
      </w:pPr>
    </w:p>
    <w:p w14:paraId="19E8E116" w14:textId="77777777" w:rsidR="00D55779" w:rsidRPr="00D55779" w:rsidRDefault="00D55779" w:rsidP="00D55779">
      <w:pPr>
        <w:jc w:val="both"/>
        <w:rPr>
          <w:rFonts w:ascii="Encode Sans Compressed" w:hAnsi="Encode Sans Compressed"/>
        </w:rPr>
      </w:pPr>
      <w:r w:rsidRPr="00D55779">
        <w:rPr>
          <w:rFonts w:ascii="Encode Sans Compressed" w:hAnsi="Encode Sans Compressed"/>
          <w:b/>
          <w:bCs/>
        </w:rPr>
        <w:t>Uwaga:</w:t>
      </w:r>
      <w:r w:rsidRPr="00D55779">
        <w:rPr>
          <w:rFonts w:ascii="Encode Sans Compressed" w:hAnsi="Encode Sans Compressed"/>
        </w:rPr>
        <w:t xml:space="preserve"> Zamawiający nie dopuszcza skracania w ofercie minimalnego okresu udzielonej gwarancji jakości i rękojmi za wady poniżej 60 miesięcy. Tego rodzaju działanie wykonawcy skutkować będzie odrzuceniem oferty.</w:t>
      </w:r>
    </w:p>
    <w:p w14:paraId="160FD7BF" w14:textId="77777777" w:rsidR="00D55779" w:rsidRPr="00D55779" w:rsidRDefault="00D55779" w:rsidP="00D55779">
      <w:pPr>
        <w:jc w:val="both"/>
        <w:rPr>
          <w:rFonts w:ascii="Encode Sans Compressed" w:hAnsi="Encode Sans Compressed"/>
        </w:rPr>
      </w:pPr>
    </w:p>
    <w:p w14:paraId="78D46A30" w14:textId="77777777" w:rsidR="00D55779" w:rsidRPr="00D55779" w:rsidRDefault="00D55779" w:rsidP="00D55779">
      <w:pPr>
        <w:pStyle w:val="justify"/>
        <w:numPr>
          <w:ilvl w:val="0"/>
          <w:numId w:val="10"/>
        </w:numPr>
        <w:tabs>
          <w:tab w:val="left" w:pos="426"/>
        </w:tabs>
        <w:spacing w:line="240" w:lineRule="auto"/>
        <w:ind w:hanging="720"/>
        <w:rPr>
          <w:rFonts w:ascii="Encode Sans Compressed" w:hAnsi="Encode Sans Compressed" w:cs="Times New Roman"/>
          <w:sz w:val="24"/>
          <w:szCs w:val="24"/>
        </w:rPr>
      </w:pPr>
      <w:r w:rsidRPr="00D55779">
        <w:rPr>
          <w:rFonts w:ascii="Encode Sans Compressed" w:hAnsi="Encode Sans Compressed" w:cs="Times New Roman"/>
          <w:sz w:val="24"/>
          <w:szCs w:val="24"/>
        </w:rPr>
        <w:t>Oferta złożona przez wykonawcę może otrzymać 100 pkt.</w:t>
      </w:r>
    </w:p>
    <w:p w14:paraId="07FAAF4C" w14:textId="77777777" w:rsidR="00D55779" w:rsidRPr="00D55779" w:rsidRDefault="00D55779" w:rsidP="00D55779">
      <w:pPr>
        <w:pStyle w:val="justify"/>
        <w:numPr>
          <w:ilvl w:val="0"/>
          <w:numId w:val="10"/>
        </w:numPr>
        <w:tabs>
          <w:tab w:val="left" w:pos="426"/>
        </w:tabs>
        <w:spacing w:line="240" w:lineRule="auto"/>
        <w:ind w:left="426" w:hanging="426"/>
        <w:rPr>
          <w:rFonts w:ascii="Encode Sans Compressed" w:hAnsi="Encode Sans Compressed" w:cs="Times New Roman"/>
          <w:sz w:val="24"/>
          <w:szCs w:val="24"/>
        </w:rPr>
      </w:pPr>
      <w:r w:rsidRPr="00D55779">
        <w:rPr>
          <w:rFonts w:ascii="Encode Sans Compressed" w:hAnsi="Encode Sans Compressed" w:cs="Times New Roman"/>
          <w:sz w:val="24"/>
          <w:szCs w:val="24"/>
        </w:rPr>
        <w:t>W toku dokonywania badania i oceny ofert Zamawiający może żądać udzielenia przez wykonawcę wyjaśnień treści złożonych przez niego ofert.</w:t>
      </w:r>
    </w:p>
    <w:p w14:paraId="3723B3D4" w14:textId="77777777" w:rsidR="00D55779" w:rsidRPr="00D55779" w:rsidRDefault="00D55779" w:rsidP="00D55779">
      <w:pPr>
        <w:pStyle w:val="justify"/>
        <w:numPr>
          <w:ilvl w:val="0"/>
          <w:numId w:val="10"/>
        </w:numPr>
        <w:tabs>
          <w:tab w:val="left" w:pos="426"/>
        </w:tabs>
        <w:spacing w:line="240" w:lineRule="auto"/>
        <w:ind w:left="426" w:hanging="426"/>
        <w:rPr>
          <w:rFonts w:ascii="Encode Sans Compressed" w:hAnsi="Encode Sans Compressed" w:cs="Times New Roman"/>
          <w:sz w:val="24"/>
          <w:szCs w:val="24"/>
        </w:rPr>
      </w:pPr>
      <w:r w:rsidRPr="00D55779">
        <w:rPr>
          <w:rFonts w:ascii="Encode Sans Compressed" w:hAnsi="Encode Sans Compressed" w:cs="Times New Roman"/>
          <w:sz w:val="24"/>
          <w:szCs w:val="24"/>
        </w:rPr>
        <w:t>Zamawiający zastosuje zaokrąglanie każdego wyniku do dwóch miejsc po przecinku.</w:t>
      </w:r>
    </w:p>
    <w:p w14:paraId="6FB68ED9" w14:textId="77777777" w:rsidR="00D55779" w:rsidRPr="00D55779" w:rsidRDefault="00D55779" w:rsidP="00D55779">
      <w:pPr>
        <w:pStyle w:val="Tekstpodstawowy23"/>
        <w:spacing w:after="0" w:line="240" w:lineRule="auto"/>
        <w:jc w:val="both"/>
        <w:rPr>
          <w:rFonts w:ascii="Encode Sans Compressed" w:hAnsi="Encode Sans Compressed"/>
          <w:b/>
        </w:rPr>
      </w:pPr>
    </w:p>
    <w:p w14:paraId="49931BEF" w14:textId="77777777" w:rsidR="00D55779" w:rsidRPr="00D55779" w:rsidRDefault="00D55779" w:rsidP="00D55779">
      <w:pPr>
        <w:pStyle w:val="Tekstpodstawowy23"/>
        <w:spacing w:after="0" w:line="240" w:lineRule="auto"/>
        <w:jc w:val="both"/>
        <w:rPr>
          <w:rFonts w:ascii="Encode Sans Compressed" w:hAnsi="Encode Sans Compressed"/>
        </w:rPr>
      </w:pPr>
      <w:r w:rsidRPr="00D55779">
        <w:rPr>
          <w:rFonts w:ascii="Encode Sans Compressed" w:hAnsi="Encode Sans Compressed"/>
          <w:b/>
        </w:rPr>
        <w:t>Uwaga:</w:t>
      </w:r>
      <w:r w:rsidRPr="00D55779">
        <w:rPr>
          <w:rFonts w:ascii="Encode Sans Compressed" w:hAnsi="Encode Sans Compressed"/>
          <w:bCs/>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BA37877" w14:textId="77777777" w:rsidR="00D55779" w:rsidRPr="00D55779" w:rsidRDefault="00D55779" w:rsidP="00D55779">
      <w:pPr>
        <w:pStyle w:val="Tekstpodstawowy23"/>
        <w:spacing w:after="0" w:line="240" w:lineRule="auto"/>
        <w:jc w:val="both"/>
        <w:rPr>
          <w:rFonts w:ascii="Encode Sans Compressed" w:hAnsi="Encode Sans Compressed"/>
          <w:bCs/>
        </w:rPr>
      </w:pPr>
    </w:p>
    <w:p w14:paraId="39514280" w14:textId="77777777" w:rsidR="00D55779" w:rsidRPr="00D55779" w:rsidRDefault="00D55779" w:rsidP="00D55779">
      <w:pPr>
        <w:pStyle w:val="Podstawowy2"/>
        <w:widowControl/>
        <w:numPr>
          <w:ilvl w:val="0"/>
          <w:numId w:val="10"/>
        </w:numPr>
        <w:tabs>
          <w:tab w:val="left" w:pos="0"/>
        </w:tabs>
        <w:suppressAutoHyphens w:val="0"/>
        <w:spacing w:line="240" w:lineRule="auto"/>
        <w:ind w:left="284" w:hanging="568"/>
        <w:rPr>
          <w:rFonts w:ascii="Encode Sans Compressed" w:hAnsi="Encode Sans Compressed"/>
          <w:szCs w:val="24"/>
        </w:rPr>
      </w:pPr>
      <w:r w:rsidRPr="00D55779">
        <w:rPr>
          <w:rFonts w:ascii="Encode Sans Compressed" w:hAnsi="Encode Sans Compressed"/>
          <w:bCs/>
          <w:szCs w:val="24"/>
        </w:rPr>
        <w:t>Za najkorzystniejszą ofertę uznana zostanie oferta, która uzyska najwyższą liczbę punktów, będącą sumą punktów przyznanych w poszczególnych kryteriach, wg poniższego wzoru:</w:t>
      </w:r>
    </w:p>
    <w:p w14:paraId="7D70F719" w14:textId="77777777" w:rsidR="00D55779" w:rsidRPr="00D55779" w:rsidRDefault="00D55779" w:rsidP="00D55779">
      <w:pPr>
        <w:pStyle w:val="Tekstpodstawowy23"/>
        <w:spacing w:after="0" w:line="240" w:lineRule="auto"/>
        <w:ind w:left="720"/>
        <w:jc w:val="both"/>
        <w:rPr>
          <w:rFonts w:ascii="Encode Sans Compressed" w:hAnsi="Encode Sans Compressed"/>
          <w:bCs/>
        </w:rPr>
      </w:pPr>
    </w:p>
    <w:p w14:paraId="71C468AC" w14:textId="77777777" w:rsidR="00D55779" w:rsidRPr="00D55779" w:rsidRDefault="00D55779" w:rsidP="00D55779">
      <w:pPr>
        <w:pStyle w:val="Tekstpodstawowy22"/>
        <w:ind w:left="426"/>
        <w:rPr>
          <w:rFonts w:ascii="Encode Sans Compressed" w:hAnsi="Encode Sans Compressed"/>
          <w:bCs/>
          <w:sz w:val="24"/>
          <w:szCs w:val="24"/>
        </w:rPr>
      </w:pPr>
    </w:p>
    <w:p w14:paraId="16F09296" w14:textId="77777777" w:rsidR="00D55779" w:rsidRPr="00D55779" w:rsidRDefault="00D55779" w:rsidP="00D55779">
      <w:pPr>
        <w:jc w:val="center"/>
        <w:rPr>
          <w:rFonts w:ascii="Encode Sans Compressed" w:hAnsi="Encode Sans Compressed"/>
          <w:bCs/>
        </w:rPr>
      </w:pPr>
      <w:r w:rsidRPr="00D55779">
        <w:rPr>
          <w:rFonts w:ascii="Encode Sans Compressed" w:hAnsi="Encode Sans Compressed"/>
          <w:noProof/>
        </w:rPr>
        <w:lastRenderedPageBreak/>
        <w:drawing>
          <wp:inline distT="0" distB="0" distL="0" distR="0" wp14:anchorId="515E67CE" wp14:editId="2DC137AF">
            <wp:extent cx="933450" cy="23812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l="-67" t="-266" r="-67" b="-266"/>
                    <a:stretch>
                      <a:fillRect/>
                    </a:stretch>
                  </pic:blipFill>
                  <pic:spPr bwMode="auto">
                    <a:xfrm>
                      <a:off x="0" y="0"/>
                      <a:ext cx="933450" cy="238125"/>
                    </a:xfrm>
                    <a:prstGeom prst="rect">
                      <a:avLst/>
                    </a:prstGeom>
                    <a:solidFill>
                      <a:srgbClr val="FFFFFF"/>
                    </a:solidFill>
                    <a:ln>
                      <a:noFill/>
                    </a:ln>
                  </pic:spPr>
                </pic:pic>
              </a:graphicData>
            </a:graphic>
          </wp:inline>
        </w:drawing>
      </w:r>
    </w:p>
    <w:p w14:paraId="263440F6" w14:textId="77777777" w:rsidR="00D55779" w:rsidRPr="00D55779" w:rsidRDefault="00D55779" w:rsidP="00D55779">
      <w:pPr>
        <w:pStyle w:val="Tekstpodstawowy22"/>
        <w:ind w:left="426"/>
        <w:rPr>
          <w:rFonts w:ascii="Encode Sans Compressed" w:hAnsi="Encode Sans Compressed"/>
          <w:bCs/>
          <w:sz w:val="24"/>
          <w:szCs w:val="24"/>
        </w:rPr>
      </w:pPr>
    </w:p>
    <w:p w14:paraId="3DACE73F" w14:textId="77777777" w:rsidR="00D55779" w:rsidRPr="00D55779" w:rsidRDefault="00D55779" w:rsidP="00D55779">
      <w:pPr>
        <w:pStyle w:val="NormalnyWeb"/>
        <w:spacing w:before="0" w:after="0"/>
        <w:ind w:left="426"/>
        <w:rPr>
          <w:rFonts w:ascii="Encode Sans Compressed" w:hAnsi="Encode Sans Compressed"/>
          <w:sz w:val="24"/>
          <w:szCs w:val="24"/>
        </w:rPr>
      </w:pPr>
      <w:r w:rsidRPr="00D55779">
        <w:rPr>
          <w:rFonts w:ascii="Encode Sans Compressed" w:hAnsi="Encode Sans Compressed"/>
          <w:b/>
          <w:sz w:val="24"/>
          <w:szCs w:val="24"/>
        </w:rPr>
        <w:t xml:space="preserve">W - </w:t>
      </w:r>
      <w:r w:rsidRPr="00D55779">
        <w:rPr>
          <w:rFonts w:ascii="Encode Sans Compressed" w:hAnsi="Encode Sans Compressed"/>
          <w:sz w:val="24"/>
          <w:szCs w:val="24"/>
        </w:rPr>
        <w:t>łączna ilość punktów, jaką uzyskała oferta na podstawie kryteriów oceny ofert.</w:t>
      </w:r>
    </w:p>
    <w:p w14:paraId="2D303979" w14:textId="77777777" w:rsidR="00D55779" w:rsidRPr="00D55779" w:rsidRDefault="00D55779" w:rsidP="00D55779">
      <w:pPr>
        <w:pStyle w:val="NormalnyWeb"/>
        <w:spacing w:before="0" w:after="0"/>
        <w:ind w:left="426"/>
        <w:rPr>
          <w:rFonts w:ascii="Encode Sans Compressed" w:hAnsi="Encode Sans Compressed"/>
          <w:sz w:val="24"/>
          <w:szCs w:val="24"/>
        </w:rPr>
      </w:pPr>
      <w:r w:rsidRPr="00D55779">
        <w:rPr>
          <w:rFonts w:ascii="Encode Sans Compressed" w:hAnsi="Encode Sans Compressed"/>
          <w:b/>
          <w:sz w:val="24"/>
          <w:szCs w:val="24"/>
        </w:rPr>
        <w:t xml:space="preserve">C - </w:t>
      </w:r>
      <w:r w:rsidRPr="00D55779">
        <w:rPr>
          <w:rFonts w:ascii="Encode Sans Compressed" w:hAnsi="Encode Sans Compressed"/>
          <w:sz w:val="24"/>
          <w:szCs w:val="24"/>
        </w:rPr>
        <w:t>ilość punktów, jaką uzyskała oferta na podstawie kryterium „Cena”</w:t>
      </w:r>
    </w:p>
    <w:p w14:paraId="2E19ABC7" w14:textId="77777777" w:rsidR="00D55779" w:rsidRPr="00D55779" w:rsidRDefault="00D55779" w:rsidP="00D55779">
      <w:pPr>
        <w:pStyle w:val="NormalnyWeb"/>
        <w:spacing w:before="0" w:after="0"/>
        <w:ind w:left="426"/>
        <w:rPr>
          <w:rFonts w:ascii="Encode Sans Compressed" w:hAnsi="Encode Sans Compressed"/>
          <w:sz w:val="24"/>
          <w:szCs w:val="24"/>
        </w:rPr>
      </w:pPr>
      <w:r w:rsidRPr="00D55779">
        <w:rPr>
          <w:rFonts w:ascii="Encode Sans Compressed" w:hAnsi="Encode Sans Compressed"/>
          <w:b/>
          <w:sz w:val="24"/>
          <w:szCs w:val="24"/>
        </w:rPr>
        <w:t xml:space="preserve">G - </w:t>
      </w:r>
      <w:r w:rsidRPr="00D55779">
        <w:rPr>
          <w:rFonts w:ascii="Encode Sans Compressed" w:hAnsi="Encode Sans Compressed"/>
          <w:sz w:val="24"/>
          <w:szCs w:val="24"/>
        </w:rPr>
        <w:t xml:space="preserve">ilość punktów, jaką uzyskała oferta na podstawie kryterium „Okres gwarancji jakości i rękojmi za wady” </w:t>
      </w:r>
    </w:p>
    <w:p w14:paraId="29DFBC73" w14:textId="77777777" w:rsidR="00D55779" w:rsidRPr="00D55779" w:rsidRDefault="00D55779" w:rsidP="00D55779">
      <w:pPr>
        <w:pStyle w:val="Tekstpodstawowy23"/>
        <w:spacing w:after="0" w:line="240" w:lineRule="auto"/>
        <w:ind w:left="720"/>
        <w:jc w:val="both"/>
        <w:rPr>
          <w:rFonts w:ascii="Encode Sans Compressed" w:hAnsi="Encode Sans Compressed"/>
          <w:bCs/>
        </w:rPr>
      </w:pPr>
    </w:p>
    <w:p w14:paraId="074D4260" w14:textId="77777777" w:rsidR="00D55779" w:rsidRPr="00D55779" w:rsidRDefault="00D55779" w:rsidP="00D55779">
      <w:pPr>
        <w:pStyle w:val="NagW"/>
      </w:pPr>
      <w:r w:rsidRPr="00D55779">
        <w:t xml:space="preserve">Informacja o formalnościach, jakie powinny zostać dopełnione po wyborze ofert w celu zawarcia umowy w sprawie zamówienia publicznego </w:t>
      </w:r>
    </w:p>
    <w:p w14:paraId="39F81200" w14:textId="77777777" w:rsidR="00D55779" w:rsidRPr="00D55779" w:rsidRDefault="00D55779" w:rsidP="00D55779">
      <w:pPr>
        <w:ind w:left="360"/>
        <w:jc w:val="both"/>
        <w:rPr>
          <w:rFonts w:ascii="Encode Sans Compressed" w:hAnsi="Encode Sans Compressed"/>
          <w:b/>
        </w:rPr>
      </w:pPr>
    </w:p>
    <w:p w14:paraId="7CD75B85" w14:textId="77777777" w:rsidR="00D55779" w:rsidRPr="00D55779" w:rsidRDefault="00D55779" w:rsidP="00D55779">
      <w:pPr>
        <w:numPr>
          <w:ilvl w:val="2"/>
          <w:numId w:val="16"/>
        </w:numPr>
        <w:tabs>
          <w:tab w:val="left" w:pos="284"/>
        </w:tabs>
        <w:ind w:left="284" w:hanging="284"/>
        <w:jc w:val="both"/>
        <w:rPr>
          <w:rFonts w:ascii="Encode Sans Compressed" w:hAnsi="Encode Sans Compressed"/>
        </w:rPr>
      </w:pPr>
      <w:r w:rsidRPr="00D55779">
        <w:rPr>
          <w:rFonts w:ascii="Encode Sans Compressed" w:hAnsi="Encode Sans Compressed"/>
        </w:rPr>
        <w:t>Przed zawarciem umowy w sprawie zamówienia publicznego, Wykonawca, którego oferta została uznana za najkorzystniejszą zobowiązany jest dopełnić następujących formalności:</w:t>
      </w:r>
    </w:p>
    <w:p w14:paraId="6CDEEF21" w14:textId="77777777" w:rsidR="00D55779" w:rsidRPr="00D55779" w:rsidRDefault="00D55779" w:rsidP="00D55779">
      <w:pPr>
        <w:ind w:left="1418" w:hanging="709"/>
        <w:jc w:val="both"/>
        <w:rPr>
          <w:rFonts w:ascii="Encode Sans Compressed" w:hAnsi="Encode Sans Compressed"/>
        </w:rPr>
      </w:pPr>
      <w:r w:rsidRPr="00D55779">
        <w:rPr>
          <w:rFonts w:ascii="Encode Sans Compressed" w:hAnsi="Encode Sans Compressed"/>
        </w:rPr>
        <w:t>1)</w:t>
      </w:r>
      <w:r w:rsidRPr="00D55779">
        <w:rPr>
          <w:rFonts w:ascii="Encode Sans Compressed" w:hAnsi="Encode Sans Compressed"/>
        </w:rPr>
        <w:tab/>
        <w:t xml:space="preserve">wnieść wymagane zabezpieczanie należytego wykonania umowy; </w:t>
      </w:r>
    </w:p>
    <w:p w14:paraId="3F88C1E5" w14:textId="77777777" w:rsidR="00D55779" w:rsidRPr="00D55779" w:rsidRDefault="00D55779" w:rsidP="00D55779">
      <w:pPr>
        <w:ind w:left="1418" w:hanging="709"/>
        <w:jc w:val="both"/>
        <w:rPr>
          <w:rFonts w:ascii="Encode Sans Compressed" w:hAnsi="Encode Sans Compressed"/>
        </w:rPr>
      </w:pPr>
      <w:r w:rsidRPr="00D55779">
        <w:rPr>
          <w:rFonts w:ascii="Encode Sans Compressed" w:hAnsi="Encode Sans Compressed"/>
        </w:rPr>
        <w:t>2)</w:t>
      </w:r>
      <w:r w:rsidRPr="00D55779">
        <w:rPr>
          <w:rFonts w:ascii="Encode Sans Compressed" w:hAnsi="Encode Sans Compressed"/>
        </w:rPr>
        <w:tab/>
        <w:t xml:space="preserve">przedłożyć Zamawiającemu: </w:t>
      </w:r>
    </w:p>
    <w:p w14:paraId="7C83403C" w14:textId="77777777" w:rsidR="00D55779" w:rsidRPr="00D55779" w:rsidRDefault="00D55779" w:rsidP="00D55779">
      <w:pPr>
        <w:ind w:left="2127" w:hanging="711"/>
        <w:jc w:val="both"/>
        <w:rPr>
          <w:rFonts w:ascii="Encode Sans Compressed" w:hAnsi="Encode Sans Compressed"/>
        </w:rPr>
      </w:pPr>
      <w:r w:rsidRPr="00D55779">
        <w:rPr>
          <w:rFonts w:ascii="Encode Sans Compressed" w:hAnsi="Encode Sans Compressed"/>
        </w:rPr>
        <w:t>-</w:t>
      </w:r>
      <w:r w:rsidRPr="00D55779">
        <w:rPr>
          <w:rFonts w:ascii="Encode Sans Compressed" w:hAnsi="Encode Sans Compressed"/>
        </w:rPr>
        <w:tab/>
        <w:t>umowę konsorcjum, jeżeli zamówienie będzie realizowane przez Wykonawców wspólnie ubiegających się o udzielenie zamówienia – oryginał lub kopia potwierdzona za zgodność z oryginałem przez upoważnioną do tego osobę,</w:t>
      </w:r>
    </w:p>
    <w:p w14:paraId="52443A07" w14:textId="77777777" w:rsidR="00D55779" w:rsidRPr="00D55779" w:rsidRDefault="00D55779" w:rsidP="00D55779">
      <w:pPr>
        <w:ind w:left="2127" w:hanging="711"/>
        <w:jc w:val="both"/>
        <w:rPr>
          <w:rFonts w:ascii="Encode Sans Compressed" w:hAnsi="Encode Sans Compressed"/>
        </w:rPr>
      </w:pPr>
      <w:r w:rsidRPr="00D55779">
        <w:rPr>
          <w:rFonts w:ascii="Encode Sans Compressed" w:hAnsi="Encode Sans Compressed"/>
        </w:rPr>
        <w:t>-</w:t>
      </w:r>
      <w:r w:rsidRPr="00D55779">
        <w:rPr>
          <w:rFonts w:ascii="Encode Sans Compressed" w:hAnsi="Encode Sans Compressed"/>
        </w:rPr>
        <w:tab/>
        <w:t>jeżeli wybrana zostanie oferta Wykonawców wykonujących działalność w formie spółki cywilnej lub spółka cywilna wchodzić będzie w skład konsorcjum, Zamawiający przed podpisaniem umowy w sprawie zamówienia publicznego zażąda przedstawienia umowy regulującej współpracę tych Wykonawców – oryginał lub kopia potwierdzona za zgodność z oryginałem przez upoważnioną do tego osobę.</w:t>
      </w:r>
    </w:p>
    <w:p w14:paraId="1E72FEAE" w14:textId="77777777" w:rsidR="00D55779" w:rsidRPr="00D55779" w:rsidRDefault="00D55779" w:rsidP="00D55779">
      <w:pPr>
        <w:ind w:left="2127" w:hanging="711"/>
        <w:jc w:val="both"/>
        <w:rPr>
          <w:rFonts w:ascii="Encode Sans Compressed" w:hAnsi="Encode Sans Compressed"/>
        </w:rPr>
      </w:pPr>
      <w:r w:rsidRPr="00D55779">
        <w:rPr>
          <w:rFonts w:ascii="Encode Sans Compressed" w:hAnsi="Encode Sans Compressed"/>
        </w:rPr>
        <w:t xml:space="preserve">- </w:t>
      </w:r>
      <w:r w:rsidRPr="00D55779">
        <w:rPr>
          <w:rFonts w:ascii="Encode Sans Compressed" w:hAnsi="Encode Sans Compressed"/>
        </w:rPr>
        <w:tab/>
        <w:t>przedstawić dokument ubezpieczenia OC działalności związanej z przedmiotem zamówienia wraz z dowodem opłacenia składek ubezpieczeniowych na sumę gwarancyjną nie niższą niż wartość zamówienia brutto,</w:t>
      </w:r>
    </w:p>
    <w:p w14:paraId="3CA10E69" w14:textId="2D32569D" w:rsidR="00D55779" w:rsidRPr="00D55779" w:rsidRDefault="00D55779" w:rsidP="00D55779">
      <w:pPr>
        <w:ind w:left="2127" w:hanging="711"/>
        <w:jc w:val="both"/>
        <w:rPr>
          <w:rFonts w:ascii="Encode Sans Compressed" w:hAnsi="Encode Sans Compressed"/>
        </w:rPr>
      </w:pPr>
      <w:r w:rsidRPr="00D55779">
        <w:rPr>
          <w:rFonts w:ascii="Encode Sans Compressed" w:hAnsi="Encode Sans Compressed"/>
        </w:rPr>
        <w:t xml:space="preserve">- </w:t>
      </w:r>
      <w:r w:rsidRPr="00D55779">
        <w:rPr>
          <w:rFonts w:ascii="Encode Sans Compressed" w:hAnsi="Encode Sans Compressed"/>
        </w:rPr>
        <w:tab/>
      </w:r>
      <w:r w:rsidRPr="00D55779">
        <w:rPr>
          <w:rFonts w:ascii="Encode Sans Compressed" w:hAnsi="Encode Sans Compressed"/>
          <w:u w:val="single"/>
        </w:rPr>
        <w:t>wypełnion</w:t>
      </w:r>
      <w:r w:rsidR="002F31AE">
        <w:rPr>
          <w:rFonts w:ascii="Encode Sans Compressed" w:hAnsi="Encode Sans Compressed"/>
          <w:u w:val="single"/>
        </w:rPr>
        <w:t>y</w:t>
      </w:r>
      <w:r w:rsidRPr="00D55779">
        <w:rPr>
          <w:rFonts w:ascii="Encode Sans Compressed" w:hAnsi="Encode Sans Compressed"/>
          <w:u w:val="single"/>
        </w:rPr>
        <w:t xml:space="preserve"> przedmiar robót</w:t>
      </w:r>
      <w:r w:rsidRPr="00D55779">
        <w:rPr>
          <w:rFonts w:ascii="Encode Sans Compressed" w:hAnsi="Encode Sans Compressed"/>
        </w:rPr>
        <w:t xml:space="preserve"> (w celu rozliczenia inwestycji oraz w celach pomocniczych w przypadku wystąpienia robót dodatkowych lub zamiennych).</w:t>
      </w:r>
    </w:p>
    <w:p w14:paraId="09B2AAA3" w14:textId="77777777" w:rsidR="00D55779" w:rsidRPr="00D55779" w:rsidRDefault="00D55779" w:rsidP="00D55779">
      <w:pPr>
        <w:ind w:left="2127" w:hanging="711"/>
        <w:jc w:val="both"/>
        <w:rPr>
          <w:rFonts w:ascii="Encode Sans Compressed" w:hAnsi="Encode Sans Compressed"/>
        </w:rPr>
      </w:pPr>
    </w:p>
    <w:p w14:paraId="2648F68C" w14:textId="77777777" w:rsidR="00D55779" w:rsidRPr="00D55779" w:rsidRDefault="00D55779" w:rsidP="00D55779">
      <w:pPr>
        <w:jc w:val="both"/>
        <w:rPr>
          <w:rFonts w:ascii="Encode Sans Compressed" w:hAnsi="Encode Sans Compressed"/>
        </w:rPr>
      </w:pPr>
      <w:r w:rsidRPr="00D55779">
        <w:rPr>
          <w:rFonts w:ascii="Encode Sans Compressed" w:hAnsi="Encode Sans Compressed"/>
        </w:rPr>
        <w:t>Niedopełnienie formalności wskazanych w pkt. 1 będzie traktowane jako uchylenie się przez Wykonawcę od zawarcia umowy w sprawie zamówienia publicznego.</w:t>
      </w:r>
    </w:p>
    <w:p w14:paraId="58272FB3" w14:textId="77777777" w:rsidR="00D55779" w:rsidRPr="00D55779" w:rsidRDefault="00D55779" w:rsidP="00D55779">
      <w:pPr>
        <w:jc w:val="both"/>
        <w:rPr>
          <w:rFonts w:ascii="Encode Sans Compressed" w:hAnsi="Encode Sans Compressed"/>
        </w:rPr>
      </w:pPr>
    </w:p>
    <w:p w14:paraId="725DD3DF" w14:textId="77777777" w:rsidR="00D55779" w:rsidRPr="00D55779" w:rsidRDefault="00D55779" w:rsidP="00D55779">
      <w:pPr>
        <w:numPr>
          <w:ilvl w:val="0"/>
          <w:numId w:val="16"/>
        </w:numPr>
        <w:tabs>
          <w:tab w:val="left" w:pos="284"/>
        </w:tabs>
        <w:ind w:left="284" w:hanging="284"/>
        <w:jc w:val="both"/>
        <w:rPr>
          <w:rFonts w:ascii="Encode Sans Compressed" w:hAnsi="Encode Sans Compressed"/>
        </w:rPr>
      </w:pPr>
      <w:r w:rsidRPr="00D55779">
        <w:rPr>
          <w:rFonts w:ascii="Encode Sans Compressed" w:hAnsi="Encode Sans Compressed"/>
        </w:rPr>
        <w:t>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jednego z członków konsorcjum jako odpowiedzialnego za przyjmowanie zleceń, odbioru prac oraz ich rozliczania, w tym wystawiania faktur.</w:t>
      </w:r>
    </w:p>
    <w:p w14:paraId="1495F6CB" w14:textId="77777777" w:rsidR="00D55779" w:rsidRPr="00D55779" w:rsidRDefault="00D55779" w:rsidP="00D55779">
      <w:pPr>
        <w:tabs>
          <w:tab w:val="left" w:pos="284"/>
        </w:tabs>
        <w:ind w:left="284"/>
        <w:jc w:val="both"/>
        <w:rPr>
          <w:rFonts w:ascii="Encode Sans Compressed" w:hAnsi="Encode Sans Compressed"/>
        </w:rPr>
      </w:pPr>
    </w:p>
    <w:p w14:paraId="5829890F" w14:textId="77777777" w:rsidR="00D55779" w:rsidRPr="00D55779" w:rsidRDefault="00D55779" w:rsidP="00D55779">
      <w:pPr>
        <w:numPr>
          <w:ilvl w:val="0"/>
          <w:numId w:val="16"/>
        </w:numPr>
        <w:tabs>
          <w:tab w:val="left" w:pos="284"/>
        </w:tabs>
        <w:ind w:left="284" w:hanging="284"/>
        <w:jc w:val="both"/>
        <w:rPr>
          <w:rFonts w:ascii="Encode Sans Compressed" w:hAnsi="Encode Sans Compressed"/>
        </w:rPr>
      </w:pPr>
      <w:r w:rsidRPr="00D55779">
        <w:rPr>
          <w:rFonts w:ascii="Encode Sans Compressed" w:hAnsi="Encode Sans Compressed"/>
        </w:rPr>
        <w:t xml:space="preserve">Wszelkie istotne dla stron postanowienia zawiera wzór umowy stanowiący </w:t>
      </w:r>
      <w:r w:rsidRPr="00D55779">
        <w:rPr>
          <w:rFonts w:ascii="Encode Sans Compressed" w:hAnsi="Encode Sans Compressed"/>
          <w:bCs/>
        </w:rPr>
        <w:t xml:space="preserve">załącznik nr </w:t>
      </w:r>
      <w:r w:rsidRPr="00D55779">
        <w:rPr>
          <w:rFonts w:ascii="Encode Sans Compressed" w:hAnsi="Encode Sans Compressed"/>
        </w:rPr>
        <w:t>8 do SWZ</w:t>
      </w:r>
      <w:r w:rsidRPr="00D55779">
        <w:rPr>
          <w:rFonts w:ascii="Encode Sans Compressed" w:hAnsi="Encode Sans Compressed"/>
          <w:bCs/>
        </w:rPr>
        <w:t>.</w:t>
      </w:r>
      <w:r w:rsidRPr="00D55779">
        <w:rPr>
          <w:rFonts w:ascii="Encode Sans Compressed" w:hAnsi="Encode Sans Compressed"/>
          <w:b/>
          <w:bCs/>
        </w:rPr>
        <w:t xml:space="preserve"> </w:t>
      </w:r>
      <w:r w:rsidRPr="00D55779">
        <w:rPr>
          <w:rFonts w:ascii="Encode Sans Compressed" w:hAnsi="Encode Sans Compressed"/>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4C7BF0F2" w14:textId="77777777" w:rsidR="00D55779" w:rsidRPr="00D55779" w:rsidRDefault="00D55779" w:rsidP="00D55779">
      <w:pPr>
        <w:ind w:left="709"/>
        <w:rPr>
          <w:rFonts w:ascii="Encode Sans Compressed" w:hAnsi="Encode Sans Compressed"/>
        </w:rPr>
      </w:pPr>
    </w:p>
    <w:p w14:paraId="49D74E5A" w14:textId="77777777" w:rsidR="00D55779" w:rsidRPr="00D55779" w:rsidRDefault="00D55779" w:rsidP="00D55779">
      <w:pPr>
        <w:pStyle w:val="NagW"/>
      </w:pPr>
      <w:r w:rsidRPr="00D55779">
        <w:t>Zabezpieczenie należytego wykonania umowy.</w:t>
      </w:r>
    </w:p>
    <w:p w14:paraId="63E5B5C0" w14:textId="77777777" w:rsidR="00D55779" w:rsidRPr="00D55779" w:rsidRDefault="00D55779" w:rsidP="00D55779">
      <w:pPr>
        <w:ind w:left="360"/>
        <w:jc w:val="both"/>
        <w:rPr>
          <w:rFonts w:ascii="Encode Sans Compressed" w:hAnsi="Encode Sans Compressed"/>
          <w:b/>
        </w:rPr>
      </w:pPr>
    </w:p>
    <w:p w14:paraId="7E7A6588" w14:textId="77777777" w:rsidR="00D55779" w:rsidRPr="00D55779" w:rsidRDefault="00D55779" w:rsidP="00D55779">
      <w:pPr>
        <w:numPr>
          <w:ilvl w:val="1"/>
          <w:numId w:val="16"/>
        </w:numPr>
        <w:tabs>
          <w:tab w:val="left" w:pos="284"/>
        </w:tabs>
        <w:ind w:left="284" w:hanging="284"/>
        <w:jc w:val="both"/>
        <w:rPr>
          <w:rFonts w:ascii="Encode Sans Compressed" w:hAnsi="Encode Sans Compressed"/>
        </w:rPr>
      </w:pPr>
      <w:r w:rsidRPr="00D55779">
        <w:rPr>
          <w:rFonts w:ascii="Encode Sans Compressed" w:hAnsi="Encode Sans Compressed"/>
        </w:rPr>
        <w:t>Zamawiający wymaga wniesienia zabezpieczenia należytego wykonania umowy przez wykonawcę, którego oferta została uznana za najkorzystniejszą.</w:t>
      </w:r>
    </w:p>
    <w:p w14:paraId="389609FE" w14:textId="77777777" w:rsidR="00D55779" w:rsidRPr="00D55779" w:rsidRDefault="00D55779" w:rsidP="00D55779">
      <w:pPr>
        <w:numPr>
          <w:ilvl w:val="1"/>
          <w:numId w:val="16"/>
        </w:numPr>
        <w:tabs>
          <w:tab w:val="left" w:pos="284"/>
        </w:tabs>
        <w:ind w:left="284" w:hanging="284"/>
        <w:jc w:val="both"/>
        <w:rPr>
          <w:rFonts w:ascii="Encode Sans Compressed" w:hAnsi="Encode Sans Compressed"/>
        </w:rPr>
      </w:pPr>
      <w:r w:rsidRPr="00D55779">
        <w:rPr>
          <w:rFonts w:ascii="Encode Sans Compressed" w:hAnsi="Encode Sans Compressed"/>
        </w:rPr>
        <w:t xml:space="preserve">Zabezpieczenie należytego wykonania umowy wynosić będzie </w:t>
      </w:r>
      <w:r w:rsidRPr="00D55779">
        <w:rPr>
          <w:rFonts w:ascii="Encode Sans Compressed" w:hAnsi="Encode Sans Compressed"/>
          <w:b/>
          <w:bCs/>
        </w:rPr>
        <w:t>5,00%</w:t>
      </w:r>
      <w:r w:rsidRPr="00D55779">
        <w:rPr>
          <w:rFonts w:ascii="Encode Sans Compressed" w:hAnsi="Encode Sans Compressed"/>
        </w:rPr>
        <w:t xml:space="preserve"> ceny całkowitej brutto podanej w ofercie.</w:t>
      </w:r>
    </w:p>
    <w:p w14:paraId="6F0A2B37" w14:textId="77777777" w:rsidR="00D55779" w:rsidRPr="00D55779" w:rsidRDefault="00D55779" w:rsidP="00D55779">
      <w:pPr>
        <w:numPr>
          <w:ilvl w:val="1"/>
          <w:numId w:val="16"/>
        </w:numPr>
        <w:tabs>
          <w:tab w:val="left" w:pos="284"/>
        </w:tabs>
        <w:ind w:left="284" w:hanging="284"/>
        <w:jc w:val="both"/>
        <w:rPr>
          <w:rFonts w:ascii="Encode Sans Compressed" w:hAnsi="Encode Sans Compressed"/>
        </w:rPr>
      </w:pPr>
      <w:r w:rsidRPr="00D55779">
        <w:rPr>
          <w:rFonts w:ascii="Encode Sans Compressed" w:hAnsi="Encode Sans Compressed"/>
        </w:rPr>
        <w:t>Zabezpieczenie może być wnoszone według wyboru Wykonawcy w jednej lub w kilku następujących formach:</w:t>
      </w:r>
    </w:p>
    <w:p w14:paraId="7428C3EE" w14:textId="39F10E8F" w:rsidR="00D55779" w:rsidRPr="00D55779" w:rsidRDefault="00D55779" w:rsidP="00D55779">
      <w:pPr>
        <w:numPr>
          <w:ilvl w:val="0"/>
          <w:numId w:val="12"/>
        </w:numPr>
        <w:autoSpaceDE w:val="0"/>
        <w:jc w:val="both"/>
        <w:rPr>
          <w:rFonts w:ascii="Encode Sans Compressed" w:hAnsi="Encode Sans Compressed"/>
        </w:rPr>
      </w:pPr>
      <w:r w:rsidRPr="00D55779">
        <w:rPr>
          <w:rFonts w:ascii="Encode Sans Compressed" w:hAnsi="Encode Sans Compressed"/>
        </w:rPr>
        <w:t xml:space="preserve">pieniądzu; na rachunek bankowy wskazany wybranemu Wykonawcy przez Zamawiającego z dopiskiem: zabezpieczenie należytego wykonania w postępowaniu pn.: </w:t>
      </w:r>
      <w:r w:rsidR="002F31AE">
        <w:rPr>
          <w:rFonts w:ascii="Encode Sans Compressed" w:hAnsi="Encode Sans Compressed"/>
        </w:rPr>
        <w:t>„</w:t>
      </w:r>
      <w:r w:rsidR="002F31AE" w:rsidRPr="002F31AE">
        <w:rPr>
          <w:rFonts w:ascii="Encode Sans Compressed" w:hAnsi="Encode Sans Compressed"/>
          <w:b/>
          <w:bCs/>
        </w:rPr>
        <w:t>Budowa sieci kanalizacji sanitarnej w Borui Kościelnej oraz Borui Nowej”</w:t>
      </w:r>
      <w:r w:rsidRPr="00D55779">
        <w:rPr>
          <w:rFonts w:ascii="Encode Sans Compressed" w:hAnsi="Encode Sans Compressed"/>
          <w:b/>
          <w:bCs/>
        </w:rPr>
        <w:t>;</w:t>
      </w:r>
    </w:p>
    <w:p w14:paraId="5AF1717A" w14:textId="77777777" w:rsidR="00D55779" w:rsidRPr="00D55779" w:rsidRDefault="00D55779" w:rsidP="00D55779">
      <w:pPr>
        <w:pStyle w:val="Akapitzlist"/>
        <w:widowControl w:val="0"/>
        <w:numPr>
          <w:ilvl w:val="0"/>
          <w:numId w:val="12"/>
        </w:numPr>
        <w:autoSpaceDE w:val="0"/>
        <w:jc w:val="both"/>
        <w:rPr>
          <w:rFonts w:ascii="Encode Sans Compressed" w:hAnsi="Encode Sans Compressed"/>
          <w:szCs w:val="24"/>
        </w:rPr>
      </w:pPr>
      <w:r w:rsidRPr="00D55779">
        <w:rPr>
          <w:rFonts w:ascii="Encode Sans Compressed" w:hAnsi="Encode Sans Compressed"/>
          <w:szCs w:val="24"/>
        </w:rPr>
        <w:t>poręczeniach bankowych lub poręczeniach spółdzielczej kasy oszczędnościowo-kredytowej, z tym że zobowiązanie kasy jest zawsze zobowiązaniem pieniężnym;</w:t>
      </w:r>
    </w:p>
    <w:p w14:paraId="7B9B4470" w14:textId="77777777" w:rsidR="00D55779" w:rsidRPr="00D55779" w:rsidRDefault="00D55779" w:rsidP="00D55779">
      <w:pPr>
        <w:pStyle w:val="Akapitzlist"/>
        <w:widowControl w:val="0"/>
        <w:numPr>
          <w:ilvl w:val="0"/>
          <w:numId w:val="12"/>
        </w:numPr>
        <w:autoSpaceDE w:val="0"/>
        <w:jc w:val="both"/>
        <w:rPr>
          <w:rFonts w:ascii="Encode Sans Compressed" w:hAnsi="Encode Sans Compressed"/>
          <w:szCs w:val="24"/>
        </w:rPr>
      </w:pPr>
      <w:r w:rsidRPr="00D55779">
        <w:rPr>
          <w:rFonts w:ascii="Encode Sans Compressed" w:hAnsi="Encode Sans Compressed"/>
          <w:szCs w:val="24"/>
        </w:rPr>
        <w:t>gwarancjach bankowych;</w:t>
      </w:r>
    </w:p>
    <w:p w14:paraId="0E9D64D7" w14:textId="77777777" w:rsidR="00D55779" w:rsidRPr="00D55779" w:rsidRDefault="00D55779" w:rsidP="00D55779">
      <w:pPr>
        <w:pStyle w:val="Akapitzlist"/>
        <w:widowControl w:val="0"/>
        <w:numPr>
          <w:ilvl w:val="0"/>
          <w:numId w:val="12"/>
        </w:numPr>
        <w:autoSpaceDE w:val="0"/>
        <w:jc w:val="both"/>
        <w:rPr>
          <w:rFonts w:ascii="Encode Sans Compressed" w:hAnsi="Encode Sans Compressed"/>
          <w:szCs w:val="24"/>
        </w:rPr>
      </w:pPr>
      <w:r w:rsidRPr="00D55779">
        <w:rPr>
          <w:rFonts w:ascii="Encode Sans Compressed" w:hAnsi="Encode Sans Compressed"/>
          <w:szCs w:val="24"/>
        </w:rPr>
        <w:t>gwarancjach ubezpieczeniowych;</w:t>
      </w:r>
    </w:p>
    <w:p w14:paraId="4732522A" w14:textId="77777777" w:rsidR="00D55779" w:rsidRPr="00D55779" w:rsidRDefault="00D55779" w:rsidP="00D55779">
      <w:pPr>
        <w:pStyle w:val="Akapitzlist"/>
        <w:widowControl w:val="0"/>
        <w:numPr>
          <w:ilvl w:val="0"/>
          <w:numId w:val="12"/>
        </w:numPr>
        <w:autoSpaceDE w:val="0"/>
        <w:jc w:val="both"/>
        <w:rPr>
          <w:rFonts w:ascii="Encode Sans Compressed" w:hAnsi="Encode Sans Compressed"/>
          <w:szCs w:val="24"/>
        </w:rPr>
      </w:pPr>
      <w:r w:rsidRPr="00D55779">
        <w:rPr>
          <w:rFonts w:ascii="Encode Sans Compressed" w:hAnsi="Encode Sans Compressed"/>
          <w:szCs w:val="24"/>
        </w:rPr>
        <w:t>poręczeniach udzielanych przez podmioty, o których mowa w art. 6b ust. 5 pkt 2 ustawy z dnia 9 listopada 2000 r. o utworzeniu Polskiej Agencji Rozwoju Przedsiębiorczości.</w:t>
      </w:r>
    </w:p>
    <w:p w14:paraId="7086E8BA" w14:textId="77777777" w:rsidR="00D55779" w:rsidRPr="00D55779" w:rsidRDefault="00D55779" w:rsidP="00D55779">
      <w:pPr>
        <w:pStyle w:val="SIWZtekst"/>
        <w:rPr>
          <w:rFonts w:ascii="Encode Sans Compressed" w:hAnsi="Encode Sans Compressed" w:cs="Times New Roman"/>
        </w:rPr>
      </w:pPr>
      <w:r w:rsidRPr="00D55779">
        <w:rPr>
          <w:rFonts w:ascii="Encode Sans Compressed" w:hAnsi="Encode Sans Compressed" w:cs="Times New Roman"/>
        </w:rPr>
        <w:t>Zabezpieczenie należytego wykonania umowy, we wszystkich formach przewidzianych w pkt</w:t>
      </w:r>
      <w:r w:rsidRPr="00D55779">
        <w:rPr>
          <w:rFonts w:ascii="Encode Sans Compressed" w:hAnsi="Encode Sans Compressed" w:cs="Times New Roman"/>
          <w:lang w:val="pl-PL"/>
        </w:rPr>
        <w:t xml:space="preserve"> </w:t>
      </w:r>
      <w:r w:rsidRPr="00D55779">
        <w:rPr>
          <w:rFonts w:ascii="Encode Sans Compressed" w:hAnsi="Encode Sans Compressed" w:cs="Times New Roman"/>
        </w:rPr>
        <w:t xml:space="preserve">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w:t>
      </w:r>
      <w:r w:rsidRPr="00D55779">
        <w:rPr>
          <w:rFonts w:ascii="Encode Sans Compressed" w:hAnsi="Encode Sans Compressed" w:cs="Times New Roman"/>
          <w:b/>
          <w:bCs/>
        </w:rPr>
        <w:t>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029B0EC0" w14:textId="77777777" w:rsidR="00D55779" w:rsidRPr="00D55779" w:rsidRDefault="00D55779" w:rsidP="00D55779">
      <w:pPr>
        <w:pStyle w:val="SIWZtekst"/>
        <w:numPr>
          <w:ilvl w:val="0"/>
          <w:numId w:val="0"/>
        </w:numPr>
        <w:rPr>
          <w:rFonts w:ascii="Encode Sans Compressed" w:hAnsi="Encode Sans Compressed" w:cs="Times New Roman"/>
          <w:b/>
          <w:bCs/>
        </w:rPr>
      </w:pPr>
    </w:p>
    <w:p w14:paraId="119193E0" w14:textId="77777777" w:rsidR="00D55779" w:rsidRPr="00D55779" w:rsidRDefault="00D55779" w:rsidP="00D55779">
      <w:pPr>
        <w:pStyle w:val="CM17"/>
        <w:spacing w:line="240" w:lineRule="auto"/>
        <w:jc w:val="both"/>
        <w:rPr>
          <w:rFonts w:ascii="Encode Sans Compressed" w:hAnsi="Encode Sans Compressed"/>
        </w:rPr>
      </w:pPr>
      <w:r w:rsidRPr="00D55779">
        <w:rPr>
          <w:rFonts w:ascii="Encode Sans Compressed" w:hAnsi="Encode Sans Compressed"/>
          <w:u w:val="single"/>
        </w:rPr>
        <w:t xml:space="preserve">Uwaga </w:t>
      </w:r>
    </w:p>
    <w:p w14:paraId="18E2ADBB" w14:textId="77777777" w:rsidR="00D55779" w:rsidRPr="00D55779" w:rsidRDefault="00D55779" w:rsidP="00D55779">
      <w:pPr>
        <w:pStyle w:val="CM17"/>
        <w:spacing w:line="240" w:lineRule="auto"/>
        <w:jc w:val="both"/>
        <w:rPr>
          <w:rFonts w:ascii="Encode Sans Compressed" w:hAnsi="Encode Sans Compressed"/>
        </w:rPr>
      </w:pPr>
      <w:r w:rsidRPr="00D55779">
        <w:rPr>
          <w:rFonts w:ascii="Encode Sans Compressed" w:hAnsi="Encode Sans Compressed"/>
        </w:rPr>
        <w:t xml:space="preserve">Zabezpieczenie należytego wykonania umowy złożone w formie poręczenia lub gwarancji winno zawierać następujące elementy: </w:t>
      </w:r>
    </w:p>
    <w:p w14:paraId="4B2F8FA3" w14:textId="77777777" w:rsidR="00D55779" w:rsidRPr="00D55779" w:rsidRDefault="00D55779" w:rsidP="00D55779">
      <w:pPr>
        <w:pStyle w:val="CM19"/>
        <w:numPr>
          <w:ilvl w:val="1"/>
          <w:numId w:val="4"/>
        </w:numPr>
        <w:tabs>
          <w:tab w:val="left" w:pos="1134"/>
        </w:tabs>
        <w:spacing w:line="240" w:lineRule="auto"/>
        <w:ind w:left="1134" w:hanging="425"/>
        <w:jc w:val="both"/>
        <w:rPr>
          <w:rFonts w:ascii="Encode Sans Compressed" w:hAnsi="Encode Sans Compressed"/>
        </w:rPr>
      </w:pPr>
      <w:r w:rsidRPr="00D55779">
        <w:rPr>
          <w:rFonts w:ascii="Encode Sans Compressed" w:hAnsi="Encode Sans Compressed"/>
        </w:rPr>
        <w:t>nazwa Wykonawcy, beneficjenta (Zamawiającego), gwaranta oraz wskazanie ich siedzib,</w:t>
      </w:r>
    </w:p>
    <w:p w14:paraId="7AA63C99" w14:textId="77777777" w:rsidR="00D55779" w:rsidRPr="00D55779" w:rsidRDefault="00D55779" w:rsidP="00D55779">
      <w:pPr>
        <w:pStyle w:val="CM19"/>
        <w:numPr>
          <w:ilvl w:val="1"/>
          <w:numId w:val="4"/>
        </w:numPr>
        <w:tabs>
          <w:tab w:val="left" w:pos="1134"/>
        </w:tabs>
        <w:spacing w:line="240" w:lineRule="auto"/>
        <w:ind w:left="1134" w:hanging="425"/>
        <w:jc w:val="both"/>
        <w:rPr>
          <w:rFonts w:ascii="Encode Sans Compressed" w:hAnsi="Encode Sans Compressed"/>
        </w:rPr>
      </w:pPr>
      <w:r w:rsidRPr="00D55779">
        <w:rPr>
          <w:rFonts w:ascii="Encode Sans Compressed" w:hAnsi="Encode Sans Compressed"/>
        </w:rPr>
        <w:t>określenie wierzytelności, która ma być zabezpieczona gwarancją,</w:t>
      </w:r>
    </w:p>
    <w:p w14:paraId="566FB85C" w14:textId="77777777" w:rsidR="00D55779" w:rsidRPr="00D55779" w:rsidRDefault="00D55779" w:rsidP="00D55779">
      <w:pPr>
        <w:pStyle w:val="CM19"/>
        <w:numPr>
          <w:ilvl w:val="1"/>
          <w:numId w:val="4"/>
        </w:numPr>
        <w:tabs>
          <w:tab w:val="left" w:pos="1134"/>
        </w:tabs>
        <w:spacing w:line="240" w:lineRule="auto"/>
        <w:ind w:left="1134" w:hanging="425"/>
        <w:jc w:val="both"/>
        <w:rPr>
          <w:rFonts w:ascii="Encode Sans Compressed" w:hAnsi="Encode Sans Compressed"/>
        </w:rPr>
      </w:pPr>
      <w:r w:rsidRPr="00D55779">
        <w:rPr>
          <w:rFonts w:ascii="Encode Sans Compressed" w:hAnsi="Encode Sans Compressed"/>
        </w:rPr>
        <w:t>kwotę gwarancji,</w:t>
      </w:r>
    </w:p>
    <w:p w14:paraId="17008827" w14:textId="77777777" w:rsidR="00D55779" w:rsidRPr="00D55779" w:rsidRDefault="00D55779" w:rsidP="00D55779">
      <w:pPr>
        <w:pStyle w:val="CM19"/>
        <w:numPr>
          <w:ilvl w:val="1"/>
          <w:numId w:val="4"/>
        </w:numPr>
        <w:tabs>
          <w:tab w:val="left" w:pos="1134"/>
        </w:tabs>
        <w:spacing w:line="240" w:lineRule="auto"/>
        <w:ind w:left="1134" w:hanging="425"/>
        <w:jc w:val="both"/>
        <w:rPr>
          <w:rFonts w:ascii="Encode Sans Compressed" w:hAnsi="Encode Sans Compressed"/>
        </w:rPr>
      </w:pPr>
      <w:r w:rsidRPr="00D55779">
        <w:rPr>
          <w:rFonts w:ascii="Encode Sans Compressed" w:hAnsi="Encode Sans Compressed"/>
        </w:rPr>
        <w:t>termin ważności gwarancji,</w:t>
      </w:r>
    </w:p>
    <w:p w14:paraId="0A73F4C5" w14:textId="77777777" w:rsidR="00D55779" w:rsidRPr="00D55779" w:rsidRDefault="00D55779" w:rsidP="00D55779">
      <w:pPr>
        <w:pStyle w:val="Default"/>
        <w:widowControl w:val="0"/>
        <w:numPr>
          <w:ilvl w:val="0"/>
          <w:numId w:val="24"/>
        </w:numPr>
        <w:jc w:val="both"/>
        <w:rPr>
          <w:rFonts w:ascii="Encode Sans Compressed" w:hAnsi="Encode Sans Compressed"/>
          <w:color w:val="auto"/>
        </w:rPr>
      </w:pPr>
      <w:r w:rsidRPr="00D55779">
        <w:rPr>
          <w:rFonts w:ascii="Encode Sans Compressed" w:hAnsi="Encode Sans Compressed"/>
          <w:color w:val="auto"/>
        </w:rPr>
        <w:t xml:space="preserve">termin ważności musi obejmować cały okres wykonywania przedmiotu umowy oraz 30 dni po jego zakończeniu, </w:t>
      </w:r>
    </w:p>
    <w:p w14:paraId="1D81F0AD" w14:textId="77777777" w:rsidR="00D55779" w:rsidRPr="00D55779" w:rsidRDefault="00D55779" w:rsidP="00D55779">
      <w:pPr>
        <w:pStyle w:val="Default"/>
        <w:widowControl w:val="0"/>
        <w:numPr>
          <w:ilvl w:val="0"/>
          <w:numId w:val="24"/>
        </w:numPr>
        <w:jc w:val="both"/>
        <w:rPr>
          <w:rFonts w:ascii="Encode Sans Compressed" w:hAnsi="Encode Sans Compressed"/>
          <w:color w:val="auto"/>
        </w:rPr>
      </w:pPr>
      <w:r w:rsidRPr="00D55779">
        <w:rPr>
          <w:rFonts w:ascii="Encode Sans Compressed" w:hAnsi="Encode Sans Compressed"/>
          <w:color w:val="auto"/>
        </w:rPr>
        <w:t>termin ważności zabezpieczenia roszczeń z tytułu rękojmi za wady i gwarancji jakości musi obejmować cały okres rękojmi za wady i gwarancji jakości oraz 15 dni po upływie tego okresu.</w:t>
      </w:r>
    </w:p>
    <w:p w14:paraId="1CFADEC9" w14:textId="77777777" w:rsidR="00D55779" w:rsidRPr="00D55779" w:rsidRDefault="00D55779" w:rsidP="00D55779">
      <w:pPr>
        <w:pStyle w:val="CM19"/>
        <w:numPr>
          <w:ilvl w:val="1"/>
          <w:numId w:val="4"/>
        </w:numPr>
        <w:tabs>
          <w:tab w:val="left" w:pos="1134"/>
        </w:tabs>
        <w:spacing w:line="240" w:lineRule="auto"/>
        <w:ind w:left="1134" w:hanging="425"/>
        <w:jc w:val="both"/>
        <w:rPr>
          <w:rFonts w:ascii="Encode Sans Compressed" w:hAnsi="Encode Sans Compressed"/>
        </w:rPr>
      </w:pPr>
      <w:r w:rsidRPr="00D55779">
        <w:rPr>
          <w:rFonts w:ascii="Encode Sans Compressed" w:hAnsi="Encode Sans Compressed"/>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p>
    <w:p w14:paraId="5F4198DD" w14:textId="77777777" w:rsidR="00D55779" w:rsidRPr="00D55779" w:rsidRDefault="00D55779" w:rsidP="00D55779">
      <w:pPr>
        <w:pStyle w:val="Akapitzlist"/>
        <w:ind w:left="0"/>
        <w:jc w:val="both"/>
        <w:rPr>
          <w:rFonts w:ascii="Encode Sans Compressed" w:hAnsi="Encode Sans Compressed"/>
          <w:b/>
          <w:bCs/>
          <w:szCs w:val="24"/>
        </w:rPr>
      </w:pPr>
    </w:p>
    <w:p w14:paraId="729239F0" w14:textId="77777777" w:rsidR="00D55779" w:rsidRPr="00D55779" w:rsidRDefault="00D55779" w:rsidP="00D55779">
      <w:pPr>
        <w:pStyle w:val="Akapitzlist"/>
        <w:ind w:left="567"/>
        <w:jc w:val="both"/>
        <w:rPr>
          <w:rFonts w:ascii="Encode Sans Compressed" w:hAnsi="Encode Sans Compressed"/>
          <w:szCs w:val="24"/>
        </w:rPr>
      </w:pPr>
      <w:r w:rsidRPr="00D55779">
        <w:rPr>
          <w:rFonts w:ascii="Encode Sans Compressed" w:hAnsi="Encode Sans Compressed"/>
          <w:b/>
          <w:bCs/>
          <w:szCs w:val="24"/>
        </w:rPr>
        <w:lastRenderedPageBreak/>
        <w:t>Przed złożeniem poręczenia lub gwarancji, należy uzyskać od zamawiającego akceptację jej treści, w szczególności w zakresie cech określonych w niniejszym punkcie.</w:t>
      </w:r>
    </w:p>
    <w:p w14:paraId="6EC59C5A" w14:textId="77777777" w:rsidR="00D55779" w:rsidRPr="00D55779" w:rsidRDefault="00D55779" w:rsidP="00D55779">
      <w:pPr>
        <w:pStyle w:val="Akapitzlist"/>
        <w:ind w:left="567"/>
        <w:jc w:val="both"/>
        <w:rPr>
          <w:rFonts w:ascii="Encode Sans Compressed" w:hAnsi="Encode Sans Compressed"/>
          <w:szCs w:val="24"/>
          <w:lang w:val="pl-PL"/>
        </w:rPr>
      </w:pPr>
      <w:r w:rsidRPr="00D55779">
        <w:rPr>
          <w:rFonts w:ascii="Encode Sans Compressed" w:hAnsi="Encode Sans Compressed"/>
          <w:szCs w:val="24"/>
        </w:rPr>
        <w:t>W przypadku przedłożenia poręczenia lub gwarancji nie zawierającej wymienionych wyżej elementów bądź posiadającej jakiekolwiek zastrzeżenia, zamawiający uzna, że wykonawca nie wniósł zabezpieczenia należytego wykonania umowy</w:t>
      </w:r>
      <w:r w:rsidRPr="00D55779">
        <w:rPr>
          <w:rFonts w:ascii="Encode Sans Compressed" w:hAnsi="Encode Sans Compressed"/>
          <w:szCs w:val="24"/>
          <w:lang w:val="pl-PL"/>
        </w:rPr>
        <w:t>.</w:t>
      </w:r>
    </w:p>
    <w:p w14:paraId="2E0C25C1" w14:textId="77777777" w:rsidR="00D55779" w:rsidRPr="00D55779" w:rsidRDefault="00D55779" w:rsidP="00D55779">
      <w:pPr>
        <w:pStyle w:val="Akapitzlist"/>
        <w:ind w:left="0"/>
        <w:jc w:val="both"/>
        <w:rPr>
          <w:rFonts w:ascii="Encode Sans Compressed" w:hAnsi="Encode Sans Compressed"/>
          <w:szCs w:val="24"/>
          <w:lang w:val="pl-PL"/>
        </w:rPr>
      </w:pPr>
    </w:p>
    <w:p w14:paraId="231116BC" w14:textId="77777777" w:rsidR="00D55779" w:rsidRPr="00D55779" w:rsidRDefault="00D55779" w:rsidP="00D55779">
      <w:pPr>
        <w:pStyle w:val="SIWZtekst"/>
        <w:rPr>
          <w:rFonts w:ascii="Encode Sans Compressed" w:hAnsi="Encode Sans Compressed" w:cs="Times New Roman"/>
        </w:rPr>
      </w:pPr>
      <w:r w:rsidRPr="00D55779">
        <w:rPr>
          <w:rFonts w:ascii="Encode Sans Compressed" w:hAnsi="Encode Sans Compressed" w:cs="Times New Roman"/>
        </w:rPr>
        <w:t>Zamawiający dokona zwrotu zabezpieczenia należytego wykonania umowy w następujący sposób:</w:t>
      </w:r>
    </w:p>
    <w:p w14:paraId="61A1F7EC" w14:textId="77777777" w:rsidR="00D55779" w:rsidRPr="00D55779" w:rsidRDefault="00D55779" w:rsidP="00D55779">
      <w:pPr>
        <w:numPr>
          <w:ilvl w:val="0"/>
          <w:numId w:val="23"/>
        </w:numPr>
        <w:tabs>
          <w:tab w:val="left" w:pos="1134"/>
          <w:tab w:val="left" w:pos="9514"/>
          <w:tab w:val="left" w:pos="9940"/>
        </w:tabs>
        <w:ind w:left="1134" w:right="23"/>
        <w:jc w:val="both"/>
        <w:rPr>
          <w:rFonts w:ascii="Encode Sans Compressed" w:hAnsi="Encode Sans Compressed"/>
        </w:rPr>
      </w:pPr>
      <w:r w:rsidRPr="00D55779">
        <w:rPr>
          <w:rFonts w:ascii="Encode Sans Compressed" w:hAnsi="Encode Sans Compressed"/>
        </w:rPr>
        <w:t xml:space="preserve">70% wartości zabezpieczenia zostanie zwrócona w terminie 30 dni od dnia wykonania zamówienia i uznania przez zamawiającego za należycie wykonane, </w:t>
      </w:r>
    </w:p>
    <w:p w14:paraId="1DB0F978" w14:textId="77777777" w:rsidR="00D55779" w:rsidRPr="00D55779" w:rsidRDefault="00D55779" w:rsidP="00D55779">
      <w:pPr>
        <w:numPr>
          <w:ilvl w:val="0"/>
          <w:numId w:val="23"/>
        </w:numPr>
        <w:tabs>
          <w:tab w:val="left" w:pos="1134"/>
          <w:tab w:val="left" w:pos="9514"/>
          <w:tab w:val="left" w:pos="9940"/>
        </w:tabs>
        <w:ind w:left="1134" w:right="23"/>
        <w:jc w:val="both"/>
        <w:rPr>
          <w:rFonts w:ascii="Encode Sans Compressed" w:hAnsi="Encode Sans Compressed"/>
        </w:rPr>
      </w:pPr>
      <w:r w:rsidRPr="00D55779">
        <w:rPr>
          <w:rFonts w:ascii="Encode Sans Compressed" w:hAnsi="Encode Sans Compressed"/>
        </w:rPr>
        <w:t>30% wartości zabezpieczenia służąca pokryciu roszczeń zamawiającego z tytułu rękojmi za wady i gwarancji jakości, zostanie zwrócona nie później niż w 15 dniu po upływie okresu rękojmi za wady i gwarancji jakości.</w:t>
      </w:r>
    </w:p>
    <w:p w14:paraId="295F372E" w14:textId="77777777" w:rsidR="00D55779" w:rsidRPr="00D55779" w:rsidRDefault="00D55779" w:rsidP="00D55779">
      <w:pPr>
        <w:pStyle w:val="SIWZtekst"/>
        <w:rPr>
          <w:rFonts w:ascii="Encode Sans Compressed" w:hAnsi="Encode Sans Compressed" w:cs="Times New Roman"/>
        </w:rPr>
      </w:pPr>
      <w:r w:rsidRPr="00D55779">
        <w:rPr>
          <w:rFonts w:ascii="Encode Sans Compressed" w:hAnsi="Encode Sans Compressed" w:cs="Times New Roman"/>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4D4973C" w14:textId="77777777" w:rsidR="00D55779" w:rsidRPr="00D55779" w:rsidRDefault="00D55779" w:rsidP="00D55779">
      <w:pPr>
        <w:pStyle w:val="SIWZtekst"/>
        <w:rPr>
          <w:rFonts w:ascii="Encode Sans Compressed" w:hAnsi="Encode Sans Compressed" w:cs="Times New Roman"/>
        </w:rPr>
      </w:pPr>
      <w:r w:rsidRPr="00D55779">
        <w:rPr>
          <w:rFonts w:ascii="Encode Sans Compressed" w:hAnsi="Encode Sans Compressed" w:cs="Times New Roman"/>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14:paraId="2ABAA321" w14:textId="77777777" w:rsidR="00D55779" w:rsidRPr="00D55779" w:rsidRDefault="00D55779" w:rsidP="00D55779">
      <w:pPr>
        <w:tabs>
          <w:tab w:val="left" w:pos="284"/>
        </w:tabs>
        <w:ind w:left="284"/>
        <w:jc w:val="both"/>
        <w:rPr>
          <w:rFonts w:ascii="Encode Sans Compressed" w:hAnsi="Encode Sans Compressed"/>
          <w:b/>
        </w:rPr>
      </w:pPr>
    </w:p>
    <w:p w14:paraId="5510E3A8" w14:textId="77777777" w:rsidR="00D55779" w:rsidRPr="00D55779" w:rsidRDefault="00D55779" w:rsidP="002F31AE">
      <w:pPr>
        <w:pStyle w:val="NagW"/>
      </w:pPr>
      <w:r w:rsidRPr="00D55779">
        <w:t>Pouczenie o środkach ochrony prawnej</w:t>
      </w:r>
    </w:p>
    <w:p w14:paraId="03FA867E" w14:textId="77777777" w:rsidR="00D55779" w:rsidRPr="00D55779" w:rsidRDefault="00D55779" w:rsidP="00D55779">
      <w:pPr>
        <w:rPr>
          <w:rFonts w:ascii="Encode Sans Compressed" w:hAnsi="Encode Sans Compressed"/>
        </w:rPr>
      </w:pPr>
    </w:p>
    <w:p w14:paraId="3D0636D0" w14:textId="77777777" w:rsidR="00D55779" w:rsidRPr="00D55779" w:rsidRDefault="00D55779" w:rsidP="00D55779">
      <w:pPr>
        <w:tabs>
          <w:tab w:val="left" w:pos="426"/>
        </w:tabs>
        <w:jc w:val="both"/>
        <w:rPr>
          <w:rFonts w:ascii="Encode Sans Compressed" w:hAnsi="Encode Sans Compressed"/>
        </w:rPr>
      </w:pPr>
      <w:r w:rsidRPr="00D55779">
        <w:rPr>
          <w:rFonts w:ascii="Encode Sans Compressed" w:hAnsi="Encode Sans Compressed"/>
        </w:rPr>
        <w:t xml:space="preserve">Wykonawcom, których interes prawny w uzyskania zamówienia doznał lub może doznać uszczerbku w wyniku naruszenia przez Zamawiającego przepisów ustawy, przepisów wykonawczych, jak też postanowień niniejszej SWZ przysługują środku ochrony prawnej przewidziane w Dziale IX ustawy </w:t>
      </w:r>
      <w:proofErr w:type="spellStart"/>
      <w:r w:rsidRPr="00D55779">
        <w:rPr>
          <w:rFonts w:ascii="Encode Sans Compressed" w:hAnsi="Encode Sans Compressed"/>
        </w:rPr>
        <w:t>Pzp</w:t>
      </w:r>
      <w:proofErr w:type="spellEnd"/>
      <w:r w:rsidRPr="00D55779">
        <w:rPr>
          <w:rFonts w:ascii="Encode Sans Compressed" w:hAnsi="Encode Sans Compressed"/>
        </w:rPr>
        <w:t>.</w:t>
      </w:r>
    </w:p>
    <w:p w14:paraId="32719564" w14:textId="77777777" w:rsidR="00D55779" w:rsidRPr="00D55779" w:rsidRDefault="00D55779" w:rsidP="00D55779">
      <w:pPr>
        <w:tabs>
          <w:tab w:val="left" w:pos="426"/>
        </w:tabs>
        <w:jc w:val="both"/>
        <w:rPr>
          <w:rFonts w:ascii="Encode Sans Compressed" w:hAnsi="Encode Sans Compressed"/>
        </w:rPr>
      </w:pPr>
    </w:p>
    <w:p w14:paraId="4A7CF046" w14:textId="77777777" w:rsidR="00D55779" w:rsidRPr="00D55779" w:rsidRDefault="00D55779" w:rsidP="00D55779">
      <w:pPr>
        <w:pStyle w:val="NagW"/>
      </w:pPr>
      <w:r w:rsidRPr="00D55779">
        <w:t>Istotne dla stron postanowienia, które zostaną wprowadzone do treści zawieranej umowy w sprawie zamówienia publicznego.</w:t>
      </w:r>
    </w:p>
    <w:p w14:paraId="361A8A31" w14:textId="77777777" w:rsidR="00D55779" w:rsidRPr="00D55779" w:rsidRDefault="00D55779" w:rsidP="00D55779">
      <w:pPr>
        <w:tabs>
          <w:tab w:val="left" w:pos="426"/>
        </w:tabs>
        <w:ind w:left="993" w:firstLine="141"/>
        <w:jc w:val="both"/>
        <w:rPr>
          <w:rFonts w:ascii="Encode Sans Compressed" w:hAnsi="Encode Sans Compressed"/>
          <w:b/>
          <w:bCs/>
        </w:rPr>
      </w:pPr>
    </w:p>
    <w:p w14:paraId="33344EB2" w14:textId="77777777" w:rsidR="00D55779" w:rsidRPr="00D55779" w:rsidRDefault="00D55779" w:rsidP="00D55779">
      <w:pPr>
        <w:numPr>
          <w:ilvl w:val="0"/>
          <w:numId w:val="42"/>
        </w:numPr>
        <w:tabs>
          <w:tab w:val="left" w:pos="142"/>
          <w:tab w:val="left" w:pos="426"/>
        </w:tabs>
        <w:ind w:left="426" w:hanging="426"/>
        <w:jc w:val="both"/>
        <w:rPr>
          <w:rFonts w:ascii="Encode Sans Compressed" w:hAnsi="Encode Sans Compressed"/>
        </w:rPr>
      </w:pPr>
      <w:r w:rsidRPr="00D55779">
        <w:rPr>
          <w:rFonts w:ascii="Encode Sans Compressed" w:hAnsi="Encode Sans Compressed"/>
        </w:rPr>
        <w:t>Zamawiający podpisze umowę z Wykonawcą, który przedłoży najkorzystniejszą ofertę z punktu widzenia kryteriów przyjętych w niniejszej specyfikacji.</w:t>
      </w:r>
    </w:p>
    <w:p w14:paraId="78BBD4C8" w14:textId="77777777" w:rsidR="00D55779" w:rsidRPr="00D55779" w:rsidRDefault="00D55779" w:rsidP="00D55779">
      <w:pPr>
        <w:numPr>
          <w:ilvl w:val="0"/>
          <w:numId w:val="42"/>
        </w:numPr>
        <w:tabs>
          <w:tab w:val="left" w:pos="142"/>
          <w:tab w:val="left" w:pos="426"/>
        </w:tabs>
        <w:ind w:left="426" w:hanging="426"/>
        <w:jc w:val="both"/>
        <w:rPr>
          <w:rFonts w:ascii="Encode Sans Compressed" w:hAnsi="Encode Sans Compressed"/>
        </w:rPr>
      </w:pPr>
      <w:r w:rsidRPr="00D55779">
        <w:rPr>
          <w:rFonts w:ascii="Encode Sans Compressed" w:hAnsi="Encode Sans Compressed"/>
        </w:rPr>
        <w:t>O miejscu i terminie podpisania umowy Zamawiający powiadomi Wykonawcę na piśmie lub telefonicznie.</w:t>
      </w:r>
    </w:p>
    <w:p w14:paraId="58DEFFDB" w14:textId="77777777" w:rsidR="00D55779" w:rsidRPr="00D55779" w:rsidRDefault="00D55779" w:rsidP="00D55779">
      <w:pPr>
        <w:numPr>
          <w:ilvl w:val="0"/>
          <w:numId w:val="42"/>
        </w:numPr>
        <w:tabs>
          <w:tab w:val="left" w:pos="142"/>
          <w:tab w:val="left" w:pos="426"/>
        </w:tabs>
        <w:ind w:left="426" w:hanging="426"/>
        <w:jc w:val="both"/>
        <w:rPr>
          <w:rFonts w:ascii="Encode Sans Compressed" w:hAnsi="Encode Sans Compressed"/>
        </w:rPr>
      </w:pPr>
      <w:r w:rsidRPr="00D55779">
        <w:rPr>
          <w:rFonts w:ascii="Encode Sans Compressed" w:hAnsi="Encode Sans Compressed"/>
        </w:rPr>
        <w:t>Umowa zostanie zawarta z uwzględnieniem postanowień wynikających z treści niniejszej specyfikacji oraz danych zawartych w ofercie.</w:t>
      </w:r>
    </w:p>
    <w:p w14:paraId="7E0A507E" w14:textId="77777777" w:rsidR="00D55779" w:rsidRPr="00D55779" w:rsidRDefault="00D55779" w:rsidP="00D55779">
      <w:pPr>
        <w:numPr>
          <w:ilvl w:val="0"/>
          <w:numId w:val="42"/>
        </w:numPr>
        <w:tabs>
          <w:tab w:val="left" w:pos="142"/>
          <w:tab w:val="left" w:pos="426"/>
        </w:tabs>
        <w:ind w:left="426" w:hanging="426"/>
        <w:jc w:val="both"/>
        <w:rPr>
          <w:rFonts w:ascii="Encode Sans Compressed" w:hAnsi="Encode Sans Compressed"/>
        </w:rPr>
      </w:pPr>
      <w:r w:rsidRPr="00D55779">
        <w:rPr>
          <w:rFonts w:ascii="Encode Sans Compressed" w:hAnsi="Encode Sans Compressed"/>
        </w:rPr>
        <w:t>Postanowienia umowy zawarto w projekcie umowy, który stanowi załącznik nr 8 do SWZ.</w:t>
      </w:r>
    </w:p>
    <w:p w14:paraId="6CBEED1A" w14:textId="77777777" w:rsidR="00D55779" w:rsidRPr="00D55779" w:rsidRDefault="00D55779" w:rsidP="00D55779">
      <w:pPr>
        <w:tabs>
          <w:tab w:val="left" w:pos="426"/>
        </w:tabs>
        <w:jc w:val="both"/>
        <w:rPr>
          <w:rFonts w:ascii="Encode Sans Compressed" w:hAnsi="Encode Sans Compressed"/>
        </w:rPr>
      </w:pPr>
    </w:p>
    <w:p w14:paraId="739AFE0C" w14:textId="77777777" w:rsidR="00D55779" w:rsidRPr="00D55779" w:rsidRDefault="00D55779" w:rsidP="00D55779">
      <w:pPr>
        <w:pStyle w:val="NagW"/>
      </w:pPr>
      <w:r w:rsidRPr="00D55779">
        <w:t xml:space="preserve">Informacja o obowiązku osobistego wykonania przez Wykonawcę kluczowych części zamówienia, jeżeli Zamawiający dokonuje takiego zastrzeżenia zgodnie z art. 60 i art. 121 pkt 1 </w:t>
      </w:r>
      <w:proofErr w:type="spellStart"/>
      <w:r w:rsidRPr="00D55779">
        <w:t>Pzp</w:t>
      </w:r>
      <w:proofErr w:type="spellEnd"/>
      <w:r w:rsidRPr="00D55779">
        <w:t>.</w:t>
      </w:r>
    </w:p>
    <w:p w14:paraId="1C10F917" w14:textId="77777777" w:rsidR="00D55779" w:rsidRPr="00D55779" w:rsidRDefault="00D55779" w:rsidP="00D55779">
      <w:pPr>
        <w:tabs>
          <w:tab w:val="left" w:pos="426"/>
        </w:tabs>
        <w:jc w:val="both"/>
        <w:rPr>
          <w:rFonts w:ascii="Encode Sans Compressed" w:hAnsi="Encode Sans Compressed"/>
          <w:b/>
          <w:bCs/>
        </w:rPr>
      </w:pPr>
    </w:p>
    <w:p w14:paraId="52309C07" w14:textId="77777777" w:rsidR="00D55779" w:rsidRPr="00D55779" w:rsidRDefault="00D55779" w:rsidP="00D55779">
      <w:pPr>
        <w:contextualSpacing/>
        <w:jc w:val="both"/>
        <w:rPr>
          <w:rFonts w:ascii="Encode Sans Compressed" w:hAnsi="Encode Sans Compressed"/>
        </w:rPr>
      </w:pPr>
      <w:r w:rsidRPr="00D55779">
        <w:rPr>
          <w:rFonts w:ascii="Encode Sans Compressed" w:hAnsi="Encode Sans Compressed"/>
          <w:bCs/>
        </w:rPr>
        <w:t>Zamawiający nie wprowadza zastrzeżenia wskazującego obowiązek osobistego wykonania przez Wykonawcę oraz - w przypadku Wykonawców wspólnie ubiegających się o udzielenie zamówienia -   przez jednego z Wykonawców, kluczowych elementów zamówienia.</w:t>
      </w:r>
    </w:p>
    <w:p w14:paraId="2DDEACFC" w14:textId="77777777" w:rsidR="00D55779" w:rsidRPr="00D55779" w:rsidRDefault="00D55779" w:rsidP="00D55779">
      <w:pPr>
        <w:tabs>
          <w:tab w:val="left" w:pos="426"/>
        </w:tabs>
        <w:jc w:val="both"/>
        <w:rPr>
          <w:rFonts w:ascii="Encode Sans Compressed" w:hAnsi="Encode Sans Compressed"/>
          <w:bCs/>
        </w:rPr>
      </w:pPr>
    </w:p>
    <w:p w14:paraId="529EFD5D" w14:textId="77777777" w:rsidR="00D55779" w:rsidRPr="00D55779" w:rsidRDefault="00D55779" w:rsidP="00D55779">
      <w:pPr>
        <w:pStyle w:val="NagW"/>
      </w:pPr>
      <w:r w:rsidRPr="00D55779">
        <w:lastRenderedPageBreak/>
        <w:t>Zwrot kosztów udziału w postępowaniu.</w:t>
      </w:r>
    </w:p>
    <w:p w14:paraId="386AAD01" w14:textId="77777777" w:rsidR="00D55779" w:rsidRPr="00D55779" w:rsidRDefault="00D55779" w:rsidP="00D55779">
      <w:pPr>
        <w:tabs>
          <w:tab w:val="left" w:pos="426"/>
        </w:tabs>
        <w:ind w:left="360"/>
        <w:jc w:val="both"/>
        <w:rPr>
          <w:rFonts w:ascii="Encode Sans Compressed" w:hAnsi="Encode Sans Compressed"/>
          <w:b/>
          <w:bCs/>
        </w:rPr>
      </w:pPr>
    </w:p>
    <w:p w14:paraId="6F7BDF7E" w14:textId="77777777" w:rsidR="00D55779" w:rsidRPr="00D55779" w:rsidRDefault="00D55779" w:rsidP="00D55779">
      <w:pPr>
        <w:tabs>
          <w:tab w:val="left" w:pos="426"/>
        </w:tabs>
        <w:jc w:val="both"/>
        <w:rPr>
          <w:rFonts w:ascii="Encode Sans Compressed" w:hAnsi="Encode Sans Compressed"/>
        </w:rPr>
      </w:pPr>
      <w:r w:rsidRPr="00D55779">
        <w:rPr>
          <w:rFonts w:ascii="Encode Sans Compressed" w:hAnsi="Encode Sans Compressed"/>
        </w:rPr>
        <w:t>Zamawiający nie przewiduje zwrotu kosztów udziału w postępowaniu.</w:t>
      </w:r>
    </w:p>
    <w:p w14:paraId="7E39E6B2" w14:textId="77777777" w:rsidR="00D55779" w:rsidRPr="00D55779" w:rsidRDefault="00D55779" w:rsidP="00D55779">
      <w:pPr>
        <w:tabs>
          <w:tab w:val="left" w:pos="426"/>
        </w:tabs>
        <w:jc w:val="both"/>
        <w:rPr>
          <w:rFonts w:ascii="Encode Sans Compressed" w:hAnsi="Encode Sans Compressed"/>
        </w:rPr>
      </w:pPr>
    </w:p>
    <w:p w14:paraId="0E5439AC" w14:textId="77777777" w:rsidR="00D55779" w:rsidRPr="00D55779" w:rsidRDefault="00D55779" w:rsidP="00D55779">
      <w:pPr>
        <w:pStyle w:val="NagW"/>
      </w:pPr>
      <w:r w:rsidRPr="00D55779">
        <w:t>Informacje dotyczące walut obcych, w jakich mogą być prowadzone rozliczenia między Zamawiającym a Wykonawcą.</w:t>
      </w:r>
    </w:p>
    <w:p w14:paraId="50352A77" w14:textId="77777777" w:rsidR="00D55779" w:rsidRPr="00D55779" w:rsidRDefault="00D55779" w:rsidP="00D55779">
      <w:pPr>
        <w:tabs>
          <w:tab w:val="left" w:pos="426"/>
        </w:tabs>
        <w:ind w:left="360"/>
        <w:jc w:val="both"/>
        <w:rPr>
          <w:rFonts w:ascii="Encode Sans Compressed" w:hAnsi="Encode Sans Compressed"/>
          <w:b/>
          <w:bCs/>
        </w:rPr>
      </w:pPr>
    </w:p>
    <w:p w14:paraId="22AAECCD" w14:textId="77777777" w:rsidR="00D55779" w:rsidRPr="00D55779" w:rsidRDefault="00D55779" w:rsidP="00D55779">
      <w:pPr>
        <w:tabs>
          <w:tab w:val="left" w:pos="426"/>
        </w:tabs>
        <w:jc w:val="both"/>
        <w:rPr>
          <w:rFonts w:ascii="Encode Sans Compressed" w:hAnsi="Encode Sans Compressed"/>
        </w:rPr>
      </w:pPr>
      <w:r w:rsidRPr="00D55779">
        <w:rPr>
          <w:rFonts w:ascii="Encode Sans Compressed" w:hAnsi="Encode Sans Compressed"/>
        </w:rPr>
        <w:t>Zamawiający nie przewiduje rozliczeń z Wykonawcą w obcych walutach.</w:t>
      </w:r>
    </w:p>
    <w:p w14:paraId="124B3896" w14:textId="77777777" w:rsidR="00D55779" w:rsidRPr="00D55779" w:rsidRDefault="00D55779" w:rsidP="00D55779">
      <w:pPr>
        <w:tabs>
          <w:tab w:val="left" w:pos="426"/>
        </w:tabs>
        <w:jc w:val="both"/>
        <w:rPr>
          <w:rFonts w:ascii="Encode Sans Compressed" w:hAnsi="Encode Sans Compressed"/>
        </w:rPr>
      </w:pPr>
    </w:p>
    <w:p w14:paraId="6AC68A3D" w14:textId="77777777" w:rsidR="00D55779" w:rsidRPr="00D55779" w:rsidRDefault="00D55779" w:rsidP="00D55779">
      <w:pPr>
        <w:pStyle w:val="NagW"/>
      </w:pPr>
      <w:r w:rsidRPr="00D55779">
        <w:t>Klauzula informacyjna dotycząca przetwarzania danych osobowych.</w:t>
      </w:r>
    </w:p>
    <w:p w14:paraId="5DB22564" w14:textId="77777777" w:rsidR="00D55779" w:rsidRPr="00D55779" w:rsidRDefault="00D55779" w:rsidP="00D55779">
      <w:pPr>
        <w:suppressAutoHyphens w:val="0"/>
        <w:autoSpaceDE w:val="0"/>
        <w:jc w:val="both"/>
        <w:rPr>
          <w:rFonts w:ascii="Encode Sans Compressed" w:eastAsia="Calibri" w:hAnsi="Encode Sans Compressed"/>
          <w:b/>
          <w:bCs/>
        </w:rPr>
      </w:pPr>
    </w:p>
    <w:p w14:paraId="16516870"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rPr>
        <w:t>Klauzula informacyjna z art. 13 RODO</w:t>
      </w:r>
      <w:r w:rsidRPr="00D55779">
        <w:rPr>
          <w:rFonts w:ascii="Encode Sans Compressed" w:eastAsia="Calibri" w:hAnsi="Encode Sans Compressed"/>
          <w:lang w:eastAsia="pl-PL"/>
        </w:rPr>
        <w:t xml:space="preserve"> Zgodnie z art. 13 ust. 1 i 2 </w:t>
      </w:r>
      <w:r w:rsidRPr="00D55779">
        <w:rPr>
          <w:rFonts w:ascii="Encode Sans Compressed" w:eastAsia="Calibri" w:hAnsi="Encode Sans Compressed"/>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55779">
        <w:rPr>
          <w:rFonts w:ascii="Encode Sans Compressed" w:eastAsia="Calibri" w:hAnsi="Encode Sans Compressed"/>
          <w:lang w:eastAsia="pl-PL"/>
        </w:rPr>
        <w:t xml:space="preserve">dalej „RODO”, informuję, że: </w:t>
      </w:r>
    </w:p>
    <w:p w14:paraId="4C2054DF" w14:textId="77777777" w:rsidR="00D55779" w:rsidRPr="00D55779" w:rsidRDefault="00D55779" w:rsidP="00D55779">
      <w:pPr>
        <w:suppressAutoHyphens w:val="0"/>
        <w:ind w:left="708"/>
        <w:jc w:val="both"/>
        <w:rPr>
          <w:rFonts w:ascii="Encode Sans Compressed" w:eastAsia="Calibri" w:hAnsi="Encode Sans Compressed"/>
          <w:lang w:eastAsia="pl-PL"/>
        </w:rPr>
      </w:pPr>
      <w:r w:rsidRPr="00D55779">
        <w:rPr>
          <w:rFonts w:ascii="Encode Sans Compressed" w:eastAsia="Calibri" w:hAnsi="Encode Sans Compressed"/>
          <w:lang w:eastAsia="pl-PL"/>
        </w:rPr>
        <w:t xml:space="preserve">1) administratorem Pani/Pana danych osobowych jest: Gmina Nowy Tomyśl </w:t>
      </w:r>
      <w:r w:rsidRPr="00D55779">
        <w:rPr>
          <w:rFonts w:ascii="Encode Sans Compressed" w:eastAsia="Calibri" w:hAnsi="Encode Sans Compressed"/>
          <w:lang w:eastAsia="pl-PL"/>
        </w:rPr>
        <w:br/>
        <w:t>z siedzibą w 64-300 Nowy Tomyśl, ul. Poznańska 33;.</w:t>
      </w:r>
    </w:p>
    <w:p w14:paraId="0F64D418" w14:textId="77777777" w:rsidR="00D55779" w:rsidRPr="00D55779" w:rsidRDefault="00D55779" w:rsidP="00D55779">
      <w:pPr>
        <w:suppressAutoHyphens w:val="0"/>
        <w:ind w:left="708"/>
        <w:jc w:val="both"/>
        <w:rPr>
          <w:rFonts w:ascii="Encode Sans Compressed" w:eastAsia="Calibri" w:hAnsi="Encode Sans Compressed"/>
          <w:lang w:eastAsia="pl-PL"/>
        </w:rPr>
      </w:pPr>
      <w:r w:rsidRPr="00D55779">
        <w:rPr>
          <w:rFonts w:ascii="Encode Sans Compressed" w:eastAsia="Calibri" w:hAnsi="Encode Sans Compressed"/>
          <w:lang w:eastAsia="pl-PL"/>
        </w:rPr>
        <w:t xml:space="preserve">2) z inspektorem ochrony danych osobowych w Urzędzie Miejskim w Nowym Tomyślu można się skontaktować pod nr tel. 61 44 26 650, e-mail: </w:t>
      </w:r>
      <w:r w:rsidRPr="00D55779">
        <w:rPr>
          <w:rFonts w:ascii="Encode Sans Compressed" w:eastAsia="Calibri" w:hAnsi="Encode Sans Compressed"/>
          <w:u w:val="single"/>
          <w:lang w:eastAsia="pl-PL"/>
        </w:rPr>
        <w:t>j.kimstacz@nowytomysl.pl</w:t>
      </w:r>
    </w:p>
    <w:p w14:paraId="2A295178" w14:textId="77777777" w:rsidR="00D55779" w:rsidRPr="00D55779" w:rsidRDefault="00D55779" w:rsidP="00D55779">
      <w:pPr>
        <w:suppressAutoHyphens w:val="0"/>
        <w:autoSpaceDE w:val="0"/>
        <w:jc w:val="both"/>
        <w:rPr>
          <w:rFonts w:ascii="Encode Sans Compressed" w:eastAsia="Calibri" w:hAnsi="Encode Sans Compressed"/>
        </w:rPr>
      </w:pPr>
      <w:r w:rsidRPr="00D55779">
        <w:rPr>
          <w:rFonts w:ascii="Encode Sans Compressed" w:eastAsia="Calibri" w:hAnsi="Encode Sans Compressed"/>
          <w:b/>
          <w:bCs/>
        </w:rPr>
        <w:t>2.</w:t>
      </w:r>
      <w:r w:rsidRPr="00D55779">
        <w:rPr>
          <w:rFonts w:ascii="Encode Sans Compressed" w:eastAsia="Calibri" w:hAnsi="Encode Sans Compressed"/>
        </w:rPr>
        <w:t xml:space="preserve"> Zamawiający przetwarza dane osobowe zebrane w niniejszym postępowaniu o udzielenie zamówienia publicznego w sposób gwarantujący zabezpieczenie przed ich bezprawnym rozpowszechnianiem. </w:t>
      </w:r>
    </w:p>
    <w:p w14:paraId="0E273DA4"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rPr>
        <w:t xml:space="preserve">3. </w:t>
      </w:r>
      <w:r w:rsidRPr="00D55779">
        <w:rPr>
          <w:rFonts w:ascii="Encode Sans Compressed" w:eastAsia="Calibri" w:hAnsi="Encode Sans Compressed"/>
        </w:rPr>
        <w:t xml:space="preserve">Zamawiający udostępnia dane osobowe, o których mowa w art. 10 RODO w celu umożliwienia korzystania ze środków ochrony prawnej, o których mowa w dziale IX PZP, do upływu terminu do ich wniesienia. </w:t>
      </w:r>
    </w:p>
    <w:p w14:paraId="12747647"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rPr>
        <w:t xml:space="preserve">4. </w:t>
      </w:r>
      <w:r w:rsidRPr="00D55779">
        <w:rPr>
          <w:rFonts w:ascii="Encode Sans Compressed" w:eastAsia="Calibri" w:hAnsi="Encode Sans Compressed"/>
        </w:rPr>
        <w:t xml:space="preserve">Do przetwarzania danych osobowych, o których mowa w art. 10 RODO mogą być dopuszczone wyłącznie osoby posiadające upoważnienie. Osoby dopuszczone do przetwarzania takich danych są obowiązane do zachowania ich w poufności. </w:t>
      </w:r>
    </w:p>
    <w:p w14:paraId="18EA3007"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5.</w:t>
      </w:r>
      <w:r w:rsidRPr="00D55779">
        <w:rPr>
          <w:rFonts w:ascii="Encode Sans Compressed" w:eastAsia="Calibri" w:hAnsi="Encode Sans Compressed"/>
          <w:lang w:eastAsia="pl-PL"/>
        </w:rPr>
        <w:t xml:space="preserve"> 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B4132CA"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 xml:space="preserve">6. </w:t>
      </w:r>
      <w:r w:rsidRPr="00D55779">
        <w:rPr>
          <w:rFonts w:ascii="Encode Sans Compressed" w:eastAsia="Calibri" w:hAnsi="Encode Sans Compressed"/>
          <w:lang w:eastAsia="pl-PL"/>
        </w:rPr>
        <w:t>Odbiorcami danych osobowych będą osoby lub podmioty, którym dokumentacja postępowania zostanie udostępniona w oparciu o przepisy PZP, a także na podstawie ustawy o dostępie do informacji publicznej.</w:t>
      </w:r>
    </w:p>
    <w:p w14:paraId="3F465CB4"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7.</w:t>
      </w:r>
      <w:r w:rsidRPr="00D55779">
        <w:rPr>
          <w:rFonts w:ascii="Encode Sans Compressed" w:eastAsia="Calibri" w:hAnsi="Encode Sans Compressed"/>
          <w:lang w:eastAsia="pl-PL"/>
        </w:rPr>
        <w:t xml:space="preserve">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095F3FD5"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8.</w:t>
      </w:r>
      <w:r w:rsidRPr="00D55779">
        <w:rPr>
          <w:rFonts w:ascii="Encode Sans Compressed" w:eastAsia="Calibri" w:hAnsi="Encode Sans Compressed"/>
          <w:lang w:eastAsia="pl-PL"/>
        </w:rPr>
        <w:t xml:space="preserve"> Niezależnie od postanowień pkt 24.7. powyżej, w przypadku zawarcia umowy w sprawie zamówienia publicznego, dane osobowe będą przetwarzane do upływu okresu przedawnienia roszczeń wynikających z umowy w sprawie zamówienia publicznego. </w:t>
      </w:r>
    </w:p>
    <w:p w14:paraId="26208B13"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9.</w:t>
      </w:r>
      <w:r w:rsidRPr="00D55779">
        <w:rPr>
          <w:rFonts w:ascii="Encode Sans Compressed" w:eastAsia="Calibri" w:hAnsi="Encode Sans Compressed"/>
          <w:lang w:eastAsia="pl-PL"/>
        </w:rPr>
        <w:t xml:space="preserve"> Dane osobowe pozyskane w związku z prowadzeniem niniejszego postępowania o udzielenie zamówienia mogą zostać przekazane podmiotom świadczącym usługi doradcze, w tym usługi prawne, i konsultingowe. </w:t>
      </w:r>
    </w:p>
    <w:p w14:paraId="49841053"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10.</w:t>
      </w:r>
      <w:r w:rsidRPr="00D55779">
        <w:rPr>
          <w:rFonts w:ascii="Encode Sans Compressed" w:eastAsia="Calibri" w:hAnsi="Encode Sans Compressed"/>
          <w:lang w:eastAsia="pl-PL"/>
        </w:rPr>
        <w:t xml:space="preserve"> Stosownie do art. 22 RODO, decyzje dotyczące danych osobowych nie będą podejmowane w sposób zautomatyzowany.</w:t>
      </w:r>
    </w:p>
    <w:p w14:paraId="6A73115F"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lastRenderedPageBreak/>
        <w:t>11.</w:t>
      </w:r>
      <w:r w:rsidRPr="00D55779">
        <w:rPr>
          <w:rFonts w:ascii="Encode Sans Compressed" w:eastAsia="Calibri" w:hAnsi="Encode Sans Compressed"/>
          <w:lang w:eastAsia="pl-PL"/>
        </w:rPr>
        <w:t xml:space="preserve"> Osoba, której dotyczą pozyskane w związku z prowadzeniem niniejszego postępowania dane osobowe, ma prawo:</w:t>
      </w:r>
    </w:p>
    <w:p w14:paraId="5B6E65D1" w14:textId="77777777" w:rsidR="00D55779" w:rsidRPr="00D55779" w:rsidRDefault="00D55779" w:rsidP="00D55779">
      <w:pPr>
        <w:numPr>
          <w:ilvl w:val="0"/>
          <w:numId w:val="31"/>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 xml:space="preserve">dostępu do swoich danych osobowych – zgodnie z art. 15 RODO, </w:t>
      </w:r>
      <w:r w:rsidRPr="00D55779">
        <w:rPr>
          <w:rFonts w:ascii="Encode Sans Compressed" w:eastAsia="Calibri" w:hAnsi="Encode Sans Compressed"/>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544E9E1" w14:textId="77777777" w:rsidR="00D55779" w:rsidRPr="00D55779" w:rsidRDefault="00D55779" w:rsidP="00D55779">
      <w:pPr>
        <w:numPr>
          <w:ilvl w:val="0"/>
          <w:numId w:val="31"/>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do sprostowana swoich danych osobowych – zgodnie z art. 16 RODO,</w:t>
      </w:r>
      <w:r w:rsidRPr="00D55779">
        <w:rPr>
          <w:rFonts w:ascii="Encode Sans Compressed" w:eastAsia="Calibri" w:hAnsi="Encode Sans Compressed"/>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2FCD263F" w14:textId="77777777" w:rsidR="00D55779" w:rsidRPr="00D55779" w:rsidRDefault="00D55779" w:rsidP="00D55779">
      <w:pPr>
        <w:numPr>
          <w:ilvl w:val="0"/>
          <w:numId w:val="31"/>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 xml:space="preserve">do żądania od Zamawiającego – jako administratora, ograniczenia przetwarzania danych osobowych z zastrzeżeniem przypadków, o których mowa w art. 18 ust. 2 RODO, </w:t>
      </w:r>
      <w:r w:rsidRPr="00D55779">
        <w:rPr>
          <w:rFonts w:ascii="Encode Sans Compressed" w:eastAsia="Calibri" w:hAnsi="Encode Sans Compressed"/>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C40F9A1" w14:textId="77777777" w:rsidR="00D55779" w:rsidRPr="00D55779" w:rsidRDefault="00D55779" w:rsidP="00D55779">
      <w:pPr>
        <w:numPr>
          <w:ilvl w:val="0"/>
          <w:numId w:val="31"/>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wniesienia skargi do Prezesa Urzędu Ochrony Danych Osobowych w przypadku uznania, iż przetwarzanie jej danych osobowych narusza przepisy o ochronie danych osobowych, w tym przepisy RODO.</w:t>
      </w:r>
    </w:p>
    <w:p w14:paraId="13B57EEA"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12.</w:t>
      </w:r>
      <w:r w:rsidRPr="00D55779">
        <w:rPr>
          <w:rFonts w:ascii="Encode Sans Compressed" w:eastAsia="Calibri" w:hAnsi="Encode Sans Compressed"/>
          <w:lang w:eastAsia="pl-PL"/>
        </w:rPr>
        <w:t xml:space="preserve"> Obowiązek podania danych osobowych jest wymogiem ustawowym określonym w przepisach PZP, związanym z udziałem w postępowaniu o udzielenie zamówienia publicznego; konsekwencje niepodania określonych danych określa PZP.</w:t>
      </w:r>
    </w:p>
    <w:p w14:paraId="34D2A05D"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13.</w:t>
      </w:r>
      <w:r w:rsidRPr="00D55779">
        <w:rPr>
          <w:rFonts w:ascii="Encode Sans Compressed" w:eastAsia="Calibri" w:hAnsi="Encode Sans Compressed"/>
          <w:lang w:eastAsia="pl-PL"/>
        </w:rPr>
        <w:t xml:space="preserve"> Osobie, której dane osobowe zostały pozyskane przez Zamawiającego w związku z prowadzeniem niniejszego postępowania o udzielenie zamówienia publicznego nie przysługuje:</w:t>
      </w:r>
    </w:p>
    <w:p w14:paraId="0F5EE2F5" w14:textId="77777777" w:rsidR="00D55779" w:rsidRPr="00D55779" w:rsidRDefault="00D55779" w:rsidP="00D55779">
      <w:pPr>
        <w:numPr>
          <w:ilvl w:val="0"/>
          <w:numId w:val="32"/>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 xml:space="preserve">prawo do usunięcia danych osobowych, o czym przesadza art. 17 ust. 3 lit. b, d lub e RODO, </w:t>
      </w:r>
    </w:p>
    <w:p w14:paraId="46359C4F" w14:textId="77777777" w:rsidR="00D55779" w:rsidRPr="00D55779" w:rsidRDefault="00D55779" w:rsidP="00D55779">
      <w:pPr>
        <w:numPr>
          <w:ilvl w:val="0"/>
          <w:numId w:val="32"/>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11BA4B3C"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14.</w:t>
      </w:r>
      <w:r w:rsidRPr="00D55779">
        <w:rPr>
          <w:rFonts w:ascii="Encode Sans Compressed" w:eastAsia="Calibri" w:hAnsi="Encode Sans Compressed"/>
          <w:lang w:eastAsia="pl-PL"/>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2E4E9AE" w14:textId="77777777" w:rsidR="00D55779" w:rsidRPr="00D55779" w:rsidRDefault="00D55779" w:rsidP="00D55779">
      <w:pPr>
        <w:rPr>
          <w:rFonts w:ascii="Encode Sans Compressed" w:hAnsi="Encode Sans Compressed"/>
          <w:b/>
        </w:rPr>
      </w:pPr>
    </w:p>
    <w:p w14:paraId="12E58A7C" w14:textId="77777777" w:rsidR="00D55779" w:rsidRPr="00D55779" w:rsidRDefault="00D55779" w:rsidP="00D55779">
      <w:pPr>
        <w:jc w:val="both"/>
        <w:rPr>
          <w:rFonts w:ascii="Encode Sans Compressed" w:hAnsi="Encode Sans Compressed"/>
          <w:b/>
          <w:bCs/>
        </w:rPr>
      </w:pPr>
    </w:p>
    <w:p w14:paraId="0AFE7B76" w14:textId="77777777" w:rsidR="00D55779" w:rsidRPr="00D55779" w:rsidRDefault="00D55779" w:rsidP="00D55779">
      <w:pPr>
        <w:pStyle w:val="NagW"/>
      </w:pPr>
      <w:r w:rsidRPr="00D55779">
        <w:t>Załączniki do SWZ</w:t>
      </w:r>
    </w:p>
    <w:p w14:paraId="5FD30B1F" w14:textId="77777777" w:rsidR="00D55779" w:rsidRPr="00D55779" w:rsidRDefault="00D55779" w:rsidP="00D55779">
      <w:pPr>
        <w:ind w:left="360"/>
        <w:jc w:val="both"/>
        <w:rPr>
          <w:rFonts w:ascii="Encode Sans Compressed" w:hAnsi="Encode Sans Compressed"/>
          <w:b/>
          <w:bCs/>
        </w:rPr>
      </w:pPr>
    </w:p>
    <w:p w14:paraId="3E5E9960"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1</w:t>
      </w:r>
      <w:r w:rsidRPr="00D55779">
        <w:rPr>
          <w:rFonts w:ascii="Encode Sans Compressed" w:hAnsi="Encode Sans Compressed"/>
        </w:rPr>
        <w:t xml:space="preserve"> – opis przedmiotu zamówienia,</w:t>
      </w:r>
    </w:p>
    <w:p w14:paraId="4E2ECE0B"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1a</w:t>
      </w:r>
      <w:r w:rsidRPr="00D55779">
        <w:rPr>
          <w:rFonts w:ascii="Encode Sans Compressed" w:hAnsi="Encode Sans Compressed"/>
        </w:rPr>
        <w:t xml:space="preserve"> – dokumentacja projektowa,</w:t>
      </w:r>
    </w:p>
    <w:p w14:paraId="74A3517D"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2</w:t>
      </w:r>
      <w:r w:rsidRPr="00D55779">
        <w:rPr>
          <w:rFonts w:ascii="Encode Sans Compressed" w:hAnsi="Encode Sans Compressed"/>
        </w:rPr>
        <w:t xml:space="preserve"> –</w:t>
      </w:r>
      <w:r w:rsidRPr="00D55779">
        <w:rPr>
          <w:rFonts w:ascii="Encode Sans Compressed" w:hAnsi="Encode Sans Compressed"/>
          <w:spacing w:val="-8"/>
        </w:rPr>
        <w:t xml:space="preserve"> Formularz Ofertowy,</w:t>
      </w:r>
    </w:p>
    <w:p w14:paraId="387A0BEA"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w:t>
      </w:r>
      <w:r w:rsidRPr="00D55779">
        <w:rPr>
          <w:rFonts w:ascii="Encode Sans Compressed" w:hAnsi="Encode Sans Compressed"/>
          <w:b/>
          <w:bCs/>
          <w:spacing w:val="-7"/>
        </w:rPr>
        <w:t xml:space="preserve"> </w:t>
      </w:r>
      <w:r w:rsidRPr="00D55779">
        <w:rPr>
          <w:rFonts w:ascii="Encode Sans Compressed" w:hAnsi="Encode Sans Compressed"/>
          <w:b/>
          <w:bCs/>
        </w:rPr>
        <w:t>nr</w:t>
      </w:r>
      <w:r w:rsidRPr="00D55779">
        <w:rPr>
          <w:rFonts w:ascii="Encode Sans Compressed" w:hAnsi="Encode Sans Compressed"/>
          <w:b/>
          <w:bCs/>
          <w:spacing w:val="-6"/>
        </w:rPr>
        <w:t xml:space="preserve"> </w:t>
      </w:r>
      <w:r w:rsidRPr="00D55779">
        <w:rPr>
          <w:rFonts w:ascii="Encode Sans Compressed" w:hAnsi="Encode Sans Compressed"/>
          <w:b/>
          <w:bCs/>
        </w:rPr>
        <w:t>3</w:t>
      </w:r>
      <w:r w:rsidRPr="00D55779">
        <w:rPr>
          <w:rFonts w:ascii="Encode Sans Compressed" w:hAnsi="Encode Sans Compressed"/>
          <w:b/>
          <w:bCs/>
          <w:spacing w:val="-7"/>
        </w:rPr>
        <w:t>a</w:t>
      </w:r>
      <w:r w:rsidRPr="00D55779">
        <w:rPr>
          <w:rFonts w:ascii="Encode Sans Compressed" w:hAnsi="Encode Sans Compressed"/>
          <w:spacing w:val="-7"/>
        </w:rPr>
        <w:t xml:space="preserve"> - </w:t>
      </w:r>
      <w:r w:rsidRPr="00D55779">
        <w:rPr>
          <w:rFonts w:ascii="Encode Sans Compressed" w:hAnsi="Encode Sans Compressed"/>
        </w:rPr>
        <w:t>Oświadczenie</w:t>
      </w:r>
      <w:r w:rsidRPr="00D55779">
        <w:rPr>
          <w:rFonts w:ascii="Encode Sans Compressed" w:hAnsi="Encode Sans Compressed"/>
          <w:spacing w:val="-8"/>
        </w:rPr>
        <w:t xml:space="preserve"> </w:t>
      </w:r>
      <w:r w:rsidRPr="00D55779">
        <w:rPr>
          <w:rFonts w:ascii="Encode Sans Compressed" w:hAnsi="Encode Sans Compressed"/>
        </w:rPr>
        <w:t>o</w:t>
      </w:r>
      <w:r w:rsidRPr="00D55779">
        <w:rPr>
          <w:rFonts w:ascii="Encode Sans Compressed" w:hAnsi="Encode Sans Compressed"/>
          <w:spacing w:val="-8"/>
        </w:rPr>
        <w:t xml:space="preserve"> </w:t>
      </w:r>
      <w:r w:rsidRPr="00D55779">
        <w:rPr>
          <w:rFonts w:ascii="Encode Sans Compressed" w:hAnsi="Encode Sans Compressed"/>
        </w:rPr>
        <w:t>spełnieniu</w:t>
      </w:r>
      <w:r w:rsidRPr="00D55779">
        <w:rPr>
          <w:rFonts w:ascii="Encode Sans Compressed" w:hAnsi="Encode Sans Compressed"/>
          <w:spacing w:val="-8"/>
        </w:rPr>
        <w:t xml:space="preserve"> </w:t>
      </w:r>
      <w:r w:rsidRPr="00D55779">
        <w:rPr>
          <w:rFonts w:ascii="Encode Sans Compressed" w:hAnsi="Encode Sans Compressed"/>
        </w:rPr>
        <w:t>warunków</w:t>
      </w:r>
      <w:r w:rsidRPr="00D55779">
        <w:rPr>
          <w:rFonts w:ascii="Encode Sans Compressed" w:hAnsi="Encode Sans Compressed"/>
          <w:spacing w:val="-8"/>
        </w:rPr>
        <w:t xml:space="preserve"> </w:t>
      </w:r>
      <w:r w:rsidRPr="00D55779">
        <w:rPr>
          <w:rFonts w:ascii="Encode Sans Compressed" w:hAnsi="Encode Sans Compressed"/>
        </w:rPr>
        <w:t>udziału</w:t>
      </w:r>
      <w:r w:rsidRPr="00D55779">
        <w:rPr>
          <w:rFonts w:ascii="Encode Sans Compressed" w:hAnsi="Encode Sans Compressed"/>
          <w:spacing w:val="-6"/>
        </w:rPr>
        <w:t xml:space="preserve"> </w:t>
      </w:r>
      <w:r w:rsidRPr="00D55779">
        <w:rPr>
          <w:rFonts w:ascii="Encode Sans Compressed" w:hAnsi="Encode Sans Compressed"/>
        </w:rPr>
        <w:t>w</w:t>
      </w:r>
      <w:r w:rsidRPr="00D55779">
        <w:rPr>
          <w:rFonts w:ascii="Encode Sans Compressed" w:hAnsi="Encode Sans Compressed"/>
          <w:spacing w:val="-8"/>
        </w:rPr>
        <w:t xml:space="preserve"> </w:t>
      </w:r>
      <w:r w:rsidRPr="00D55779">
        <w:rPr>
          <w:rFonts w:ascii="Encode Sans Compressed" w:hAnsi="Encode Sans Compressed"/>
        </w:rPr>
        <w:t>postępowaniu,</w:t>
      </w:r>
    </w:p>
    <w:p w14:paraId="3D27F23D"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lastRenderedPageBreak/>
        <w:t>Załącznik</w:t>
      </w:r>
      <w:r w:rsidRPr="00D55779">
        <w:rPr>
          <w:rFonts w:ascii="Encode Sans Compressed" w:hAnsi="Encode Sans Compressed"/>
          <w:b/>
          <w:bCs/>
          <w:spacing w:val="-7"/>
        </w:rPr>
        <w:t xml:space="preserve"> </w:t>
      </w:r>
      <w:r w:rsidRPr="00D55779">
        <w:rPr>
          <w:rFonts w:ascii="Encode Sans Compressed" w:hAnsi="Encode Sans Compressed"/>
          <w:b/>
          <w:bCs/>
        </w:rPr>
        <w:t>nr</w:t>
      </w:r>
      <w:r w:rsidRPr="00D55779">
        <w:rPr>
          <w:rFonts w:ascii="Encode Sans Compressed" w:hAnsi="Encode Sans Compressed"/>
          <w:b/>
          <w:bCs/>
          <w:spacing w:val="-6"/>
        </w:rPr>
        <w:t xml:space="preserve"> </w:t>
      </w:r>
      <w:r w:rsidRPr="00D55779">
        <w:rPr>
          <w:rFonts w:ascii="Encode Sans Compressed" w:hAnsi="Encode Sans Compressed"/>
          <w:b/>
          <w:bCs/>
        </w:rPr>
        <w:t>3</w:t>
      </w:r>
      <w:r w:rsidRPr="00D55779">
        <w:rPr>
          <w:rFonts w:ascii="Encode Sans Compressed" w:hAnsi="Encode Sans Compressed"/>
          <w:b/>
          <w:bCs/>
          <w:spacing w:val="-7"/>
        </w:rPr>
        <w:t>b</w:t>
      </w:r>
      <w:r w:rsidRPr="00D55779">
        <w:rPr>
          <w:rFonts w:ascii="Encode Sans Compressed" w:hAnsi="Encode Sans Compressed"/>
          <w:spacing w:val="-7"/>
        </w:rPr>
        <w:t xml:space="preserve"> </w:t>
      </w:r>
      <w:r w:rsidRPr="00D55779">
        <w:rPr>
          <w:rFonts w:ascii="Encode Sans Compressed" w:hAnsi="Encode Sans Compressed"/>
        </w:rPr>
        <w:t>–</w:t>
      </w:r>
      <w:r w:rsidRPr="00D55779">
        <w:rPr>
          <w:rFonts w:ascii="Encode Sans Compressed" w:hAnsi="Encode Sans Compressed"/>
          <w:spacing w:val="-7"/>
        </w:rPr>
        <w:t xml:space="preserve"> </w:t>
      </w:r>
      <w:r w:rsidRPr="00D55779">
        <w:rPr>
          <w:rFonts w:ascii="Encode Sans Compressed" w:hAnsi="Encode Sans Compressed"/>
          <w:spacing w:val="-1"/>
        </w:rPr>
        <w:t>Oświadczenie</w:t>
      </w:r>
      <w:r w:rsidRPr="00D55779">
        <w:rPr>
          <w:rFonts w:ascii="Encode Sans Compressed" w:hAnsi="Encode Sans Compressed"/>
          <w:spacing w:val="-6"/>
        </w:rPr>
        <w:t xml:space="preserve"> </w:t>
      </w:r>
      <w:r w:rsidRPr="00D55779">
        <w:rPr>
          <w:rFonts w:ascii="Encode Sans Compressed" w:hAnsi="Encode Sans Compressed"/>
        </w:rPr>
        <w:t>o</w:t>
      </w:r>
      <w:r w:rsidRPr="00D55779">
        <w:rPr>
          <w:rFonts w:ascii="Encode Sans Compressed" w:hAnsi="Encode Sans Compressed"/>
          <w:spacing w:val="-8"/>
        </w:rPr>
        <w:t xml:space="preserve"> </w:t>
      </w:r>
      <w:r w:rsidRPr="00D55779">
        <w:rPr>
          <w:rFonts w:ascii="Encode Sans Compressed" w:hAnsi="Encode Sans Compressed"/>
        </w:rPr>
        <w:t>braku</w:t>
      </w:r>
      <w:r w:rsidRPr="00D55779">
        <w:rPr>
          <w:rFonts w:ascii="Encode Sans Compressed" w:hAnsi="Encode Sans Compressed"/>
          <w:spacing w:val="-7"/>
        </w:rPr>
        <w:t xml:space="preserve"> </w:t>
      </w:r>
      <w:r w:rsidRPr="00D55779">
        <w:rPr>
          <w:rFonts w:ascii="Encode Sans Compressed" w:hAnsi="Encode Sans Compressed"/>
        </w:rPr>
        <w:t>podstaw</w:t>
      </w:r>
      <w:r w:rsidRPr="00D55779">
        <w:rPr>
          <w:rFonts w:ascii="Encode Sans Compressed" w:hAnsi="Encode Sans Compressed"/>
          <w:spacing w:val="-6"/>
        </w:rPr>
        <w:t xml:space="preserve"> </w:t>
      </w:r>
      <w:r w:rsidRPr="00D55779">
        <w:rPr>
          <w:rFonts w:ascii="Encode Sans Compressed" w:hAnsi="Encode Sans Compressed"/>
        </w:rPr>
        <w:t>wykluczenia</w:t>
      </w:r>
      <w:r w:rsidRPr="00D55779">
        <w:rPr>
          <w:rFonts w:ascii="Encode Sans Compressed" w:hAnsi="Encode Sans Compressed"/>
          <w:spacing w:val="-7"/>
        </w:rPr>
        <w:t xml:space="preserve"> </w:t>
      </w:r>
      <w:r w:rsidRPr="00D55779">
        <w:rPr>
          <w:rFonts w:ascii="Encode Sans Compressed" w:hAnsi="Encode Sans Compressed"/>
        </w:rPr>
        <w:t>z</w:t>
      </w:r>
      <w:r w:rsidRPr="00D55779">
        <w:rPr>
          <w:rFonts w:ascii="Encode Sans Compressed" w:hAnsi="Encode Sans Compressed"/>
          <w:spacing w:val="-7"/>
        </w:rPr>
        <w:t xml:space="preserve"> </w:t>
      </w:r>
      <w:r w:rsidRPr="00D55779">
        <w:rPr>
          <w:rFonts w:ascii="Encode Sans Compressed" w:hAnsi="Encode Sans Compressed"/>
        </w:rPr>
        <w:t>postępowania,</w:t>
      </w:r>
    </w:p>
    <w:p w14:paraId="4084ED05"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rPr>
        <w:t xml:space="preserve">Załącznik nr 3c </w:t>
      </w:r>
      <w:r w:rsidRPr="00D55779">
        <w:rPr>
          <w:rFonts w:ascii="Encode Sans Compressed" w:hAnsi="Encode Sans Compressed"/>
        </w:rPr>
        <w:t>– Oświadczenie o spełnieniu warunków udziału w postępowaniu składne przez podmiot udostępniający Wykonawcy zasoby,</w:t>
      </w:r>
    </w:p>
    <w:p w14:paraId="4685B102"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rPr>
        <w:t xml:space="preserve">Załącznik nr 3d </w:t>
      </w:r>
      <w:r w:rsidRPr="00D55779">
        <w:rPr>
          <w:rFonts w:ascii="Encode Sans Compressed" w:hAnsi="Encode Sans Compressed"/>
        </w:rPr>
        <w:t>– Oświadczenie o braku podstaw wykluczenia z postępowania składne przez podmiot udostępniający Wykonawcy zasoby,</w:t>
      </w:r>
    </w:p>
    <w:p w14:paraId="11E46B8D" w14:textId="77777777" w:rsidR="00D55779" w:rsidRPr="00D55779" w:rsidRDefault="00D55779" w:rsidP="00D55779">
      <w:pPr>
        <w:pStyle w:val="Tekstpodstawowy"/>
        <w:tabs>
          <w:tab w:val="left" w:pos="0"/>
        </w:tabs>
        <w:kinsoku w:val="0"/>
        <w:overflowPunct w:val="0"/>
        <w:spacing w:after="0"/>
        <w:ind w:right="137"/>
        <w:jc w:val="both"/>
        <w:rPr>
          <w:rFonts w:ascii="Encode Sans Compressed" w:hAnsi="Encode Sans Compressed"/>
        </w:rPr>
      </w:pPr>
      <w:r w:rsidRPr="00D55779">
        <w:rPr>
          <w:rFonts w:ascii="Encode Sans Compressed" w:hAnsi="Encode Sans Compressed"/>
          <w:b/>
          <w:bCs/>
          <w:spacing w:val="-1"/>
        </w:rPr>
        <w:t>Załącznik</w:t>
      </w:r>
      <w:r w:rsidRPr="00D55779">
        <w:rPr>
          <w:rFonts w:ascii="Encode Sans Compressed" w:hAnsi="Encode Sans Compressed"/>
          <w:b/>
          <w:bCs/>
          <w:spacing w:val="32"/>
        </w:rPr>
        <w:t xml:space="preserve"> </w:t>
      </w:r>
      <w:r w:rsidRPr="00D55779">
        <w:rPr>
          <w:rFonts w:ascii="Encode Sans Compressed" w:hAnsi="Encode Sans Compressed"/>
          <w:b/>
          <w:bCs/>
          <w:spacing w:val="-1"/>
        </w:rPr>
        <w:t>nr</w:t>
      </w:r>
      <w:r w:rsidRPr="00D55779">
        <w:rPr>
          <w:rFonts w:ascii="Encode Sans Compressed" w:hAnsi="Encode Sans Compressed"/>
          <w:b/>
          <w:bCs/>
          <w:spacing w:val="35"/>
        </w:rPr>
        <w:t xml:space="preserve"> </w:t>
      </w:r>
      <w:r w:rsidRPr="00D55779">
        <w:rPr>
          <w:rFonts w:ascii="Encode Sans Compressed" w:hAnsi="Encode Sans Compressed"/>
          <w:b/>
          <w:bCs/>
        </w:rPr>
        <w:t>4</w:t>
      </w:r>
      <w:r w:rsidRPr="00D55779">
        <w:rPr>
          <w:rFonts w:ascii="Encode Sans Compressed" w:hAnsi="Encode Sans Compressed"/>
          <w:spacing w:val="33"/>
        </w:rPr>
        <w:t xml:space="preserve"> </w:t>
      </w:r>
      <w:r w:rsidRPr="00D55779">
        <w:rPr>
          <w:rFonts w:ascii="Encode Sans Compressed" w:hAnsi="Encode Sans Compressed"/>
        </w:rPr>
        <w:t>–</w:t>
      </w:r>
      <w:r w:rsidRPr="00D55779">
        <w:rPr>
          <w:rFonts w:ascii="Encode Sans Compressed" w:hAnsi="Encode Sans Compressed"/>
          <w:spacing w:val="33"/>
        </w:rPr>
        <w:t xml:space="preserve"> </w:t>
      </w:r>
      <w:r w:rsidRPr="00D55779">
        <w:rPr>
          <w:rFonts w:ascii="Encode Sans Compressed" w:hAnsi="Encode Sans Compressed"/>
          <w:spacing w:val="-1"/>
        </w:rPr>
        <w:t>Niewiążący</w:t>
      </w:r>
      <w:r w:rsidRPr="00D55779">
        <w:rPr>
          <w:rFonts w:ascii="Encode Sans Compressed" w:hAnsi="Encode Sans Compressed"/>
          <w:spacing w:val="33"/>
        </w:rPr>
        <w:t xml:space="preserve"> </w:t>
      </w:r>
      <w:r w:rsidRPr="00D55779">
        <w:rPr>
          <w:rFonts w:ascii="Encode Sans Compressed" w:hAnsi="Encode Sans Compressed"/>
          <w:spacing w:val="-1"/>
        </w:rPr>
        <w:t>wzór</w:t>
      </w:r>
      <w:r w:rsidRPr="00D55779">
        <w:rPr>
          <w:rFonts w:ascii="Encode Sans Compressed" w:hAnsi="Encode Sans Compressed"/>
          <w:spacing w:val="33"/>
        </w:rPr>
        <w:t xml:space="preserve"> </w:t>
      </w:r>
      <w:r w:rsidRPr="00D55779">
        <w:rPr>
          <w:rFonts w:ascii="Encode Sans Compressed" w:hAnsi="Encode Sans Compressed"/>
          <w:spacing w:val="-1"/>
        </w:rPr>
        <w:t>zobowiązania</w:t>
      </w:r>
      <w:r w:rsidRPr="00D55779">
        <w:rPr>
          <w:rFonts w:ascii="Encode Sans Compressed" w:hAnsi="Encode Sans Compressed"/>
          <w:spacing w:val="32"/>
        </w:rPr>
        <w:t xml:space="preserve"> </w:t>
      </w:r>
      <w:r w:rsidRPr="00D55779">
        <w:rPr>
          <w:rFonts w:ascii="Encode Sans Compressed" w:hAnsi="Encode Sans Compressed"/>
        </w:rPr>
        <w:t>o</w:t>
      </w:r>
      <w:r w:rsidRPr="00D55779">
        <w:rPr>
          <w:rFonts w:ascii="Encode Sans Compressed" w:hAnsi="Encode Sans Compressed"/>
          <w:spacing w:val="33"/>
        </w:rPr>
        <w:t xml:space="preserve"> </w:t>
      </w:r>
      <w:r w:rsidRPr="00D55779">
        <w:rPr>
          <w:rFonts w:ascii="Encode Sans Compressed" w:hAnsi="Encode Sans Compressed"/>
          <w:spacing w:val="-1"/>
        </w:rPr>
        <w:t>oddanie</w:t>
      </w:r>
      <w:r w:rsidRPr="00D55779">
        <w:rPr>
          <w:rFonts w:ascii="Encode Sans Compressed" w:hAnsi="Encode Sans Compressed"/>
          <w:spacing w:val="33"/>
        </w:rPr>
        <w:t xml:space="preserve"> </w:t>
      </w:r>
      <w:r w:rsidRPr="00D55779">
        <w:rPr>
          <w:rFonts w:ascii="Encode Sans Compressed" w:hAnsi="Encode Sans Compressed"/>
          <w:spacing w:val="-1"/>
        </w:rPr>
        <w:t>wykonawcy</w:t>
      </w:r>
      <w:r w:rsidRPr="00D55779">
        <w:rPr>
          <w:rFonts w:ascii="Encode Sans Compressed" w:hAnsi="Encode Sans Compressed"/>
          <w:spacing w:val="33"/>
        </w:rPr>
        <w:t xml:space="preserve"> </w:t>
      </w:r>
      <w:r w:rsidRPr="00D55779">
        <w:rPr>
          <w:rFonts w:ascii="Encode Sans Compressed" w:hAnsi="Encode Sans Compressed"/>
        </w:rPr>
        <w:t>do</w:t>
      </w:r>
      <w:r w:rsidRPr="00D55779">
        <w:rPr>
          <w:rFonts w:ascii="Encode Sans Compressed" w:hAnsi="Encode Sans Compressed"/>
          <w:spacing w:val="34"/>
        </w:rPr>
        <w:t xml:space="preserve"> </w:t>
      </w:r>
      <w:r w:rsidRPr="00D55779">
        <w:rPr>
          <w:rFonts w:ascii="Encode Sans Compressed" w:hAnsi="Encode Sans Compressed"/>
        </w:rPr>
        <w:t>dyspozycji niezbędnych</w:t>
      </w:r>
      <w:r w:rsidRPr="00D55779">
        <w:rPr>
          <w:rFonts w:ascii="Encode Sans Compressed" w:hAnsi="Encode Sans Compressed"/>
          <w:spacing w:val="-11"/>
        </w:rPr>
        <w:t xml:space="preserve"> </w:t>
      </w:r>
      <w:r w:rsidRPr="00D55779">
        <w:rPr>
          <w:rFonts w:ascii="Encode Sans Compressed" w:hAnsi="Encode Sans Compressed"/>
        </w:rPr>
        <w:t>zasobów</w:t>
      </w:r>
      <w:r w:rsidRPr="00D55779">
        <w:rPr>
          <w:rFonts w:ascii="Encode Sans Compressed" w:hAnsi="Encode Sans Compressed"/>
          <w:spacing w:val="-11"/>
        </w:rPr>
        <w:t xml:space="preserve"> </w:t>
      </w:r>
      <w:r w:rsidRPr="00D55779">
        <w:rPr>
          <w:rFonts w:ascii="Encode Sans Compressed" w:hAnsi="Encode Sans Compressed"/>
        </w:rPr>
        <w:t>na</w:t>
      </w:r>
      <w:r w:rsidRPr="00D55779">
        <w:rPr>
          <w:rFonts w:ascii="Encode Sans Compressed" w:hAnsi="Encode Sans Compressed"/>
          <w:spacing w:val="-10"/>
        </w:rPr>
        <w:t xml:space="preserve"> </w:t>
      </w:r>
      <w:r w:rsidRPr="00D55779">
        <w:rPr>
          <w:rFonts w:ascii="Encode Sans Compressed" w:hAnsi="Encode Sans Compressed"/>
        </w:rPr>
        <w:t>potrzeby</w:t>
      </w:r>
      <w:r w:rsidRPr="00D55779">
        <w:rPr>
          <w:rFonts w:ascii="Encode Sans Compressed" w:hAnsi="Encode Sans Compressed"/>
          <w:spacing w:val="-11"/>
        </w:rPr>
        <w:t xml:space="preserve"> </w:t>
      </w:r>
      <w:r w:rsidRPr="00D55779">
        <w:rPr>
          <w:rFonts w:ascii="Encode Sans Compressed" w:hAnsi="Encode Sans Compressed"/>
        </w:rPr>
        <w:t>wykonania</w:t>
      </w:r>
      <w:r w:rsidRPr="00D55779">
        <w:rPr>
          <w:rFonts w:ascii="Encode Sans Compressed" w:hAnsi="Encode Sans Compressed"/>
          <w:spacing w:val="-11"/>
        </w:rPr>
        <w:t xml:space="preserve"> </w:t>
      </w:r>
      <w:r w:rsidRPr="00D55779">
        <w:rPr>
          <w:rFonts w:ascii="Encode Sans Compressed" w:hAnsi="Encode Sans Compressed"/>
        </w:rPr>
        <w:t>zamówienia (jeżeli dotyczy),</w:t>
      </w:r>
    </w:p>
    <w:p w14:paraId="02FEC131"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w:t>
      </w:r>
      <w:r w:rsidRPr="00D55779">
        <w:rPr>
          <w:rFonts w:ascii="Encode Sans Compressed" w:hAnsi="Encode Sans Compressed"/>
          <w:b/>
          <w:bCs/>
          <w:spacing w:val="-8"/>
        </w:rPr>
        <w:t xml:space="preserve"> </w:t>
      </w:r>
      <w:r w:rsidRPr="00D55779">
        <w:rPr>
          <w:rFonts w:ascii="Encode Sans Compressed" w:hAnsi="Encode Sans Compressed"/>
          <w:b/>
          <w:bCs/>
        </w:rPr>
        <w:t>nr</w:t>
      </w:r>
      <w:r w:rsidRPr="00D55779">
        <w:rPr>
          <w:rFonts w:ascii="Encode Sans Compressed" w:hAnsi="Encode Sans Compressed"/>
          <w:b/>
          <w:bCs/>
          <w:spacing w:val="-6"/>
        </w:rPr>
        <w:t xml:space="preserve"> </w:t>
      </w:r>
      <w:r w:rsidRPr="00D55779">
        <w:rPr>
          <w:rFonts w:ascii="Encode Sans Compressed" w:hAnsi="Encode Sans Compressed"/>
          <w:b/>
          <w:bCs/>
        </w:rPr>
        <w:t>5</w:t>
      </w:r>
      <w:r w:rsidRPr="00D55779">
        <w:rPr>
          <w:rFonts w:ascii="Encode Sans Compressed" w:hAnsi="Encode Sans Compressed"/>
          <w:spacing w:val="-8"/>
        </w:rPr>
        <w:t xml:space="preserve"> </w:t>
      </w:r>
      <w:r w:rsidRPr="00D55779">
        <w:rPr>
          <w:rFonts w:ascii="Encode Sans Compressed" w:hAnsi="Encode Sans Compressed"/>
        </w:rPr>
        <w:t>–</w:t>
      </w:r>
      <w:r w:rsidRPr="00D55779">
        <w:rPr>
          <w:rFonts w:ascii="Encode Sans Compressed" w:hAnsi="Encode Sans Compressed"/>
          <w:spacing w:val="-8"/>
        </w:rPr>
        <w:t xml:space="preserve"> </w:t>
      </w:r>
      <w:r w:rsidRPr="00D55779">
        <w:rPr>
          <w:rFonts w:ascii="Encode Sans Compressed" w:hAnsi="Encode Sans Compressed"/>
          <w:spacing w:val="-1"/>
        </w:rPr>
        <w:t>Oświadczenie</w:t>
      </w:r>
      <w:r w:rsidRPr="00D55779">
        <w:rPr>
          <w:rFonts w:ascii="Encode Sans Compressed" w:hAnsi="Encode Sans Compressed"/>
          <w:spacing w:val="-8"/>
        </w:rPr>
        <w:t xml:space="preserve"> </w:t>
      </w:r>
      <w:r w:rsidRPr="00D55779">
        <w:rPr>
          <w:rFonts w:ascii="Encode Sans Compressed" w:hAnsi="Encode Sans Compressed"/>
        </w:rPr>
        <w:t>o przynależności lub braku przynależności do tej samej grupy kapitałowej - (składane na wezwanie Zamawiającego!),</w:t>
      </w:r>
    </w:p>
    <w:p w14:paraId="0246146D"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spacing w:val="-1"/>
        </w:rPr>
        <w:t>Załącznik nr 6</w:t>
      </w:r>
      <w:r w:rsidRPr="00D55779">
        <w:rPr>
          <w:rFonts w:ascii="Encode Sans Compressed" w:hAnsi="Encode Sans Compressed"/>
          <w:spacing w:val="-1"/>
        </w:rPr>
        <w:t xml:space="preserve"> – Wykaz robót,</w:t>
      </w:r>
    </w:p>
    <w:p w14:paraId="558A3FBD"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w:t>
      </w:r>
      <w:r w:rsidRPr="00D55779">
        <w:rPr>
          <w:rFonts w:ascii="Encode Sans Compressed" w:hAnsi="Encode Sans Compressed"/>
          <w:b/>
          <w:bCs/>
          <w:spacing w:val="-6"/>
        </w:rPr>
        <w:t xml:space="preserve"> </w:t>
      </w:r>
      <w:r w:rsidRPr="00D55779">
        <w:rPr>
          <w:rFonts w:ascii="Encode Sans Compressed" w:hAnsi="Encode Sans Compressed"/>
          <w:b/>
          <w:bCs/>
        </w:rPr>
        <w:t>nr</w:t>
      </w:r>
      <w:r w:rsidRPr="00D55779">
        <w:rPr>
          <w:rFonts w:ascii="Encode Sans Compressed" w:hAnsi="Encode Sans Compressed"/>
          <w:b/>
          <w:bCs/>
          <w:spacing w:val="-4"/>
        </w:rPr>
        <w:t xml:space="preserve"> </w:t>
      </w:r>
      <w:r w:rsidRPr="00D55779">
        <w:rPr>
          <w:rFonts w:ascii="Encode Sans Compressed" w:hAnsi="Encode Sans Compressed"/>
          <w:b/>
          <w:bCs/>
        </w:rPr>
        <w:t>7</w:t>
      </w:r>
      <w:r w:rsidRPr="00D55779">
        <w:rPr>
          <w:rFonts w:ascii="Encode Sans Compressed" w:hAnsi="Encode Sans Compressed"/>
        </w:rPr>
        <w:t xml:space="preserve"> </w:t>
      </w:r>
      <w:r w:rsidRPr="00D55779">
        <w:rPr>
          <w:rFonts w:ascii="Encode Sans Compressed" w:hAnsi="Encode Sans Compressed"/>
          <w:spacing w:val="-5"/>
        </w:rPr>
        <w:t xml:space="preserve"> </w:t>
      </w:r>
      <w:r w:rsidRPr="00D55779">
        <w:rPr>
          <w:rFonts w:ascii="Encode Sans Compressed" w:hAnsi="Encode Sans Compressed"/>
        </w:rPr>
        <w:t>–</w:t>
      </w:r>
      <w:r w:rsidRPr="00D55779">
        <w:rPr>
          <w:rFonts w:ascii="Encode Sans Compressed" w:hAnsi="Encode Sans Compressed"/>
          <w:spacing w:val="-6"/>
        </w:rPr>
        <w:t xml:space="preserve"> </w:t>
      </w:r>
      <w:r w:rsidRPr="00D55779">
        <w:rPr>
          <w:rFonts w:ascii="Encode Sans Compressed" w:hAnsi="Encode Sans Compressed"/>
        </w:rPr>
        <w:t>Wykaz osób,</w:t>
      </w:r>
    </w:p>
    <w:p w14:paraId="33BC1198"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8</w:t>
      </w:r>
      <w:r w:rsidRPr="00D55779">
        <w:rPr>
          <w:rFonts w:ascii="Encode Sans Compressed" w:hAnsi="Encode Sans Compressed"/>
        </w:rPr>
        <w:t xml:space="preserve"> – Wzór umowy,</w:t>
      </w:r>
    </w:p>
    <w:p w14:paraId="50FBC18B"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9</w:t>
      </w:r>
      <w:r w:rsidRPr="00D55779">
        <w:rPr>
          <w:rFonts w:ascii="Encode Sans Compressed" w:hAnsi="Encode Sans Compressed"/>
        </w:rPr>
        <w:t xml:space="preserve"> – oświadczenie o aktualności informacji zawartych w oświadczeniu, o którym mowa w art. 125 ust. 1 ustawy </w:t>
      </w:r>
      <w:proofErr w:type="spellStart"/>
      <w:r w:rsidRPr="00D55779">
        <w:rPr>
          <w:rFonts w:ascii="Encode Sans Compressed" w:hAnsi="Encode Sans Compressed"/>
        </w:rPr>
        <w:t>Pzp</w:t>
      </w:r>
      <w:proofErr w:type="spellEnd"/>
    </w:p>
    <w:p w14:paraId="653CDCB7" w14:textId="77777777" w:rsidR="00D55779" w:rsidRPr="00D55779" w:rsidRDefault="00D55779" w:rsidP="00D55779">
      <w:pPr>
        <w:jc w:val="both"/>
        <w:rPr>
          <w:rFonts w:ascii="Encode Sans Compressed" w:hAnsi="Encode Sans Compressed"/>
        </w:rPr>
      </w:pPr>
    </w:p>
    <w:p w14:paraId="0551847C" w14:textId="77777777" w:rsidR="001C5232" w:rsidRPr="00D55779" w:rsidRDefault="001C5232">
      <w:pPr>
        <w:rPr>
          <w:rFonts w:ascii="Encode Sans Compressed" w:hAnsi="Encode Sans Compressed"/>
        </w:rPr>
      </w:pPr>
    </w:p>
    <w:sectPr w:rsidR="001C5232" w:rsidRPr="00D55779" w:rsidSect="00D55779">
      <w:footerReference w:type="default" r:id="rId26"/>
      <w:footerReference w:type="first" r:id="rId27"/>
      <w:pgSz w:w="11906" w:h="16838"/>
      <w:pgMar w:top="899" w:right="1417" w:bottom="76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C3FD1" w14:textId="77777777" w:rsidR="00282D06" w:rsidRDefault="00282D06">
      <w:r>
        <w:separator/>
      </w:r>
    </w:p>
  </w:endnote>
  <w:endnote w:type="continuationSeparator" w:id="0">
    <w:p w14:paraId="4A83F650" w14:textId="77777777" w:rsidR="00282D06" w:rsidRDefault="0028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ncode Sans Compressed">
    <w:altName w:val="Calibri"/>
    <w:charset w:val="EE"/>
    <w:family w:val="auto"/>
    <w:pitch w:val="variable"/>
    <w:sig w:usb0="A00000FF" w:usb1="5000207B"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TE18484D0t00">
    <w:altName w:val="Microsoft JhengHei"/>
    <w:charset w:val="88"/>
    <w:family w:val="auto"/>
    <w:pitch w:val="default"/>
  </w:font>
  <w:font w:name="TimesNewRoman">
    <w:altName w:val="MS Gothic"/>
    <w:panose1 w:val="00000000000000000000"/>
    <w:charset w:val="80"/>
    <w:family w:val="auto"/>
    <w:notTrueType/>
    <w:pitch w:val="default"/>
    <w:sig w:usb0="00000005" w:usb1="08070000" w:usb2="00000010" w:usb3="00000000" w:csb0="00020002"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0BC1F" w14:textId="77777777" w:rsidR="00293F65" w:rsidRDefault="00293F65">
    <w:pPr>
      <w:pStyle w:val="Stopka"/>
      <w:ind w:right="360"/>
    </w:pPr>
    <w:r>
      <w:rPr>
        <w:noProof/>
      </w:rPr>
      <mc:AlternateContent>
        <mc:Choice Requires="wps">
          <w:drawing>
            <wp:anchor distT="0" distB="0" distL="0" distR="0" simplePos="0" relativeHeight="251659264" behindDoc="0" locked="0" layoutInCell="1" allowOverlap="1" wp14:anchorId="09A3D812" wp14:editId="6DA4D83E">
              <wp:simplePos x="0" y="0"/>
              <wp:positionH relativeFrom="page">
                <wp:posOffset>7259320</wp:posOffset>
              </wp:positionH>
              <wp:positionV relativeFrom="paragraph">
                <wp:posOffset>635</wp:posOffset>
              </wp:positionV>
              <wp:extent cx="139700" cy="160020"/>
              <wp:effectExtent l="5080" t="635" r="7620" b="1270"/>
              <wp:wrapSquare wrapText="largest"/>
              <wp:docPr id="13628404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1F2FD" w14:textId="77777777" w:rsidR="00293F65" w:rsidRDefault="00293F65">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6</w:t>
                          </w:r>
                          <w:r>
                            <w:rPr>
                              <w:rStyle w:val="Numerstrony"/>
                              <w:rFonts w:ascii="Times New Roman" w:hAnsi="Times New Roman" w:cs="Times New Roman"/>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3D812" id="_x0000_t202" coordsize="21600,21600" o:spt="202" path="m,l,21600r21600,l21600,xe">
              <v:stroke joinstyle="miter"/>
              <v:path gradientshapeok="t" o:connecttype="rect"/>
            </v:shapetype>
            <v:shape id="Text Box 1" o:spid="_x0000_s1026" type="#_x0000_t202" style="position:absolute;margin-left:571.6pt;margin-top:.05pt;width:11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" stroked="f">
              <v:fill opacity="0"/>
              <v:textbox inset="0,0,0,0">
                <w:txbxContent>
                  <w:p w14:paraId="6881F2FD" w14:textId="77777777" w:rsidR="00293F65" w:rsidRDefault="00293F65">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6</w:t>
                    </w:r>
                    <w:r>
                      <w:rPr>
                        <w:rStyle w:val="Numerstrony"/>
                        <w:rFonts w:ascii="Times New Roman" w:hAnsi="Times New Roman" w:cs="Times New Roman"/>
                        <w:sz w:val="22"/>
                        <w:szCs w:val="22"/>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AD02F" w14:textId="77777777" w:rsidR="00293F65" w:rsidRDefault="00293F6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6039DA" w14:textId="77777777" w:rsidR="00282D06" w:rsidRDefault="00282D06">
      <w:r>
        <w:separator/>
      </w:r>
    </w:p>
  </w:footnote>
  <w:footnote w:type="continuationSeparator" w:id="0">
    <w:p w14:paraId="2461CAAE" w14:textId="77777777" w:rsidR="00282D06" w:rsidRDefault="00282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973090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upperRoman"/>
      <w:pStyle w:val="Nagwek4"/>
      <w:lvlText w:val="%4."/>
      <w:lvlJc w:val="left"/>
      <w:pPr>
        <w:ind w:left="360" w:hanging="360"/>
      </w:pPr>
      <w:rPr>
        <w:rFont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DFCC4D5E"/>
    <w:name w:val="WW8Num1"/>
    <w:lvl w:ilvl="0">
      <w:start w:val="2"/>
      <w:numFmt w:val="decimal"/>
      <w:lvlText w:val="%1"/>
      <w:lvlJc w:val="left"/>
      <w:pPr>
        <w:tabs>
          <w:tab w:val="num" w:pos="0"/>
        </w:tabs>
        <w:ind w:left="866" w:hanging="709"/>
      </w:pPr>
      <w:rPr>
        <w:rFonts w:cs="Times New Roman"/>
      </w:rPr>
    </w:lvl>
    <w:lvl w:ilvl="1">
      <w:start w:val="1"/>
      <w:numFmt w:val="decimal"/>
      <w:lvlText w:val="%2."/>
      <w:lvlJc w:val="left"/>
      <w:pPr>
        <w:tabs>
          <w:tab w:val="num" w:pos="0"/>
        </w:tabs>
        <w:ind w:left="866" w:hanging="709"/>
      </w:pPr>
      <w:rPr>
        <w:rFonts w:ascii="Times New Roman" w:eastAsia="Times New Roman" w:hAnsi="Times New Roman" w:cs="Times New Roman" w:hint="default"/>
        <w:b w:val="0"/>
        <w:bCs w:val="0"/>
        <w:w w:val="99"/>
        <w:sz w:val="24"/>
        <w:szCs w:val="24"/>
      </w:rPr>
    </w:lvl>
    <w:lvl w:ilvl="2">
      <w:start w:val="1"/>
      <w:numFmt w:val="lowerLetter"/>
      <w:lvlText w:val="%3)"/>
      <w:lvlJc w:val="left"/>
      <w:pPr>
        <w:tabs>
          <w:tab w:val="num" w:pos="0"/>
        </w:tabs>
        <w:ind w:left="2566" w:hanging="709"/>
      </w:pPr>
      <w:rPr>
        <w:rFonts w:ascii="Arial Narrow" w:eastAsia="Times New Roman" w:hAnsi="Arial Narrow" w:cs="Times New Roman" w:hint="default"/>
        <w:b w:val="0"/>
        <w:bCs w:val="0"/>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 w15:restartNumberingAfterBreak="0">
    <w:nsid w:val="00000003"/>
    <w:multiLevelType w:val="multilevel"/>
    <w:tmpl w:val="4D52B720"/>
    <w:name w:val="WW8Num2"/>
    <w:lvl w:ilvl="0">
      <w:start w:val="7"/>
      <w:numFmt w:val="decimal"/>
      <w:lvlText w:val="%1"/>
      <w:lvlJc w:val="left"/>
      <w:pPr>
        <w:tabs>
          <w:tab w:val="num" w:pos="0"/>
        </w:tabs>
        <w:ind w:left="846" w:hanging="709"/>
      </w:pPr>
      <w:rPr>
        <w:rFonts w:cs="Times New Roman"/>
      </w:rPr>
    </w:lvl>
    <w:lvl w:ilvl="1">
      <w:start w:val="2"/>
      <w:numFmt w:val="decimal"/>
      <w:lvlText w:val="%1.%2."/>
      <w:lvlJc w:val="left"/>
      <w:pPr>
        <w:tabs>
          <w:tab w:val="num" w:pos="0"/>
        </w:tabs>
        <w:ind w:left="846" w:hanging="709"/>
      </w:pPr>
      <w:rPr>
        <w:rFonts w:ascii="Cambria" w:hAnsi="Cambria" w:cs="Cambria"/>
        <w:b/>
        <w:bCs/>
        <w:spacing w:val="-1"/>
        <w:w w:val="99"/>
        <w:sz w:val="22"/>
        <w:szCs w:val="22"/>
      </w:rPr>
    </w:lvl>
    <w:lvl w:ilvl="2">
      <w:start w:val="1"/>
      <w:numFmt w:val="lowerLetter"/>
      <w:lvlText w:val="%3)"/>
      <w:lvlJc w:val="left"/>
      <w:pPr>
        <w:tabs>
          <w:tab w:val="num" w:pos="0"/>
        </w:tabs>
        <w:ind w:left="1579" w:hanging="734"/>
      </w:pPr>
      <w:rPr>
        <w:rFonts w:ascii="Times New Roman" w:hAnsi="Times New Roman" w:cs="Times New Roman" w:hint="default"/>
        <w:b w:val="0"/>
        <w:bCs w:val="0"/>
        <w:w w:val="99"/>
        <w:sz w:val="24"/>
        <w:szCs w:val="24"/>
      </w:rPr>
    </w:lvl>
    <w:lvl w:ilvl="3">
      <w:numFmt w:val="bullet"/>
      <w:lvlText w:val="•"/>
      <w:lvlJc w:val="left"/>
      <w:pPr>
        <w:tabs>
          <w:tab w:val="num" w:pos="0"/>
        </w:tabs>
        <w:ind w:left="1579" w:hanging="734"/>
      </w:pPr>
      <w:rPr>
        <w:rFonts w:ascii="Liberation Serif" w:hAnsi="Liberation Serif"/>
      </w:rPr>
    </w:lvl>
    <w:lvl w:ilvl="4">
      <w:numFmt w:val="bullet"/>
      <w:lvlText w:val="•"/>
      <w:lvlJc w:val="left"/>
      <w:pPr>
        <w:tabs>
          <w:tab w:val="num" w:pos="0"/>
        </w:tabs>
        <w:ind w:left="2688" w:hanging="734"/>
      </w:pPr>
      <w:rPr>
        <w:rFonts w:ascii="Liberation Serif" w:hAnsi="Liberation Serif"/>
      </w:rPr>
    </w:lvl>
    <w:lvl w:ilvl="5">
      <w:numFmt w:val="bullet"/>
      <w:lvlText w:val="•"/>
      <w:lvlJc w:val="left"/>
      <w:pPr>
        <w:tabs>
          <w:tab w:val="num" w:pos="0"/>
        </w:tabs>
        <w:ind w:left="3798" w:hanging="734"/>
      </w:pPr>
      <w:rPr>
        <w:rFonts w:ascii="Liberation Serif" w:hAnsi="Liberation Serif"/>
      </w:rPr>
    </w:lvl>
    <w:lvl w:ilvl="6">
      <w:numFmt w:val="bullet"/>
      <w:lvlText w:val="•"/>
      <w:lvlJc w:val="left"/>
      <w:pPr>
        <w:tabs>
          <w:tab w:val="num" w:pos="0"/>
        </w:tabs>
        <w:ind w:left="4907" w:hanging="734"/>
      </w:pPr>
      <w:rPr>
        <w:rFonts w:ascii="Liberation Serif" w:hAnsi="Liberation Serif"/>
      </w:rPr>
    </w:lvl>
    <w:lvl w:ilvl="7">
      <w:numFmt w:val="bullet"/>
      <w:lvlText w:val="•"/>
      <w:lvlJc w:val="left"/>
      <w:pPr>
        <w:tabs>
          <w:tab w:val="num" w:pos="0"/>
        </w:tabs>
        <w:ind w:left="6016" w:hanging="734"/>
      </w:pPr>
      <w:rPr>
        <w:rFonts w:ascii="Liberation Serif" w:hAnsi="Liberation Serif"/>
      </w:rPr>
    </w:lvl>
    <w:lvl w:ilvl="8">
      <w:numFmt w:val="bullet"/>
      <w:lvlText w:val="•"/>
      <w:lvlJc w:val="left"/>
      <w:pPr>
        <w:tabs>
          <w:tab w:val="num" w:pos="0"/>
        </w:tabs>
        <w:ind w:left="7125" w:hanging="734"/>
      </w:pPr>
      <w:rPr>
        <w:rFonts w:ascii="Liberation Serif" w:hAnsi="Liberation Serif"/>
      </w:rPr>
    </w:lvl>
  </w:abstractNum>
  <w:abstractNum w:abstractNumId="3" w15:restartNumberingAfterBreak="0">
    <w:nsid w:val="00000004"/>
    <w:multiLevelType w:val="multilevel"/>
    <w:tmpl w:val="00000004"/>
    <w:name w:val="WW8Num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Narrow" w:eastAsia="Times New Roman" w:hAnsi="Arial Narrow" w:cs="Times New Roman" w:hint="default"/>
      </w:rPr>
    </w:lvl>
    <w:lvl w:ilvl="2">
      <w:start w:val="251"/>
      <w:numFmt w:val="decimal"/>
      <w:lvlText w:val="%3."/>
      <w:lvlJc w:val="left"/>
      <w:pPr>
        <w:tabs>
          <w:tab w:val="num" w:pos="0"/>
        </w:tabs>
        <w:ind w:left="2460" w:hanging="480"/>
      </w:pPr>
      <w:rPr>
        <w:rFonts w:hint="default"/>
      </w:rPr>
    </w:lvl>
    <w:lvl w:ilvl="3">
      <w:start w:val="12"/>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4"/>
    <w:lvl w:ilvl="0">
      <w:start w:val="1"/>
      <w:numFmt w:val="lowerLetter"/>
      <w:lvlText w:val="%1)"/>
      <w:lvlJc w:val="left"/>
      <w:pPr>
        <w:tabs>
          <w:tab w:val="num" w:pos="0"/>
        </w:tabs>
        <w:ind w:left="420" w:hanging="360"/>
      </w:pPr>
      <w:rPr>
        <w:rFonts w:hint="default"/>
      </w:rPr>
    </w:lvl>
    <w:lvl w:ilvl="1">
      <w:start w:val="1"/>
      <w:numFmt w:val="decimal"/>
      <w:lvlText w:val="%2."/>
      <w:lvlJc w:val="left"/>
      <w:pPr>
        <w:tabs>
          <w:tab w:val="num" w:pos="0"/>
        </w:tabs>
        <w:ind w:left="1140" w:hanging="360"/>
      </w:pPr>
      <w:rPr>
        <w:rFonts w:hint="default"/>
        <w:b w:val="0"/>
        <w:bCs w:val="0"/>
      </w:r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 w15:restartNumberingAfterBreak="0">
    <w:nsid w:val="00000006"/>
    <w:multiLevelType w:val="singleLevel"/>
    <w:tmpl w:val="00000006"/>
    <w:name w:val="WW8Num5"/>
    <w:lvl w:ilvl="0">
      <w:start w:val="1"/>
      <w:numFmt w:val="decimal"/>
      <w:lvlText w:val="%1."/>
      <w:lvlJc w:val="left"/>
      <w:pPr>
        <w:tabs>
          <w:tab w:val="num" w:pos="0"/>
        </w:tabs>
        <w:ind w:left="720" w:hanging="360"/>
      </w:pPr>
      <w:rPr>
        <w:rFonts w:hint="default"/>
      </w:rPr>
    </w:lvl>
  </w:abstractNum>
  <w:abstractNum w:abstractNumId="6" w15:restartNumberingAfterBreak="0">
    <w:nsid w:val="00000008"/>
    <w:multiLevelType w:val="multilevel"/>
    <w:tmpl w:val="00000008"/>
    <w:name w:val="WW8Num7"/>
    <w:lvl w:ilvl="0">
      <w:start w:val="1"/>
      <w:numFmt w:val="decimal"/>
      <w:lvlText w:val="%1."/>
      <w:lvlJc w:val="left"/>
      <w:pPr>
        <w:tabs>
          <w:tab w:val="num" w:pos="0"/>
        </w:tabs>
        <w:ind w:left="360" w:hanging="360"/>
      </w:pPr>
      <w:rPr>
        <w:rFonts w:cs="Times New Roman"/>
        <w:i w:val="0"/>
        <w:strike w:val="0"/>
        <w:dstrike w:val="0"/>
        <w:color w:val="auto"/>
      </w:rPr>
    </w:lvl>
    <w:lvl w:ilvl="1">
      <w:start w:val="1"/>
      <w:numFmt w:val="bullet"/>
      <w:lvlText w:val=""/>
      <w:lvlJc w:val="left"/>
      <w:pPr>
        <w:tabs>
          <w:tab w:val="num" w:pos="0"/>
        </w:tabs>
        <w:ind w:left="1440" w:hanging="360"/>
      </w:pPr>
      <w:rPr>
        <w:rFonts w:ascii="Symbol" w:hAnsi="Symbol" w:cs="Symbol" w:hint="default"/>
        <w:b w:val="0"/>
        <w:bCs w:val="0"/>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rPr>
    </w:lvl>
    <w:lvl w:ilvl="4">
      <w:start w:val="1"/>
      <w:numFmt w:val="decimal"/>
      <w:lvlText w:val="%5)"/>
      <w:lvlJc w:val="left"/>
      <w:pPr>
        <w:tabs>
          <w:tab w:val="num" w:pos="0"/>
        </w:tabs>
        <w:ind w:left="3600" w:hanging="360"/>
      </w:pPr>
      <w:rPr>
        <w:rFonts w:hint="default"/>
        <w:b w:val="0"/>
        <w:bCs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9"/>
    <w:multiLevelType w:val="multilevel"/>
    <w:tmpl w:val="9C7604C0"/>
    <w:name w:val="WW8Num9"/>
    <w:lvl w:ilvl="0">
      <w:start w:val="1"/>
      <w:numFmt w:val="decimal"/>
      <w:lvlText w:val="%1."/>
      <w:lvlJc w:val="left"/>
      <w:pPr>
        <w:tabs>
          <w:tab w:val="num" w:pos="0"/>
        </w:tabs>
        <w:ind w:left="360" w:hanging="360"/>
      </w:pPr>
      <w:rPr>
        <w:rFonts w:cs="Times New Roman"/>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A"/>
    <w:multiLevelType w:val="multilevel"/>
    <w:tmpl w:val="0000000A"/>
    <w:name w:val="WW8Num10"/>
    <w:lvl w:ilvl="0">
      <w:start w:val="3"/>
      <w:numFmt w:val="decimal"/>
      <w:lvlText w:val="%1)"/>
      <w:lvlJc w:val="left"/>
      <w:pPr>
        <w:tabs>
          <w:tab w:val="num" w:pos="0"/>
        </w:tabs>
        <w:ind w:left="1494" w:hanging="360"/>
      </w:pPr>
      <w:rPr>
        <w:rFonts w:hint="default"/>
        <w:b w:val="0"/>
      </w:rPr>
    </w:lvl>
    <w:lvl w:ilvl="1">
      <w:start w:val="1"/>
      <w:numFmt w:val="lowerLetter"/>
      <w:lvlText w:val="%2)"/>
      <w:lvlJc w:val="left"/>
      <w:pPr>
        <w:tabs>
          <w:tab w:val="num" w:pos="0"/>
        </w:tabs>
        <w:ind w:left="2214" w:hanging="360"/>
      </w:pPr>
      <w:rPr>
        <w:rFonts w:hint="default"/>
        <w:b w:val="0"/>
      </w:r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9" w15:restartNumberingAfterBreak="0">
    <w:nsid w:val="0000000C"/>
    <w:multiLevelType w:val="singleLevel"/>
    <w:tmpl w:val="0000000C"/>
    <w:name w:val="WW8Num12"/>
    <w:lvl w:ilvl="0">
      <w:start w:val="2"/>
      <w:numFmt w:val="decimal"/>
      <w:lvlText w:val="%1."/>
      <w:lvlJc w:val="left"/>
      <w:pPr>
        <w:tabs>
          <w:tab w:val="num" w:pos="708"/>
        </w:tabs>
        <w:ind w:left="720" w:hanging="360"/>
      </w:pPr>
      <w:rPr>
        <w:rFonts w:ascii="Times New Roman" w:hAnsi="Times New Roman" w:cs="Times New Roman" w:hint="default"/>
        <w:sz w:val="24"/>
        <w:szCs w:val="24"/>
      </w:rPr>
    </w:lvl>
  </w:abstractNum>
  <w:abstractNum w:abstractNumId="10" w15:restartNumberingAfterBreak="0">
    <w:nsid w:val="0000000E"/>
    <w:multiLevelType w:val="multilevel"/>
    <w:tmpl w:val="704A263A"/>
    <w:name w:val="WW8Num15"/>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F"/>
    <w:multiLevelType w:val="singleLevel"/>
    <w:tmpl w:val="9C76EAFE"/>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Cs w:val="24"/>
      </w:rPr>
    </w:lvl>
  </w:abstractNum>
  <w:abstractNum w:abstractNumId="12" w15:restartNumberingAfterBreak="0">
    <w:nsid w:val="00000010"/>
    <w:multiLevelType w:val="singleLevel"/>
    <w:tmpl w:val="00000010"/>
    <w:name w:val="WW8Num17"/>
    <w:lvl w:ilvl="0">
      <w:start w:val="1"/>
      <w:numFmt w:val="lowerLetter"/>
      <w:lvlText w:val="%1)"/>
      <w:lvlJc w:val="left"/>
      <w:pPr>
        <w:tabs>
          <w:tab w:val="num" w:pos="0"/>
        </w:tabs>
        <w:ind w:left="720" w:hanging="360"/>
      </w:pPr>
      <w:rPr>
        <w:rFonts w:hint="default"/>
        <w:b w:val="0"/>
        <w:bCs w:val="0"/>
      </w:rPr>
    </w:lvl>
  </w:abstractNum>
  <w:abstractNum w:abstractNumId="13" w15:restartNumberingAfterBreak="0">
    <w:nsid w:val="00000011"/>
    <w:multiLevelType w:val="multilevel"/>
    <w:tmpl w:val="00000011"/>
    <w:name w:val="WW8Num18"/>
    <w:lvl w:ilvl="0">
      <w:start w:val="1"/>
      <w:numFmt w:val="decimal"/>
      <w:lvlText w:val="%1)"/>
      <w:lvlJc w:val="left"/>
      <w:pPr>
        <w:tabs>
          <w:tab w:val="num" w:pos="0"/>
        </w:tabs>
        <w:ind w:left="720" w:hanging="360"/>
      </w:pPr>
      <w:rPr>
        <w:rFonts w:eastAsia="Calibri" w:hint="default"/>
        <w:szCs w:val="24"/>
        <w:lang w:eastAsia="zh-CN"/>
      </w:rPr>
    </w:lvl>
    <w:lvl w:ilvl="1">
      <w:start w:val="1"/>
      <w:numFmt w:val="decimal"/>
      <w:lvlText w:val="%2."/>
      <w:lvlJc w:val="left"/>
      <w:pPr>
        <w:tabs>
          <w:tab w:val="num" w:pos="0"/>
        </w:tabs>
        <w:ind w:left="1440" w:hanging="360"/>
      </w:pPr>
      <w:rPr>
        <w:rFonts w:eastAsia="Calibri" w:hint="default"/>
        <w:szCs w:val="24"/>
        <w:lang w:eastAsia="zh-C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2"/>
    <w:multiLevelType w:val="multilevel"/>
    <w:tmpl w:val="00000012"/>
    <w:name w:val="WW8Num19"/>
    <w:lvl w:ilvl="0">
      <w:start w:val="1"/>
      <w:numFmt w:val="upperRoman"/>
      <w:lvlText w:val="%1."/>
      <w:lvlJc w:val="left"/>
      <w:pPr>
        <w:tabs>
          <w:tab w:val="num" w:pos="708"/>
        </w:tabs>
        <w:ind w:left="1080" w:hanging="720"/>
      </w:pPr>
      <w:rPr>
        <w:rFonts w:hint="default"/>
        <w:b/>
        <w:strike w:val="0"/>
        <w:dstrike w:val="0"/>
      </w:rPr>
    </w:lvl>
    <w:lvl w:ilvl="1">
      <w:start w:val="1"/>
      <w:numFmt w:val="decimal"/>
      <w:lvlText w:val="%1.%2."/>
      <w:lvlJc w:val="left"/>
      <w:pPr>
        <w:tabs>
          <w:tab w:val="num" w:pos="0"/>
        </w:tabs>
        <w:ind w:left="720" w:hanging="360"/>
      </w:pPr>
      <w:rPr>
        <w:rFonts w:hint="default"/>
        <w:b w:val="0"/>
        <w:bC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5" w15:restartNumberingAfterBreak="0">
    <w:nsid w:val="00000014"/>
    <w:multiLevelType w:val="multilevel"/>
    <w:tmpl w:val="00000014"/>
    <w:name w:val="WW8Num22"/>
    <w:lvl w:ilvl="0">
      <w:start w:val="1"/>
      <w:numFmt w:val="decimal"/>
      <w:pStyle w:val="SIWZtekst"/>
      <w:lvlText w:val="%1."/>
      <w:lvlJc w:val="left"/>
      <w:pPr>
        <w:tabs>
          <w:tab w:val="num" w:pos="567"/>
        </w:tabs>
        <w:ind w:left="567" w:hanging="567"/>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3"/>
    <w:lvl w:ilvl="0">
      <w:start w:val="1"/>
      <w:numFmt w:val="lowerLetter"/>
      <w:lvlText w:val="%1)"/>
      <w:lvlJc w:val="left"/>
      <w:pPr>
        <w:tabs>
          <w:tab w:val="num" w:pos="0"/>
        </w:tabs>
        <w:ind w:left="720" w:hanging="360"/>
      </w:pPr>
      <w:rPr>
        <w:rFonts w:hint="default"/>
      </w:rPr>
    </w:lvl>
  </w:abstractNum>
  <w:abstractNum w:abstractNumId="17" w15:restartNumberingAfterBreak="0">
    <w:nsid w:val="00000016"/>
    <w:multiLevelType w:val="multilevel"/>
    <w:tmpl w:val="00000016"/>
    <w:name w:val="WW8Num24"/>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b/>
      </w:rPr>
    </w:lvl>
    <w:lvl w:ilvl="2">
      <w:start w:val="1"/>
      <w:numFmt w:val="decimal"/>
      <w:lvlText w:val="%3."/>
      <w:lvlJc w:val="left"/>
      <w:pPr>
        <w:tabs>
          <w:tab w:val="num" w:pos="0"/>
        </w:tabs>
        <w:ind w:left="3344" w:hanging="360"/>
      </w:pPr>
      <w:rPr>
        <w:rFonts w:hint="default"/>
      </w:r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8" w15:restartNumberingAfterBreak="0">
    <w:nsid w:val="00000017"/>
    <w:multiLevelType w:val="multilevel"/>
    <w:tmpl w:val="00000017"/>
    <w:name w:val="WW8Num25"/>
    <w:lvl w:ilvl="0">
      <w:start w:val="1"/>
      <w:numFmt w:val="bullet"/>
      <w:lvlText w:val=""/>
      <w:lvlJc w:val="left"/>
      <w:pPr>
        <w:tabs>
          <w:tab w:val="num" w:pos="0"/>
        </w:tabs>
        <w:ind w:left="720" w:hanging="360"/>
      </w:pPr>
      <w:rPr>
        <w:rFonts w:ascii="Symbol" w:hAnsi="Symbol" w:cs="Symbol" w:hint="default"/>
        <w:szCs w:val="24"/>
        <w:lang w:eastAsia="zh-CN"/>
      </w:rPr>
    </w:lvl>
    <w:lvl w:ilvl="1">
      <w:start w:val="1"/>
      <w:numFmt w:val="bullet"/>
      <w:lvlText w:val=""/>
      <w:lvlJc w:val="left"/>
      <w:pPr>
        <w:tabs>
          <w:tab w:val="num" w:pos="0"/>
        </w:tabs>
        <w:ind w:left="1440" w:hanging="360"/>
      </w:pPr>
      <w:rPr>
        <w:rFonts w:ascii="Symbol" w:hAnsi="Symbol" w:cs="Symbol" w:hint="default"/>
        <w:szCs w:val="24"/>
        <w:lang w:eastAsia="zh-C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lang w:eastAsia="zh-CN"/>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lang w:eastAsia="zh-CN"/>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00000018"/>
    <w:multiLevelType w:val="multilevel"/>
    <w:tmpl w:val="00000018"/>
    <w:name w:val="WW8Num26"/>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9"/>
    <w:multiLevelType w:val="singleLevel"/>
    <w:tmpl w:val="00000019"/>
    <w:name w:val="WW8Num27"/>
    <w:lvl w:ilvl="0">
      <w:start w:val="1"/>
      <w:numFmt w:val="decimal"/>
      <w:lvlText w:val="%1."/>
      <w:lvlJc w:val="left"/>
      <w:pPr>
        <w:tabs>
          <w:tab w:val="num" w:pos="0"/>
        </w:tabs>
        <w:ind w:left="1440" w:hanging="360"/>
      </w:pPr>
      <w:rPr>
        <w:rFonts w:hint="default"/>
        <w:b w:val="0"/>
        <w:color w:val="auto"/>
        <w:u w:val="none"/>
      </w:rPr>
    </w:lvl>
  </w:abstractNum>
  <w:abstractNum w:abstractNumId="21"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2" w15:restartNumberingAfterBreak="0">
    <w:nsid w:val="0000001D"/>
    <w:multiLevelType w:val="multilevel"/>
    <w:tmpl w:val="0000001D"/>
    <w:name w:val="WW8Num31"/>
    <w:lvl w:ilvl="0">
      <w:start w:val="1"/>
      <w:numFmt w:val="decimal"/>
      <w:lvlText w:val="%1)"/>
      <w:lvlJc w:val="left"/>
      <w:pPr>
        <w:tabs>
          <w:tab w:val="num" w:pos="0"/>
        </w:tabs>
        <w:ind w:left="928" w:hanging="360"/>
      </w:pPr>
      <w:rPr>
        <w:rFonts w:hint="default"/>
        <w:lang w:val="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3" w15:restartNumberingAfterBreak="0">
    <w:nsid w:val="0000001E"/>
    <w:multiLevelType w:val="singleLevel"/>
    <w:tmpl w:val="0000001E"/>
    <w:name w:val="WW8Num33"/>
    <w:lvl w:ilvl="0">
      <w:start w:val="1"/>
      <w:numFmt w:val="decimal"/>
      <w:lvlText w:val="%1)"/>
      <w:lvlJc w:val="left"/>
      <w:pPr>
        <w:tabs>
          <w:tab w:val="num" w:pos="0"/>
        </w:tabs>
        <w:ind w:left="720" w:hanging="360"/>
      </w:pPr>
      <w:rPr>
        <w:rFonts w:hint="default"/>
        <w:b/>
        <w:bCs/>
        <w:lang w:val="pl-PL"/>
      </w:rPr>
    </w:lvl>
  </w:abstractNum>
  <w:abstractNum w:abstractNumId="24" w15:restartNumberingAfterBreak="0">
    <w:nsid w:val="0000001F"/>
    <w:multiLevelType w:val="singleLevel"/>
    <w:tmpl w:val="0000001F"/>
    <w:name w:val="WW8Num34"/>
    <w:lvl w:ilvl="0">
      <w:start w:val="1"/>
      <w:numFmt w:val="lowerLetter"/>
      <w:lvlText w:val="%1)"/>
      <w:lvlJc w:val="left"/>
      <w:pPr>
        <w:tabs>
          <w:tab w:val="num" w:pos="0"/>
        </w:tabs>
        <w:ind w:left="720" w:hanging="360"/>
      </w:pPr>
      <w:rPr>
        <w:rFonts w:hint="default"/>
      </w:rPr>
    </w:lvl>
  </w:abstractNum>
  <w:abstractNum w:abstractNumId="25" w15:restartNumberingAfterBreak="0">
    <w:nsid w:val="00000020"/>
    <w:multiLevelType w:val="singleLevel"/>
    <w:tmpl w:val="00000020"/>
    <w:name w:val="WW8Num35"/>
    <w:lvl w:ilvl="0">
      <w:start w:val="1"/>
      <w:numFmt w:val="bullet"/>
      <w:lvlText w:val=""/>
      <w:lvlJc w:val="left"/>
      <w:pPr>
        <w:tabs>
          <w:tab w:val="num" w:pos="0"/>
        </w:tabs>
        <w:ind w:left="1440" w:hanging="360"/>
      </w:pPr>
      <w:rPr>
        <w:rFonts w:ascii="Symbol" w:hAnsi="Symbol" w:cs="Symbol" w:hint="default"/>
      </w:rPr>
    </w:lvl>
  </w:abstractNum>
  <w:abstractNum w:abstractNumId="26" w15:restartNumberingAfterBreak="0">
    <w:nsid w:val="00000021"/>
    <w:multiLevelType w:val="multilevel"/>
    <w:tmpl w:val="D430EFC2"/>
    <w:name w:val="WW8Num36"/>
    <w:lvl w:ilvl="0">
      <w:start w:val="2"/>
      <w:numFmt w:val="decimal"/>
      <w:lvlText w:val="%1"/>
      <w:lvlJc w:val="left"/>
      <w:pPr>
        <w:tabs>
          <w:tab w:val="num" w:pos="0"/>
        </w:tabs>
        <w:ind w:left="866" w:hanging="709"/>
      </w:pPr>
      <w:rPr>
        <w:rFonts w:cs="Times New Roman"/>
      </w:rPr>
    </w:lvl>
    <w:lvl w:ilvl="1">
      <w:start w:val="1"/>
      <w:numFmt w:val="decimal"/>
      <w:lvlText w:val="%1.%2."/>
      <w:lvlJc w:val="left"/>
      <w:pPr>
        <w:tabs>
          <w:tab w:val="num" w:pos="0"/>
        </w:tabs>
        <w:ind w:left="866" w:hanging="709"/>
      </w:pPr>
      <w:rPr>
        <w:rFonts w:ascii="Cambria" w:hAnsi="Cambria" w:cs="Cambria"/>
        <w:b w:val="0"/>
        <w:bCs w:val="0"/>
        <w:w w:val="99"/>
        <w:sz w:val="22"/>
        <w:szCs w:val="22"/>
      </w:rPr>
    </w:lvl>
    <w:lvl w:ilvl="2">
      <w:start w:val="1"/>
      <w:numFmt w:val="decimal"/>
      <w:lvlText w:val="%3)"/>
      <w:lvlJc w:val="left"/>
      <w:pPr>
        <w:tabs>
          <w:tab w:val="num" w:pos="0"/>
        </w:tabs>
        <w:ind w:left="2566" w:hanging="709"/>
      </w:pPr>
      <w:rPr>
        <w:rFonts w:ascii="Times New Roman" w:eastAsia="Times New Roman" w:hAnsi="Times New Roman" w:cs="Times New Roman" w:hint="default"/>
        <w:spacing w:val="-2"/>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7" w15:restartNumberingAfterBreak="0">
    <w:nsid w:val="00000022"/>
    <w:multiLevelType w:val="singleLevel"/>
    <w:tmpl w:val="00000022"/>
    <w:name w:val="WW8Num37"/>
    <w:lvl w:ilvl="0">
      <w:start w:val="1"/>
      <w:numFmt w:val="bullet"/>
      <w:lvlText w:val=""/>
      <w:lvlJc w:val="left"/>
      <w:pPr>
        <w:tabs>
          <w:tab w:val="num" w:pos="0"/>
        </w:tabs>
        <w:ind w:left="720" w:hanging="360"/>
      </w:pPr>
      <w:rPr>
        <w:rFonts w:ascii="Symbol" w:hAnsi="Symbol" w:cs="Symbol" w:hint="default"/>
        <w:lang w:eastAsia="zh-CN"/>
      </w:rPr>
    </w:lvl>
  </w:abstractNum>
  <w:abstractNum w:abstractNumId="28" w15:restartNumberingAfterBreak="0">
    <w:nsid w:val="00000023"/>
    <w:multiLevelType w:val="singleLevel"/>
    <w:tmpl w:val="00000023"/>
    <w:name w:val="WW8Num38"/>
    <w:lvl w:ilvl="0">
      <w:start w:val="1"/>
      <w:numFmt w:val="lowerLetter"/>
      <w:lvlText w:val="%1)"/>
      <w:lvlJc w:val="left"/>
      <w:pPr>
        <w:tabs>
          <w:tab w:val="num" w:pos="0"/>
        </w:tabs>
        <w:ind w:left="644" w:hanging="360"/>
      </w:pPr>
      <w:rPr>
        <w:rFonts w:hint="default"/>
      </w:rPr>
    </w:lvl>
  </w:abstractNum>
  <w:abstractNum w:abstractNumId="29" w15:restartNumberingAfterBreak="0">
    <w:nsid w:val="015721AF"/>
    <w:multiLevelType w:val="hybridMultilevel"/>
    <w:tmpl w:val="910C15DC"/>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7C549AB"/>
    <w:multiLevelType w:val="multilevel"/>
    <w:tmpl w:val="6BC24CC6"/>
    <w:name w:val="WW8Num9232"/>
    <w:lvl w:ilvl="0">
      <w:start w:val="3"/>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1" w15:restartNumberingAfterBreak="0">
    <w:nsid w:val="0CB47B9E"/>
    <w:multiLevelType w:val="multilevel"/>
    <w:tmpl w:val="D5A0DB8C"/>
    <w:name w:val="WW8Num923"/>
    <w:lvl w:ilvl="0">
      <w:start w:val="7"/>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2" w15:restartNumberingAfterBreak="0">
    <w:nsid w:val="0F282483"/>
    <w:multiLevelType w:val="multilevel"/>
    <w:tmpl w:val="BF801124"/>
    <w:name w:val="WW8Num92322"/>
    <w:lvl w:ilvl="0">
      <w:start w:val="3"/>
      <w:numFmt w:val="decimal"/>
      <w:lvlText w:val="%1."/>
      <w:lvlJc w:val="left"/>
      <w:pPr>
        <w:tabs>
          <w:tab w:val="num" w:pos="0"/>
        </w:tabs>
        <w:ind w:left="360" w:hanging="360"/>
      </w:pPr>
      <w:rPr>
        <w:rFonts w:cs="Times New Roman" w:hint="default"/>
        <w:i w:val="0"/>
        <w:strike w:val="0"/>
        <w:dstrike w:val="0"/>
        <w:color w:val="auto"/>
      </w:rPr>
    </w:lvl>
    <w:lvl w:ilvl="1">
      <w:start w:val="4"/>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3" w15:restartNumberingAfterBreak="0">
    <w:nsid w:val="1B58341E"/>
    <w:multiLevelType w:val="hybridMultilevel"/>
    <w:tmpl w:val="4574F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4E1F8F"/>
    <w:multiLevelType w:val="hybridMultilevel"/>
    <w:tmpl w:val="B56A1114"/>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E9A6CD6"/>
    <w:multiLevelType w:val="hybridMultilevel"/>
    <w:tmpl w:val="4E36D04E"/>
    <w:lvl w:ilvl="0" w:tplc="4426C632">
      <w:start w:val="1"/>
      <w:numFmt w:val="bullet"/>
      <w:lvlText w:val=""/>
      <w:lvlJc w:val="left"/>
      <w:pPr>
        <w:ind w:left="2910" w:hanging="360"/>
      </w:pPr>
      <w:rPr>
        <w:rFonts w:ascii="Symbol" w:hAnsi="Symbol" w:hint="default"/>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36" w15:restartNumberingAfterBreak="0">
    <w:nsid w:val="4C17420B"/>
    <w:multiLevelType w:val="hybridMultilevel"/>
    <w:tmpl w:val="BACE2A7A"/>
    <w:lvl w:ilvl="0" w:tplc="210647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4F6B7952"/>
    <w:multiLevelType w:val="hybridMultilevel"/>
    <w:tmpl w:val="12C20152"/>
    <w:lvl w:ilvl="0" w:tplc="4426C632">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8" w15:restartNumberingAfterBreak="0">
    <w:nsid w:val="51C823FE"/>
    <w:multiLevelType w:val="hybridMultilevel"/>
    <w:tmpl w:val="ED6A93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5AB63C3E"/>
    <w:multiLevelType w:val="hybridMultilevel"/>
    <w:tmpl w:val="D21AAAAC"/>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131F93"/>
    <w:multiLevelType w:val="hybridMultilevel"/>
    <w:tmpl w:val="E3CCA06A"/>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C8E76D2"/>
    <w:multiLevelType w:val="multilevel"/>
    <w:tmpl w:val="2FEAAF32"/>
    <w:lvl w:ilvl="0">
      <w:start w:val="8"/>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2" w15:restartNumberingAfterBreak="0">
    <w:nsid w:val="5DAE1D4B"/>
    <w:multiLevelType w:val="hybridMultilevel"/>
    <w:tmpl w:val="773CC1D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DDA4B64"/>
    <w:multiLevelType w:val="multilevel"/>
    <w:tmpl w:val="0000000E"/>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0487F49"/>
    <w:multiLevelType w:val="hybridMultilevel"/>
    <w:tmpl w:val="DAA230B6"/>
    <w:lvl w:ilvl="0" w:tplc="04150001">
      <w:start w:val="1"/>
      <w:numFmt w:val="bullet"/>
      <w:lvlText w:val=""/>
      <w:lvlJc w:val="left"/>
      <w:pPr>
        <w:ind w:left="3332" w:hanging="360"/>
      </w:pPr>
      <w:rPr>
        <w:rFonts w:ascii="Symbol" w:hAnsi="Symbol" w:hint="default"/>
      </w:rPr>
    </w:lvl>
    <w:lvl w:ilvl="1" w:tplc="04150003" w:tentative="1">
      <w:start w:val="1"/>
      <w:numFmt w:val="bullet"/>
      <w:lvlText w:val="o"/>
      <w:lvlJc w:val="left"/>
      <w:pPr>
        <w:ind w:left="4052" w:hanging="360"/>
      </w:pPr>
      <w:rPr>
        <w:rFonts w:ascii="Courier New" w:hAnsi="Courier New" w:cs="Courier New" w:hint="default"/>
      </w:rPr>
    </w:lvl>
    <w:lvl w:ilvl="2" w:tplc="04150005" w:tentative="1">
      <w:start w:val="1"/>
      <w:numFmt w:val="bullet"/>
      <w:lvlText w:val=""/>
      <w:lvlJc w:val="left"/>
      <w:pPr>
        <w:ind w:left="4772" w:hanging="360"/>
      </w:pPr>
      <w:rPr>
        <w:rFonts w:ascii="Wingdings" w:hAnsi="Wingdings" w:hint="default"/>
      </w:rPr>
    </w:lvl>
    <w:lvl w:ilvl="3" w:tplc="04150001" w:tentative="1">
      <w:start w:val="1"/>
      <w:numFmt w:val="bullet"/>
      <w:lvlText w:val=""/>
      <w:lvlJc w:val="left"/>
      <w:pPr>
        <w:ind w:left="5492" w:hanging="360"/>
      </w:pPr>
      <w:rPr>
        <w:rFonts w:ascii="Symbol" w:hAnsi="Symbol" w:hint="default"/>
      </w:rPr>
    </w:lvl>
    <w:lvl w:ilvl="4" w:tplc="04150003" w:tentative="1">
      <w:start w:val="1"/>
      <w:numFmt w:val="bullet"/>
      <w:lvlText w:val="o"/>
      <w:lvlJc w:val="left"/>
      <w:pPr>
        <w:ind w:left="6212" w:hanging="360"/>
      </w:pPr>
      <w:rPr>
        <w:rFonts w:ascii="Courier New" w:hAnsi="Courier New" w:cs="Courier New" w:hint="default"/>
      </w:rPr>
    </w:lvl>
    <w:lvl w:ilvl="5" w:tplc="04150005" w:tentative="1">
      <w:start w:val="1"/>
      <w:numFmt w:val="bullet"/>
      <w:lvlText w:val=""/>
      <w:lvlJc w:val="left"/>
      <w:pPr>
        <w:ind w:left="6932" w:hanging="360"/>
      </w:pPr>
      <w:rPr>
        <w:rFonts w:ascii="Wingdings" w:hAnsi="Wingdings" w:hint="default"/>
      </w:rPr>
    </w:lvl>
    <w:lvl w:ilvl="6" w:tplc="04150001" w:tentative="1">
      <w:start w:val="1"/>
      <w:numFmt w:val="bullet"/>
      <w:lvlText w:val=""/>
      <w:lvlJc w:val="left"/>
      <w:pPr>
        <w:ind w:left="7652" w:hanging="360"/>
      </w:pPr>
      <w:rPr>
        <w:rFonts w:ascii="Symbol" w:hAnsi="Symbol" w:hint="default"/>
      </w:rPr>
    </w:lvl>
    <w:lvl w:ilvl="7" w:tplc="04150003" w:tentative="1">
      <w:start w:val="1"/>
      <w:numFmt w:val="bullet"/>
      <w:lvlText w:val="o"/>
      <w:lvlJc w:val="left"/>
      <w:pPr>
        <w:ind w:left="8372" w:hanging="360"/>
      </w:pPr>
      <w:rPr>
        <w:rFonts w:ascii="Courier New" w:hAnsi="Courier New" w:cs="Courier New" w:hint="default"/>
      </w:rPr>
    </w:lvl>
    <w:lvl w:ilvl="8" w:tplc="04150005" w:tentative="1">
      <w:start w:val="1"/>
      <w:numFmt w:val="bullet"/>
      <w:lvlText w:val=""/>
      <w:lvlJc w:val="left"/>
      <w:pPr>
        <w:ind w:left="9092" w:hanging="360"/>
      </w:pPr>
      <w:rPr>
        <w:rFonts w:ascii="Wingdings" w:hAnsi="Wingdings" w:hint="default"/>
      </w:rPr>
    </w:lvl>
  </w:abstractNum>
  <w:abstractNum w:abstractNumId="45" w15:restartNumberingAfterBreak="0">
    <w:nsid w:val="682B0B65"/>
    <w:multiLevelType w:val="hybridMultilevel"/>
    <w:tmpl w:val="83FE4964"/>
    <w:name w:val="WW8Num92222"/>
    <w:lvl w:ilvl="0" w:tplc="04150017">
      <w:start w:val="1"/>
      <w:numFmt w:val="lowerLetter"/>
      <w:lvlText w:val="%1)"/>
      <w:lvlJc w:val="left"/>
      <w:pPr>
        <w:ind w:left="1435" w:hanging="360"/>
      </w:pPr>
    </w:lvl>
    <w:lvl w:ilvl="1" w:tplc="04150019" w:tentative="1">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abstractNum w:abstractNumId="46" w15:restartNumberingAfterBreak="0">
    <w:nsid w:val="698159B9"/>
    <w:multiLevelType w:val="hybridMultilevel"/>
    <w:tmpl w:val="FF42378A"/>
    <w:name w:val="WW8Num192"/>
    <w:lvl w:ilvl="0" w:tplc="1B165DBE">
      <w:start w:val="1"/>
      <w:numFmt w:val="decimal"/>
      <w:lvlText w:val="%1."/>
      <w:lvlJc w:val="left"/>
      <w:pPr>
        <w:ind w:left="436" w:firstLine="0"/>
      </w:pPr>
      <w:rPr>
        <w:rFonts w:hint="default"/>
        <w:b/>
        <w:bCs/>
      </w:r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47" w15:restartNumberingAfterBreak="0">
    <w:nsid w:val="6F1413D2"/>
    <w:multiLevelType w:val="hybridMultilevel"/>
    <w:tmpl w:val="2E1EBC4E"/>
    <w:name w:val="WW8Num9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15:restartNumberingAfterBreak="0">
    <w:nsid w:val="751A24AB"/>
    <w:multiLevelType w:val="multilevel"/>
    <w:tmpl w:val="4CB66DEE"/>
    <w:name w:val="WW8Num92"/>
    <w:lvl w:ilvl="0">
      <w:start w:val="6"/>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9" w15:restartNumberingAfterBreak="0">
    <w:nsid w:val="75EB078E"/>
    <w:multiLevelType w:val="multilevel"/>
    <w:tmpl w:val="DE6452BA"/>
    <w:name w:val="WW8Num152"/>
    <w:lvl w:ilvl="0">
      <w:start w:val="9"/>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1141121584">
    <w:abstractNumId w:val="0"/>
  </w:num>
  <w:num w:numId="2" w16cid:durableId="484590329">
    <w:abstractNumId w:val="1"/>
  </w:num>
  <w:num w:numId="3" w16cid:durableId="320817988">
    <w:abstractNumId w:val="2"/>
  </w:num>
  <w:num w:numId="4" w16cid:durableId="1015689097">
    <w:abstractNumId w:val="3"/>
  </w:num>
  <w:num w:numId="5" w16cid:durableId="1621720636">
    <w:abstractNumId w:val="4"/>
  </w:num>
  <w:num w:numId="6" w16cid:durableId="552039271">
    <w:abstractNumId w:val="5"/>
  </w:num>
  <w:num w:numId="7" w16cid:durableId="405349116">
    <w:abstractNumId w:val="6"/>
  </w:num>
  <w:num w:numId="8" w16cid:durableId="1248686365">
    <w:abstractNumId w:val="7"/>
  </w:num>
  <w:num w:numId="9" w16cid:durableId="926574688">
    <w:abstractNumId w:val="8"/>
  </w:num>
  <w:num w:numId="10" w16cid:durableId="1989897685">
    <w:abstractNumId w:val="9"/>
  </w:num>
  <w:num w:numId="11" w16cid:durableId="1655645399">
    <w:abstractNumId w:val="10"/>
  </w:num>
  <w:num w:numId="12" w16cid:durableId="2028359686">
    <w:abstractNumId w:val="11"/>
  </w:num>
  <w:num w:numId="13" w16cid:durableId="1147282716">
    <w:abstractNumId w:val="12"/>
  </w:num>
  <w:num w:numId="14" w16cid:durableId="1348873598">
    <w:abstractNumId w:val="13"/>
  </w:num>
  <w:num w:numId="15" w16cid:durableId="80569684">
    <w:abstractNumId w:val="14"/>
  </w:num>
  <w:num w:numId="16" w16cid:durableId="440759034">
    <w:abstractNumId w:val="15"/>
  </w:num>
  <w:num w:numId="17" w16cid:durableId="574972450">
    <w:abstractNumId w:val="16"/>
  </w:num>
  <w:num w:numId="18" w16cid:durableId="173493466">
    <w:abstractNumId w:val="17"/>
  </w:num>
  <w:num w:numId="19" w16cid:durableId="422454915">
    <w:abstractNumId w:val="18"/>
  </w:num>
  <w:num w:numId="20" w16cid:durableId="511333577">
    <w:abstractNumId w:val="19"/>
  </w:num>
  <w:num w:numId="21" w16cid:durableId="2083871194">
    <w:abstractNumId w:val="20"/>
  </w:num>
  <w:num w:numId="22" w16cid:durableId="1185099327">
    <w:abstractNumId w:val="21"/>
  </w:num>
  <w:num w:numId="23" w16cid:durableId="1903056963">
    <w:abstractNumId w:val="24"/>
  </w:num>
  <w:num w:numId="24" w16cid:durableId="1047145809">
    <w:abstractNumId w:val="25"/>
  </w:num>
  <w:num w:numId="25" w16cid:durableId="1146555302">
    <w:abstractNumId w:val="26"/>
  </w:num>
  <w:num w:numId="26" w16cid:durableId="556823449">
    <w:abstractNumId w:val="27"/>
  </w:num>
  <w:num w:numId="27" w16cid:durableId="2043093039">
    <w:abstractNumId w:val="28"/>
  </w:num>
  <w:num w:numId="28" w16cid:durableId="1380713831">
    <w:abstractNumId w:val="35"/>
  </w:num>
  <w:num w:numId="29" w16cid:durableId="2132091722">
    <w:abstractNumId w:val="37"/>
  </w:num>
  <w:num w:numId="30" w16cid:durableId="161090905">
    <w:abstractNumId w:val="43"/>
  </w:num>
  <w:num w:numId="31" w16cid:durableId="10156942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04414376">
    <w:abstractNumId w:val="23"/>
    <w:lvlOverride w:ilvl="0">
      <w:startOverride w:val="1"/>
    </w:lvlOverride>
  </w:num>
  <w:num w:numId="33" w16cid:durableId="1718043728">
    <w:abstractNumId w:val="46"/>
  </w:num>
  <w:num w:numId="34" w16cid:durableId="1924607274">
    <w:abstractNumId w:val="39"/>
  </w:num>
  <w:num w:numId="35" w16cid:durableId="1396270735">
    <w:abstractNumId w:val="48"/>
  </w:num>
  <w:num w:numId="36" w16cid:durableId="918638526">
    <w:abstractNumId w:val="42"/>
  </w:num>
  <w:num w:numId="37" w16cid:durableId="2049068043">
    <w:abstractNumId w:val="29"/>
  </w:num>
  <w:num w:numId="38" w16cid:durableId="24838549">
    <w:abstractNumId w:val="47"/>
  </w:num>
  <w:num w:numId="39" w16cid:durableId="1629817588">
    <w:abstractNumId w:val="45"/>
  </w:num>
  <w:num w:numId="40" w16cid:durableId="1763840214">
    <w:abstractNumId w:val="40"/>
  </w:num>
  <w:num w:numId="41" w16cid:durableId="481431412">
    <w:abstractNumId w:val="34"/>
  </w:num>
  <w:num w:numId="42" w16cid:durableId="240680034">
    <w:abstractNumId w:val="33"/>
  </w:num>
  <w:num w:numId="43" w16cid:durableId="463929471">
    <w:abstractNumId w:val="36"/>
  </w:num>
  <w:num w:numId="44" w16cid:durableId="620772215">
    <w:abstractNumId w:val="44"/>
  </w:num>
  <w:num w:numId="45" w16cid:durableId="250889919">
    <w:abstractNumId w:val="31"/>
  </w:num>
  <w:num w:numId="46" w16cid:durableId="1338582973">
    <w:abstractNumId w:val="41"/>
  </w:num>
  <w:num w:numId="47" w16cid:durableId="929509991">
    <w:abstractNumId w:val="38"/>
  </w:num>
  <w:num w:numId="48" w16cid:durableId="393966108">
    <w:abstractNumId w:val="49"/>
  </w:num>
  <w:num w:numId="49" w16cid:durableId="1828090136">
    <w:abstractNumId w:val="30"/>
  </w:num>
  <w:num w:numId="50" w16cid:durableId="3574480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79"/>
    <w:rsid w:val="00017E73"/>
    <w:rsid w:val="00140C3D"/>
    <w:rsid w:val="00147EC2"/>
    <w:rsid w:val="001C5232"/>
    <w:rsid w:val="00282D06"/>
    <w:rsid w:val="00293F65"/>
    <w:rsid w:val="002F31AE"/>
    <w:rsid w:val="002F6673"/>
    <w:rsid w:val="003F17D9"/>
    <w:rsid w:val="00474BDC"/>
    <w:rsid w:val="004C2DD8"/>
    <w:rsid w:val="00502A5A"/>
    <w:rsid w:val="0052698B"/>
    <w:rsid w:val="005E12BC"/>
    <w:rsid w:val="006224D9"/>
    <w:rsid w:val="00696CA3"/>
    <w:rsid w:val="00706E60"/>
    <w:rsid w:val="007A3085"/>
    <w:rsid w:val="007A5616"/>
    <w:rsid w:val="007C5E1D"/>
    <w:rsid w:val="008C3637"/>
    <w:rsid w:val="0096110F"/>
    <w:rsid w:val="009D6536"/>
    <w:rsid w:val="00A2009E"/>
    <w:rsid w:val="00AF72D9"/>
    <w:rsid w:val="00B109A7"/>
    <w:rsid w:val="00D11783"/>
    <w:rsid w:val="00D55779"/>
    <w:rsid w:val="00F11E36"/>
    <w:rsid w:val="00F96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6FD5"/>
  <w15:chartTrackingRefBased/>
  <w15:docId w15:val="{9C6DFF10-3F28-4C47-AA2F-3AE8265C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D55779"/>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D55779"/>
    <w:pPr>
      <w:keepNext/>
      <w:tabs>
        <w:tab w:val="num" w:pos="0"/>
      </w:tabs>
      <w:spacing w:before="240" w:after="60"/>
      <w:outlineLvl w:val="0"/>
    </w:pPr>
    <w:rPr>
      <w:rFonts w:ascii="Arial" w:hAnsi="Arial" w:cs="Arial"/>
      <w:b/>
      <w:bCs/>
      <w:kern w:val="2"/>
      <w:sz w:val="32"/>
      <w:szCs w:val="32"/>
      <w:lang w:val="x-none"/>
    </w:rPr>
  </w:style>
  <w:style w:type="paragraph" w:styleId="Nagwek2">
    <w:name w:val="heading 2"/>
    <w:basedOn w:val="Normalny"/>
    <w:next w:val="Normalny"/>
    <w:link w:val="Nagwek2Znak"/>
    <w:qFormat/>
    <w:rsid w:val="00D55779"/>
    <w:pPr>
      <w:keepNext/>
      <w:tabs>
        <w:tab w:val="num" w:pos="0"/>
      </w:tabs>
      <w:spacing w:line="360" w:lineRule="auto"/>
      <w:outlineLvl w:val="1"/>
    </w:pPr>
    <w:rPr>
      <w:b/>
    </w:rPr>
  </w:style>
  <w:style w:type="paragraph" w:styleId="Nagwek3">
    <w:name w:val="heading 3"/>
    <w:basedOn w:val="Normalny"/>
    <w:next w:val="Normalny"/>
    <w:link w:val="Nagwek3Znak"/>
    <w:qFormat/>
    <w:rsid w:val="00D55779"/>
    <w:pPr>
      <w:keepNext/>
      <w:shd w:val="clear" w:color="auto" w:fill="FFFFFF"/>
      <w:tabs>
        <w:tab w:val="num" w:pos="0"/>
      </w:tabs>
      <w:jc w:val="both"/>
      <w:outlineLvl w:val="2"/>
    </w:pPr>
    <w:rPr>
      <w:b/>
      <w:color w:val="000000"/>
    </w:rPr>
  </w:style>
  <w:style w:type="paragraph" w:styleId="Nagwek4">
    <w:name w:val="heading 4"/>
    <w:basedOn w:val="Normalny"/>
    <w:next w:val="Normalny"/>
    <w:link w:val="Nagwek4Znak"/>
    <w:unhideWhenUsed/>
    <w:qFormat/>
    <w:rsid w:val="00140C3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qFormat/>
    <w:rsid w:val="00D55779"/>
    <w:pPr>
      <w:tabs>
        <w:tab w:val="num" w:pos="0"/>
      </w:tabs>
      <w:spacing w:before="240" w:after="60"/>
      <w:outlineLvl w:val="8"/>
    </w:pPr>
    <w:rPr>
      <w:rFonts w:ascii="Arial"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
    <w:name w:val="Nagł W"/>
    <w:basedOn w:val="Nagwek4"/>
    <w:link w:val="NagWZnak"/>
    <w:qFormat/>
    <w:rsid w:val="00140C3D"/>
    <w:pPr>
      <w:keepLines w:val="0"/>
      <w:spacing w:before="0"/>
      <w:jc w:val="both"/>
    </w:pPr>
    <w:rPr>
      <w:rFonts w:ascii="Encode Sans Compressed" w:eastAsiaTheme="minorHAnsi" w:hAnsi="Encode Sans Compressed" w:cstheme="minorBidi"/>
      <w:b/>
      <w:i w:val="0"/>
      <w:iCs w:val="0"/>
      <w:color w:val="auto"/>
    </w:rPr>
  </w:style>
  <w:style w:type="character" w:customStyle="1" w:styleId="NagWZnak">
    <w:name w:val="Nagł W Znak"/>
    <w:basedOn w:val="Nagwek4Znak"/>
    <w:link w:val="NagW"/>
    <w:rsid w:val="00140C3D"/>
    <w:rPr>
      <w:rFonts w:ascii="Encode Sans Compressed" w:eastAsiaTheme="majorEastAsia" w:hAnsi="Encode Sans Compressed" w:cstheme="majorBidi"/>
      <w:b/>
      <w:i w:val="0"/>
      <w:iCs w:val="0"/>
      <w:color w:val="2F5496" w:themeColor="accent1" w:themeShade="BF"/>
      <w:sz w:val="24"/>
      <w:szCs w:val="24"/>
      <w:lang w:eastAsia="zh-CN"/>
    </w:rPr>
  </w:style>
  <w:style w:type="character" w:customStyle="1" w:styleId="Nagwek4Znak">
    <w:name w:val="Nagłówek 4 Znak"/>
    <w:basedOn w:val="Domylnaczcionkaakapitu"/>
    <w:link w:val="Nagwek4"/>
    <w:uiPriority w:val="9"/>
    <w:semiHidden/>
    <w:rsid w:val="00140C3D"/>
    <w:rPr>
      <w:rFonts w:asciiTheme="majorHAnsi" w:eastAsiaTheme="majorEastAsia" w:hAnsiTheme="majorHAnsi" w:cstheme="majorBidi"/>
      <w:i/>
      <w:iCs/>
      <w:color w:val="2F5496" w:themeColor="accent1" w:themeShade="BF"/>
    </w:rPr>
  </w:style>
  <w:style w:type="character" w:customStyle="1" w:styleId="Nagwek1Znak">
    <w:name w:val="Nagłówek 1 Znak"/>
    <w:basedOn w:val="Domylnaczcionkaakapitu"/>
    <w:link w:val="Nagwek1"/>
    <w:rsid w:val="00D55779"/>
    <w:rPr>
      <w:rFonts w:ascii="Arial" w:eastAsia="Times New Roman" w:hAnsi="Arial" w:cs="Arial"/>
      <w:b/>
      <w:bCs/>
      <w:sz w:val="32"/>
      <w:szCs w:val="32"/>
      <w:lang w:val="x-none" w:eastAsia="zh-CN"/>
      <w14:ligatures w14:val="none"/>
    </w:rPr>
  </w:style>
  <w:style w:type="character" w:customStyle="1" w:styleId="Nagwek2Znak">
    <w:name w:val="Nagłówek 2 Znak"/>
    <w:basedOn w:val="Domylnaczcionkaakapitu"/>
    <w:link w:val="Nagwek2"/>
    <w:rsid w:val="00D55779"/>
    <w:rPr>
      <w:rFonts w:ascii="Times New Roman" w:eastAsia="Times New Roman" w:hAnsi="Times New Roman" w:cs="Times New Roman"/>
      <w:b/>
      <w:kern w:val="0"/>
      <w:sz w:val="24"/>
      <w:szCs w:val="24"/>
      <w:lang w:eastAsia="zh-CN"/>
      <w14:ligatures w14:val="none"/>
    </w:rPr>
  </w:style>
  <w:style w:type="character" w:customStyle="1" w:styleId="Nagwek3Znak">
    <w:name w:val="Nagłówek 3 Znak"/>
    <w:basedOn w:val="Domylnaczcionkaakapitu"/>
    <w:link w:val="Nagwek3"/>
    <w:rsid w:val="00D55779"/>
    <w:rPr>
      <w:rFonts w:ascii="Times New Roman" w:eastAsia="Times New Roman" w:hAnsi="Times New Roman" w:cs="Times New Roman"/>
      <w:b/>
      <w:color w:val="000000"/>
      <w:kern w:val="0"/>
      <w:sz w:val="24"/>
      <w:szCs w:val="24"/>
      <w:shd w:val="clear" w:color="auto" w:fill="FFFFFF"/>
      <w:lang w:eastAsia="zh-CN"/>
      <w14:ligatures w14:val="none"/>
    </w:rPr>
  </w:style>
  <w:style w:type="character" w:customStyle="1" w:styleId="Nagwek9Znak">
    <w:name w:val="Nagłówek 9 Znak"/>
    <w:basedOn w:val="Domylnaczcionkaakapitu"/>
    <w:link w:val="Nagwek9"/>
    <w:rsid w:val="00D55779"/>
    <w:rPr>
      <w:rFonts w:ascii="Arial" w:eastAsia="Times New Roman" w:hAnsi="Arial" w:cs="Arial"/>
      <w:kern w:val="0"/>
      <w:lang w:val="x-none" w:eastAsia="zh-CN"/>
      <w14:ligatures w14:val="none"/>
    </w:rPr>
  </w:style>
  <w:style w:type="character" w:customStyle="1" w:styleId="WW8Num1z0">
    <w:name w:val="WW8Num1z0"/>
    <w:rsid w:val="00D55779"/>
    <w:rPr>
      <w:rFonts w:cs="Times New Roman"/>
    </w:rPr>
  </w:style>
  <w:style w:type="character" w:customStyle="1" w:styleId="WW8Num1z1">
    <w:name w:val="WW8Num1z1"/>
    <w:rsid w:val="00D55779"/>
    <w:rPr>
      <w:rFonts w:ascii="Arial Narrow" w:eastAsia="Times New Roman" w:hAnsi="Arial Narrow" w:cs="Times New Roman" w:hint="default"/>
      <w:b w:val="0"/>
      <w:bCs w:val="0"/>
      <w:w w:val="99"/>
      <w:sz w:val="24"/>
      <w:szCs w:val="24"/>
    </w:rPr>
  </w:style>
  <w:style w:type="character" w:customStyle="1" w:styleId="WW8Num1z2">
    <w:name w:val="WW8Num1z2"/>
    <w:rsid w:val="00D55779"/>
    <w:rPr>
      <w:rFonts w:ascii="Arial Narrow" w:eastAsia="Times New Roman" w:hAnsi="Arial Narrow" w:cs="Times New Roman" w:hint="default"/>
      <w:b w:val="0"/>
      <w:bCs w:val="0"/>
    </w:rPr>
  </w:style>
  <w:style w:type="character" w:customStyle="1" w:styleId="WW8Num1z3">
    <w:name w:val="WW8Num1z3"/>
    <w:rsid w:val="00D55779"/>
  </w:style>
  <w:style w:type="character" w:customStyle="1" w:styleId="WW8Num1z4">
    <w:name w:val="WW8Num1z4"/>
    <w:rsid w:val="00D55779"/>
  </w:style>
  <w:style w:type="character" w:customStyle="1" w:styleId="WW8Num1z5">
    <w:name w:val="WW8Num1z5"/>
    <w:rsid w:val="00D55779"/>
  </w:style>
  <w:style w:type="character" w:customStyle="1" w:styleId="WW8Num1z6">
    <w:name w:val="WW8Num1z6"/>
    <w:rsid w:val="00D55779"/>
  </w:style>
  <w:style w:type="character" w:customStyle="1" w:styleId="WW8Num1z7">
    <w:name w:val="WW8Num1z7"/>
    <w:rsid w:val="00D55779"/>
  </w:style>
  <w:style w:type="character" w:customStyle="1" w:styleId="WW8Num1z8">
    <w:name w:val="WW8Num1z8"/>
    <w:rsid w:val="00D55779"/>
  </w:style>
  <w:style w:type="character" w:customStyle="1" w:styleId="WW8Num2z0">
    <w:name w:val="WW8Num2z0"/>
    <w:rsid w:val="00D55779"/>
    <w:rPr>
      <w:rFonts w:cs="Times New Roman"/>
    </w:rPr>
  </w:style>
  <w:style w:type="character" w:customStyle="1" w:styleId="WW8Num2z1">
    <w:name w:val="WW8Num2z1"/>
    <w:rsid w:val="00D55779"/>
    <w:rPr>
      <w:rFonts w:ascii="Cambria" w:hAnsi="Cambria" w:cs="Cambria"/>
      <w:b/>
      <w:bCs/>
      <w:spacing w:val="-1"/>
      <w:w w:val="99"/>
      <w:sz w:val="22"/>
      <w:szCs w:val="22"/>
    </w:rPr>
  </w:style>
  <w:style w:type="character" w:customStyle="1" w:styleId="WW8Num2z2">
    <w:name w:val="WW8Num2z2"/>
    <w:rsid w:val="00D55779"/>
    <w:rPr>
      <w:rFonts w:ascii="Arial Narrow" w:hAnsi="Arial Narrow" w:cs="Times New Roman" w:hint="default"/>
      <w:b w:val="0"/>
      <w:bCs w:val="0"/>
      <w:w w:val="99"/>
      <w:sz w:val="24"/>
      <w:szCs w:val="24"/>
    </w:rPr>
  </w:style>
  <w:style w:type="character" w:customStyle="1" w:styleId="WW8Num2z3">
    <w:name w:val="WW8Num2z3"/>
    <w:rsid w:val="00D55779"/>
  </w:style>
  <w:style w:type="character" w:customStyle="1" w:styleId="WW8Num2z4">
    <w:name w:val="WW8Num2z4"/>
    <w:rsid w:val="00D55779"/>
  </w:style>
  <w:style w:type="character" w:customStyle="1" w:styleId="WW8Num2z5">
    <w:name w:val="WW8Num2z5"/>
    <w:rsid w:val="00D55779"/>
  </w:style>
  <w:style w:type="character" w:customStyle="1" w:styleId="WW8Num2z6">
    <w:name w:val="WW8Num2z6"/>
    <w:rsid w:val="00D55779"/>
  </w:style>
  <w:style w:type="character" w:customStyle="1" w:styleId="WW8Num2z7">
    <w:name w:val="WW8Num2z7"/>
    <w:rsid w:val="00D55779"/>
  </w:style>
  <w:style w:type="character" w:customStyle="1" w:styleId="WW8Num2z8">
    <w:name w:val="WW8Num2z8"/>
    <w:rsid w:val="00D55779"/>
  </w:style>
  <w:style w:type="character" w:customStyle="1" w:styleId="WW8Num3z0">
    <w:name w:val="WW8Num3z0"/>
    <w:rsid w:val="00D55779"/>
    <w:rPr>
      <w:rFonts w:hint="default"/>
    </w:rPr>
  </w:style>
  <w:style w:type="character" w:customStyle="1" w:styleId="WW8Num3z1">
    <w:name w:val="WW8Num3z1"/>
    <w:rsid w:val="00D55779"/>
    <w:rPr>
      <w:rFonts w:ascii="Arial Narrow" w:eastAsia="Times New Roman" w:hAnsi="Arial Narrow" w:cs="Times New Roman" w:hint="default"/>
    </w:rPr>
  </w:style>
  <w:style w:type="character" w:customStyle="1" w:styleId="WW8Num3z3">
    <w:name w:val="WW8Num3z3"/>
    <w:rsid w:val="00D55779"/>
    <w:rPr>
      <w:rFonts w:ascii="Symbol" w:eastAsia="Times New Roman" w:hAnsi="Symbol" w:cs="Symbol" w:hint="default"/>
    </w:rPr>
  </w:style>
  <w:style w:type="character" w:customStyle="1" w:styleId="WW8Num3z4">
    <w:name w:val="WW8Num3z4"/>
    <w:rsid w:val="00D55779"/>
  </w:style>
  <w:style w:type="character" w:customStyle="1" w:styleId="WW8Num3z5">
    <w:name w:val="WW8Num3z5"/>
    <w:rsid w:val="00D55779"/>
  </w:style>
  <w:style w:type="character" w:customStyle="1" w:styleId="WW8Num3z6">
    <w:name w:val="WW8Num3z6"/>
    <w:rsid w:val="00D55779"/>
  </w:style>
  <w:style w:type="character" w:customStyle="1" w:styleId="WW8Num3z7">
    <w:name w:val="WW8Num3z7"/>
    <w:rsid w:val="00D55779"/>
  </w:style>
  <w:style w:type="character" w:customStyle="1" w:styleId="WW8Num3z8">
    <w:name w:val="WW8Num3z8"/>
    <w:rsid w:val="00D55779"/>
  </w:style>
  <w:style w:type="character" w:customStyle="1" w:styleId="WW8Num4z0">
    <w:name w:val="WW8Num4z0"/>
    <w:rsid w:val="00D55779"/>
    <w:rPr>
      <w:rFonts w:hint="default"/>
    </w:rPr>
  </w:style>
  <w:style w:type="character" w:customStyle="1" w:styleId="WW8Num4z1">
    <w:name w:val="WW8Num4z1"/>
    <w:rsid w:val="00D55779"/>
    <w:rPr>
      <w:rFonts w:hint="default"/>
      <w:b w:val="0"/>
      <w:bCs w:val="0"/>
    </w:rPr>
  </w:style>
  <w:style w:type="character" w:customStyle="1" w:styleId="WW8Num4z2">
    <w:name w:val="WW8Num4z2"/>
    <w:rsid w:val="00D55779"/>
  </w:style>
  <w:style w:type="character" w:customStyle="1" w:styleId="WW8Num4z3">
    <w:name w:val="WW8Num4z3"/>
    <w:rsid w:val="00D55779"/>
  </w:style>
  <w:style w:type="character" w:customStyle="1" w:styleId="WW8Num4z4">
    <w:name w:val="WW8Num4z4"/>
    <w:rsid w:val="00D55779"/>
  </w:style>
  <w:style w:type="character" w:customStyle="1" w:styleId="WW8Num4z5">
    <w:name w:val="WW8Num4z5"/>
    <w:rsid w:val="00D55779"/>
  </w:style>
  <w:style w:type="character" w:customStyle="1" w:styleId="WW8Num4z6">
    <w:name w:val="WW8Num4z6"/>
    <w:rsid w:val="00D55779"/>
  </w:style>
  <w:style w:type="character" w:customStyle="1" w:styleId="WW8Num4z7">
    <w:name w:val="WW8Num4z7"/>
    <w:rsid w:val="00D55779"/>
  </w:style>
  <w:style w:type="character" w:customStyle="1" w:styleId="WW8Num4z8">
    <w:name w:val="WW8Num4z8"/>
    <w:rsid w:val="00D55779"/>
  </w:style>
  <w:style w:type="character" w:customStyle="1" w:styleId="WW8Num5z0">
    <w:name w:val="WW8Num5z0"/>
    <w:rsid w:val="00D55779"/>
    <w:rPr>
      <w:rFonts w:hint="default"/>
    </w:rPr>
  </w:style>
  <w:style w:type="character" w:customStyle="1" w:styleId="WW8Num5z1">
    <w:name w:val="WW8Num5z1"/>
    <w:rsid w:val="00D55779"/>
  </w:style>
  <w:style w:type="character" w:customStyle="1" w:styleId="WW8Num5z2">
    <w:name w:val="WW8Num5z2"/>
    <w:rsid w:val="00D55779"/>
  </w:style>
  <w:style w:type="character" w:customStyle="1" w:styleId="WW8Num5z3">
    <w:name w:val="WW8Num5z3"/>
    <w:rsid w:val="00D55779"/>
  </w:style>
  <w:style w:type="character" w:customStyle="1" w:styleId="WW8Num5z4">
    <w:name w:val="WW8Num5z4"/>
    <w:rsid w:val="00D55779"/>
  </w:style>
  <w:style w:type="character" w:customStyle="1" w:styleId="WW8Num5z5">
    <w:name w:val="WW8Num5z5"/>
    <w:rsid w:val="00D55779"/>
  </w:style>
  <w:style w:type="character" w:customStyle="1" w:styleId="WW8Num5z6">
    <w:name w:val="WW8Num5z6"/>
    <w:rsid w:val="00D55779"/>
  </w:style>
  <w:style w:type="character" w:customStyle="1" w:styleId="WW8Num5z7">
    <w:name w:val="WW8Num5z7"/>
    <w:rsid w:val="00D55779"/>
  </w:style>
  <w:style w:type="character" w:customStyle="1" w:styleId="WW8Num5z8">
    <w:name w:val="WW8Num5z8"/>
    <w:rsid w:val="00D55779"/>
  </w:style>
  <w:style w:type="character" w:customStyle="1" w:styleId="WW8Num6z0">
    <w:name w:val="WW8Num6z0"/>
    <w:rsid w:val="00D55779"/>
    <w:rPr>
      <w:rFonts w:ascii="Symbol" w:hAnsi="Symbol" w:cs="Symbol" w:hint="default"/>
      <w:color w:val="auto"/>
    </w:rPr>
  </w:style>
  <w:style w:type="character" w:customStyle="1" w:styleId="WW8Num6z1">
    <w:name w:val="WW8Num6z1"/>
    <w:rsid w:val="00D55779"/>
  </w:style>
  <w:style w:type="character" w:customStyle="1" w:styleId="WW8Num6z2">
    <w:name w:val="WW8Num6z2"/>
    <w:rsid w:val="00D55779"/>
  </w:style>
  <w:style w:type="character" w:customStyle="1" w:styleId="WW8Num6z3">
    <w:name w:val="WW8Num6z3"/>
    <w:rsid w:val="00D55779"/>
  </w:style>
  <w:style w:type="character" w:customStyle="1" w:styleId="WW8Num6z4">
    <w:name w:val="WW8Num6z4"/>
    <w:rsid w:val="00D55779"/>
  </w:style>
  <w:style w:type="character" w:customStyle="1" w:styleId="WW8Num6z5">
    <w:name w:val="WW8Num6z5"/>
    <w:rsid w:val="00D55779"/>
  </w:style>
  <w:style w:type="character" w:customStyle="1" w:styleId="WW8Num6z6">
    <w:name w:val="WW8Num6z6"/>
    <w:rsid w:val="00D55779"/>
  </w:style>
  <w:style w:type="character" w:customStyle="1" w:styleId="WW8Num6z7">
    <w:name w:val="WW8Num6z7"/>
    <w:rsid w:val="00D55779"/>
  </w:style>
  <w:style w:type="character" w:customStyle="1" w:styleId="WW8Num6z8">
    <w:name w:val="WW8Num6z8"/>
    <w:rsid w:val="00D55779"/>
  </w:style>
  <w:style w:type="character" w:customStyle="1" w:styleId="WW8Num7z0">
    <w:name w:val="WW8Num7z0"/>
    <w:rsid w:val="00D55779"/>
    <w:rPr>
      <w:rFonts w:cs="Times New Roman"/>
      <w:i w:val="0"/>
      <w:strike w:val="0"/>
      <w:dstrike w:val="0"/>
      <w:color w:val="auto"/>
    </w:rPr>
  </w:style>
  <w:style w:type="character" w:customStyle="1" w:styleId="WW8Num7z1">
    <w:name w:val="WW8Num7z1"/>
    <w:rsid w:val="00D55779"/>
    <w:rPr>
      <w:rFonts w:ascii="Symbol" w:hAnsi="Symbol" w:cs="Symbol" w:hint="default"/>
      <w:b w:val="0"/>
      <w:bCs w:val="0"/>
    </w:rPr>
  </w:style>
  <w:style w:type="character" w:customStyle="1" w:styleId="WW8Num7z2">
    <w:name w:val="WW8Num7z2"/>
    <w:rsid w:val="00D55779"/>
    <w:rPr>
      <w:rFonts w:ascii="Arial Narrow" w:eastAsia="Times New Roman" w:hAnsi="Arial Narrow" w:cs="Times New Roman" w:hint="default"/>
    </w:rPr>
  </w:style>
  <w:style w:type="character" w:customStyle="1" w:styleId="WW8Num7z3">
    <w:name w:val="WW8Num7z3"/>
    <w:rsid w:val="00D55779"/>
    <w:rPr>
      <w:rFonts w:cs="Times New Roman"/>
      <w:b w:val="0"/>
      <w:bCs w:val="0"/>
    </w:rPr>
  </w:style>
  <w:style w:type="character" w:customStyle="1" w:styleId="WW8Num7z4">
    <w:name w:val="WW8Num7z4"/>
    <w:rsid w:val="00D55779"/>
    <w:rPr>
      <w:rFonts w:hint="default"/>
      <w:b w:val="0"/>
      <w:bCs w:val="0"/>
    </w:rPr>
  </w:style>
  <w:style w:type="character" w:customStyle="1" w:styleId="WW8Num7z5">
    <w:name w:val="WW8Num7z5"/>
    <w:rsid w:val="00D55779"/>
    <w:rPr>
      <w:rFonts w:cs="Times New Roman"/>
    </w:rPr>
  </w:style>
  <w:style w:type="character" w:customStyle="1" w:styleId="WW8Num8z0">
    <w:name w:val="WW8Num8z0"/>
    <w:rsid w:val="00D55779"/>
    <w:rPr>
      <w:rFonts w:hint="default"/>
    </w:rPr>
  </w:style>
  <w:style w:type="character" w:customStyle="1" w:styleId="WW8Num8z1">
    <w:name w:val="WW8Num8z1"/>
    <w:rsid w:val="00D55779"/>
  </w:style>
  <w:style w:type="character" w:customStyle="1" w:styleId="WW8Num8z2">
    <w:name w:val="WW8Num8z2"/>
    <w:rsid w:val="00D55779"/>
  </w:style>
  <w:style w:type="character" w:customStyle="1" w:styleId="WW8Num8z3">
    <w:name w:val="WW8Num8z3"/>
    <w:rsid w:val="00D55779"/>
  </w:style>
  <w:style w:type="character" w:customStyle="1" w:styleId="WW8Num8z4">
    <w:name w:val="WW8Num8z4"/>
    <w:rsid w:val="00D55779"/>
  </w:style>
  <w:style w:type="character" w:customStyle="1" w:styleId="WW8Num8z5">
    <w:name w:val="WW8Num8z5"/>
    <w:rsid w:val="00D55779"/>
  </w:style>
  <w:style w:type="character" w:customStyle="1" w:styleId="WW8Num8z6">
    <w:name w:val="WW8Num8z6"/>
    <w:rsid w:val="00D55779"/>
  </w:style>
  <w:style w:type="character" w:customStyle="1" w:styleId="WW8Num8z7">
    <w:name w:val="WW8Num8z7"/>
    <w:rsid w:val="00D55779"/>
  </w:style>
  <w:style w:type="character" w:customStyle="1" w:styleId="WW8Num8z8">
    <w:name w:val="WW8Num8z8"/>
    <w:rsid w:val="00D55779"/>
  </w:style>
  <w:style w:type="character" w:customStyle="1" w:styleId="WW8Num9z0">
    <w:name w:val="WW8Num9z0"/>
    <w:rsid w:val="00D55779"/>
    <w:rPr>
      <w:rFonts w:cs="Times New Roman"/>
      <w:i w:val="0"/>
      <w:strike w:val="0"/>
      <w:dstrike w:val="0"/>
      <w:color w:val="auto"/>
    </w:rPr>
  </w:style>
  <w:style w:type="character" w:customStyle="1" w:styleId="WW8Num9z1">
    <w:name w:val="WW8Num9z1"/>
    <w:rsid w:val="00D55779"/>
    <w:rPr>
      <w:rFonts w:ascii="Arial Narrow" w:eastAsia="Times New Roman" w:hAnsi="Arial Narrow" w:cs="Times New Roman" w:hint="default"/>
      <w:b w:val="0"/>
      <w:bCs w:val="0"/>
      <w:szCs w:val="24"/>
    </w:rPr>
  </w:style>
  <w:style w:type="character" w:customStyle="1" w:styleId="WW8Num9z2">
    <w:name w:val="WW8Num9z2"/>
    <w:rsid w:val="00D55779"/>
    <w:rPr>
      <w:rFonts w:ascii="Arial Narrow" w:eastAsia="Times New Roman" w:hAnsi="Arial Narrow" w:cs="Times New Roman" w:hint="default"/>
    </w:rPr>
  </w:style>
  <w:style w:type="character" w:customStyle="1" w:styleId="WW8Num9z3">
    <w:name w:val="WW8Num9z3"/>
    <w:rsid w:val="00D55779"/>
    <w:rPr>
      <w:rFonts w:cs="Times New Roman"/>
      <w:b w:val="0"/>
      <w:bCs w:val="0"/>
      <w:spacing w:val="-1"/>
    </w:rPr>
  </w:style>
  <w:style w:type="character" w:customStyle="1" w:styleId="WW8Num9z4">
    <w:name w:val="WW8Num9z4"/>
    <w:rsid w:val="00D55779"/>
    <w:rPr>
      <w:rFonts w:hint="default"/>
      <w:b w:val="0"/>
      <w:bCs w:val="0"/>
      <w:spacing w:val="-1"/>
    </w:rPr>
  </w:style>
  <w:style w:type="character" w:customStyle="1" w:styleId="WW8Num9z5">
    <w:name w:val="WW8Num9z5"/>
    <w:rsid w:val="00D55779"/>
    <w:rPr>
      <w:rFonts w:cs="Times New Roman"/>
    </w:rPr>
  </w:style>
  <w:style w:type="character" w:customStyle="1" w:styleId="WW8Num10z0">
    <w:name w:val="WW8Num10z0"/>
    <w:rsid w:val="00D55779"/>
    <w:rPr>
      <w:rFonts w:hint="default"/>
      <w:b w:val="0"/>
    </w:rPr>
  </w:style>
  <w:style w:type="character" w:customStyle="1" w:styleId="WW8Num10z2">
    <w:name w:val="WW8Num10z2"/>
    <w:rsid w:val="00D55779"/>
  </w:style>
  <w:style w:type="character" w:customStyle="1" w:styleId="WW8Num10z3">
    <w:name w:val="WW8Num10z3"/>
    <w:rsid w:val="00D55779"/>
  </w:style>
  <w:style w:type="character" w:customStyle="1" w:styleId="WW8Num10z4">
    <w:name w:val="WW8Num10z4"/>
    <w:rsid w:val="00D55779"/>
  </w:style>
  <w:style w:type="character" w:customStyle="1" w:styleId="WW8Num10z5">
    <w:name w:val="WW8Num10z5"/>
    <w:rsid w:val="00D55779"/>
  </w:style>
  <w:style w:type="character" w:customStyle="1" w:styleId="WW8Num10z6">
    <w:name w:val="WW8Num10z6"/>
    <w:rsid w:val="00D55779"/>
  </w:style>
  <w:style w:type="character" w:customStyle="1" w:styleId="WW8Num10z7">
    <w:name w:val="WW8Num10z7"/>
    <w:rsid w:val="00D55779"/>
  </w:style>
  <w:style w:type="character" w:customStyle="1" w:styleId="WW8Num10z8">
    <w:name w:val="WW8Num10z8"/>
    <w:rsid w:val="00D55779"/>
  </w:style>
  <w:style w:type="character" w:customStyle="1" w:styleId="WW8Num11z0">
    <w:name w:val="WW8Num11z0"/>
    <w:rsid w:val="00D55779"/>
    <w:rPr>
      <w:rFonts w:hint="default"/>
      <w:b/>
      <w:bCs/>
      <w:lang w:val="pl-PL"/>
    </w:rPr>
  </w:style>
  <w:style w:type="character" w:customStyle="1" w:styleId="WW8Num11z1">
    <w:name w:val="WW8Num11z1"/>
    <w:rsid w:val="00D55779"/>
  </w:style>
  <w:style w:type="character" w:customStyle="1" w:styleId="WW8Num11z2">
    <w:name w:val="WW8Num11z2"/>
    <w:rsid w:val="00D55779"/>
  </w:style>
  <w:style w:type="character" w:customStyle="1" w:styleId="WW8Num11z3">
    <w:name w:val="WW8Num11z3"/>
    <w:rsid w:val="00D55779"/>
  </w:style>
  <w:style w:type="character" w:customStyle="1" w:styleId="WW8Num11z4">
    <w:name w:val="WW8Num11z4"/>
    <w:rsid w:val="00D55779"/>
  </w:style>
  <w:style w:type="character" w:customStyle="1" w:styleId="WW8Num11z5">
    <w:name w:val="WW8Num11z5"/>
    <w:rsid w:val="00D55779"/>
  </w:style>
  <w:style w:type="character" w:customStyle="1" w:styleId="WW8Num11z6">
    <w:name w:val="WW8Num11z6"/>
    <w:rsid w:val="00D55779"/>
  </w:style>
  <w:style w:type="character" w:customStyle="1" w:styleId="WW8Num11z7">
    <w:name w:val="WW8Num11z7"/>
    <w:rsid w:val="00D55779"/>
  </w:style>
  <w:style w:type="character" w:customStyle="1" w:styleId="WW8Num11z8">
    <w:name w:val="WW8Num11z8"/>
    <w:rsid w:val="00D55779"/>
  </w:style>
  <w:style w:type="character" w:customStyle="1" w:styleId="WW8Num12z0">
    <w:name w:val="WW8Num12z0"/>
    <w:rsid w:val="00D55779"/>
    <w:rPr>
      <w:rFonts w:ascii="Times New Roman" w:hAnsi="Times New Roman" w:cs="Times New Roman" w:hint="default"/>
      <w:sz w:val="24"/>
      <w:szCs w:val="24"/>
    </w:rPr>
  </w:style>
  <w:style w:type="character" w:customStyle="1" w:styleId="WW8Num12z1">
    <w:name w:val="WW8Num12z1"/>
    <w:rsid w:val="00D55779"/>
    <w:rPr>
      <w:rFonts w:ascii="Wingdings" w:hAnsi="Wingdings" w:cs="Wingdings" w:hint="default"/>
    </w:rPr>
  </w:style>
  <w:style w:type="character" w:customStyle="1" w:styleId="WW8Num12z4">
    <w:name w:val="WW8Num12z4"/>
    <w:rsid w:val="00D55779"/>
    <w:rPr>
      <w:rFonts w:ascii="Times New Roman" w:eastAsia="Times New Roman" w:hAnsi="Times New Roman" w:cs="Times New Roman"/>
      <w:i w:val="0"/>
      <w:color w:val="auto"/>
    </w:rPr>
  </w:style>
  <w:style w:type="character" w:customStyle="1" w:styleId="WW8Num12z5">
    <w:name w:val="WW8Num12z5"/>
    <w:rsid w:val="00D55779"/>
  </w:style>
  <w:style w:type="character" w:customStyle="1" w:styleId="WW8Num12z6">
    <w:name w:val="WW8Num12z6"/>
    <w:rsid w:val="00D55779"/>
  </w:style>
  <w:style w:type="character" w:customStyle="1" w:styleId="WW8Num12z7">
    <w:name w:val="WW8Num12z7"/>
    <w:rsid w:val="00D55779"/>
  </w:style>
  <w:style w:type="character" w:customStyle="1" w:styleId="WW8Num12z8">
    <w:name w:val="WW8Num12z8"/>
    <w:rsid w:val="00D55779"/>
  </w:style>
  <w:style w:type="character" w:customStyle="1" w:styleId="WW8Num13z0">
    <w:name w:val="WW8Num13z0"/>
    <w:rsid w:val="00D55779"/>
  </w:style>
  <w:style w:type="character" w:customStyle="1" w:styleId="WW8Num13z1">
    <w:name w:val="WW8Num13z1"/>
    <w:rsid w:val="00D55779"/>
    <w:rPr>
      <w:rFonts w:hint="default"/>
    </w:rPr>
  </w:style>
  <w:style w:type="character" w:customStyle="1" w:styleId="WW8Num13z2">
    <w:name w:val="WW8Num13z2"/>
    <w:rsid w:val="00D55779"/>
  </w:style>
  <w:style w:type="character" w:customStyle="1" w:styleId="WW8Num13z3">
    <w:name w:val="WW8Num13z3"/>
    <w:rsid w:val="00D55779"/>
  </w:style>
  <w:style w:type="character" w:customStyle="1" w:styleId="WW8Num13z4">
    <w:name w:val="WW8Num13z4"/>
    <w:rsid w:val="00D55779"/>
  </w:style>
  <w:style w:type="character" w:customStyle="1" w:styleId="WW8Num13z5">
    <w:name w:val="WW8Num13z5"/>
    <w:rsid w:val="00D55779"/>
  </w:style>
  <w:style w:type="character" w:customStyle="1" w:styleId="WW8Num13z6">
    <w:name w:val="WW8Num13z6"/>
    <w:rsid w:val="00D55779"/>
  </w:style>
  <w:style w:type="character" w:customStyle="1" w:styleId="WW8Num13z7">
    <w:name w:val="WW8Num13z7"/>
    <w:rsid w:val="00D55779"/>
  </w:style>
  <w:style w:type="character" w:customStyle="1" w:styleId="WW8Num13z8">
    <w:name w:val="WW8Num13z8"/>
    <w:rsid w:val="00D55779"/>
  </w:style>
  <w:style w:type="character" w:customStyle="1" w:styleId="WW8Num14z0">
    <w:name w:val="WW8Num14z0"/>
    <w:rsid w:val="00D55779"/>
    <w:rPr>
      <w:u w:val="none"/>
    </w:rPr>
  </w:style>
  <w:style w:type="character" w:customStyle="1" w:styleId="WW8Num15z0">
    <w:name w:val="WW8Num15z0"/>
    <w:rsid w:val="00D55779"/>
    <w:rPr>
      <w:rFonts w:hint="default"/>
      <w:b w:val="0"/>
      <w:bCs/>
    </w:rPr>
  </w:style>
  <w:style w:type="character" w:customStyle="1" w:styleId="WW8Num15z1">
    <w:name w:val="WW8Num15z1"/>
    <w:rsid w:val="00D55779"/>
  </w:style>
  <w:style w:type="character" w:customStyle="1" w:styleId="WW8Num15z2">
    <w:name w:val="WW8Num15z2"/>
    <w:rsid w:val="00D55779"/>
    <w:rPr>
      <w:rFonts w:hint="default"/>
    </w:rPr>
  </w:style>
  <w:style w:type="character" w:customStyle="1" w:styleId="WW8Num15z3">
    <w:name w:val="WW8Num15z3"/>
    <w:rsid w:val="00D55779"/>
    <w:rPr>
      <w:rFonts w:hint="default"/>
      <w:b w:val="0"/>
      <w:bCs w:val="0"/>
    </w:rPr>
  </w:style>
  <w:style w:type="character" w:customStyle="1" w:styleId="WW8Num15z4">
    <w:name w:val="WW8Num15z4"/>
    <w:rsid w:val="00D55779"/>
  </w:style>
  <w:style w:type="character" w:customStyle="1" w:styleId="WW8Num15z5">
    <w:name w:val="WW8Num15z5"/>
    <w:rsid w:val="00D55779"/>
  </w:style>
  <w:style w:type="character" w:customStyle="1" w:styleId="WW8Num15z6">
    <w:name w:val="WW8Num15z6"/>
    <w:rsid w:val="00D55779"/>
  </w:style>
  <w:style w:type="character" w:customStyle="1" w:styleId="WW8Num15z7">
    <w:name w:val="WW8Num15z7"/>
    <w:rsid w:val="00D55779"/>
  </w:style>
  <w:style w:type="character" w:customStyle="1" w:styleId="WW8Num15z8">
    <w:name w:val="WW8Num15z8"/>
    <w:rsid w:val="00D55779"/>
  </w:style>
  <w:style w:type="character" w:customStyle="1" w:styleId="WW8Num16z0">
    <w:name w:val="WW8Num16z0"/>
    <w:rsid w:val="00D55779"/>
    <w:rPr>
      <w:rFonts w:ascii="Arial Narrow" w:eastAsia="Times New Roman" w:hAnsi="Arial Narrow" w:cs="Times New Roman"/>
      <w:szCs w:val="24"/>
    </w:rPr>
  </w:style>
  <w:style w:type="character" w:customStyle="1" w:styleId="WW8Num16z1">
    <w:name w:val="WW8Num16z1"/>
    <w:rsid w:val="00D55779"/>
  </w:style>
  <w:style w:type="character" w:customStyle="1" w:styleId="WW8Num16z2">
    <w:name w:val="WW8Num16z2"/>
    <w:rsid w:val="00D55779"/>
  </w:style>
  <w:style w:type="character" w:customStyle="1" w:styleId="WW8Num16z3">
    <w:name w:val="WW8Num16z3"/>
    <w:rsid w:val="00D55779"/>
  </w:style>
  <w:style w:type="character" w:customStyle="1" w:styleId="WW8Num16z4">
    <w:name w:val="WW8Num16z4"/>
    <w:rsid w:val="00D55779"/>
  </w:style>
  <w:style w:type="character" w:customStyle="1" w:styleId="WW8Num16z5">
    <w:name w:val="WW8Num16z5"/>
    <w:rsid w:val="00D55779"/>
  </w:style>
  <w:style w:type="character" w:customStyle="1" w:styleId="WW8Num16z6">
    <w:name w:val="WW8Num16z6"/>
    <w:rsid w:val="00D55779"/>
  </w:style>
  <w:style w:type="character" w:customStyle="1" w:styleId="WW8Num16z7">
    <w:name w:val="WW8Num16z7"/>
    <w:rsid w:val="00D55779"/>
  </w:style>
  <w:style w:type="character" w:customStyle="1" w:styleId="WW8Num16z8">
    <w:name w:val="WW8Num16z8"/>
    <w:rsid w:val="00D55779"/>
  </w:style>
  <w:style w:type="character" w:customStyle="1" w:styleId="WW8Num17z0">
    <w:name w:val="WW8Num17z0"/>
    <w:rsid w:val="00D55779"/>
    <w:rPr>
      <w:rFonts w:hint="default"/>
      <w:b w:val="0"/>
      <w:bCs w:val="0"/>
    </w:rPr>
  </w:style>
  <w:style w:type="character" w:customStyle="1" w:styleId="WW8Num17z1">
    <w:name w:val="WW8Num17z1"/>
    <w:rsid w:val="00D55779"/>
  </w:style>
  <w:style w:type="character" w:customStyle="1" w:styleId="WW8Num17z2">
    <w:name w:val="WW8Num17z2"/>
    <w:rsid w:val="00D55779"/>
  </w:style>
  <w:style w:type="character" w:customStyle="1" w:styleId="WW8Num17z3">
    <w:name w:val="WW8Num17z3"/>
    <w:rsid w:val="00D55779"/>
  </w:style>
  <w:style w:type="character" w:customStyle="1" w:styleId="WW8Num17z4">
    <w:name w:val="WW8Num17z4"/>
    <w:rsid w:val="00D55779"/>
  </w:style>
  <w:style w:type="character" w:customStyle="1" w:styleId="WW8Num17z5">
    <w:name w:val="WW8Num17z5"/>
    <w:rsid w:val="00D55779"/>
  </w:style>
  <w:style w:type="character" w:customStyle="1" w:styleId="WW8Num17z6">
    <w:name w:val="WW8Num17z6"/>
    <w:rsid w:val="00D55779"/>
  </w:style>
  <w:style w:type="character" w:customStyle="1" w:styleId="WW8Num17z7">
    <w:name w:val="WW8Num17z7"/>
    <w:rsid w:val="00D55779"/>
  </w:style>
  <w:style w:type="character" w:customStyle="1" w:styleId="WW8Num17z8">
    <w:name w:val="WW8Num17z8"/>
    <w:rsid w:val="00D55779"/>
  </w:style>
  <w:style w:type="character" w:customStyle="1" w:styleId="WW8Num18z0">
    <w:name w:val="WW8Num18z0"/>
    <w:rsid w:val="00D55779"/>
    <w:rPr>
      <w:rFonts w:eastAsia="Calibri" w:hint="default"/>
      <w:szCs w:val="24"/>
      <w:lang w:eastAsia="zh-CN"/>
    </w:rPr>
  </w:style>
  <w:style w:type="character" w:customStyle="1" w:styleId="WW8Num18z2">
    <w:name w:val="WW8Num18z2"/>
    <w:rsid w:val="00D55779"/>
  </w:style>
  <w:style w:type="character" w:customStyle="1" w:styleId="WW8Num18z3">
    <w:name w:val="WW8Num18z3"/>
    <w:rsid w:val="00D55779"/>
  </w:style>
  <w:style w:type="character" w:customStyle="1" w:styleId="WW8Num18z4">
    <w:name w:val="WW8Num18z4"/>
    <w:rsid w:val="00D55779"/>
  </w:style>
  <w:style w:type="character" w:customStyle="1" w:styleId="WW8Num18z5">
    <w:name w:val="WW8Num18z5"/>
    <w:rsid w:val="00D55779"/>
  </w:style>
  <w:style w:type="character" w:customStyle="1" w:styleId="WW8Num18z6">
    <w:name w:val="WW8Num18z6"/>
    <w:rsid w:val="00D55779"/>
  </w:style>
  <w:style w:type="character" w:customStyle="1" w:styleId="WW8Num18z7">
    <w:name w:val="WW8Num18z7"/>
    <w:rsid w:val="00D55779"/>
  </w:style>
  <w:style w:type="character" w:customStyle="1" w:styleId="WW8Num18z8">
    <w:name w:val="WW8Num18z8"/>
    <w:rsid w:val="00D55779"/>
  </w:style>
  <w:style w:type="character" w:customStyle="1" w:styleId="WW8Num19z0">
    <w:name w:val="WW8Num19z0"/>
    <w:rsid w:val="00D55779"/>
    <w:rPr>
      <w:rFonts w:hint="default"/>
      <w:b/>
      <w:strike w:val="0"/>
      <w:dstrike w:val="0"/>
    </w:rPr>
  </w:style>
  <w:style w:type="character" w:customStyle="1" w:styleId="WW8Num19z1">
    <w:name w:val="WW8Num19z1"/>
    <w:rsid w:val="00D55779"/>
    <w:rPr>
      <w:rFonts w:hint="default"/>
      <w:b w:val="0"/>
      <w:bCs/>
    </w:rPr>
  </w:style>
  <w:style w:type="character" w:customStyle="1" w:styleId="WW8Num19z2">
    <w:name w:val="WW8Num19z2"/>
    <w:rsid w:val="00D55779"/>
    <w:rPr>
      <w:rFonts w:hint="default"/>
    </w:rPr>
  </w:style>
  <w:style w:type="character" w:customStyle="1" w:styleId="WW8Num20z0">
    <w:name w:val="WW8Num20z0"/>
    <w:rsid w:val="00D55779"/>
    <w:rPr>
      <w:rFonts w:hint="default"/>
      <w:color w:val="auto"/>
    </w:rPr>
  </w:style>
  <w:style w:type="character" w:customStyle="1" w:styleId="WW8Num20z1">
    <w:name w:val="WW8Num20z1"/>
    <w:rsid w:val="00D55779"/>
  </w:style>
  <w:style w:type="character" w:customStyle="1" w:styleId="WW8Num20z2">
    <w:name w:val="WW8Num20z2"/>
    <w:rsid w:val="00D55779"/>
  </w:style>
  <w:style w:type="character" w:customStyle="1" w:styleId="WW8Num20z3">
    <w:name w:val="WW8Num20z3"/>
    <w:rsid w:val="00D55779"/>
  </w:style>
  <w:style w:type="character" w:customStyle="1" w:styleId="WW8Num20z4">
    <w:name w:val="WW8Num20z4"/>
    <w:rsid w:val="00D55779"/>
  </w:style>
  <w:style w:type="character" w:customStyle="1" w:styleId="WW8Num20z5">
    <w:name w:val="WW8Num20z5"/>
    <w:rsid w:val="00D55779"/>
  </w:style>
  <w:style w:type="character" w:customStyle="1" w:styleId="WW8Num20z6">
    <w:name w:val="WW8Num20z6"/>
    <w:rsid w:val="00D55779"/>
  </w:style>
  <w:style w:type="character" w:customStyle="1" w:styleId="WW8Num20z7">
    <w:name w:val="WW8Num20z7"/>
    <w:rsid w:val="00D55779"/>
  </w:style>
  <w:style w:type="character" w:customStyle="1" w:styleId="WW8Num20z8">
    <w:name w:val="WW8Num20z8"/>
    <w:rsid w:val="00D55779"/>
  </w:style>
  <w:style w:type="character" w:customStyle="1" w:styleId="WW8Num21z0">
    <w:name w:val="WW8Num21z0"/>
    <w:rsid w:val="00D55779"/>
    <w:rPr>
      <w:rFonts w:hint="default"/>
    </w:rPr>
  </w:style>
  <w:style w:type="character" w:customStyle="1" w:styleId="WW8Num21z2">
    <w:name w:val="WW8Num21z2"/>
    <w:rsid w:val="00D55779"/>
  </w:style>
  <w:style w:type="character" w:customStyle="1" w:styleId="WW8Num21z3">
    <w:name w:val="WW8Num21z3"/>
    <w:rsid w:val="00D55779"/>
  </w:style>
  <w:style w:type="character" w:customStyle="1" w:styleId="WW8Num21z4">
    <w:name w:val="WW8Num21z4"/>
    <w:rsid w:val="00D55779"/>
  </w:style>
  <w:style w:type="character" w:customStyle="1" w:styleId="WW8Num21z5">
    <w:name w:val="WW8Num21z5"/>
    <w:rsid w:val="00D55779"/>
  </w:style>
  <w:style w:type="character" w:customStyle="1" w:styleId="WW8Num21z6">
    <w:name w:val="WW8Num21z6"/>
    <w:rsid w:val="00D55779"/>
  </w:style>
  <w:style w:type="character" w:customStyle="1" w:styleId="WW8Num21z7">
    <w:name w:val="WW8Num21z7"/>
    <w:rsid w:val="00D55779"/>
  </w:style>
  <w:style w:type="character" w:customStyle="1" w:styleId="WW8Num21z8">
    <w:name w:val="WW8Num21z8"/>
    <w:rsid w:val="00D55779"/>
  </w:style>
  <w:style w:type="character" w:customStyle="1" w:styleId="WW8Num22z0">
    <w:name w:val="WW8Num22z0"/>
    <w:rsid w:val="00D55779"/>
    <w:rPr>
      <w:b w:val="0"/>
      <w:i w:val="0"/>
    </w:rPr>
  </w:style>
  <w:style w:type="character" w:customStyle="1" w:styleId="WW8Num22z1">
    <w:name w:val="WW8Num22z1"/>
    <w:rsid w:val="00D55779"/>
  </w:style>
  <w:style w:type="character" w:customStyle="1" w:styleId="WW8Num22z2">
    <w:name w:val="WW8Num22z2"/>
    <w:rsid w:val="00D55779"/>
  </w:style>
  <w:style w:type="character" w:customStyle="1" w:styleId="WW8Num22z3">
    <w:name w:val="WW8Num22z3"/>
    <w:rsid w:val="00D55779"/>
  </w:style>
  <w:style w:type="character" w:customStyle="1" w:styleId="WW8Num22z4">
    <w:name w:val="WW8Num22z4"/>
    <w:rsid w:val="00D55779"/>
  </w:style>
  <w:style w:type="character" w:customStyle="1" w:styleId="WW8Num22z5">
    <w:name w:val="WW8Num22z5"/>
    <w:rsid w:val="00D55779"/>
  </w:style>
  <w:style w:type="character" w:customStyle="1" w:styleId="WW8Num22z6">
    <w:name w:val="WW8Num22z6"/>
    <w:rsid w:val="00D55779"/>
  </w:style>
  <w:style w:type="character" w:customStyle="1" w:styleId="WW8Num22z7">
    <w:name w:val="WW8Num22z7"/>
    <w:rsid w:val="00D55779"/>
  </w:style>
  <w:style w:type="character" w:customStyle="1" w:styleId="WW8Num22z8">
    <w:name w:val="WW8Num22z8"/>
    <w:rsid w:val="00D55779"/>
  </w:style>
  <w:style w:type="character" w:customStyle="1" w:styleId="WW8Num23z0">
    <w:name w:val="WW8Num23z0"/>
    <w:rsid w:val="00D55779"/>
    <w:rPr>
      <w:rFonts w:hint="default"/>
    </w:rPr>
  </w:style>
  <w:style w:type="character" w:customStyle="1" w:styleId="WW8Num23z2">
    <w:name w:val="WW8Num23z2"/>
    <w:rsid w:val="00D55779"/>
  </w:style>
  <w:style w:type="character" w:customStyle="1" w:styleId="WW8Num23z3">
    <w:name w:val="WW8Num23z3"/>
    <w:rsid w:val="00D55779"/>
  </w:style>
  <w:style w:type="character" w:customStyle="1" w:styleId="WW8Num23z4">
    <w:name w:val="WW8Num23z4"/>
    <w:rsid w:val="00D55779"/>
  </w:style>
  <w:style w:type="character" w:customStyle="1" w:styleId="WW8Num23z5">
    <w:name w:val="WW8Num23z5"/>
    <w:rsid w:val="00D55779"/>
  </w:style>
  <w:style w:type="character" w:customStyle="1" w:styleId="WW8Num23z6">
    <w:name w:val="WW8Num23z6"/>
    <w:rsid w:val="00D55779"/>
  </w:style>
  <w:style w:type="character" w:customStyle="1" w:styleId="WW8Num23z7">
    <w:name w:val="WW8Num23z7"/>
    <w:rsid w:val="00D55779"/>
  </w:style>
  <w:style w:type="character" w:customStyle="1" w:styleId="WW8Num23z8">
    <w:name w:val="WW8Num23z8"/>
    <w:rsid w:val="00D55779"/>
  </w:style>
  <w:style w:type="character" w:customStyle="1" w:styleId="WW8Num24z0">
    <w:name w:val="WW8Num24z0"/>
    <w:rsid w:val="00D55779"/>
  </w:style>
  <w:style w:type="character" w:customStyle="1" w:styleId="WW8Num24z1">
    <w:name w:val="WW8Num24z1"/>
    <w:rsid w:val="00D55779"/>
    <w:rPr>
      <w:rFonts w:hint="default"/>
      <w:b/>
    </w:rPr>
  </w:style>
  <w:style w:type="character" w:customStyle="1" w:styleId="WW8Num24z2">
    <w:name w:val="WW8Num24z2"/>
    <w:rsid w:val="00D55779"/>
    <w:rPr>
      <w:rFonts w:hint="default"/>
    </w:rPr>
  </w:style>
  <w:style w:type="character" w:customStyle="1" w:styleId="WW8Num24z3">
    <w:name w:val="WW8Num24z3"/>
    <w:rsid w:val="00D55779"/>
  </w:style>
  <w:style w:type="character" w:customStyle="1" w:styleId="WW8Num24z4">
    <w:name w:val="WW8Num24z4"/>
    <w:rsid w:val="00D55779"/>
  </w:style>
  <w:style w:type="character" w:customStyle="1" w:styleId="WW8Num24z5">
    <w:name w:val="WW8Num24z5"/>
    <w:rsid w:val="00D55779"/>
  </w:style>
  <w:style w:type="character" w:customStyle="1" w:styleId="WW8Num24z6">
    <w:name w:val="WW8Num24z6"/>
    <w:rsid w:val="00D55779"/>
  </w:style>
  <w:style w:type="character" w:customStyle="1" w:styleId="WW8Num24z7">
    <w:name w:val="WW8Num24z7"/>
    <w:rsid w:val="00D55779"/>
  </w:style>
  <w:style w:type="character" w:customStyle="1" w:styleId="WW8Num24z8">
    <w:name w:val="WW8Num24z8"/>
    <w:rsid w:val="00D55779"/>
  </w:style>
  <w:style w:type="character" w:customStyle="1" w:styleId="WW8Num25z0">
    <w:name w:val="WW8Num25z0"/>
    <w:rsid w:val="00D55779"/>
    <w:rPr>
      <w:rFonts w:ascii="Symbol" w:hAnsi="Symbol" w:cs="Symbol" w:hint="default"/>
      <w:szCs w:val="24"/>
      <w:lang w:eastAsia="zh-CN"/>
    </w:rPr>
  </w:style>
  <w:style w:type="character" w:customStyle="1" w:styleId="WW8Num25z2">
    <w:name w:val="WW8Num25z2"/>
    <w:rsid w:val="00D55779"/>
    <w:rPr>
      <w:rFonts w:ascii="Wingdings" w:hAnsi="Wingdings" w:cs="Wingdings" w:hint="default"/>
    </w:rPr>
  </w:style>
  <w:style w:type="character" w:customStyle="1" w:styleId="WW8Num25z4">
    <w:name w:val="WW8Num25z4"/>
    <w:rsid w:val="00D55779"/>
    <w:rPr>
      <w:rFonts w:ascii="Courier New" w:hAnsi="Courier New" w:cs="Courier New" w:hint="default"/>
    </w:rPr>
  </w:style>
  <w:style w:type="character" w:customStyle="1" w:styleId="WW8Num26z0">
    <w:name w:val="WW8Num26z0"/>
    <w:rsid w:val="00D55779"/>
    <w:rPr>
      <w:rFonts w:eastAsia="Calibri" w:hint="default"/>
      <w:lang w:eastAsia="en-US"/>
    </w:rPr>
  </w:style>
  <w:style w:type="character" w:customStyle="1" w:styleId="WW8Num26z1">
    <w:name w:val="WW8Num26z1"/>
    <w:rsid w:val="00D55779"/>
    <w:rPr>
      <w:rFonts w:hint="default"/>
      <w:b w:val="0"/>
      <w:bCs/>
      <w:color w:val="auto"/>
      <w:spacing w:val="-1"/>
      <w:u w:val="none"/>
    </w:rPr>
  </w:style>
  <w:style w:type="character" w:customStyle="1" w:styleId="WW8Num26z2">
    <w:name w:val="WW8Num26z2"/>
    <w:rsid w:val="00D55779"/>
  </w:style>
  <w:style w:type="character" w:customStyle="1" w:styleId="WW8Num26z3">
    <w:name w:val="WW8Num26z3"/>
    <w:rsid w:val="00D55779"/>
  </w:style>
  <w:style w:type="character" w:customStyle="1" w:styleId="WW8Num26z4">
    <w:name w:val="WW8Num26z4"/>
    <w:rsid w:val="00D55779"/>
  </w:style>
  <w:style w:type="character" w:customStyle="1" w:styleId="WW8Num26z5">
    <w:name w:val="WW8Num26z5"/>
    <w:rsid w:val="00D55779"/>
  </w:style>
  <w:style w:type="character" w:customStyle="1" w:styleId="WW8Num26z6">
    <w:name w:val="WW8Num26z6"/>
    <w:rsid w:val="00D55779"/>
  </w:style>
  <w:style w:type="character" w:customStyle="1" w:styleId="WW8Num26z7">
    <w:name w:val="WW8Num26z7"/>
    <w:rsid w:val="00D55779"/>
  </w:style>
  <w:style w:type="character" w:customStyle="1" w:styleId="WW8Num26z8">
    <w:name w:val="WW8Num26z8"/>
    <w:rsid w:val="00D55779"/>
  </w:style>
  <w:style w:type="character" w:customStyle="1" w:styleId="WW8Num27z0">
    <w:name w:val="WW8Num27z0"/>
    <w:rsid w:val="00D55779"/>
    <w:rPr>
      <w:rFonts w:hint="default"/>
      <w:b w:val="0"/>
      <w:color w:val="auto"/>
      <w:u w:val="none"/>
    </w:rPr>
  </w:style>
  <w:style w:type="character" w:customStyle="1" w:styleId="WW8Num27z1">
    <w:name w:val="WW8Num27z1"/>
    <w:rsid w:val="00D55779"/>
  </w:style>
  <w:style w:type="character" w:customStyle="1" w:styleId="WW8Num27z2">
    <w:name w:val="WW8Num27z2"/>
    <w:rsid w:val="00D55779"/>
  </w:style>
  <w:style w:type="character" w:customStyle="1" w:styleId="WW8Num27z3">
    <w:name w:val="WW8Num27z3"/>
    <w:rsid w:val="00D55779"/>
  </w:style>
  <w:style w:type="character" w:customStyle="1" w:styleId="WW8Num27z4">
    <w:name w:val="WW8Num27z4"/>
    <w:rsid w:val="00D55779"/>
  </w:style>
  <w:style w:type="character" w:customStyle="1" w:styleId="WW8Num27z5">
    <w:name w:val="WW8Num27z5"/>
    <w:rsid w:val="00D55779"/>
  </w:style>
  <w:style w:type="character" w:customStyle="1" w:styleId="WW8Num27z6">
    <w:name w:val="WW8Num27z6"/>
    <w:rsid w:val="00D55779"/>
  </w:style>
  <w:style w:type="character" w:customStyle="1" w:styleId="WW8Num27z7">
    <w:name w:val="WW8Num27z7"/>
    <w:rsid w:val="00D55779"/>
  </w:style>
  <w:style w:type="character" w:customStyle="1" w:styleId="WW8Num27z8">
    <w:name w:val="WW8Num27z8"/>
    <w:rsid w:val="00D55779"/>
  </w:style>
  <w:style w:type="character" w:customStyle="1" w:styleId="WW8Num28z0">
    <w:name w:val="WW8Num28z0"/>
    <w:rsid w:val="00D55779"/>
    <w:rPr>
      <w:lang w:val="pl-PL"/>
    </w:rPr>
  </w:style>
  <w:style w:type="character" w:customStyle="1" w:styleId="WW8Num28z1">
    <w:name w:val="WW8Num28z1"/>
    <w:rsid w:val="00D55779"/>
  </w:style>
  <w:style w:type="character" w:customStyle="1" w:styleId="WW8Num28z2">
    <w:name w:val="WW8Num28z2"/>
    <w:rsid w:val="00D55779"/>
  </w:style>
  <w:style w:type="character" w:customStyle="1" w:styleId="WW8Num28z3">
    <w:name w:val="WW8Num28z3"/>
    <w:rsid w:val="00D55779"/>
  </w:style>
  <w:style w:type="character" w:customStyle="1" w:styleId="WW8Num28z4">
    <w:name w:val="WW8Num28z4"/>
    <w:rsid w:val="00D55779"/>
  </w:style>
  <w:style w:type="character" w:customStyle="1" w:styleId="WW8Num28z5">
    <w:name w:val="WW8Num28z5"/>
    <w:rsid w:val="00D55779"/>
  </w:style>
  <w:style w:type="character" w:customStyle="1" w:styleId="WW8Num28z6">
    <w:name w:val="WW8Num28z6"/>
    <w:rsid w:val="00D55779"/>
  </w:style>
  <w:style w:type="character" w:customStyle="1" w:styleId="WW8Num28z7">
    <w:name w:val="WW8Num28z7"/>
    <w:rsid w:val="00D55779"/>
  </w:style>
  <w:style w:type="character" w:customStyle="1" w:styleId="WW8Num28z8">
    <w:name w:val="WW8Num28z8"/>
    <w:rsid w:val="00D55779"/>
  </w:style>
  <w:style w:type="character" w:customStyle="1" w:styleId="WW8Num29z0">
    <w:name w:val="WW8Num29z0"/>
    <w:rsid w:val="00D55779"/>
  </w:style>
  <w:style w:type="character" w:customStyle="1" w:styleId="WW8Num29z1">
    <w:name w:val="WW8Num29z1"/>
    <w:rsid w:val="00D55779"/>
  </w:style>
  <w:style w:type="character" w:customStyle="1" w:styleId="WW8Num29z2">
    <w:name w:val="WW8Num29z2"/>
    <w:rsid w:val="00D55779"/>
  </w:style>
  <w:style w:type="character" w:customStyle="1" w:styleId="WW8Num29z3">
    <w:name w:val="WW8Num29z3"/>
    <w:rsid w:val="00D55779"/>
  </w:style>
  <w:style w:type="character" w:customStyle="1" w:styleId="WW8Num29z4">
    <w:name w:val="WW8Num29z4"/>
    <w:rsid w:val="00D55779"/>
  </w:style>
  <w:style w:type="character" w:customStyle="1" w:styleId="WW8Num29z5">
    <w:name w:val="WW8Num29z5"/>
    <w:rsid w:val="00D55779"/>
  </w:style>
  <w:style w:type="character" w:customStyle="1" w:styleId="WW8Num29z6">
    <w:name w:val="WW8Num29z6"/>
    <w:rsid w:val="00D55779"/>
  </w:style>
  <w:style w:type="character" w:customStyle="1" w:styleId="WW8Num29z7">
    <w:name w:val="WW8Num29z7"/>
    <w:rsid w:val="00D55779"/>
  </w:style>
  <w:style w:type="character" w:customStyle="1" w:styleId="WW8Num29z8">
    <w:name w:val="WW8Num29z8"/>
    <w:rsid w:val="00D55779"/>
  </w:style>
  <w:style w:type="character" w:customStyle="1" w:styleId="WW8Num30z0">
    <w:name w:val="WW8Num30z0"/>
    <w:rsid w:val="00D55779"/>
    <w:rPr>
      <w:rFonts w:ascii="Symbol" w:hAnsi="Symbol" w:cs="Symbol" w:hint="default"/>
      <w:sz w:val="24"/>
      <w:szCs w:val="24"/>
    </w:rPr>
  </w:style>
  <w:style w:type="character" w:customStyle="1" w:styleId="WW8Num30z1">
    <w:name w:val="WW8Num30z1"/>
    <w:rsid w:val="00D55779"/>
    <w:rPr>
      <w:rFonts w:ascii="Courier New" w:hAnsi="Courier New" w:cs="Courier New" w:hint="default"/>
    </w:rPr>
  </w:style>
  <w:style w:type="character" w:customStyle="1" w:styleId="WW8Num30z2">
    <w:name w:val="WW8Num30z2"/>
    <w:rsid w:val="00D55779"/>
    <w:rPr>
      <w:rFonts w:ascii="Wingdings" w:hAnsi="Wingdings" w:cs="Wingdings" w:hint="default"/>
    </w:rPr>
  </w:style>
  <w:style w:type="character" w:customStyle="1" w:styleId="WW8Num31z0">
    <w:name w:val="WW8Num31z0"/>
    <w:rsid w:val="00D55779"/>
    <w:rPr>
      <w:rFonts w:hint="default"/>
      <w:lang w:val="pl-PL"/>
    </w:rPr>
  </w:style>
  <w:style w:type="character" w:customStyle="1" w:styleId="WW8Num31z1">
    <w:name w:val="WW8Num31z1"/>
    <w:rsid w:val="00D55779"/>
  </w:style>
  <w:style w:type="character" w:customStyle="1" w:styleId="WW8Num31z2">
    <w:name w:val="WW8Num31z2"/>
    <w:rsid w:val="00D55779"/>
  </w:style>
  <w:style w:type="character" w:customStyle="1" w:styleId="WW8Num31z3">
    <w:name w:val="WW8Num31z3"/>
    <w:rsid w:val="00D55779"/>
  </w:style>
  <w:style w:type="character" w:customStyle="1" w:styleId="WW8Num31z4">
    <w:name w:val="WW8Num31z4"/>
    <w:rsid w:val="00D55779"/>
  </w:style>
  <w:style w:type="character" w:customStyle="1" w:styleId="WW8Num31z5">
    <w:name w:val="WW8Num31z5"/>
    <w:rsid w:val="00D55779"/>
  </w:style>
  <w:style w:type="character" w:customStyle="1" w:styleId="WW8Num31z6">
    <w:name w:val="WW8Num31z6"/>
    <w:rsid w:val="00D55779"/>
  </w:style>
  <w:style w:type="character" w:customStyle="1" w:styleId="WW8Num31z7">
    <w:name w:val="WW8Num31z7"/>
    <w:rsid w:val="00D55779"/>
  </w:style>
  <w:style w:type="character" w:customStyle="1" w:styleId="WW8Num31z8">
    <w:name w:val="WW8Num31z8"/>
    <w:rsid w:val="00D55779"/>
  </w:style>
  <w:style w:type="character" w:customStyle="1" w:styleId="WW8Num32z0">
    <w:name w:val="WW8Num32z0"/>
    <w:rsid w:val="00D55779"/>
    <w:rPr>
      <w:u w:val="none"/>
    </w:rPr>
  </w:style>
  <w:style w:type="character" w:customStyle="1" w:styleId="WW8Num33z0">
    <w:name w:val="WW8Num33z0"/>
    <w:rsid w:val="00D55779"/>
    <w:rPr>
      <w:rFonts w:hint="default"/>
      <w:b/>
      <w:bCs/>
      <w:lang w:val="pl-PL"/>
    </w:rPr>
  </w:style>
  <w:style w:type="character" w:customStyle="1" w:styleId="WW8Num33z1">
    <w:name w:val="WW8Num33z1"/>
    <w:rsid w:val="00D55779"/>
  </w:style>
  <w:style w:type="character" w:customStyle="1" w:styleId="WW8Num33z2">
    <w:name w:val="WW8Num33z2"/>
    <w:rsid w:val="00D55779"/>
  </w:style>
  <w:style w:type="character" w:customStyle="1" w:styleId="WW8Num33z3">
    <w:name w:val="WW8Num33z3"/>
    <w:rsid w:val="00D55779"/>
  </w:style>
  <w:style w:type="character" w:customStyle="1" w:styleId="WW8Num33z4">
    <w:name w:val="WW8Num33z4"/>
    <w:rsid w:val="00D55779"/>
  </w:style>
  <w:style w:type="character" w:customStyle="1" w:styleId="WW8Num33z5">
    <w:name w:val="WW8Num33z5"/>
    <w:rsid w:val="00D55779"/>
  </w:style>
  <w:style w:type="character" w:customStyle="1" w:styleId="WW8Num33z6">
    <w:name w:val="WW8Num33z6"/>
    <w:rsid w:val="00D55779"/>
  </w:style>
  <w:style w:type="character" w:customStyle="1" w:styleId="WW8Num33z7">
    <w:name w:val="WW8Num33z7"/>
    <w:rsid w:val="00D55779"/>
  </w:style>
  <w:style w:type="character" w:customStyle="1" w:styleId="WW8Num33z8">
    <w:name w:val="WW8Num33z8"/>
    <w:rsid w:val="00D55779"/>
  </w:style>
  <w:style w:type="character" w:customStyle="1" w:styleId="WW8Num34z0">
    <w:name w:val="WW8Num34z0"/>
    <w:rsid w:val="00D55779"/>
    <w:rPr>
      <w:rFonts w:hint="default"/>
    </w:rPr>
  </w:style>
  <w:style w:type="character" w:customStyle="1" w:styleId="WW8Num34z1">
    <w:name w:val="WW8Num34z1"/>
    <w:rsid w:val="00D55779"/>
  </w:style>
  <w:style w:type="character" w:customStyle="1" w:styleId="WW8Num34z2">
    <w:name w:val="WW8Num34z2"/>
    <w:rsid w:val="00D55779"/>
  </w:style>
  <w:style w:type="character" w:customStyle="1" w:styleId="WW8Num34z3">
    <w:name w:val="WW8Num34z3"/>
    <w:rsid w:val="00D55779"/>
  </w:style>
  <w:style w:type="character" w:customStyle="1" w:styleId="WW8Num34z4">
    <w:name w:val="WW8Num34z4"/>
    <w:rsid w:val="00D55779"/>
  </w:style>
  <w:style w:type="character" w:customStyle="1" w:styleId="WW8Num34z5">
    <w:name w:val="WW8Num34z5"/>
    <w:rsid w:val="00D55779"/>
  </w:style>
  <w:style w:type="character" w:customStyle="1" w:styleId="WW8Num34z6">
    <w:name w:val="WW8Num34z6"/>
    <w:rsid w:val="00D55779"/>
  </w:style>
  <w:style w:type="character" w:customStyle="1" w:styleId="WW8Num34z7">
    <w:name w:val="WW8Num34z7"/>
    <w:rsid w:val="00D55779"/>
  </w:style>
  <w:style w:type="character" w:customStyle="1" w:styleId="WW8Num34z8">
    <w:name w:val="WW8Num34z8"/>
    <w:rsid w:val="00D55779"/>
  </w:style>
  <w:style w:type="character" w:customStyle="1" w:styleId="WW8Num35z0">
    <w:name w:val="WW8Num35z0"/>
    <w:rsid w:val="00D55779"/>
    <w:rPr>
      <w:rFonts w:ascii="Symbol" w:hAnsi="Symbol" w:cs="Symbol" w:hint="default"/>
    </w:rPr>
  </w:style>
  <w:style w:type="character" w:customStyle="1" w:styleId="WW8Num35z1">
    <w:name w:val="WW8Num35z1"/>
    <w:rsid w:val="00D55779"/>
    <w:rPr>
      <w:rFonts w:ascii="Courier New" w:hAnsi="Courier New" w:cs="Courier New" w:hint="default"/>
    </w:rPr>
  </w:style>
  <w:style w:type="character" w:customStyle="1" w:styleId="WW8Num35z2">
    <w:name w:val="WW8Num35z2"/>
    <w:rsid w:val="00D55779"/>
    <w:rPr>
      <w:rFonts w:ascii="Wingdings" w:hAnsi="Wingdings" w:cs="Wingdings" w:hint="default"/>
    </w:rPr>
  </w:style>
  <w:style w:type="character" w:customStyle="1" w:styleId="WW8Num36z0">
    <w:name w:val="WW8Num36z0"/>
    <w:rsid w:val="00D55779"/>
    <w:rPr>
      <w:rFonts w:cs="Times New Roman"/>
    </w:rPr>
  </w:style>
  <w:style w:type="character" w:customStyle="1" w:styleId="WW8Num36z1">
    <w:name w:val="WW8Num36z1"/>
    <w:rsid w:val="00D55779"/>
    <w:rPr>
      <w:rFonts w:ascii="Cambria" w:hAnsi="Cambria" w:cs="Cambria"/>
      <w:b w:val="0"/>
      <w:bCs w:val="0"/>
      <w:w w:val="99"/>
      <w:sz w:val="22"/>
      <w:szCs w:val="22"/>
    </w:rPr>
  </w:style>
  <w:style w:type="character" w:customStyle="1" w:styleId="WW8Num36z2">
    <w:name w:val="WW8Num36z2"/>
    <w:rsid w:val="00D55779"/>
    <w:rPr>
      <w:rFonts w:ascii="Arial Narrow" w:eastAsia="Times New Roman" w:hAnsi="Arial Narrow" w:cs="Times New Roman" w:hint="default"/>
      <w:spacing w:val="-2"/>
    </w:rPr>
  </w:style>
  <w:style w:type="character" w:customStyle="1" w:styleId="WW8Num36z3">
    <w:name w:val="WW8Num36z3"/>
    <w:rsid w:val="00D55779"/>
  </w:style>
  <w:style w:type="character" w:customStyle="1" w:styleId="WW8Num36z4">
    <w:name w:val="WW8Num36z4"/>
    <w:rsid w:val="00D55779"/>
  </w:style>
  <w:style w:type="character" w:customStyle="1" w:styleId="WW8Num36z5">
    <w:name w:val="WW8Num36z5"/>
    <w:rsid w:val="00D55779"/>
  </w:style>
  <w:style w:type="character" w:customStyle="1" w:styleId="WW8Num36z6">
    <w:name w:val="WW8Num36z6"/>
    <w:rsid w:val="00D55779"/>
  </w:style>
  <w:style w:type="character" w:customStyle="1" w:styleId="WW8Num36z7">
    <w:name w:val="WW8Num36z7"/>
    <w:rsid w:val="00D55779"/>
  </w:style>
  <w:style w:type="character" w:customStyle="1" w:styleId="WW8Num36z8">
    <w:name w:val="WW8Num36z8"/>
    <w:rsid w:val="00D55779"/>
  </w:style>
  <w:style w:type="character" w:customStyle="1" w:styleId="WW8Num37z0">
    <w:name w:val="WW8Num37z0"/>
    <w:rsid w:val="00D55779"/>
    <w:rPr>
      <w:rFonts w:ascii="Symbol" w:hAnsi="Symbol" w:cs="Symbol" w:hint="default"/>
      <w:lang w:eastAsia="zh-CN"/>
    </w:rPr>
  </w:style>
  <w:style w:type="character" w:customStyle="1" w:styleId="WW8Num37z1">
    <w:name w:val="WW8Num37z1"/>
    <w:rsid w:val="00D55779"/>
    <w:rPr>
      <w:rFonts w:ascii="Courier New" w:hAnsi="Courier New" w:cs="Courier New" w:hint="default"/>
    </w:rPr>
  </w:style>
  <w:style w:type="character" w:customStyle="1" w:styleId="WW8Num37z2">
    <w:name w:val="WW8Num37z2"/>
    <w:rsid w:val="00D55779"/>
    <w:rPr>
      <w:rFonts w:ascii="Wingdings" w:hAnsi="Wingdings" w:cs="Wingdings" w:hint="default"/>
    </w:rPr>
  </w:style>
  <w:style w:type="character" w:customStyle="1" w:styleId="WW8Num38z0">
    <w:name w:val="WW8Num38z0"/>
    <w:rsid w:val="00D55779"/>
    <w:rPr>
      <w:rFonts w:hint="default"/>
    </w:rPr>
  </w:style>
  <w:style w:type="character" w:customStyle="1" w:styleId="WW8Num38z1">
    <w:name w:val="WW8Num38z1"/>
    <w:rsid w:val="00D55779"/>
  </w:style>
  <w:style w:type="character" w:customStyle="1" w:styleId="WW8Num38z2">
    <w:name w:val="WW8Num38z2"/>
    <w:rsid w:val="00D55779"/>
  </w:style>
  <w:style w:type="character" w:customStyle="1" w:styleId="WW8Num38z3">
    <w:name w:val="WW8Num38z3"/>
    <w:rsid w:val="00D55779"/>
  </w:style>
  <w:style w:type="character" w:customStyle="1" w:styleId="WW8Num38z4">
    <w:name w:val="WW8Num38z4"/>
    <w:rsid w:val="00D55779"/>
  </w:style>
  <w:style w:type="character" w:customStyle="1" w:styleId="WW8Num38z5">
    <w:name w:val="WW8Num38z5"/>
    <w:rsid w:val="00D55779"/>
  </w:style>
  <w:style w:type="character" w:customStyle="1" w:styleId="WW8Num38z6">
    <w:name w:val="WW8Num38z6"/>
    <w:rsid w:val="00D55779"/>
  </w:style>
  <w:style w:type="character" w:customStyle="1" w:styleId="WW8Num38z7">
    <w:name w:val="WW8Num38z7"/>
    <w:rsid w:val="00D55779"/>
  </w:style>
  <w:style w:type="character" w:customStyle="1" w:styleId="WW8Num38z8">
    <w:name w:val="WW8Num38z8"/>
    <w:rsid w:val="00D55779"/>
  </w:style>
  <w:style w:type="character" w:customStyle="1" w:styleId="Domylnaczcionkaakapitu1">
    <w:name w:val="Domyślna czcionka akapitu1"/>
    <w:rsid w:val="00D55779"/>
  </w:style>
  <w:style w:type="character" w:styleId="Hipercze">
    <w:name w:val="Hyperlink"/>
    <w:rsid w:val="00D55779"/>
    <w:rPr>
      <w:color w:val="0000FF"/>
      <w:u w:val="single"/>
    </w:rPr>
  </w:style>
  <w:style w:type="character" w:styleId="Numerstrony">
    <w:name w:val="page number"/>
    <w:basedOn w:val="Domylnaczcionkaakapitu1"/>
    <w:rsid w:val="00D55779"/>
  </w:style>
  <w:style w:type="character" w:styleId="UyteHipercze">
    <w:name w:val="FollowedHyperlink"/>
    <w:rsid w:val="00D55779"/>
    <w:rPr>
      <w:color w:val="800080"/>
      <w:u w:val="single"/>
    </w:rPr>
  </w:style>
  <w:style w:type="character" w:customStyle="1" w:styleId="apple-style-span">
    <w:name w:val="apple-style-span"/>
    <w:rsid w:val="00D55779"/>
    <w:rPr>
      <w:rFonts w:cs="Times New Roman"/>
    </w:rPr>
  </w:style>
  <w:style w:type="character" w:customStyle="1" w:styleId="StopkaZnak">
    <w:name w:val="Stopka Znak"/>
    <w:rsid w:val="00D55779"/>
    <w:rPr>
      <w:rFonts w:ascii="Arial" w:hAnsi="Arial" w:cs="Arial"/>
      <w:sz w:val="24"/>
    </w:rPr>
  </w:style>
  <w:style w:type="character" w:customStyle="1" w:styleId="TekstpodstawowywcityZnak">
    <w:name w:val="Tekst podstawowy wcięty Znak"/>
    <w:rsid w:val="00D55779"/>
    <w:rPr>
      <w:sz w:val="24"/>
      <w:szCs w:val="24"/>
    </w:rPr>
  </w:style>
  <w:style w:type="character" w:customStyle="1" w:styleId="text21">
    <w:name w:val="text21"/>
    <w:rsid w:val="00D55779"/>
    <w:rPr>
      <w:rFonts w:ascii="Verdana" w:hAnsi="Verdana" w:cs="Verdana" w:hint="default"/>
      <w:color w:val="000000"/>
      <w:sz w:val="17"/>
      <w:szCs w:val="17"/>
    </w:rPr>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uiPriority w:val="34"/>
    <w:qFormat/>
    <w:rsid w:val="00D55779"/>
    <w:rPr>
      <w:sz w:val="24"/>
    </w:rPr>
  </w:style>
  <w:style w:type="character" w:customStyle="1" w:styleId="Odwoaniedokomentarza1">
    <w:name w:val="Odwołanie do komentarza1"/>
    <w:rsid w:val="00D55779"/>
    <w:rPr>
      <w:sz w:val="16"/>
      <w:szCs w:val="16"/>
    </w:rPr>
  </w:style>
  <w:style w:type="character" w:customStyle="1" w:styleId="TekstkomentarzaZnak">
    <w:name w:val="Tekst komentarza Znak"/>
    <w:basedOn w:val="Domylnaczcionkaakapitu1"/>
    <w:rsid w:val="00D55779"/>
  </w:style>
  <w:style w:type="character" w:customStyle="1" w:styleId="TematkomentarzaZnak">
    <w:name w:val="Temat komentarza Znak"/>
    <w:rsid w:val="00D55779"/>
    <w:rPr>
      <w:b/>
      <w:bCs/>
    </w:rPr>
  </w:style>
  <w:style w:type="character" w:customStyle="1" w:styleId="TekstdymkaZnak">
    <w:name w:val="Tekst dymka Znak"/>
    <w:rsid w:val="00D55779"/>
    <w:rPr>
      <w:rFonts w:ascii="Tahoma" w:hAnsi="Tahoma" w:cs="Tahoma"/>
      <w:sz w:val="16"/>
      <w:szCs w:val="16"/>
    </w:rPr>
  </w:style>
  <w:style w:type="character" w:customStyle="1" w:styleId="highlight">
    <w:name w:val="highlight"/>
    <w:basedOn w:val="Domylnaczcionkaakapitu1"/>
    <w:rsid w:val="00D55779"/>
  </w:style>
  <w:style w:type="character" w:customStyle="1" w:styleId="PodpisZnak">
    <w:name w:val="Podpis Znak"/>
    <w:rsid w:val="00D55779"/>
    <w:rPr>
      <w:rFonts w:cs="Tahoma"/>
      <w:i/>
      <w:iCs/>
    </w:rPr>
  </w:style>
  <w:style w:type="character" w:customStyle="1" w:styleId="apple-converted-space">
    <w:name w:val="apple-converted-space"/>
    <w:rsid w:val="00D55779"/>
  </w:style>
  <w:style w:type="character" w:styleId="Pogrubienie">
    <w:name w:val="Strong"/>
    <w:uiPriority w:val="22"/>
    <w:qFormat/>
    <w:rsid w:val="00D55779"/>
    <w:rPr>
      <w:b/>
      <w:bCs/>
    </w:rPr>
  </w:style>
  <w:style w:type="character" w:styleId="Nierozpoznanawzmianka">
    <w:name w:val="Unresolved Mention"/>
    <w:rsid w:val="00D55779"/>
    <w:rPr>
      <w:color w:val="605E5C"/>
      <w:shd w:val="clear" w:color="auto" w:fill="E1DFDD"/>
    </w:rPr>
  </w:style>
  <w:style w:type="character" w:customStyle="1" w:styleId="SIWZtekstZnak">
    <w:name w:val="SIWZ_tekst Znak"/>
    <w:rsid w:val="00D55779"/>
    <w:rPr>
      <w:rFonts w:ascii="Arial Narrow" w:hAnsi="Arial Narrow" w:cs="Arial Narrow"/>
      <w:sz w:val="24"/>
      <w:szCs w:val="24"/>
      <w:lang w:val="x-none"/>
    </w:rPr>
  </w:style>
  <w:style w:type="character" w:customStyle="1" w:styleId="TekstpodstawowyZnak">
    <w:name w:val="Tekst podstawowy Znak"/>
    <w:rsid w:val="00D55779"/>
    <w:rPr>
      <w:sz w:val="24"/>
      <w:szCs w:val="24"/>
    </w:rPr>
  </w:style>
  <w:style w:type="paragraph" w:customStyle="1" w:styleId="Nagwek10">
    <w:name w:val="Nagłówek1"/>
    <w:basedOn w:val="Normalny"/>
    <w:next w:val="Tekstpodstawowy"/>
    <w:rsid w:val="00D55779"/>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D55779"/>
    <w:pPr>
      <w:spacing w:after="120"/>
    </w:pPr>
  </w:style>
  <w:style w:type="character" w:customStyle="1" w:styleId="TekstpodstawowyZnak1">
    <w:name w:val="Tekst podstawowy Znak1"/>
    <w:basedOn w:val="Domylnaczcionkaakapitu"/>
    <w:link w:val="Tekstpodstawowy"/>
    <w:rsid w:val="00D55779"/>
    <w:rPr>
      <w:rFonts w:ascii="Times New Roman" w:eastAsia="Times New Roman" w:hAnsi="Times New Roman" w:cs="Times New Roman"/>
      <w:kern w:val="0"/>
      <w:sz w:val="24"/>
      <w:szCs w:val="24"/>
      <w:lang w:eastAsia="zh-CN"/>
      <w14:ligatures w14:val="none"/>
    </w:rPr>
  </w:style>
  <w:style w:type="paragraph" w:styleId="Lista">
    <w:name w:val="List"/>
    <w:basedOn w:val="Tekstpodstawowy"/>
    <w:rsid w:val="00D55779"/>
    <w:rPr>
      <w:rFonts w:cs="Arial"/>
    </w:rPr>
  </w:style>
  <w:style w:type="paragraph" w:styleId="Legenda">
    <w:name w:val="caption"/>
    <w:basedOn w:val="Normalny"/>
    <w:qFormat/>
    <w:rsid w:val="00D55779"/>
    <w:pPr>
      <w:suppressLineNumbers/>
      <w:spacing w:before="120" w:after="120"/>
    </w:pPr>
    <w:rPr>
      <w:rFonts w:cs="Arial"/>
      <w:i/>
      <w:iCs/>
    </w:rPr>
  </w:style>
  <w:style w:type="paragraph" w:customStyle="1" w:styleId="Indeks">
    <w:name w:val="Indeks"/>
    <w:basedOn w:val="Normalny"/>
    <w:rsid w:val="00D55779"/>
    <w:pPr>
      <w:suppressLineNumbers/>
    </w:pPr>
    <w:rPr>
      <w:rFonts w:cs="Arial"/>
    </w:rPr>
  </w:style>
  <w:style w:type="paragraph" w:customStyle="1" w:styleId="Tekstpodstawowy21">
    <w:name w:val="Tekst podstawowy 21"/>
    <w:basedOn w:val="Normalny"/>
    <w:rsid w:val="00D55779"/>
    <w:pPr>
      <w:jc w:val="center"/>
    </w:pPr>
    <w:rPr>
      <w:rFonts w:ascii="Arial" w:hAnsi="Arial" w:cs="Arial"/>
      <w:b/>
      <w:sz w:val="36"/>
      <w:szCs w:val="20"/>
    </w:rPr>
  </w:style>
  <w:style w:type="paragraph" w:styleId="Stopka">
    <w:name w:val="footer"/>
    <w:basedOn w:val="Normalny"/>
    <w:link w:val="StopkaZnak1"/>
    <w:rsid w:val="00D55779"/>
    <w:pPr>
      <w:tabs>
        <w:tab w:val="center" w:pos="4536"/>
        <w:tab w:val="right" w:pos="9072"/>
      </w:tabs>
    </w:pPr>
    <w:rPr>
      <w:rFonts w:ascii="Arial" w:hAnsi="Arial" w:cs="Arial"/>
      <w:szCs w:val="20"/>
      <w:lang w:val="x-none"/>
    </w:rPr>
  </w:style>
  <w:style w:type="character" w:customStyle="1" w:styleId="StopkaZnak1">
    <w:name w:val="Stopka Znak1"/>
    <w:basedOn w:val="Domylnaczcionkaakapitu"/>
    <w:link w:val="Stopka"/>
    <w:rsid w:val="00D55779"/>
    <w:rPr>
      <w:rFonts w:ascii="Arial" w:eastAsia="Times New Roman" w:hAnsi="Arial" w:cs="Arial"/>
      <w:kern w:val="0"/>
      <w:sz w:val="24"/>
      <w:szCs w:val="20"/>
      <w:lang w:val="x-none" w:eastAsia="zh-CN"/>
      <w14:ligatures w14:val="none"/>
    </w:rPr>
  </w:style>
  <w:style w:type="paragraph" w:customStyle="1" w:styleId="Tekstpodstawowy23">
    <w:name w:val="Tekst podstawowy 23"/>
    <w:basedOn w:val="Normalny"/>
    <w:rsid w:val="00D55779"/>
    <w:pPr>
      <w:spacing w:after="120" w:line="480" w:lineRule="auto"/>
    </w:pPr>
  </w:style>
  <w:style w:type="paragraph" w:customStyle="1" w:styleId="Tekstpodstawowywcity31">
    <w:name w:val="Tekst podstawowy wcięty 31"/>
    <w:basedOn w:val="Normalny"/>
    <w:rsid w:val="00D55779"/>
    <w:pPr>
      <w:spacing w:after="120"/>
      <w:ind w:left="283"/>
    </w:pPr>
    <w:rPr>
      <w:sz w:val="16"/>
      <w:szCs w:val="16"/>
    </w:rPr>
  </w:style>
  <w:style w:type="paragraph" w:customStyle="1" w:styleId="Podstawowy2">
    <w:name w:val="Podstawowy2"/>
    <w:basedOn w:val="Normalny"/>
    <w:next w:val="Normalny"/>
    <w:rsid w:val="00D55779"/>
    <w:pPr>
      <w:widowControl w:val="0"/>
      <w:spacing w:line="360" w:lineRule="auto"/>
      <w:jc w:val="both"/>
    </w:pPr>
    <w:rPr>
      <w:szCs w:val="20"/>
    </w:rPr>
  </w:style>
  <w:style w:type="paragraph" w:customStyle="1" w:styleId="Tekstpodstawowy31">
    <w:name w:val="Tekst podstawowy 31"/>
    <w:basedOn w:val="Normalny"/>
    <w:rsid w:val="00D55779"/>
    <w:pPr>
      <w:spacing w:after="120"/>
    </w:pPr>
    <w:rPr>
      <w:sz w:val="16"/>
      <w:szCs w:val="16"/>
    </w:rPr>
  </w:style>
  <w:style w:type="paragraph" w:customStyle="1" w:styleId="Tekstblokowy1">
    <w:name w:val="Tekst blokowy1"/>
    <w:basedOn w:val="Normalny"/>
    <w:rsid w:val="00D55779"/>
    <w:pPr>
      <w:shd w:val="clear" w:color="auto" w:fill="FFFFFF"/>
      <w:ind w:left="360" w:right="244"/>
      <w:jc w:val="both"/>
    </w:pPr>
    <w:rPr>
      <w:color w:val="FF0000"/>
      <w:u w:val="single"/>
    </w:rPr>
  </w:style>
  <w:style w:type="paragraph" w:styleId="Nagwek">
    <w:name w:val="header"/>
    <w:basedOn w:val="Normalny"/>
    <w:link w:val="NagwekZnak"/>
    <w:rsid w:val="00D55779"/>
    <w:pPr>
      <w:tabs>
        <w:tab w:val="center" w:pos="4536"/>
        <w:tab w:val="right" w:pos="9072"/>
      </w:tabs>
    </w:pPr>
  </w:style>
  <w:style w:type="character" w:customStyle="1" w:styleId="NagwekZnak">
    <w:name w:val="Nagłówek Znak"/>
    <w:basedOn w:val="Domylnaczcionkaakapitu"/>
    <w:link w:val="Nagwek"/>
    <w:rsid w:val="00D55779"/>
    <w:rPr>
      <w:rFonts w:ascii="Times New Roman" w:eastAsia="Times New Roman" w:hAnsi="Times New Roman" w:cs="Times New Roman"/>
      <w:kern w:val="0"/>
      <w:sz w:val="24"/>
      <w:szCs w:val="24"/>
      <w:lang w:eastAsia="zh-CN"/>
      <w14:ligatures w14:val="none"/>
    </w:rPr>
  </w:style>
  <w:style w:type="paragraph" w:styleId="Tekstpodstawowywcity">
    <w:name w:val="Body Text Indent"/>
    <w:basedOn w:val="Normalny"/>
    <w:link w:val="TekstpodstawowywcityZnak1"/>
    <w:rsid w:val="00D55779"/>
    <w:pPr>
      <w:spacing w:line="360" w:lineRule="auto"/>
      <w:ind w:left="2160" w:hanging="2160"/>
      <w:jc w:val="both"/>
    </w:pPr>
    <w:rPr>
      <w:lang w:val="x-none"/>
    </w:rPr>
  </w:style>
  <w:style w:type="character" w:customStyle="1" w:styleId="TekstpodstawowywcityZnak1">
    <w:name w:val="Tekst podstawowy wcięty Znak1"/>
    <w:basedOn w:val="Domylnaczcionkaakapitu"/>
    <w:link w:val="Tekstpodstawowywcity"/>
    <w:rsid w:val="00D55779"/>
    <w:rPr>
      <w:rFonts w:ascii="Times New Roman" w:eastAsia="Times New Roman" w:hAnsi="Times New Roman" w:cs="Times New Roman"/>
      <w:kern w:val="0"/>
      <w:sz w:val="24"/>
      <w:szCs w:val="24"/>
      <w:lang w:val="x-none" w:eastAsia="zh-CN"/>
      <w14:ligatures w14:val="none"/>
    </w:rPr>
  </w:style>
  <w:style w:type="paragraph" w:customStyle="1" w:styleId="Tekstpodstawowywcity21">
    <w:name w:val="Tekst podstawowy wcięty 21"/>
    <w:basedOn w:val="Normalny"/>
    <w:rsid w:val="00D55779"/>
    <w:pPr>
      <w:autoSpaceDE w:val="0"/>
      <w:ind w:left="360" w:hanging="360"/>
      <w:jc w:val="both"/>
    </w:pPr>
  </w:style>
  <w:style w:type="paragraph" w:customStyle="1" w:styleId="Default">
    <w:name w:val="Default"/>
    <w:rsid w:val="00D55779"/>
    <w:pPr>
      <w:suppressAutoHyphens/>
      <w:autoSpaceDE w:val="0"/>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
    <w:basedOn w:val="Normalny"/>
    <w:uiPriority w:val="34"/>
    <w:qFormat/>
    <w:rsid w:val="00D55779"/>
    <w:pPr>
      <w:ind w:left="708"/>
    </w:pPr>
    <w:rPr>
      <w:szCs w:val="20"/>
      <w:lang w:val="x-none"/>
    </w:rPr>
  </w:style>
  <w:style w:type="paragraph" w:customStyle="1" w:styleId="Tekstkomentarza1">
    <w:name w:val="Tekst komentarza1"/>
    <w:basedOn w:val="Normalny"/>
    <w:rsid w:val="00D55779"/>
    <w:rPr>
      <w:sz w:val="20"/>
      <w:szCs w:val="20"/>
    </w:rPr>
  </w:style>
  <w:style w:type="paragraph" w:styleId="Tekstkomentarza">
    <w:name w:val="annotation text"/>
    <w:basedOn w:val="Normalny"/>
    <w:link w:val="TekstkomentarzaZnak1"/>
    <w:uiPriority w:val="99"/>
    <w:semiHidden/>
    <w:unhideWhenUsed/>
    <w:rsid w:val="00D55779"/>
    <w:rPr>
      <w:sz w:val="20"/>
      <w:szCs w:val="20"/>
    </w:rPr>
  </w:style>
  <w:style w:type="character" w:customStyle="1" w:styleId="TekstkomentarzaZnak1">
    <w:name w:val="Tekst komentarza Znak1"/>
    <w:basedOn w:val="Domylnaczcionkaakapitu"/>
    <w:link w:val="Tekstkomentarza"/>
    <w:uiPriority w:val="99"/>
    <w:semiHidden/>
    <w:rsid w:val="00D55779"/>
    <w:rPr>
      <w:rFonts w:ascii="Times New Roman" w:eastAsia="Times New Roman" w:hAnsi="Times New Roman" w:cs="Times New Roman"/>
      <w:kern w:val="0"/>
      <w:sz w:val="20"/>
      <w:szCs w:val="20"/>
      <w:lang w:eastAsia="zh-CN"/>
      <w14:ligatures w14:val="none"/>
    </w:rPr>
  </w:style>
  <w:style w:type="paragraph" w:styleId="Tematkomentarza">
    <w:name w:val="annotation subject"/>
    <w:basedOn w:val="Tekstkomentarza1"/>
    <w:next w:val="Tekstkomentarza1"/>
    <w:link w:val="TematkomentarzaZnak1"/>
    <w:rsid w:val="00D55779"/>
    <w:rPr>
      <w:b/>
      <w:bCs/>
      <w:lang w:val="x-none"/>
    </w:rPr>
  </w:style>
  <w:style w:type="character" w:customStyle="1" w:styleId="TematkomentarzaZnak1">
    <w:name w:val="Temat komentarza Znak1"/>
    <w:basedOn w:val="TekstkomentarzaZnak1"/>
    <w:link w:val="Tematkomentarza"/>
    <w:rsid w:val="00D55779"/>
    <w:rPr>
      <w:rFonts w:ascii="Times New Roman" w:eastAsia="Times New Roman" w:hAnsi="Times New Roman" w:cs="Times New Roman"/>
      <w:b/>
      <w:bCs/>
      <w:kern w:val="0"/>
      <w:sz w:val="20"/>
      <w:szCs w:val="20"/>
      <w:lang w:val="x-none" w:eastAsia="zh-CN"/>
      <w14:ligatures w14:val="none"/>
    </w:rPr>
  </w:style>
  <w:style w:type="paragraph" w:styleId="Tekstdymka">
    <w:name w:val="Balloon Text"/>
    <w:basedOn w:val="Normalny"/>
    <w:link w:val="TekstdymkaZnak1"/>
    <w:rsid w:val="00D55779"/>
    <w:rPr>
      <w:rFonts w:ascii="Tahoma" w:hAnsi="Tahoma" w:cs="Tahoma"/>
      <w:sz w:val="16"/>
      <w:szCs w:val="16"/>
      <w:lang w:val="x-none"/>
    </w:rPr>
  </w:style>
  <w:style w:type="character" w:customStyle="1" w:styleId="TekstdymkaZnak1">
    <w:name w:val="Tekst dymka Znak1"/>
    <w:basedOn w:val="Domylnaczcionkaakapitu"/>
    <w:link w:val="Tekstdymka"/>
    <w:rsid w:val="00D55779"/>
    <w:rPr>
      <w:rFonts w:ascii="Tahoma" w:eastAsia="Times New Roman" w:hAnsi="Tahoma" w:cs="Tahoma"/>
      <w:kern w:val="0"/>
      <w:sz w:val="16"/>
      <w:szCs w:val="16"/>
      <w:lang w:val="x-none" w:eastAsia="zh-CN"/>
      <w14:ligatures w14:val="none"/>
    </w:rPr>
  </w:style>
  <w:style w:type="paragraph" w:customStyle="1" w:styleId="Styl1">
    <w:name w:val="Styl1"/>
    <w:basedOn w:val="Normalny"/>
    <w:rsid w:val="00D55779"/>
    <w:pPr>
      <w:widowControl w:val="0"/>
      <w:spacing w:before="240"/>
      <w:jc w:val="both"/>
    </w:pPr>
    <w:rPr>
      <w:rFonts w:ascii="Arial" w:hAnsi="Arial" w:cs="Arial"/>
      <w:szCs w:val="20"/>
    </w:rPr>
  </w:style>
  <w:style w:type="paragraph" w:styleId="Podpis">
    <w:name w:val="Signature"/>
    <w:basedOn w:val="Normalny"/>
    <w:link w:val="PodpisZnak1"/>
    <w:rsid w:val="00D55779"/>
    <w:pPr>
      <w:suppressLineNumbers/>
      <w:spacing w:before="120" w:after="120"/>
    </w:pPr>
    <w:rPr>
      <w:i/>
      <w:iCs/>
      <w:sz w:val="20"/>
      <w:szCs w:val="20"/>
      <w:lang w:val="x-none"/>
    </w:rPr>
  </w:style>
  <w:style w:type="character" w:customStyle="1" w:styleId="PodpisZnak1">
    <w:name w:val="Podpis Znak1"/>
    <w:basedOn w:val="Domylnaczcionkaakapitu"/>
    <w:link w:val="Podpis"/>
    <w:rsid w:val="00D55779"/>
    <w:rPr>
      <w:rFonts w:ascii="Times New Roman" w:eastAsia="Times New Roman" w:hAnsi="Times New Roman" w:cs="Times New Roman"/>
      <w:i/>
      <w:iCs/>
      <w:kern w:val="0"/>
      <w:sz w:val="20"/>
      <w:szCs w:val="20"/>
      <w:lang w:val="x-none" w:eastAsia="zh-CN"/>
      <w14:ligatures w14:val="none"/>
    </w:rPr>
  </w:style>
  <w:style w:type="paragraph" w:customStyle="1" w:styleId="ZnakZnak1">
    <w:name w:val="Znak Znak1"/>
    <w:basedOn w:val="Normalny"/>
    <w:rsid w:val="00D55779"/>
    <w:rPr>
      <w:rFonts w:ascii="Arial" w:hAnsi="Arial" w:cs="Arial"/>
    </w:rPr>
  </w:style>
  <w:style w:type="paragraph" w:customStyle="1" w:styleId="Tekstpodstawowy22">
    <w:name w:val="Tekst podstawowy 22"/>
    <w:basedOn w:val="Normalny"/>
    <w:rsid w:val="00D55779"/>
    <w:pPr>
      <w:overflowPunct w:val="0"/>
      <w:autoSpaceDE w:val="0"/>
      <w:ind w:left="1080"/>
      <w:jc w:val="both"/>
      <w:textAlignment w:val="baseline"/>
    </w:pPr>
    <w:rPr>
      <w:sz w:val="22"/>
      <w:szCs w:val="20"/>
    </w:rPr>
  </w:style>
  <w:style w:type="paragraph" w:styleId="NormalnyWeb">
    <w:name w:val="Normal (Web)"/>
    <w:basedOn w:val="Normalny"/>
    <w:rsid w:val="00D55779"/>
    <w:pPr>
      <w:spacing w:before="280" w:after="280"/>
      <w:jc w:val="both"/>
    </w:pPr>
    <w:rPr>
      <w:sz w:val="20"/>
      <w:szCs w:val="20"/>
    </w:rPr>
  </w:style>
  <w:style w:type="paragraph" w:styleId="Poprawka">
    <w:name w:val="Revision"/>
    <w:rsid w:val="00D55779"/>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p">
    <w:name w:val="p"/>
    <w:rsid w:val="00D55779"/>
    <w:pPr>
      <w:suppressAutoHyphens/>
      <w:spacing w:after="0" w:line="276" w:lineRule="auto"/>
    </w:pPr>
    <w:rPr>
      <w:rFonts w:ascii="Arial Narrow" w:eastAsia="Arial Narrow" w:hAnsi="Arial Narrow" w:cs="Arial Narrow"/>
      <w:kern w:val="0"/>
      <w:lang w:eastAsia="zh-CN"/>
      <w14:ligatures w14:val="none"/>
    </w:rPr>
  </w:style>
  <w:style w:type="paragraph" w:customStyle="1" w:styleId="justify">
    <w:name w:val="justify"/>
    <w:rsid w:val="00D55779"/>
    <w:pPr>
      <w:suppressAutoHyphens/>
      <w:spacing w:after="0" w:line="276" w:lineRule="auto"/>
      <w:jc w:val="both"/>
    </w:pPr>
    <w:rPr>
      <w:rFonts w:ascii="Arial Narrow" w:eastAsia="Arial Narrow" w:hAnsi="Arial Narrow" w:cs="Arial Narrow"/>
      <w:kern w:val="0"/>
      <w:lang w:eastAsia="zh-CN"/>
      <w14:ligatures w14:val="none"/>
    </w:rPr>
  </w:style>
  <w:style w:type="paragraph" w:customStyle="1" w:styleId="SIWZtekst">
    <w:name w:val="SIWZ_tekst"/>
    <w:basedOn w:val="Normalny"/>
    <w:rsid w:val="00D55779"/>
    <w:pPr>
      <w:numPr>
        <w:numId w:val="16"/>
      </w:numPr>
      <w:jc w:val="both"/>
    </w:pPr>
    <w:rPr>
      <w:rFonts w:ascii="Arial Narrow" w:hAnsi="Arial Narrow" w:cs="Arial Narrow"/>
      <w:lang w:val="x-none"/>
    </w:rPr>
  </w:style>
  <w:style w:type="paragraph" w:customStyle="1" w:styleId="CM17">
    <w:name w:val="CM17"/>
    <w:basedOn w:val="Default"/>
    <w:next w:val="Default"/>
    <w:rsid w:val="00D55779"/>
    <w:pPr>
      <w:widowControl w:val="0"/>
      <w:spacing w:line="276" w:lineRule="atLeast"/>
    </w:pPr>
    <w:rPr>
      <w:color w:val="auto"/>
    </w:rPr>
  </w:style>
  <w:style w:type="paragraph" w:customStyle="1" w:styleId="CM19">
    <w:name w:val="CM19"/>
    <w:basedOn w:val="Default"/>
    <w:next w:val="Default"/>
    <w:rsid w:val="00D55779"/>
    <w:pPr>
      <w:widowControl w:val="0"/>
      <w:spacing w:line="276" w:lineRule="atLeast"/>
    </w:pPr>
    <w:rPr>
      <w:color w:val="auto"/>
    </w:rPr>
  </w:style>
  <w:style w:type="paragraph" w:customStyle="1" w:styleId="TableParagraph">
    <w:name w:val="Table Paragraph"/>
    <w:basedOn w:val="Normalny"/>
    <w:rsid w:val="00D55779"/>
    <w:pPr>
      <w:widowControl w:val="0"/>
      <w:autoSpaceDE w:val="0"/>
    </w:pPr>
  </w:style>
  <w:style w:type="paragraph" w:customStyle="1" w:styleId="Zawartoramki">
    <w:name w:val="Zawartość ramki"/>
    <w:basedOn w:val="Normalny"/>
    <w:rsid w:val="00D55779"/>
  </w:style>
  <w:style w:type="character" w:styleId="Odwoaniedokomentarza">
    <w:name w:val="annotation reference"/>
    <w:uiPriority w:val="99"/>
    <w:semiHidden/>
    <w:unhideWhenUsed/>
    <w:rsid w:val="00D55779"/>
    <w:rPr>
      <w:sz w:val="16"/>
      <w:szCs w:val="16"/>
    </w:rPr>
  </w:style>
  <w:style w:type="character" w:customStyle="1" w:styleId="Normalny1">
    <w:name w:val="Normalny1"/>
    <w:basedOn w:val="Domylnaczcionkaakapitu"/>
    <w:rsid w:val="00D55779"/>
  </w:style>
  <w:style w:type="paragraph" w:customStyle="1" w:styleId="mb-0">
    <w:name w:val="mb-0"/>
    <w:basedOn w:val="Normalny"/>
    <w:rsid w:val="00D55779"/>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mbrgyydq" TargetMode="External"/><Relationship Id="rId13" Type="http://schemas.openxmlformats.org/officeDocument/2006/relationships/hyperlink" Target="http://platformazakupowa.pl/" TargetMode="External"/><Relationship Id="rId18" Type="http://schemas.openxmlformats.org/officeDocument/2006/relationships/hyperlink" Target="mailto:zamowienia@nowytomysl.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zamowienia@nowytomysl.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zamowienia@nowytomysl.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26</Pages>
  <Words>10468</Words>
  <Characters>62809</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Kornosz</dc:creator>
  <cp:keywords/>
  <dc:description/>
  <cp:lastModifiedBy>Rafał Kornosz</cp:lastModifiedBy>
  <cp:revision>20</cp:revision>
  <dcterms:created xsi:type="dcterms:W3CDTF">2024-03-11T12:15:00Z</dcterms:created>
  <dcterms:modified xsi:type="dcterms:W3CDTF">2024-05-16T06:51:00Z</dcterms:modified>
</cp:coreProperties>
</file>