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635" w:rsidRPr="00DD1E39" w:rsidRDefault="00637635" w:rsidP="00295743">
      <w:pPr>
        <w:spacing w:line="276" w:lineRule="auto"/>
        <w:ind w:right="5100"/>
        <w:jc w:val="center"/>
        <w:rPr>
          <w:sz w:val="22"/>
          <w:szCs w:val="22"/>
        </w:rPr>
      </w:pPr>
      <w:r w:rsidRPr="00DD1E39">
        <w:rPr>
          <w:sz w:val="22"/>
          <w:szCs w:val="22"/>
        </w:rPr>
        <w:t>Numer referencyjny postępowania:</w:t>
      </w:r>
    </w:p>
    <w:p w:rsidR="00637635" w:rsidRPr="00DD1E39" w:rsidRDefault="00637635" w:rsidP="00295743">
      <w:pPr>
        <w:ind w:right="5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WSZ-EP-54/2023</w:t>
      </w:r>
    </w:p>
    <w:p w:rsidR="00637635" w:rsidRDefault="00637635" w:rsidP="00295743">
      <w:pPr>
        <w:jc w:val="right"/>
        <w:rPr>
          <w:b/>
          <w:sz w:val="22"/>
          <w:szCs w:val="22"/>
        </w:rPr>
      </w:pPr>
    </w:p>
    <w:p w:rsidR="00637635" w:rsidRPr="00DD1E39" w:rsidRDefault="00637635" w:rsidP="00295743">
      <w:pPr>
        <w:jc w:val="right"/>
        <w:rPr>
          <w:b/>
          <w:sz w:val="22"/>
          <w:szCs w:val="22"/>
        </w:rPr>
      </w:pPr>
      <w:r w:rsidRPr="00DD1E3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DD1E39">
        <w:rPr>
          <w:b/>
          <w:sz w:val="22"/>
          <w:szCs w:val="22"/>
        </w:rPr>
        <w:t xml:space="preserve"> do SWZ</w:t>
      </w:r>
    </w:p>
    <w:p w:rsidR="00637635" w:rsidRPr="00791079" w:rsidRDefault="00637635" w:rsidP="0074444D">
      <w:pPr>
        <w:jc w:val="right"/>
        <w:rPr>
          <w:b/>
          <w:sz w:val="20"/>
          <w:szCs w:val="20"/>
        </w:rPr>
      </w:pPr>
    </w:p>
    <w:p w:rsidR="00637635" w:rsidRPr="00791079" w:rsidRDefault="00637635" w:rsidP="00DD3875">
      <w:pPr>
        <w:rPr>
          <w:rFonts w:ascii="Times New Roman" w:hAnsi="Times New Roman" w:cs="Times New Roman"/>
          <w:b/>
          <w:sz w:val="22"/>
          <w:szCs w:val="22"/>
        </w:rPr>
      </w:pPr>
    </w:p>
    <w:p w:rsidR="00637635" w:rsidRPr="00295743" w:rsidRDefault="00637635" w:rsidP="00295743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smallCaps/>
          <w:strike/>
          <w:sz w:val="22"/>
          <w:szCs w:val="22"/>
        </w:rPr>
      </w:pPr>
      <w:r w:rsidRPr="00295743">
        <w:rPr>
          <w:rFonts w:ascii="Times New Roman" w:hAnsi="Times New Roman"/>
          <w:smallCaps/>
          <w:sz w:val="22"/>
          <w:szCs w:val="22"/>
        </w:rPr>
        <w:t xml:space="preserve">Projektowane postanowienia umowy </w:t>
      </w:r>
      <w:r w:rsidRPr="00295743">
        <w:rPr>
          <w:rFonts w:ascii="Times New Roman" w:hAnsi="Times New Roman"/>
          <w:sz w:val="22"/>
          <w:szCs w:val="22"/>
        </w:rPr>
        <w:t>(Umowa) nr 54/2023</w:t>
      </w:r>
    </w:p>
    <w:p w:rsidR="00637635" w:rsidRDefault="006376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>
      <w:pPr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bCs/>
        </w:rPr>
        <w:t xml:space="preserve">zawarta w dniu </w:t>
      </w:r>
      <w:r w:rsidRPr="00131ECE">
        <w:rPr>
          <w:rFonts w:ascii="Times New Roman" w:hAnsi="Times New Roman" w:cs="Times New Roman"/>
        </w:rPr>
        <w:t>………………………………..</w:t>
      </w:r>
      <w:r w:rsidRPr="00131ECE">
        <w:rPr>
          <w:rFonts w:ascii="Times New Roman" w:hAnsi="Times New Roman" w:cs="Times New Roman"/>
          <w:bCs/>
        </w:rPr>
        <w:t>, w Koninie pomiędzy:</w:t>
      </w: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 xml:space="preserve">Wojewódzkim Szpitalem Zespolonym im. dr. Romana Ostrzyckiego w Koninie, ul. Szpitalna 45 </w:t>
      </w:r>
      <w:r w:rsidRPr="00131ECE">
        <w:rPr>
          <w:rFonts w:ascii="Times New Roman" w:hAnsi="Times New Roman" w:cs="Times New Roman"/>
          <w:sz w:val="22"/>
          <w:szCs w:val="22"/>
        </w:rPr>
        <w:t xml:space="preserve">zarejestrowanym w Sądzie Rejonowym Poznań - Nowe Miasto i Wilda w Poznaniu, IX Wydział Gospodarczy Krajowego Rejestru Sądowego </w:t>
      </w:r>
      <w:r w:rsidRPr="00131ECE">
        <w:rPr>
          <w:rFonts w:ascii="Times New Roman" w:hAnsi="Times New Roman" w:cs="Times New Roman"/>
          <w:b/>
          <w:sz w:val="22"/>
          <w:szCs w:val="22"/>
        </w:rPr>
        <w:t>(KRS 0000030801, REGON 000311591, NIP 665-104-26-75)</w:t>
      </w:r>
      <w:r w:rsidRPr="00131ECE">
        <w:rPr>
          <w:rFonts w:ascii="Times New Roman" w:hAnsi="Times New Roman" w:cs="Times New Roman"/>
          <w:sz w:val="22"/>
          <w:szCs w:val="22"/>
        </w:rPr>
        <w:t xml:space="preserve"> zwanym dalej „Zamawiającym” reprezentowanym przez:</w:t>
      </w: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…………………………………………………………………………………………………………..</w:t>
      </w: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zwanym dalej „Wykonawcą” reprezentowanym przez: </w:t>
      </w: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295743">
      <w:pPr>
        <w:pStyle w:val="Tekstpodstawowy31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637635" w:rsidRPr="00131ECE" w:rsidRDefault="00637635">
      <w:pPr>
        <w:jc w:val="both"/>
        <w:rPr>
          <w:rFonts w:ascii="Times New Roman" w:hAnsi="Times New Roman" w:cs="Times New Roman"/>
        </w:rPr>
      </w:pPr>
    </w:p>
    <w:p w:rsidR="00637635" w:rsidRPr="00131ECE" w:rsidRDefault="00637635">
      <w:pPr>
        <w:jc w:val="both"/>
        <w:rPr>
          <w:rFonts w:ascii="Times New Roman" w:hAnsi="Times New Roman" w:cs="Times New Roman"/>
        </w:rPr>
      </w:pPr>
    </w:p>
    <w:p w:rsidR="00637635" w:rsidRPr="00131ECE" w:rsidRDefault="00637635" w:rsidP="00137349">
      <w:pPr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W rezultacie dokonania przez Zamawiającego wyboru oferty Wykonawcy w postępowaniu                             o udzielenie zamówienia na zadanie pod nazwą </w:t>
      </w:r>
      <w:r w:rsidRPr="00131ECE">
        <w:rPr>
          <w:rFonts w:ascii="Times New Roman" w:hAnsi="Times New Roman" w:cs="Times New Roman"/>
          <w:b/>
          <w:i/>
          <w:sz w:val="22"/>
          <w:szCs w:val="22"/>
        </w:rPr>
        <w:t>„Świadczenie usług transportu żywności, azotu, gospodarczego oraz materiałów do/ze sterylizacji</w:t>
      </w:r>
      <w:r w:rsidRPr="00131EC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” </w:t>
      </w:r>
      <w:r w:rsidRPr="00131ECE">
        <w:rPr>
          <w:rFonts w:ascii="Times New Roman" w:hAnsi="Times New Roman" w:cs="Times New Roman"/>
          <w:sz w:val="22"/>
          <w:szCs w:val="22"/>
        </w:rPr>
        <w:t xml:space="preserve">prowadzonego </w:t>
      </w:r>
      <w:r w:rsidRPr="00131ECE">
        <w:rPr>
          <w:rFonts w:ascii="Times New Roman" w:hAnsi="Times New Roman" w:cs="Times New Roman"/>
          <w:b/>
          <w:sz w:val="22"/>
          <w:szCs w:val="22"/>
          <w:u w:val="single"/>
        </w:rPr>
        <w:t xml:space="preserve">w trybie </w:t>
      </w:r>
      <w:r w:rsidRPr="00131ECE">
        <w:rPr>
          <w:rFonts w:ascii="Times New Roman" w:hAnsi="Times New Roman" w:cs="Times New Roman"/>
          <w:b/>
          <w:iCs/>
          <w:sz w:val="22"/>
          <w:szCs w:val="22"/>
          <w:u w:val="single"/>
        </w:rPr>
        <w:t>podstawowym bez negocjacji</w:t>
      </w:r>
      <w:r w:rsidRPr="00131ECE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>przeprowadzonego zgodnie z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 xml:space="preserve">ustawą z dnia 11 września 2019 r. Prawo Zamówień Publicznych </w:t>
      </w:r>
      <w:r w:rsidRPr="00131ECE">
        <w:rPr>
          <w:rFonts w:ascii="Times New Roman" w:hAnsi="Times New Roman" w:cs="Times New Roman"/>
          <w:bCs/>
          <w:sz w:val="22"/>
          <w:szCs w:val="22"/>
        </w:rPr>
        <w:t>(</w:t>
      </w:r>
      <w:r w:rsidRPr="00131ECE">
        <w:rPr>
          <w:rFonts w:ascii="Times New Roman" w:hAnsi="Times New Roman" w:cs="Times New Roman"/>
          <w:sz w:val="22"/>
          <w:szCs w:val="22"/>
        </w:rPr>
        <w:t xml:space="preserve">t.j. Dz. U. z 2023 r. poz. 1605 ze zm. – zwanej dalej </w:t>
      </w:r>
      <w:r w:rsidRPr="00131ECE">
        <w:rPr>
          <w:rFonts w:ascii="Times New Roman" w:hAnsi="Times New Roman" w:cs="Times New Roman"/>
          <w:i/>
          <w:sz w:val="22"/>
          <w:szCs w:val="22"/>
        </w:rPr>
        <w:t>„Ustawą Pzp.”</w:t>
      </w:r>
      <w:r w:rsidRPr="00131ECE">
        <w:rPr>
          <w:rFonts w:ascii="Times New Roman" w:hAnsi="Times New Roman" w:cs="Times New Roman"/>
          <w:sz w:val="22"/>
          <w:szCs w:val="22"/>
        </w:rPr>
        <w:t>)</w:t>
      </w:r>
      <w:r w:rsidRPr="00131ECE">
        <w:rPr>
          <w:rFonts w:ascii="Times New Roman" w:hAnsi="Times New Roman" w:cs="Times New Roman"/>
          <w:color w:val="1F497D"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>– została zawarta umowa o następującej treści:</w:t>
      </w:r>
    </w:p>
    <w:p w:rsidR="00637635" w:rsidRPr="00131ECE" w:rsidRDefault="00637635" w:rsidP="0013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295743">
      <w:pPr>
        <w:pStyle w:val="BodyText3"/>
        <w:ind w:right="7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:rsidR="00637635" w:rsidRPr="00131ECE" w:rsidRDefault="00637635" w:rsidP="00295743">
      <w:pPr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Dokumenty zamówienia, w tym w szczególności specyfikacja warunków zamówienia (SWZ) wraz                             z załącznikami, a także oferta Wykonawcy jak również złożone przedmiotowe środki dowodowe,                      a także wyjaśnienia treści SWZ - dotyczące postępowania o udzielenie zamówienia, o którym mowa wyżej – stanowią integralną część niniejszej Umowy.</w:t>
      </w:r>
    </w:p>
    <w:p w:rsidR="00637635" w:rsidRPr="00131ECE" w:rsidRDefault="00637635" w:rsidP="0013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13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295743">
      <w:pPr>
        <w:pStyle w:val="Tom1"/>
        <w:jc w:val="both"/>
        <w:rPr>
          <w:rFonts w:ascii="Times New Roman" w:hAnsi="Times New Roman"/>
          <w:b w:val="0"/>
          <w:sz w:val="22"/>
          <w:szCs w:val="22"/>
        </w:rPr>
      </w:pPr>
      <w:r w:rsidRPr="00131ECE">
        <w:rPr>
          <w:rFonts w:ascii="Times New Roman" w:hAnsi="Times New Roman"/>
          <w:b w:val="0"/>
          <w:sz w:val="22"/>
          <w:szCs w:val="22"/>
        </w:rPr>
        <w:t xml:space="preserve">Zamawiający i Wykonawca, zwani w dalszej części z osobna również „Stroną”, zaś wspólnie „Stronami”. </w:t>
      </w:r>
    </w:p>
    <w:p w:rsidR="00637635" w:rsidRPr="00131ECE" w:rsidRDefault="00637635" w:rsidP="00295743">
      <w:pPr>
        <w:pStyle w:val="Tom1"/>
        <w:jc w:val="both"/>
        <w:rPr>
          <w:rFonts w:ascii="Times New Roman" w:hAnsi="Times New Roman"/>
          <w:b w:val="0"/>
          <w:sz w:val="22"/>
          <w:szCs w:val="22"/>
        </w:rPr>
      </w:pPr>
      <w:r w:rsidRPr="00131ECE">
        <w:rPr>
          <w:rFonts w:ascii="Times New Roman" w:hAnsi="Times New Roman"/>
          <w:b w:val="0"/>
          <w:sz w:val="22"/>
          <w:szCs w:val="22"/>
        </w:rPr>
        <w:t>Niniejsza Umowa zwana jest dalej „Umową” lub „umową”.</w:t>
      </w:r>
    </w:p>
    <w:p w:rsidR="00637635" w:rsidRPr="00131ECE" w:rsidRDefault="00637635" w:rsidP="001373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7635" w:rsidRPr="00131ECE" w:rsidRDefault="00637635" w:rsidP="0013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>
      <w:pPr>
        <w:pStyle w:val="Tekstpodstawowy31"/>
        <w:spacing w:after="0"/>
        <w:jc w:val="both"/>
        <w:rPr>
          <w:rFonts w:ascii="Times New Roman" w:hAnsi="Times New Roman" w:cs="Times New Roman"/>
        </w:rPr>
      </w:pP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§ 1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637635" w:rsidRPr="00131ECE" w:rsidRDefault="00637635" w:rsidP="002806B4">
      <w:pPr>
        <w:widowControl/>
        <w:numPr>
          <w:ilvl w:val="0"/>
          <w:numId w:val="5"/>
        </w:numPr>
        <w:tabs>
          <w:tab w:val="clear" w:pos="540"/>
          <w:tab w:val="num" w:pos="284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 Przedmiotem Umowy jest świadczenie przez Wykonawcę na rzecz Zamawiającego usług w zakresie: </w:t>
      </w:r>
    </w:p>
    <w:p w:rsidR="00637635" w:rsidRPr="00131ECE" w:rsidRDefault="00637635" w:rsidP="008E58BA">
      <w:pPr>
        <w:pStyle w:val="CommentSubject"/>
        <w:ind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Pakietu nr 1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 xml:space="preserve"> - transportu żywności </w:t>
      </w:r>
      <w:r w:rsidRPr="00131ECE">
        <w:rPr>
          <w:rFonts w:ascii="Times New Roman" w:hAnsi="Times New Roman" w:cs="Times New Roman"/>
          <w:sz w:val="22"/>
        </w:rPr>
        <w:t>w ilości  18 400 kilometrów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</w:p>
    <w:p w:rsidR="00637635" w:rsidRPr="00131ECE" w:rsidRDefault="00637635" w:rsidP="008E58BA">
      <w:pPr>
        <w:pStyle w:val="CommentSubject"/>
        <w:ind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Pakietu nr 2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 xml:space="preserve"> – transportu azotu </w:t>
      </w:r>
      <w:r w:rsidRPr="00131ECE">
        <w:rPr>
          <w:rFonts w:ascii="Times New Roman" w:hAnsi="Times New Roman" w:cs="Times New Roman"/>
          <w:sz w:val="22"/>
        </w:rPr>
        <w:t>w ilości  4 100 kilometrów</w:t>
      </w:r>
      <w:r w:rsidRPr="00131ECE">
        <w:rPr>
          <w:rFonts w:ascii="Times New Roman" w:hAnsi="Times New Roman" w:cs="Times New Roman"/>
          <w:b w:val="0"/>
          <w:sz w:val="22"/>
        </w:rPr>
        <w:t>;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37635" w:rsidRPr="00131ECE" w:rsidRDefault="00637635" w:rsidP="008E58BA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Pakietu nr 3</w:t>
      </w:r>
      <w:r w:rsidRPr="00131ECE">
        <w:rPr>
          <w:rFonts w:ascii="Times New Roman" w:hAnsi="Times New Roman" w:cs="Times New Roman"/>
          <w:sz w:val="22"/>
          <w:szCs w:val="22"/>
        </w:rPr>
        <w:t xml:space="preserve"> – transportu gospodarczego </w:t>
      </w:r>
      <w:r w:rsidRPr="00131ECE">
        <w:rPr>
          <w:rFonts w:ascii="Times New Roman" w:hAnsi="Times New Roman" w:cs="Times New Roman"/>
          <w:b/>
          <w:bCs/>
          <w:sz w:val="22"/>
        </w:rPr>
        <w:t>w ilości</w:t>
      </w:r>
      <w:r w:rsidRPr="00131ECE">
        <w:rPr>
          <w:rFonts w:ascii="Times New Roman" w:hAnsi="Times New Roman" w:cs="Times New Roman"/>
          <w:sz w:val="22"/>
        </w:rPr>
        <w:t xml:space="preserve">  </w:t>
      </w:r>
      <w:r w:rsidRPr="00131ECE">
        <w:rPr>
          <w:rFonts w:ascii="Times New Roman" w:hAnsi="Times New Roman" w:cs="Times New Roman"/>
          <w:b/>
          <w:bCs/>
          <w:sz w:val="22"/>
        </w:rPr>
        <w:t>13 000 kilometrów</w:t>
      </w:r>
      <w:r w:rsidRPr="00131ECE">
        <w:rPr>
          <w:rFonts w:ascii="Times New Roman" w:hAnsi="Times New Roman" w:cs="Times New Roman"/>
          <w:sz w:val="22"/>
          <w:szCs w:val="22"/>
        </w:rPr>
        <w:t>, w tym: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transport leków w opakowaniach zamkniętych, 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transport materiałów  i sprzętu gospodarczego (meble, szafy chłodnicze itp.),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transport materiałów do i z komory dezynfekcyjnej,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transport towarów z magazynu przy ul. K. St. Wyszyńskiego 1 do budynku przy                                 ul. Szpitalnej 45 i wydanie wskazanemu pracownikowi Zamawiającego (szpitala) do dalszej dystrybucji,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transport pracownika Zamawiającego (szpitala) na terenie miasta Konina i powiatu konińskiego w celu zakupu i przewozu towaru,</w:t>
      </w:r>
    </w:p>
    <w:p w:rsidR="00637635" w:rsidRPr="00131ECE" w:rsidRDefault="00637635" w:rsidP="008E58BA">
      <w:pPr>
        <w:widowControl/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 szczególnych przypadkach uzasadnionych okolicznościami samodzielny odbiór towaru z punktów handlowo-usługowych na terenie miasta Konina i powiatu konińskiego i dostarczenie do miejsc wskazanych przez Zamawiającego (dysponenta) po wcześniejszym uzgodnieniu przez osoby wskazane w § 1 ust. 4 pkt. a. i b. niniejszej umowy;</w:t>
      </w:r>
    </w:p>
    <w:p w:rsidR="00637635" w:rsidRPr="00131ECE" w:rsidRDefault="00637635" w:rsidP="008E58BA">
      <w:pPr>
        <w:pStyle w:val="CommentSubject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         Pakietu nr 4 – 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>transportu materiałów do/ze sterylizacji</w:t>
      </w:r>
      <w:r w:rsidRPr="00131ECE">
        <w:rPr>
          <w:rFonts w:ascii="Times New Roman" w:hAnsi="Times New Roman" w:cs="Times New Roman"/>
          <w:sz w:val="22"/>
          <w:szCs w:val="22"/>
        </w:rPr>
        <w:t xml:space="preserve"> w ilości 8 000 kilometrów</w:t>
      </w:r>
      <w:r w:rsidRPr="00131ECE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637635" w:rsidRPr="00131ECE" w:rsidRDefault="00637635" w:rsidP="008E58BA">
      <w:pPr>
        <w:pStyle w:val="Tekstkomentarza1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8E58BA">
      <w:pPr>
        <w:pStyle w:val="Tekstkomentarza1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- zwanych dalej „usługą” lub „usługami”.</w:t>
      </w:r>
    </w:p>
    <w:p w:rsidR="00637635" w:rsidRPr="00131ECE" w:rsidRDefault="00637635" w:rsidP="008E58BA">
      <w:pPr>
        <w:pStyle w:val="Tekstkomentarza1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2806B4">
      <w:pPr>
        <w:widowControl/>
        <w:numPr>
          <w:ilvl w:val="0"/>
          <w:numId w:val="5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>Wykonawca oświadcza, iż spełnia określone powszechnie obowiązującymi przepisami prawa wymogi do wykonywania niniejszej umowy.</w:t>
      </w:r>
    </w:p>
    <w:p w:rsidR="00637635" w:rsidRPr="00131ECE" w:rsidRDefault="00637635" w:rsidP="002806B4">
      <w:pPr>
        <w:widowControl/>
        <w:numPr>
          <w:ilvl w:val="0"/>
          <w:numId w:val="5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>Wykonawca wykonuje usługę zgodnie ze złożoną ofertą,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>zgodnie z niniejszą umową, na zasadach i w terminach wynikających z dokumentów zamówienia, w szczególności specyfikacji warunków zamówienia wraz z załącznikami, w szczególności zgodnie z załącznikami nr 2.1.-2.4. określającymi m.in. harmonogramy i warunki świadczenia usług, w tym usług na wezwanie.</w:t>
      </w:r>
    </w:p>
    <w:p w:rsidR="00637635" w:rsidRPr="00131ECE" w:rsidRDefault="00637635" w:rsidP="002806B4">
      <w:pPr>
        <w:pStyle w:val="BodyText"/>
        <w:widowControl/>
        <w:numPr>
          <w:ilvl w:val="0"/>
          <w:numId w:val="5"/>
        </w:numPr>
        <w:tabs>
          <w:tab w:val="clear" w:pos="540"/>
          <w:tab w:val="left" w:pos="0"/>
          <w:tab w:val="num" w:pos="284"/>
        </w:tabs>
        <w:suppressAutoHyphens w:val="0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Do koordynacji pracy i kontaktów między Stronami upoważnione są następujące osoby:</w:t>
      </w:r>
    </w:p>
    <w:p w:rsidR="00637635" w:rsidRPr="00131ECE" w:rsidRDefault="00637635" w:rsidP="008F0362">
      <w:pPr>
        <w:pStyle w:val="BodyText"/>
        <w:widowControl/>
        <w:tabs>
          <w:tab w:val="left" w:pos="0"/>
        </w:tabs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37635" w:rsidRPr="00131ECE" w:rsidRDefault="00637635" w:rsidP="002806B4">
      <w:pPr>
        <w:pStyle w:val="BodyText"/>
        <w:widowControl/>
        <w:numPr>
          <w:ilvl w:val="0"/>
          <w:numId w:val="6"/>
        </w:numPr>
        <w:tabs>
          <w:tab w:val="left" w:pos="180"/>
          <w:tab w:val="num" w:pos="360"/>
        </w:tabs>
        <w:suppressAutoHyphens w:val="0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ze strony Zamawiającego osobami upoważnionymi są:</w:t>
      </w:r>
    </w:p>
    <w:p w:rsidR="00637635" w:rsidRPr="00131ECE" w:rsidRDefault="00637635" w:rsidP="00D3707D">
      <w:pPr>
        <w:pStyle w:val="BodyText"/>
        <w:tabs>
          <w:tab w:val="left" w:pos="180"/>
          <w:tab w:val="num" w:pos="720"/>
        </w:tabs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637635" w:rsidRPr="00131ECE" w:rsidRDefault="00637635" w:rsidP="00D3707D">
      <w:pPr>
        <w:pStyle w:val="BodyText"/>
        <w:tabs>
          <w:tab w:val="left" w:pos="180"/>
          <w:tab w:val="num" w:pos="720"/>
        </w:tabs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637635" w:rsidRPr="00131ECE" w:rsidRDefault="00637635" w:rsidP="00D3707D">
      <w:pPr>
        <w:pStyle w:val="BodyText"/>
        <w:tabs>
          <w:tab w:val="left" w:pos="180"/>
          <w:tab w:val="num" w:pos="72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 b. ze strony Wykonawcy osobami upoważnionymi są: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c. Kierowcy, ( imię, nazwisko, numer telefonu), wyznaczeni przez Wykonawcę  do świadczenia usług      w zakresie:</w:t>
      </w:r>
    </w:p>
    <w:p w:rsidR="00637635" w:rsidRPr="00131ECE" w:rsidRDefault="00637635" w:rsidP="00D3707D">
      <w:pPr>
        <w:pStyle w:val="CommentSubject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Pakietu nr 1 - transportu żywności: 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CommentSubject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Pakietu nr 2 – transportu azotu: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CommentSubject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Pakietu nr 3 – transportu gospodarczego: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  <w:tab w:val="left" w:pos="360"/>
        </w:tabs>
        <w:ind w:left="540" w:hanging="540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Pakietu nr 4 – transportu materiałów do/ze sterylizacji: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D3707D">
      <w:pPr>
        <w:pStyle w:val="BodyText"/>
        <w:tabs>
          <w:tab w:val="left" w:pos="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37635" w:rsidRPr="00131ECE" w:rsidRDefault="00637635" w:rsidP="008F0362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W razie zmiany kierowcy świadczącego usługę Wykonawca poinformuje o tym Zamawiającego pisemnie co najmniej z </w:t>
      </w:r>
      <w:r>
        <w:rPr>
          <w:rFonts w:ascii="Times New Roman" w:hAnsi="Times New Roman" w:cs="Times New Roman"/>
          <w:sz w:val="22"/>
          <w:szCs w:val="22"/>
        </w:rPr>
        <w:t>1-</w:t>
      </w:r>
      <w:r w:rsidRPr="00131ECE">
        <w:rPr>
          <w:rFonts w:ascii="Times New Roman" w:hAnsi="Times New Roman" w:cs="Times New Roman"/>
          <w:sz w:val="22"/>
          <w:szCs w:val="22"/>
        </w:rPr>
        <w:t>dniowym wyprzedzeniem</w:t>
      </w:r>
      <w:r>
        <w:rPr>
          <w:rFonts w:ascii="Times New Roman" w:hAnsi="Times New Roman" w:cs="Times New Roman"/>
          <w:sz w:val="22"/>
          <w:szCs w:val="22"/>
        </w:rPr>
        <w:t xml:space="preserve"> (dla pakietów nr 1, 2, 3) oraz z co najmniej                          </w:t>
      </w:r>
      <w:r>
        <w:rPr>
          <w:bCs/>
          <w:sz w:val="22"/>
          <w:szCs w:val="22"/>
        </w:rPr>
        <w:t>1-tygodniowym wyprzedzeniem</w:t>
      </w:r>
      <w:r w:rsidRPr="008B23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(dla pakietu nr 4)</w:t>
      </w:r>
      <w:r w:rsidRPr="00131ECE">
        <w:rPr>
          <w:rFonts w:ascii="Times New Roman" w:hAnsi="Times New Roman" w:cs="Times New Roman"/>
          <w:sz w:val="22"/>
          <w:szCs w:val="22"/>
        </w:rPr>
        <w:t xml:space="preserve">. Powyższa zmiana nie stanowi zmiany umowy </w:t>
      </w:r>
      <w:r w:rsidRPr="00131ECE">
        <w:rPr>
          <w:rFonts w:ascii="Times New Roman" w:hAnsi="Times New Roman" w:cs="Times New Roman"/>
          <w:sz w:val="22"/>
          <w:szCs w:val="22"/>
        </w:rPr>
        <w:br/>
        <w:t>i nie wymaga zawarcia aneksu do umowy. Strony poinformują się nawzajem pisemnie o zmianie osoby upoważnionej wskazanej pod lit. a lub b; zmiana ta nie stanowi zmiany umowy i nie wymaga zawarcia aneksu do umowy.</w:t>
      </w:r>
    </w:p>
    <w:p w:rsidR="00637635" w:rsidRPr="00131ECE" w:rsidRDefault="00637635" w:rsidP="00B64FB1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ECE">
        <w:rPr>
          <w:rFonts w:ascii="Times New Roman" w:hAnsi="Times New Roman" w:cs="Times New Roman"/>
          <w:b/>
          <w:bCs/>
          <w:sz w:val="22"/>
          <w:szCs w:val="22"/>
        </w:rPr>
        <w:t xml:space="preserve">W przypadkach nagłych, niezależnych od Wykonawcy (np. skorzystania przez kierowcę z urlopu na żądanie, choroby kierowcy) Wykonawca bez zbędnej zwłoki poinformuje Zamawiającego </w:t>
      </w:r>
      <w:r w:rsidRPr="00131ECE">
        <w:rPr>
          <w:rFonts w:ascii="Times New Roman" w:hAnsi="Times New Roman" w:cs="Times New Roman"/>
          <w:b/>
          <w:bCs/>
          <w:sz w:val="22"/>
          <w:szCs w:val="22"/>
        </w:rPr>
        <w:br/>
        <w:t>o zmianie kierowcy.</w:t>
      </w:r>
    </w:p>
    <w:p w:rsidR="00637635" w:rsidRPr="00131ECE" w:rsidRDefault="00637635" w:rsidP="00B64FB1">
      <w:pPr>
        <w:pStyle w:val="BodyTex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ECE">
        <w:rPr>
          <w:rFonts w:ascii="Times New Roman" w:hAnsi="Times New Roman" w:cs="Times New Roman"/>
          <w:b/>
          <w:bCs/>
          <w:sz w:val="22"/>
          <w:szCs w:val="22"/>
        </w:rPr>
        <w:t xml:space="preserve">5.  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W przypadku transportu realizowanego zgodnie z harmonogramem </w:t>
      </w:r>
      <w:r w:rsidRPr="00131ECE">
        <w:rPr>
          <w:rFonts w:ascii="Times New Roman" w:hAnsi="Times New Roman" w:cs="Times New Roman"/>
          <w:sz w:val="22"/>
          <w:szCs w:val="22"/>
        </w:rPr>
        <w:t>Wykonawca zobowiązuje się zapewnić stawienie się kierowcy Wykonawcy (wraz z podstawionym samochodem Wykonawcy)                   w miejscu początkowym świadczenia usługi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>(miejscu wskazanym przez Zamawiającego) bez oczekiwania na wezwanie/zgłoszenie, w godzinach wskazanych w harmonogramie (w godzinach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rozpoczynających świadczenie danej usługi). W przypadku transportu na wezwanie </w:t>
      </w:r>
      <w:r w:rsidRPr="00131ECE">
        <w:rPr>
          <w:rFonts w:ascii="Times New Roman" w:hAnsi="Times New Roman" w:cs="Times New Roman"/>
          <w:sz w:val="22"/>
          <w:szCs w:val="22"/>
        </w:rPr>
        <w:t xml:space="preserve">Wykonawca zobowiązany jest do podstawienia samochodu pod wskazany adres  w ciągu </w:t>
      </w:r>
      <w:r w:rsidRPr="00131ECE">
        <w:rPr>
          <w:rFonts w:ascii="Times New Roman" w:hAnsi="Times New Roman" w:cs="Times New Roman"/>
          <w:b/>
          <w:sz w:val="22"/>
          <w:szCs w:val="22"/>
          <w:u w:val="single"/>
        </w:rPr>
        <w:t>1 godziny</w:t>
      </w:r>
      <w:r w:rsidRPr="00131ECE">
        <w:rPr>
          <w:rFonts w:ascii="Times New Roman" w:hAnsi="Times New Roman" w:cs="Times New Roman"/>
          <w:sz w:val="22"/>
          <w:szCs w:val="22"/>
          <w:u w:val="single"/>
        </w:rPr>
        <w:t xml:space="preserve"> (dla pakietu nr 1)/ </w:t>
      </w:r>
      <w:r w:rsidRPr="00131ECE">
        <w:rPr>
          <w:rFonts w:ascii="Times New Roman" w:hAnsi="Times New Roman" w:cs="Times New Roman"/>
          <w:b/>
          <w:sz w:val="22"/>
          <w:szCs w:val="22"/>
          <w:u w:val="single"/>
        </w:rPr>
        <w:t>2 godzin</w:t>
      </w:r>
      <w:r w:rsidRPr="00131ECE">
        <w:rPr>
          <w:rFonts w:ascii="Times New Roman" w:hAnsi="Times New Roman" w:cs="Times New Roman"/>
          <w:sz w:val="22"/>
          <w:szCs w:val="22"/>
          <w:u w:val="single"/>
        </w:rPr>
        <w:t xml:space="preserve"> (dla pakietów nr 2, 3, 4)</w:t>
      </w:r>
      <w:r w:rsidRPr="009E2855">
        <w:rPr>
          <w:rFonts w:ascii="Times New Roman" w:hAnsi="Times New Roman" w:cs="Times New Roman"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sz w:val="22"/>
          <w:szCs w:val="22"/>
        </w:rPr>
        <w:t>od momentu zgłoszenia</w:t>
      </w:r>
      <w:r w:rsidRPr="00131ECE">
        <w:rPr>
          <w:rFonts w:ascii="Times New Roman" w:hAnsi="Times New Roman" w:cs="Times New Roman"/>
          <w:b/>
          <w:sz w:val="22"/>
          <w:szCs w:val="22"/>
        </w:rPr>
        <w:t>.</w:t>
      </w:r>
      <w:r w:rsidRPr="00131ECE">
        <w:rPr>
          <w:rFonts w:ascii="Times New Roman" w:hAnsi="Times New Roman" w:cs="Times New Roman"/>
          <w:sz w:val="22"/>
          <w:szCs w:val="22"/>
        </w:rPr>
        <w:t xml:space="preserve"> Zgłoszenia  dokonywane będą telefonicznie przez osobę upoważnioną do kontaktu ze strony Zamawiającego, wskazaną w ust. 4, poprzez przekazanie zgłoszenia do osoby upoważnionej do kontaktu ze stro</w:t>
      </w:r>
      <w:r>
        <w:rPr>
          <w:rFonts w:ascii="Times New Roman" w:hAnsi="Times New Roman" w:cs="Times New Roman"/>
          <w:sz w:val="22"/>
          <w:szCs w:val="22"/>
        </w:rPr>
        <w:t>ny Wykonawcy, wskazanej w ust.4</w:t>
      </w:r>
      <w:r w:rsidRPr="00131ECE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37635" w:rsidRPr="00131ECE" w:rsidRDefault="00637635" w:rsidP="00D370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§ 2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WARUNKI PŁATNOŚCI</w:t>
      </w:r>
    </w:p>
    <w:p w:rsidR="00637635" w:rsidRPr="00131ECE" w:rsidRDefault="00637635" w:rsidP="008F0362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 xml:space="preserve"> Ustala się następującą cenę jednostkową za 1 km:</w:t>
      </w:r>
    </w:p>
    <w:p w:rsidR="00637635" w:rsidRPr="00131ECE" w:rsidRDefault="00637635" w:rsidP="00D3707D">
      <w:pPr>
        <w:pStyle w:val="CommentSubje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Pakiet nr 1 - transport żywności.………… zł brutto. </w:t>
      </w:r>
    </w:p>
    <w:p w:rsidR="00637635" w:rsidRPr="00131ECE" w:rsidRDefault="00637635" w:rsidP="00D3707D">
      <w:pPr>
        <w:pStyle w:val="CommentSubje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 nr 2 – transport azotu.………… zł brutto.</w:t>
      </w:r>
    </w:p>
    <w:p w:rsidR="00637635" w:rsidRPr="00131ECE" w:rsidRDefault="00637635" w:rsidP="00D3707D">
      <w:pPr>
        <w:pStyle w:val="CommentSubje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 nr 3 – transport gospodarczy.………… zł brutto.</w:t>
      </w:r>
    </w:p>
    <w:p w:rsidR="00637635" w:rsidRPr="00131ECE" w:rsidRDefault="00637635" w:rsidP="00D3707D">
      <w:pPr>
        <w:pStyle w:val="CommentSubje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Pakiet nr 4 – transport materiałów do/ze sterylizacji.………… zł brutto.</w:t>
      </w:r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Cena o której mowa w ust. 1 obejmuje wszystkie koszty wykonania zamówienia i jest niezmienna.</w:t>
      </w:r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Wartość umowy (wartość usługi) w czasie trwania Umowy nie może przekroczyć ………….. zł  brutto,- /słownie: ……………… złotych (00/100)/, zgodnie z ofertą, stanowiącą integralną część umowy.</w:t>
      </w:r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bCs/>
          <w:sz w:val="22"/>
          <w:szCs w:val="22"/>
        </w:rPr>
        <w:t>Za wykonanie przez Wykonawcę usług Zamawiający zapłaci Wykonawcy miesięczne wynagrodzenie  stanowiące iloczyn ustalonych zgodnie z zasadami określonymi w niniejszej Umowie rzeczywiście przejechanych przez Wykonawcę w danym miesiącu kilometrów oraz  ceny jednostkowej brutto za 1 km, wskazanej w ust. 1 niniejszego paragrafu.</w:t>
      </w:r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Podstawę wyliczenia stanowią prawidłowo wypełnione i zatwierdzone „Miesięczne zestawienia usług transportowych” (</w:t>
      </w:r>
      <w:r w:rsidRPr="00131ECE">
        <w:rPr>
          <w:b/>
          <w:sz w:val="22"/>
          <w:szCs w:val="22"/>
        </w:rPr>
        <w:t>załącznik nr 1 do umowy</w:t>
      </w:r>
      <w:r w:rsidRPr="00131ECE">
        <w:rPr>
          <w:sz w:val="22"/>
          <w:szCs w:val="22"/>
        </w:rPr>
        <w:t>).</w:t>
      </w:r>
      <w:bookmarkStart w:id="0" w:name="_Hlk68264605"/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 xml:space="preserve">Zamawiający gwarantuje realizację minimum  </w:t>
      </w:r>
      <w:r w:rsidRPr="00131ECE">
        <w:rPr>
          <w:b/>
          <w:color w:val="000000"/>
          <w:sz w:val="22"/>
          <w:szCs w:val="22"/>
        </w:rPr>
        <w:t>80%</w:t>
      </w:r>
      <w:r w:rsidRPr="00131ECE">
        <w:rPr>
          <w:color w:val="000000"/>
          <w:sz w:val="22"/>
          <w:szCs w:val="22"/>
        </w:rPr>
        <w:t xml:space="preserve"> wartości</w:t>
      </w:r>
      <w:r w:rsidRPr="00131ECE">
        <w:rPr>
          <w:sz w:val="22"/>
          <w:szCs w:val="22"/>
        </w:rPr>
        <w:t xml:space="preserve"> Umowy wskazanej w ust. 3 niniejszego paragrafu w zakresie  danego pakietu albo pakietów. Wykonawcy nie przysługują żadne roszczenia           z tytułu niezrealizowania Umowy w zakresie większym niż wielkość wskazana w zdaniu pierwszym.</w:t>
      </w:r>
    </w:p>
    <w:p w:rsidR="00637635" w:rsidRPr="00131ECE" w:rsidRDefault="00637635" w:rsidP="007D60FD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W przypadku niezrealizowania w terminie umownym wartości umowy określonej w ust. 3  – Zamawiający ma prawo przedłużenia terminu obowiązywania umowy w zakresie danego pakietu albo pakietów do czasu zrealizowania tej wartości, ale nie więcej niż o 3 miesiące. Przedłużenie dokonywane jest na podstawie jednostronnego oświadczenia Zamawiającego.</w:t>
      </w:r>
      <w:bookmarkEnd w:id="0"/>
    </w:p>
    <w:p w:rsidR="00637635" w:rsidRPr="00131ECE" w:rsidRDefault="00637635" w:rsidP="0074698F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 xml:space="preserve">Należność za wykonanie części przedmiotu Umowy (tj. za świadczenie usług w danym miesiącu) Zamawiający ureguluje przelewem na konto Wykonawcy podane na fakturze, wystawionej po zakończeniu każdego miesiąca kalendarzowego, w terminie 60 dni od dnia otrzymania przez Zamawiającego poprawnie sporządzonej faktury. </w:t>
      </w:r>
      <w:r w:rsidRPr="00131ECE">
        <w:rPr>
          <w:sz w:val="22"/>
          <w:szCs w:val="22"/>
          <w:u w:val="single"/>
        </w:rPr>
        <w:t>Wykonawca zobowiązany jest do wpisania na wystawionej fakturze numeru obowiązującej umowy.</w:t>
      </w:r>
      <w:r w:rsidRPr="00131ECE">
        <w:rPr>
          <w:sz w:val="22"/>
          <w:szCs w:val="22"/>
        </w:rPr>
        <w:t xml:space="preserve"> Za dzień zapłaty uznaje się datę obciążenia rachunku bankowego Zamawiającego. Warunkiem zapłaty jest uprzednie dostarczenie Zamawiającemu przez Wykonawcę prawidłowo wypełnionego, potwierdzonego, w formie pisemnej pod rygorem nieważności, przez osobę wskazaną w § 1 ust. 4 pkt  a. „Miesięcznego zestawienia usług transportowych”</w:t>
      </w:r>
      <w:r>
        <w:rPr>
          <w:sz w:val="22"/>
          <w:szCs w:val="22"/>
        </w:rPr>
        <w:t>,</w:t>
      </w:r>
      <w:r w:rsidRPr="00131ECE">
        <w:rPr>
          <w:sz w:val="22"/>
          <w:szCs w:val="22"/>
        </w:rPr>
        <w:t xml:space="preserve"> sporządzonego według wzoru, stanowiące</w:t>
      </w:r>
      <w:r>
        <w:rPr>
          <w:sz w:val="22"/>
          <w:szCs w:val="22"/>
        </w:rPr>
        <w:t>go załącznik nr 1 do umowy nr 54</w:t>
      </w:r>
      <w:r w:rsidRPr="00131ECE">
        <w:rPr>
          <w:sz w:val="22"/>
          <w:szCs w:val="22"/>
        </w:rPr>
        <w:t>/2023. Jeżeli faktura będzie zawierać jakiekolwiek błędy pod względem rachunkowym, opisowym lub w zakresie danych, Wykonawca niezwłocznie ją skoryguje, a termin płatności za usługę, której ta faktura dotyczy, będzie biegł na nowo od daty doręczenia Zamawiającemu faktury skorygowanej.</w:t>
      </w:r>
    </w:p>
    <w:p w:rsidR="00637635" w:rsidRPr="00131ECE" w:rsidRDefault="00637635" w:rsidP="0074698F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Wykonawca ma możliwość przesłania faktury w wersji elektronicznej na adres platformy:</w:t>
      </w:r>
      <w:r w:rsidRPr="00131ECE">
        <w:rPr>
          <w:b/>
          <w:sz w:val="22"/>
          <w:szCs w:val="22"/>
          <w:u w:val="single"/>
        </w:rPr>
        <w:t xml:space="preserve"> </w:t>
      </w:r>
      <w:hyperlink r:id="rId7" w:history="1">
        <w:r w:rsidRPr="00131ECE">
          <w:rPr>
            <w:rStyle w:val="Hyperlink"/>
            <w:bCs/>
            <w:sz w:val="22"/>
            <w:szCs w:val="22"/>
          </w:rPr>
          <w:t>www.efaktura.gov.pl</w:t>
        </w:r>
      </w:hyperlink>
      <w:r w:rsidRPr="00131ECE">
        <w:rPr>
          <w:b/>
          <w:sz w:val="22"/>
          <w:szCs w:val="22"/>
          <w:u w:val="single"/>
        </w:rPr>
        <w:t>.</w:t>
      </w:r>
    </w:p>
    <w:p w:rsidR="00637635" w:rsidRPr="00131ECE" w:rsidRDefault="00637635" w:rsidP="0074698F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Wykonawca oświadcza, że dokonał zgłoszenia rejestrującego w Urzędzie Skarbowym z tytułu podatku od towarów i usług VAT i otrzymał numer identyfikacji podatkowej ……………….…., oraz że jest uprawniony do wystawiania faktury.</w:t>
      </w:r>
    </w:p>
    <w:p w:rsidR="00637635" w:rsidRPr="00131ECE" w:rsidRDefault="00637635" w:rsidP="0074698F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9E2855">
        <w:rPr>
          <w:b/>
          <w:sz w:val="22"/>
          <w:szCs w:val="22"/>
        </w:rPr>
        <w:t>665-104-26-75</w:t>
      </w:r>
      <w:r w:rsidRPr="009E2855">
        <w:rPr>
          <w:sz w:val="22"/>
          <w:szCs w:val="22"/>
        </w:rPr>
        <w:t>,</w:t>
      </w:r>
      <w:r w:rsidRPr="00131ECE">
        <w:rPr>
          <w:sz w:val="22"/>
          <w:szCs w:val="22"/>
        </w:rPr>
        <w:t xml:space="preserve"> oraz że jest uprawniony do otrzymywania faktury.</w:t>
      </w:r>
    </w:p>
    <w:p w:rsidR="00637635" w:rsidRPr="00131ECE" w:rsidRDefault="00637635" w:rsidP="009E2855">
      <w:pPr>
        <w:pStyle w:val="BodyText3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Obniżenie cen jednostkowych usług świadczonych przez Wykonawcę w ramach niniejszej Umowy może nastąpić w każdym czasie i nie wymaga zgody Zamawiającego ani sporządzenia aneksu do Umowy.</w:t>
      </w:r>
    </w:p>
    <w:p w:rsidR="00637635" w:rsidRPr="00131ECE" w:rsidRDefault="00637635" w:rsidP="006602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§ 3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TERMIN REALIZACJI PRZEDMIOTU ZAMÓWIENIA</w:t>
      </w:r>
    </w:p>
    <w:p w:rsidR="00637635" w:rsidRPr="00131ECE" w:rsidRDefault="00637635" w:rsidP="00CA0A05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1ECE">
        <w:rPr>
          <w:rFonts w:ascii="Times New Roman" w:hAnsi="Times New Roman" w:cs="Times New Roman"/>
          <w:color w:val="auto"/>
          <w:sz w:val="22"/>
          <w:szCs w:val="22"/>
        </w:rPr>
        <w:t xml:space="preserve">Strony ustalają termin realizacji Umowy: </w:t>
      </w:r>
      <w:r w:rsidRPr="00131E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12 miesięcy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od dnia 09</w:t>
      </w:r>
      <w:r w:rsidRPr="00131ECE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.03.2024 r.</w:t>
      </w:r>
      <w:r w:rsidRPr="00131EC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31ECE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lub 12 miesięcy                     od </w:t>
      </w:r>
      <w:r w:rsidRPr="00131E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dnia zawarcia Umowy, jeżeli nastąpi to po tej dacie. </w:t>
      </w:r>
    </w:p>
    <w:p w:rsidR="00637635" w:rsidRPr="00131ECE" w:rsidRDefault="00637635" w:rsidP="00CA0A05">
      <w:pPr>
        <w:pStyle w:val="BodyText3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0000"/>
          <w:sz w:val="22"/>
          <w:szCs w:val="22"/>
        </w:rPr>
      </w:pPr>
      <w:r w:rsidRPr="00131ECE">
        <w:rPr>
          <w:sz w:val="22"/>
          <w:szCs w:val="22"/>
        </w:rPr>
        <w:t xml:space="preserve">Umowa będzie realizowana do upływu terminu wskazanego w ust. 1 lub wyczerpania kwoty wskazanej w § 2 ust. 3, jeżeli nastąpi to wcześniej – z zastrzeżeniem prawa opcji. </w:t>
      </w:r>
    </w:p>
    <w:p w:rsidR="00637635" w:rsidRPr="00131ECE" w:rsidRDefault="00637635" w:rsidP="00CA0A05">
      <w:pPr>
        <w:pStyle w:val="BodyText3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131ECE">
        <w:rPr>
          <w:sz w:val="22"/>
          <w:szCs w:val="22"/>
        </w:rPr>
        <w:t>Wykonawca ma obowiązek zrealizowania wszystkich usług zleconych przez Zamawiającego                     w okresie obowiązywania umowy.</w:t>
      </w:r>
    </w:p>
    <w:p w:rsidR="00637635" w:rsidRPr="00CA0A05" w:rsidRDefault="00637635" w:rsidP="00CA0A05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CA0A05">
        <w:rPr>
          <w:rFonts w:ascii="Times New Roman" w:hAnsi="Times New Roman" w:cs="Times New Roman"/>
          <w:sz w:val="22"/>
          <w:szCs w:val="22"/>
        </w:rPr>
        <w:t>Zamawiający zastrzega sobie prawo wypowiedzenia Umowy w przypadku zmian organizacyjnych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A0A05">
        <w:rPr>
          <w:rFonts w:ascii="Times New Roman" w:hAnsi="Times New Roman" w:cs="Times New Roman"/>
          <w:sz w:val="22"/>
          <w:szCs w:val="22"/>
        </w:rPr>
        <w:t xml:space="preserve"> z uprzednim jednomiesięcznym wypowiedzeniem.</w:t>
      </w:r>
    </w:p>
    <w:p w:rsidR="00637635" w:rsidRPr="00131ECE" w:rsidRDefault="00637635" w:rsidP="00D3707D">
      <w:pPr>
        <w:pStyle w:val="BodyText3"/>
        <w:overflowPunct w:val="0"/>
        <w:autoSpaceDE w:val="0"/>
        <w:adjustRightInd w:val="0"/>
        <w:jc w:val="both"/>
        <w:textAlignment w:val="baseline"/>
        <w:rPr>
          <w:b/>
          <w:sz w:val="20"/>
        </w:rPr>
      </w:pPr>
    </w:p>
    <w:p w:rsidR="00637635" w:rsidRPr="00131ECE" w:rsidRDefault="00637635" w:rsidP="00D3707D">
      <w:pPr>
        <w:overflowPunct w:val="0"/>
        <w:autoSpaceDE w:val="0"/>
        <w:autoSpaceDN w:val="0"/>
        <w:adjustRightInd w:val="0"/>
        <w:ind w:right="-288"/>
        <w:jc w:val="center"/>
        <w:rPr>
          <w:rFonts w:ascii="Times New Roman" w:hAnsi="Times New Roman" w:cs="Times New Roman"/>
          <w:b/>
          <w:bCs/>
        </w:rPr>
      </w:pPr>
      <w:r w:rsidRPr="00131ECE">
        <w:rPr>
          <w:rFonts w:ascii="Times New Roman" w:hAnsi="Times New Roman" w:cs="Times New Roman"/>
          <w:b/>
          <w:bCs/>
        </w:rPr>
        <w:t>§ 4</w:t>
      </w:r>
    </w:p>
    <w:p w:rsidR="00637635" w:rsidRPr="00131ECE" w:rsidRDefault="00637635" w:rsidP="00D3707D">
      <w:pPr>
        <w:overflowPunct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ECE">
        <w:rPr>
          <w:rFonts w:ascii="Times New Roman" w:hAnsi="Times New Roman" w:cs="Times New Roman"/>
          <w:b/>
          <w:bCs/>
          <w:sz w:val="22"/>
          <w:szCs w:val="22"/>
        </w:rPr>
        <w:t>PRAWO OPCJI</w:t>
      </w:r>
    </w:p>
    <w:p w:rsidR="00637635" w:rsidRPr="00131ECE" w:rsidRDefault="00637635" w:rsidP="002806B4">
      <w:pPr>
        <w:widowControl/>
        <w:numPr>
          <w:ilvl w:val="3"/>
          <w:numId w:val="3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>W trakcie obowiązywania Umowy Zamawiający może skorzystać z prawa opcji obejmującego prawo do zwiększenia ilości</w:t>
      </w:r>
      <w:r w:rsidRPr="00131E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1ECE">
        <w:rPr>
          <w:rFonts w:ascii="Times New Roman" w:hAnsi="Times New Roman" w:cs="Times New Roman"/>
          <w:bCs/>
          <w:sz w:val="22"/>
          <w:szCs w:val="22"/>
        </w:rPr>
        <w:t xml:space="preserve">kilometrów maksymalnie o  30% ilości podanej w </w:t>
      </w:r>
      <w:r w:rsidRPr="00131ECE">
        <w:rPr>
          <w:rFonts w:ascii="Times New Roman" w:hAnsi="Times New Roman" w:cs="Times New Roman"/>
          <w:sz w:val="22"/>
          <w:szCs w:val="22"/>
        </w:rPr>
        <w:t xml:space="preserve">§ 1 ust. 1 Umowy </w:t>
      </w:r>
      <w:r w:rsidRPr="00131ECE">
        <w:rPr>
          <w:rFonts w:ascii="Times New Roman" w:hAnsi="Times New Roman" w:cs="Times New Roman"/>
          <w:bCs/>
          <w:sz w:val="22"/>
          <w:szCs w:val="22"/>
        </w:rPr>
        <w:t xml:space="preserve">w każdym pakiecie </w:t>
      </w:r>
      <w:r w:rsidRPr="00131ECE">
        <w:rPr>
          <w:rFonts w:ascii="Times New Roman" w:hAnsi="Times New Roman" w:cs="Times New Roman"/>
          <w:bCs/>
          <w:i/>
          <w:strike/>
          <w:sz w:val="22"/>
          <w:szCs w:val="22"/>
        </w:rPr>
        <w:t xml:space="preserve">  </w:t>
      </w:r>
      <w:r w:rsidRPr="00131ECE">
        <w:rPr>
          <w:rFonts w:ascii="Times New Roman" w:hAnsi="Times New Roman" w:cs="Times New Roman"/>
          <w:bCs/>
          <w:sz w:val="22"/>
          <w:szCs w:val="22"/>
        </w:rPr>
        <w:t>po cenie jednostkowej określonej w ofercie.</w:t>
      </w:r>
    </w:p>
    <w:p w:rsidR="00637635" w:rsidRPr="00131ECE" w:rsidRDefault="00637635" w:rsidP="002806B4">
      <w:pPr>
        <w:widowControl/>
        <w:numPr>
          <w:ilvl w:val="3"/>
          <w:numId w:val="3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 xml:space="preserve">W przypadku nieskorzystania przez Zamawiającego z prawa opcji, albo w przypadku skorzystania                     w niepełnym zakresie, Wykonawcy nie będą przysługiwały żadne roszczenia. </w:t>
      </w:r>
    </w:p>
    <w:p w:rsidR="00637635" w:rsidRPr="00131ECE" w:rsidRDefault="00637635" w:rsidP="002806B4">
      <w:pPr>
        <w:widowControl/>
        <w:numPr>
          <w:ilvl w:val="3"/>
          <w:numId w:val="3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 xml:space="preserve">Zamawiający może skorzystać z prawa opcji w przypadku wyczerpania zakresu podstawowego usługi, jeśli pojawi się potrzeba zwiększenia zakresu tej usługi. W takiej sytuacji Zamawiający poinformuje Wykonawcę o skorzystaniu z prawa opcji. </w:t>
      </w:r>
    </w:p>
    <w:p w:rsidR="00637635" w:rsidRPr="00131ECE" w:rsidRDefault="00637635" w:rsidP="002806B4">
      <w:pPr>
        <w:widowControl/>
        <w:numPr>
          <w:ilvl w:val="3"/>
          <w:numId w:val="3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1ECE">
        <w:rPr>
          <w:rFonts w:ascii="Times New Roman" w:hAnsi="Times New Roman" w:cs="Times New Roman"/>
          <w:sz w:val="22"/>
          <w:szCs w:val="22"/>
        </w:rPr>
        <w:t>Do prawa opcji stosuje się wszystkie postanowienia przedmiotowej umowy.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ECE">
        <w:rPr>
          <w:rFonts w:ascii="Times New Roman" w:hAnsi="Times New Roman" w:cs="Times New Roman"/>
          <w:b/>
        </w:rPr>
        <w:t>§ 5</w:t>
      </w:r>
    </w:p>
    <w:p w:rsidR="00637635" w:rsidRPr="00131ECE" w:rsidRDefault="00637635" w:rsidP="00D3707D">
      <w:pPr>
        <w:pStyle w:val="BodyText3"/>
        <w:jc w:val="center"/>
        <w:rPr>
          <w:b/>
          <w:color w:val="000000"/>
          <w:sz w:val="22"/>
          <w:szCs w:val="22"/>
        </w:rPr>
      </w:pPr>
      <w:r w:rsidRPr="00131ECE">
        <w:rPr>
          <w:b/>
          <w:color w:val="000000"/>
          <w:sz w:val="22"/>
          <w:szCs w:val="22"/>
        </w:rPr>
        <w:t xml:space="preserve"> WARUNKI WYKONANIA UMOWY </w:t>
      </w:r>
    </w:p>
    <w:p w:rsidR="00637635" w:rsidRPr="00131ECE" w:rsidRDefault="00637635" w:rsidP="00D3707D">
      <w:pPr>
        <w:pStyle w:val="BodyText3"/>
        <w:ind w:left="360" w:hanging="360"/>
        <w:jc w:val="both"/>
        <w:rPr>
          <w:sz w:val="22"/>
          <w:szCs w:val="22"/>
        </w:rPr>
      </w:pPr>
      <w:r w:rsidRPr="00131ECE">
        <w:rPr>
          <w:b/>
          <w:sz w:val="22"/>
          <w:szCs w:val="22"/>
        </w:rPr>
        <w:t>1.</w:t>
      </w:r>
      <w:r w:rsidRPr="00131ECE">
        <w:rPr>
          <w:sz w:val="22"/>
          <w:szCs w:val="22"/>
        </w:rPr>
        <w:t xml:space="preserve"> Udokumentowanie świadczonych usług następować będzie wg wymogów i dokumentów określonych przez Zamawiającego, tj.: </w:t>
      </w:r>
    </w:p>
    <w:p w:rsidR="00637635" w:rsidRPr="00131ECE" w:rsidRDefault="00637635" w:rsidP="00F4205F">
      <w:pPr>
        <w:pStyle w:val="BodyText3"/>
        <w:numPr>
          <w:ilvl w:val="0"/>
          <w:numId w:val="8"/>
        </w:numPr>
        <w:suppressAutoHyphens w:val="0"/>
        <w:spacing w:after="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wykonanie usługi musi być każdorazowo potwierdzone w formie pisemnej pod rygorem nieważności, przez osobę wskazaną w §</w:t>
      </w:r>
      <w:r w:rsidRPr="00131ECE">
        <w:rPr>
          <w:color w:val="FF0000"/>
          <w:sz w:val="22"/>
          <w:szCs w:val="22"/>
        </w:rPr>
        <w:t xml:space="preserve"> </w:t>
      </w:r>
      <w:r w:rsidRPr="00131ECE">
        <w:rPr>
          <w:sz w:val="22"/>
          <w:szCs w:val="22"/>
        </w:rPr>
        <w:t>1 ust. 4 pkt a niniejszej umowy na „Miesięcznym zestawieniu usług transportowych”, sporządzonym według wzoru stanowiącego załącznik nr 1 do umowy nr 54/2023,</w:t>
      </w:r>
    </w:p>
    <w:p w:rsidR="00637635" w:rsidRPr="00131ECE" w:rsidRDefault="00637635" w:rsidP="00D3707D">
      <w:pPr>
        <w:pStyle w:val="BodyText3"/>
        <w:numPr>
          <w:ilvl w:val="0"/>
          <w:numId w:val="8"/>
        </w:numPr>
        <w:suppressAutoHyphens w:val="0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wskazane w punkcie a.</w:t>
      </w:r>
      <w:r w:rsidRPr="00131ECE">
        <w:rPr>
          <w:sz w:val="22"/>
          <w:szCs w:val="22"/>
        </w:rPr>
        <w:t xml:space="preserve"> powyżej „Miesięczne zestawienie usług transportowych”, potwierdzone przez osobę wskazaną w § 1 ust. 4 </w:t>
      </w:r>
      <w:r w:rsidRPr="00131ECE">
        <w:rPr>
          <w:color w:val="000000"/>
          <w:sz w:val="22"/>
          <w:szCs w:val="22"/>
        </w:rPr>
        <w:t>pkt a.</w:t>
      </w:r>
      <w:r w:rsidRPr="00131ECE">
        <w:rPr>
          <w:color w:val="FF0000"/>
          <w:sz w:val="22"/>
          <w:szCs w:val="22"/>
        </w:rPr>
        <w:t xml:space="preserve"> </w:t>
      </w:r>
      <w:r w:rsidRPr="00131ECE">
        <w:rPr>
          <w:sz w:val="22"/>
          <w:szCs w:val="22"/>
        </w:rPr>
        <w:t xml:space="preserve">niniejszej umowy, </w:t>
      </w:r>
      <w:r w:rsidRPr="00131ECE">
        <w:rPr>
          <w:bCs/>
          <w:color w:val="000000"/>
          <w:sz w:val="22"/>
          <w:szCs w:val="22"/>
        </w:rPr>
        <w:t xml:space="preserve">służyć będzie za podstawę i warunek rozliczenia się </w:t>
      </w:r>
      <w:r w:rsidRPr="00131ECE">
        <w:rPr>
          <w:sz w:val="22"/>
          <w:szCs w:val="22"/>
        </w:rPr>
        <w:t>Zamawiającego</w:t>
      </w:r>
      <w:r w:rsidRPr="00131ECE">
        <w:rPr>
          <w:bCs/>
          <w:color w:val="000000"/>
          <w:sz w:val="22"/>
          <w:szCs w:val="22"/>
        </w:rPr>
        <w:t xml:space="preserve"> z Wykonawcą i stanowić będzie załącznik do faktury - zgodnie               z postanowieniami </w:t>
      </w:r>
      <w:r w:rsidRPr="00131ECE">
        <w:rPr>
          <w:sz w:val="22"/>
          <w:szCs w:val="22"/>
        </w:rPr>
        <w:t>§ 2 ust. 8 Umowy.</w:t>
      </w:r>
    </w:p>
    <w:p w:rsidR="00637635" w:rsidRPr="00131ECE" w:rsidRDefault="00637635" w:rsidP="00F4205F">
      <w:pPr>
        <w:pStyle w:val="BodyText3"/>
        <w:suppressAutoHyphens w:val="0"/>
        <w:spacing w:after="0"/>
        <w:ind w:left="62"/>
        <w:jc w:val="both"/>
        <w:rPr>
          <w:color w:val="000000"/>
          <w:sz w:val="22"/>
          <w:szCs w:val="22"/>
        </w:rPr>
      </w:pPr>
    </w:p>
    <w:p w:rsidR="00637635" w:rsidRPr="00131ECE" w:rsidRDefault="00637635" w:rsidP="006B2F1C">
      <w:pPr>
        <w:pStyle w:val="BodyText3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131ECE">
        <w:rPr>
          <w:b/>
          <w:bCs/>
          <w:color w:val="000000"/>
          <w:sz w:val="22"/>
          <w:szCs w:val="22"/>
        </w:rPr>
        <w:t>2.</w:t>
      </w:r>
      <w:r w:rsidRPr="00131ECE">
        <w:rPr>
          <w:bCs/>
          <w:color w:val="000000"/>
          <w:sz w:val="22"/>
          <w:szCs w:val="22"/>
        </w:rPr>
        <w:t xml:space="preserve"> Potwierdzenie miesięcznego wykonania usług następuje pierwszego dnia roboczego </w:t>
      </w:r>
      <w:r w:rsidRPr="00131ECE">
        <w:rPr>
          <w:bCs/>
          <w:sz w:val="22"/>
          <w:szCs w:val="22"/>
        </w:rPr>
        <w:t xml:space="preserve">miesiąca  </w:t>
      </w:r>
      <w:r w:rsidRPr="00131ECE">
        <w:rPr>
          <w:bCs/>
          <w:sz w:val="22"/>
          <w:szCs w:val="22"/>
        </w:rPr>
        <w:br/>
        <w:t xml:space="preserve"> następującego po miesiącu świadczenia usług,</w:t>
      </w:r>
      <w:r w:rsidRPr="00131ECE">
        <w:rPr>
          <w:bCs/>
          <w:color w:val="000000"/>
          <w:sz w:val="22"/>
          <w:szCs w:val="22"/>
        </w:rPr>
        <w:t xml:space="preserve"> na podstawie weryfikacji przez Zamawiającego zapisów zestawienia sporządzonego przez Wykonawcę </w:t>
      </w:r>
      <w:r>
        <w:rPr>
          <w:bCs/>
          <w:color w:val="000000"/>
          <w:sz w:val="22"/>
          <w:szCs w:val="22"/>
        </w:rPr>
        <w:t xml:space="preserve">- </w:t>
      </w:r>
      <w:r w:rsidRPr="00131ECE">
        <w:rPr>
          <w:bCs/>
          <w:color w:val="000000"/>
          <w:sz w:val="22"/>
          <w:szCs w:val="22"/>
        </w:rPr>
        <w:t>według wzoru stanowiącego załącznik nr 1 do niniejszej umowy.</w:t>
      </w:r>
    </w:p>
    <w:p w:rsidR="00637635" w:rsidRPr="00131ECE" w:rsidRDefault="00637635" w:rsidP="006B2F1C">
      <w:pPr>
        <w:pStyle w:val="BodyText3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131ECE">
        <w:rPr>
          <w:b/>
          <w:bCs/>
          <w:color w:val="000000"/>
          <w:sz w:val="22"/>
          <w:szCs w:val="22"/>
        </w:rPr>
        <w:t>3. Środki transportu, którymi Wykonawca będzie świadczyć usługę (zwane dalej również zamiennie samochodami lub pojazdami), w tym pojazdy zastępcze</w:t>
      </w:r>
      <w:r w:rsidRPr="00131ECE">
        <w:rPr>
          <w:bCs/>
          <w:color w:val="000000"/>
          <w:sz w:val="22"/>
          <w:szCs w:val="22"/>
        </w:rPr>
        <w:t xml:space="preserve">, muszą spełniać wymagania określone </w:t>
      </w:r>
      <w:r w:rsidRPr="00131ECE">
        <w:rPr>
          <w:sz w:val="22"/>
          <w:szCs w:val="22"/>
        </w:rPr>
        <w:t>w załącznikach 2.1 - 2</w:t>
      </w:r>
      <w:r w:rsidRPr="00131ECE">
        <w:rPr>
          <w:bCs/>
          <w:color w:val="000000"/>
          <w:sz w:val="22"/>
          <w:szCs w:val="22"/>
        </w:rPr>
        <w:t>.4. do SWZ.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Czas podstawienia samochodu zastępczego do realizacji zamówienia  </w:t>
      </w:r>
      <w:r w:rsidRPr="00131ECE">
        <w:rPr>
          <w:rFonts w:ascii="Times New Roman" w:hAnsi="Times New Roman" w:cs="Times New Roman"/>
          <w:b/>
          <w:sz w:val="22"/>
          <w:szCs w:val="22"/>
        </w:rPr>
        <w:t>wynosi ……… minut</w:t>
      </w:r>
      <w:r w:rsidRPr="00131ECE">
        <w:rPr>
          <w:rFonts w:ascii="Times New Roman" w:hAnsi="Times New Roman" w:cs="Times New Roman"/>
          <w:sz w:val="22"/>
          <w:szCs w:val="22"/>
        </w:rPr>
        <w:t xml:space="preserve">                       od chwili wystąpienia czasowej niemożności świadczenia usługi dowozu, np. w wyniku awarii pojazdu, do chwili podstawienia przez Wykonawcę samochodu zastępczego do miejsca, w którym usługa ma być świadczona.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Wykonawca za realizację usługi przy pomocy podstawionych pojazdów zastępczych nie może żądać od Zamawiającego  wyższej zapłaty niż wynika to z niniejszej Umowy.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Zamawiający zastrzega sobie prawo wglądu do kart drogowych Wykonawcy z zakresu realizowanych na rzecz Zamawiającego usług, a Wykonawca zobowiązany jest je udostępnić Zamawiającemu na każde żądanie.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Harmonogramy realizacji przedmiotu zamówienia określają załączniki  nr 2.1-2.4 do SWZ.</w:t>
      </w:r>
      <w:r w:rsidRPr="00131ECE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Pr="00131ECE">
        <w:rPr>
          <w:rFonts w:ascii="Times New Roman" w:hAnsi="Times New Roman" w:cs="Times New Roman"/>
          <w:sz w:val="22"/>
          <w:szCs w:val="22"/>
        </w:rPr>
        <w:t>W przypadku konieczności dokonania zmian harmonogramów (lub poszczególnych terminów realizacji przedmiotu zamówienia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31ECE">
        <w:rPr>
          <w:rFonts w:ascii="Times New Roman" w:hAnsi="Times New Roman" w:cs="Times New Roman"/>
          <w:sz w:val="22"/>
          <w:szCs w:val="22"/>
        </w:rPr>
        <w:t xml:space="preserve"> Zamawiający powiadomi Wykonawcę o powyższym na piśmie,                          w terminie do 15-go dnia miesiąca poprzedzającego zmiany. Powyższa zmiana nie stanowi zmiany umowy i nie wymaga akceptacji ze strony Wykonawcy.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Wykonawca ma obowiązek posiadania przy sobie aktywnego systemu łączności (każdy kierowca wyposażony w aktywny telefon). Numery telefonów kierowców, pod którymi Zamawiający może się z nimi kontaktować w sprawach związanych z realizacją niniejszej Umowy, zostały wskazane                    w § 1 ust. 4 pkt c Umowy. Wykonawca zobowiązany jest niezwłocznie informować Zamawiającego o wszelkich zmianach dotyczących numerów telefonów kierowców.</w:t>
      </w:r>
    </w:p>
    <w:p w:rsidR="00637635" w:rsidRPr="00131ECE" w:rsidRDefault="00637635" w:rsidP="002806B4">
      <w:pPr>
        <w:numPr>
          <w:ilvl w:val="0"/>
          <w:numId w:val="21"/>
        </w:numPr>
        <w:tabs>
          <w:tab w:val="clear" w:pos="0"/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Wykonawca zobowiązany jest do pokrycia wszelkich kosztów związanych z eksploatacją samochodów, w tym kosztów paliwa.</w:t>
      </w:r>
    </w:p>
    <w:p w:rsidR="00637635" w:rsidRPr="00131ECE" w:rsidRDefault="00637635" w:rsidP="002806B4">
      <w:pPr>
        <w:pStyle w:val="BodyText3"/>
        <w:numPr>
          <w:ilvl w:val="0"/>
          <w:numId w:val="21"/>
        </w:numPr>
        <w:tabs>
          <w:tab w:val="left" w:pos="240"/>
          <w:tab w:val="left" w:pos="284"/>
        </w:tabs>
        <w:suppressAutoHyphens w:val="0"/>
        <w:spacing w:after="0"/>
        <w:ind w:firstLine="0"/>
        <w:jc w:val="both"/>
        <w:rPr>
          <w:bCs/>
          <w:color w:val="000000"/>
          <w:sz w:val="22"/>
          <w:szCs w:val="22"/>
        </w:rPr>
      </w:pPr>
      <w:r w:rsidRPr="00131ECE">
        <w:rPr>
          <w:sz w:val="22"/>
          <w:szCs w:val="22"/>
        </w:rPr>
        <w:t>Wykonawca zobowiązuje się do zapewnienia ciągłości usług w okresie trwania umowy.</w:t>
      </w:r>
    </w:p>
    <w:p w:rsidR="00637635" w:rsidRPr="00131ECE" w:rsidRDefault="00637635" w:rsidP="002806B4">
      <w:pPr>
        <w:pStyle w:val="BodyText3"/>
        <w:numPr>
          <w:ilvl w:val="0"/>
          <w:numId w:val="15"/>
        </w:numPr>
        <w:tabs>
          <w:tab w:val="left" w:pos="240"/>
        </w:tabs>
        <w:suppressAutoHyphens w:val="0"/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131ECE">
        <w:rPr>
          <w:sz w:val="22"/>
          <w:szCs w:val="22"/>
        </w:rPr>
        <w:t xml:space="preserve">Zamawiający zobowiązuje się do przeszkolenia na własny koszt i we własnym zakresie </w:t>
      </w:r>
      <w:r w:rsidRPr="00131ECE">
        <w:rPr>
          <w:bCs/>
          <w:sz w:val="22"/>
          <w:szCs w:val="22"/>
        </w:rPr>
        <w:t>osób świadczących usługę przewozu materiałów do/ze sterylizacji</w:t>
      </w:r>
      <w:r>
        <w:rPr>
          <w:bCs/>
          <w:sz w:val="22"/>
          <w:szCs w:val="22"/>
        </w:rPr>
        <w:t xml:space="preserve"> (pakiet nr 4)</w:t>
      </w:r>
      <w:r w:rsidRPr="00131ECE">
        <w:rPr>
          <w:bCs/>
          <w:sz w:val="22"/>
          <w:szCs w:val="22"/>
        </w:rPr>
        <w:t>.</w:t>
      </w:r>
    </w:p>
    <w:p w:rsidR="00637635" w:rsidRPr="00131ECE" w:rsidRDefault="00637635" w:rsidP="002806B4">
      <w:pPr>
        <w:widowControl/>
        <w:numPr>
          <w:ilvl w:val="0"/>
          <w:numId w:val="15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Zamawiający wymaga, aby w ramach realizacji Umowy czynności związane z wykonywaniem usługi były wykonywane przez osoby zatrudnione na umowę o pracę. </w:t>
      </w:r>
      <w:r w:rsidRPr="00131ECE">
        <w:rPr>
          <w:rFonts w:ascii="Times New Roman" w:hAnsi="Times New Roman" w:cs="Times New Roman"/>
          <w:bCs/>
          <w:sz w:val="22"/>
          <w:szCs w:val="22"/>
        </w:rPr>
        <w:t>Zamawiający wymaga zatrudnienia przez Wykonawcę i podwykonawcę na podstawie umowy o pracę osób, które wykonują czynności</w:t>
      </w:r>
      <w:r w:rsidRPr="00131EC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31ECE">
        <w:rPr>
          <w:rFonts w:ascii="Times New Roman" w:hAnsi="Times New Roman" w:cs="Times New Roman"/>
          <w:bCs/>
          <w:sz w:val="22"/>
          <w:szCs w:val="22"/>
        </w:rPr>
        <w:t xml:space="preserve">polegające na wykonywaniu pracy w sposób określony w art. 22 par. 1 ustawy                         z dnia 26 czerwca 1974 r. – Kodeks pracy </w:t>
      </w:r>
      <w:r w:rsidRPr="00131ECE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Pr="00131ECE">
        <w:rPr>
          <w:rFonts w:ascii="Times New Roman" w:hAnsi="Times New Roman" w:cs="Times New Roman"/>
          <w:sz w:val="22"/>
          <w:szCs w:val="22"/>
        </w:rPr>
        <w:t>t.j. Dz. U. z 2023 r. poz. 1465</w:t>
      </w:r>
      <w:r w:rsidRPr="00131ECE">
        <w:rPr>
          <w:rFonts w:ascii="Times New Roman" w:hAnsi="Times New Roman" w:cs="Times New Roman"/>
          <w:bCs/>
          <w:sz w:val="22"/>
          <w:szCs w:val="22"/>
        </w:rPr>
        <w:t>, z późn. zm.</w:t>
      </w:r>
      <w:r w:rsidRPr="00131E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). </w:t>
      </w:r>
      <w:r w:rsidRPr="00131ECE">
        <w:rPr>
          <w:rFonts w:ascii="Times New Roman" w:hAnsi="Times New Roman" w:cs="Times New Roman"/>
          <w:bCs/>
          <w:sz w:val="22"/>
          <w:szCs w:val="22"/>
        </w:rPr>
        <w:t xml:space="preserve">Wymóg dotyczy </w:t>
      </w:r>
      <w:bookmarkStart w:id="1" w:name="_Hlk87343095"/>
      <w:r w:rsidRPr="00131ECE">
        <w:rPr>
          <w:rFonts w:ascii="Times New Roman" w:hAnsi="Times New Roman" w:cs="Times New Roman"/>
          <w:bCs/>
          <w:sz w:val="22"/>
          <w:szCs w:val="22"/>
        </w:rPr>
        <w:t>czynności bezpośrednio związanych z wykonywaniem usług, czyli czynności pracowników polegających na bezpośrednim (fizycznym) wykonywaniu usług opisanych w przedmiocie zamówienia, tj.  kierowców realizujących usługi (transport).</w:t>
      </w:r>
    </w:p>
    <w:p w:rsidR="00637635" w:rsidRPr="00131ECE" w:rsidRDefault="00637635" w:rsidP="002806B4">
      <w:pPr>
        <w:widowControl/>
        <w:numPr>
          <w:ilvl w:val="0"/>
          <w:numId w:val="15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Przed zawarciem Umowy Wykonawca zobowiązany jest przedłożyć Zamawiającemu oświadczenie        o zatrudnieniu osób na podstawie umowy o pracę w zakresie czynności opisanych w ust. 12.</w:t>
      </w:r>
    </w:p>
    <w:bookmarkEnd w:id="1"/>
    <w:p w:rsidR="00637635" w:rsidRPr="00131ECE" w:rsidRDefault="00637635" w:rsidP="002806B4">
      <w:pPr>
        <w:widowControl/>
        <w:numPr>
          <w:ilvl w:val="0"/>
          <w:numId w:val="15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12 czynności. Zamawiający uprawniony jest w szczególności do:</w:t>
      </w:r>
    </w:p>
    <w:p w:rsidR="00637635" w:rsidRPr="00131ECE" w:rsidRDefault="00637635" w:rsidP="009A128D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żądania oświadczeń i dokumentów w zakresie potwierdzenia spełniania ww. wymogów i dokonywania ich oceny,</w:t>
      </w:r>
    </w:p>
    <w:p w:rsidR="00637635" w:rsidRPr="00131ECE" w:rsidRDefault="00637635" w:rsidP="009A128D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żądania wyjaśnień w przypadku wątpliwości w zakresie potwierdzenia spełniania ww. wymogów,</w:t>
      </w:r>
    </w:p>
    <w:p w:rsidR="00637635" w:rsidRPr="00131ECE" w:rsidRDefault="00637635" w:rsidP="009A128D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przeprowadzenia kontroli na miejscu wykonywania świadczenia,</w:t>
      </w:r>
    </w:p>
    <w:p w:rsidR="00637635" w:rsidRPr="00131ECE" w:rsidRDefault="00637635" w:rsidP="009A128D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zwrócenia</w:t>
      </w:r>
      <w:r w:rsidRPr="00131ECE">
        <w:rPr>
          <w:rFonts w:ascii="Times New Roman" w:hAnsi="Times New Roman" w:cs="Times New Roman"/>
          <w:sz w:val="22"/>
          <w:szCs w:val="22"/>
        </w:rPr>
        <w:t xml:space="preserve"> się do Państwowej Inspekcji Pracy o przeprowadzenie u Wykonawcy lub podwykonawcy kontroli.</w:t>
      </w:r>
    </w:p>
    <w:p w:rsidR="00637635" w:rsidRPr="00131ECE" w:rsidRDefault="00637635" w:rsidP="00CA20F2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 trakcie realizacji Umowy na każde wezwanie Zamawiającego w wyznaczonym w tym wezwaniu terminie nie krótszym niż 3 dni Wykonawca przedłoży Zamawiającemu wskazane przez Zamawiającego spośród poniżej wymienionych dowody w celu potwierdzenia spełniania wymogu zatrudnienia na umowę o pracę przez Wykonawcę lub podwykonawcę osób wykonujących wskazane w ust. 12 czynności w trakcie realizacji zamówienia:</w:t>
      </w:r>
    </w:p>
    <w:p w:rsidR="00637635" w:rsidRPr="00131ECE" w:rsidRDefault="00637635" w:rsidP="009A128D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86848714"/>
      <w:r w:rsidRPr="00131ECE">
        <w:rPr>
          <w:rFonts w:ascii="Times New Roman" w:hAnsi="Times New Roman" w:cs="Times New Roman"/>
          <w:sz w:val="22"/>
          <w:szCs w:val="22"/>
        </w:rPr>
        <w:t>oś</w:t>
      </w:r>
      <w:r>
        <w:rPr>
          <w:rFonts w:ascii="Times New Roman" w:hAnsi="Times New Roman" w:cs="Times New Roman"/>
          <w:sz w:val="22"/>
          <w:szCs w:val="22"/>
        </w:rPr>
        <w:t>wiadczenie</w:t>
      </w:r>
      <w:r w:rsidRPr="00131ECE">
        <w:rPr>
          <w:rFonts w:ascii="Times New Roman" w:hAnsi="Times New Roman" w:cs="Times New Roman"/>
          <w:sz w:val="22"/>
          <w:szCs w:val="22"/>
        </w:rPr>
        <w:t xml:space="preserve"> zatrudnionego pracownika</w:t>
      </w:r>
      <w:bookmarkEnd w:id="2"/>
      <w:r w:rsidRPr="00131ECE">
        <w:rPr>
          <w:rFonts w:ascii="Times New Roman" w:hAnsi="Times New Roman" w:cs="Times New Roman"/>
          <w:sz w:val="22"/>
          <w:szCs w:val="22"/>
        </w:rPr>
        <w:t>;</w:t>
      </w:r>
    </w:p>
    <w:p w:rsidR="00637635" w:rsidRPr="00131ECE" w:rsidRDefault="00637635" w:rsidP="009A128D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zakresu obowiązków pracownika oraz podpis osoby uprawnionej do złożenia oświadczenia w imieniu Wykonawcy lub podwykonawcy;</w:t>
      </w:r>
    </w:p>
    <w:p w:rsidR="00637635" w:rsidRPr="00131ECE" w:rsidRDefault="00637635" w:rsidP="009A128D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o ochronie danych osobowych (tj. w szczególności adresów, nr PESEL pracowników). Informacje takie jak: imię i nazwisko, data zawarcia umowy, rodzaj umowy o pracę i zakres obowiązków pracownika powinny być możliwe do zidentyfikowania;</w:t>
      </w:r>
    </w:p>
    <w:p w:rsidR="00637635" w:rsidRPr="00131ECE" w:rsidRDefault="00637635" w:rsidP="009A128D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:rsidR="00637635" w:rsidRPr="00131ECE" w:rsidRDefault="00637635" w:rsidP="009A128D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  <w:r w:rsidRPr="00131ECE">
        <w:rPr>
          <w:rFonts w:ascii="Times New Roman" w:hAnsi="Times New Roman" w:cs="Times New Roman"/>
          <w:sz w:val="22"/>
          <w:szCs w:val="22"/>
        </w:rPr>
        <w:br/>
        <w:t>z przepisami z zakresu ochrony danych osobowych.</w:t>
      </w:r>
    </w:p>
    <w:p w:rsidR="00637635" w:rsidRPr="00131ECE" w:rsidRDefault="00637635" w:rsidP="00CA20F2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12 czynności. </w:t>
      </w:r>
    </w:p>
    <w:p w:rsidR="00637635" w:rsidRPr="00131ECE" w:rsidRDefault="00637635" w:rsidP="00CA20F2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37635" w:rsidRPr="00131ECE" w:rsidRDefault="00637635" w:rsidP="00D3707D">
      <w:pPr>
        <w:tabs>
          <w:tab w:val="left" w:pos="194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7635" w:rsidRPr="00131ECE" w:rsidRDefault="00637635" w:rsidP="00D3707D">
      <w:pPr>
        <w:pStyle w:val="BodyText3"/>
        <w:tabs>
          <w:tab w:val="left" w:pos="4245"/>
        </w:tabs>
        <w:jc w:val="center"/>
        <w:rPr>
          <w:b/>
          <w:sz w:val="22"/>
          <w:szCs w:val="22"/>
        </w:rPr>
      </w:pPr>
      <w:r w:rsidRPr="00131ECE">
        <w:rPr>
          <w:b/>
          <w:sz w:val="22"/>
          <w:szCs w:val="22"/>
        </w:rPr>
        <w:t>§6</w:t>
      </w:r>
    </w:p>
    <w:p w:rsidR="00637635" w:rsidRPr="00131ECE" w:rsidRDefault="00637635" w:rsidP="00D3707D">
      <w:pPr>
        <w:pStyle w:val="BodyText3"/>
        <w:tabs>
          <w:tab w:val="left" w:pos="4245"/>
        </w:tabs>
        <w:jc w:val="center"/>
        <w:rPr>
          <w:b/>
          <w:sz w:val="22"/>
          <w:szCs w:val="22"/>
        </w:rPr>
      </w:pPr>
      <w:r w:rsidRPr="00131ECE">
        <w:rPr>
          <w:b/>
          <w:sz w:val="22"/>
          <w:szCs w:val="22"/>
        </w:rPr>
        <w:t>ODPOWIEDZIALNOŚĆ</w:t>
      </w:r>
    </w:p>
    <w:p w:rsidR="00637635" w:rsidRPr="00131ECE" w:rsidRDefault="00637635" w:rsidP="00275219">
      <w:pPr>
        <w:pStyle w:val="Akapitzlist1"/>
        <w:tabs>
          <w:tab w:val="left" w:pos="0"/>
        </w:tabs>
        <w:suppressAutoHyphens w:val="0"/>
        <w:spacing w:after="160" w:line="259" w:lineRule="auto"/>
        <w:ind w:left="0"/>
        <w:contextualSpacing/>
        <w:jc w:val="both"/>
        <w:rPr>
          <w:rFonts w:cs="Times New Roman"/>
          <w:color w:val="000000"/>
          <w:sz w:val="22"/>
          <w:szCs w:val="22"/>
        </w:rPr>
      </w:pPr>
      <w:r w:rsidRPr="00131ECE">
        <w:rPr>
          <w:rFonts w:cs="Times New Roman"/>
          <w:sz w:val="22"/>
          <w:szCs w:val="22"/>
        </w:rPr>
        <w:t>Wykonawca zobowiązuje się przez cały okres obowiązywania Umowy spełniać warunki określone poniżej, a także wymagania określone w Załącznikach 2.1.-2.4. do SWZ. Wykonawca zobowiązany jest na każde żądanie Zamawiającego przedłożyć w wyznaczonym terminie dokumenty potwierdzające spełnianie przez Wykonawcę tych warunków i wymagań.</w:t>
      </w:r>
    </w:p>
    <w:p w:rsidR="00637635" w:rsidRPr="00131ECE" w:rsidRDefault="00637635" w:rsidP="00751485">
      <w:pPr>
        <w:pStyle w:val="Akapitzlist1"/>
        <w:tabs>
          <w:tab w:val="left" w:pos="360"/>
        </w:tabs>
        <w:suppressAutoHyphens w:val="0"/>
        <w:spacing w:after="160" w:line="259" w:lineRule="auto"/>
        <w:ind w:left="426"/>
        <w:contextualSpacing/>
        <w:jc w:val="both"/>
        <w:rPr>
          <w:rFonts w:cs="Times New Roman"/>
          <w:sz w:val="22"/>
          <w:szCs w:val="22"/>
          <w:u w:val="single"/>
        </w:rPr>
      </w:pPr>
    </w:p>
    <w:p w:rsidR="00637635" w:rsidRPr="00131ECE" w:rsidRDefault="00637635" w:rsidP="00D3707D">
      <w:pPr>
        <w:pStyle w:val="BodyText3"/>
        <w:tabs>
          <w:tab w:val="left" w:pos="4245"/>
        </w:tabs>
        <w:rPr>
          <w:b/>
          <w:bCs/>
          <w:sz w:val="22"/>
          <w:szCs w:val="22"/>
          <w:u w:val="single"/>
        </w:rPr>
      </w:pPr>
      <w:r w:rsidRPr="00131ECE">
        <w:rPr>
          <w:b/>
          <w:bCs/>
          <w:sz w:val="22"/>
          <w:szCs w:val="22"/>
          <w:u w:val="single"/>
        </w:rPr>
        <w:t>Pakiet nr 1:</w:t>
      </w:r>
    </w:p>
    <w:p w:rsidR="00637635" w:rsidRPr="00131ECE" w:rsidRDefault="00637635" w:rsidP="00E90033">
      <w:pPr>
        <w:pStyle w:val="ListParagraph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Wykonawca oświadcza, iż pojazd służący do świadczenia usług (transportu) spełnia wszystkie wymagania sanitarne niezbędne do przewozu żywności, w tym posiłków w termosach                                i pojemnikach oraz posiada </w:t>
      </w:r>
      <w:r w:rsidRPr="00131ECE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 xml:space="preserve">wydaną przez Państwowego Powiatowego Inspektora Sanitarnego </w:t>
      </w:r>
      <w:r w:rsidRPr="00131ECE">
        <w:rPr>
          <w:rFonts w:ascii="Times New Roman" w:hAnsi="Times New Roman" w:cs="Times New Roman"/>
          <w:bCs/>
          <w:sz w:val="22"/>
          <w:szCs w:val="22"/>
          <w:lang w:eastAsia="pl-PL"/>
        </w:rPr>
        <w:t>lub Państwowego Granicznego Inspektora Sanitarnego właściwego ze względu:</w:t>
      </w:r>
    </w:p>
    <w:p w:rsidR="00637635" w:rsidRPr="00131ECE" w:rsidRDefault="00637635" w:rsidP="002806B4">
      <w:pPr>
        <w:widowControl/>
        <w:suppressAutoHyphens w:val="0"/>
        <w:autoSpaceDE w:val="0"/>
        <w:autoSpaceDN w:val="0"/>
        <w:adjustRightInd w:val="0"/>
        <w:ind w:firstLine="422"/>
        <w:contextualSpacing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1/ na siedzibę zakładu lub </w:t>
      </w:r>
    </w:p>
    <w:p w:rsidR="00637635" w:rsidRPr="00131ECE" w:rsidRDefault="00637635" w:rsidP="002806B4">
      <w:pPr>
        <w:widowControl/>
        <w:suppressAutoHyphens w:val="0"/>
        <w:autoSpaceDE w:val="0"/>
        <w:autoSpaceDN w:val="0"/>
        <w:adjustRightInd w:val="0"/>
        <w:ind w:firstLine="422"/>
        <w:contextualSpacing/>
        <w:jc w:val="both"/>
        <w:rPr>
          <w:rFonts w:ascii="Times New Roman" w:eastAsia="NSimSun" w:hAnsi="Times New Roman" w:cs="Times New Roman"/>
          <w:bCs/>
          <w:sz w:val="22"/>
          <w:szCs w:val="22"/>
          <w:lang w:eastAsia="en-US"/>
        </w:rPr>
      </w:pPr>
      <w:r w:rsidRPr="00131ECE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2/ na miejsce prowadzenia przez zakład działalności, </w:t>
      </w:r>
    </w:p>
    <w:p w:rsidR="00637635" w:rsidRPr="00131ECE" w:rsidRDefault="00637635" w:rsidP="00885207">
      <w:pPr>
        <w:pStyle w:val="Footer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>decyzję lub zaświadczenie potwierdzające zatwierdzenie lub warunkowe zatwierdzenie lub wpis do rejestru zakładów, zgodnie z art. 61 - 67 ustawy z dnia 25 sierpnia 20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 xml:space="preserve">06 r. </w:t>
      </w:r>
      <w:r w:rsidRPr="00131ECE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>o bezpieczeństwie żywności i żywienia (</w:t>
      </w:r>
      <w:r w:rsidRPr="00131ECE">
        <w:rPr>
          <w:rFonts w:ascii="Times New Roman" w:hAnsi="Times New Roman" w:cs="Times New Roman"/>
          <w:sz w:val="22"/>
          <w:szCs w:val="22"/>
        </w:rPr>
        <w:t>t.j. Dz. U. z 2023 r. poz. 1448</w:t>
      </w:r>
      <w:r w:rsidRPr="00131ECE">
        <w:rPr>
          <w:rFonts w:ascii="Times New Roman" w:hAnsi="Times New Roman" w:cs="Times New Roman"/>
          <w:bCs/>
          <w:color w:val="auto"/>
          <w:sz w:val="22"/>
          <w:szCs w:val="22"/>
          <w:lang w:eastAsia="pl-PL"/>
        </w:rPr>
        <w:t xml:space="preserve">), środka transportu (samochodu), który Wykonawca będzie wykorzystywał do świadczenia usług objętych przedmiotem zamówienia. Zatwierdzenie nie jest wymagane w odniesieniu do środka transportu uprzednio dopuszczonego do prowadzenia działalności gospodarczej w zakresie produkcji lub obrotu żywnością w innym państwie członkowskim Unii Europejskiej (zgodnie z art. 63 ust.2 pkt 3 ustawy z dnia 25 sierpnia 2006 r. o bezpieczeństwie żywności i żywienia). W takim wypadku Wykonawca zobowiązany jest do przedłożenia dokumentu potwierdzającego, że środek transportu został dopuszczony, albo złoży oświadczenie w  tym zakresie. </w:t>
      </w:r>
    </w:p>
    <w:p w:rsidR="00637635" w:rsidRPr="00131ECE" w:rsidRDefault="00637635" w:rsidP="002B57E3">
      <w:pPr>
        <w:pStyle w:val="Footer"/>
        <w:numPr>
          <w:ilvl w:val="0"/>
          <w:numId w:val="25"/>
        </w:numPr>
        <w:tabs>
          <w:tab w:val="clear" w:pos="0"/>
          <w:tab w:val="clear" w:pos="4818"/>
          <w:tab w:val="center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131ECE">
        <w:rPr>
          <w:rFonts w:ascii="Times New Roman" w:hAnsi="Times New Roman" w:cs="Times New Roman"/>
        </w:rPr>
        <w:t>Wykonawca oświadcza, iż kierowca realizujący transport żywności posiada aktualne badania dla celów sanitarno – epidemiologicznych.</w:t>
      </w:r>
    </w:p>
    <w:p w:rsidR="00637635" w:rsidRPr="00131ECE" w:rsidRDefault="00637635" w:rsidP="002B57E3">
      <w:pPr>
        <w:pStyle w:val="Footer"/>
        <w:numPr>
          <w:ilvl w:val="0"/>
          <w:numId w:val="25"/>
        </w:numPr>
        <w:tabs>
          <w:tab w:val="clear" w:pos="0"/>
          <w:tab w:val="clear" w:pos="4818"/>
          <w:tab w:val="center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131ECE">
        <w:rPr>
          <w:rFonts w:ascii="Times New Roman" w:hAnsi="Times New Roman" w:cs="Times New Roman"/>
        </w:rPr>
        <w:t>Wykonawca ponosi pełną odpowiedzialność za ewentualne zniszczenia lub uszkodzenia przewożonego towaru (ładunku) lub ubytki ilościowe  lub  jakościowe towaru (ładunku).</w:t>
      </w:r>
    </w:p>
    <w:p w:rsidR="00637635" w:rsidRPr="00131ECE" w:rsidRDefault="00637635" w:rsidP="002B57E3">
      <w:pPr>
        <w:pStyle w:val="Footer"/>
        <w:numPr>
          <w:ilvl w:val="0"/>
          <w:numId w:val="25"/>
        </w:numPr>
        <w:tabs>
          <w:tab w:val="clear" w:pos="0"/>
          <w:tab w:val="clear" w:pos="4818"/>
          <w:tab w:val="center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131ECE">
        <w:rPr>
          <w:rFonts w:ascii="Times New Roman" w:hAnsi="Times New Roman" w:cs="Times New Roman"/>
        </w:rPr>
        <w:t>Wykonawca ponosi pełną odpowiedzialność za właściwe zachowanie reżimu sanitarnego przewożonego ładunku, zgodnie z obowiązującymi przepisami.</w:t>
      </w:r>
    </w:p>
    <w:p w:rsidR="00637635" w:rsidRPr="00C850E2" w:rsidRDefault="00637635" w:rsidP="002B57E3">
      <w:pPr>
        <w:pStyle w:val="Footer"/>
        <w:numPr>
          <w:ilvl w:val="0"/>
          <w:numId w:val="25"/>
        </w:numPr>
        <w:tabs>
          <w:tab w:val="clear" w:pos="0"/>
          <w:tab w:val="clear" w:pos="4818"/>
          <w:tab w:val="center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C850E2">
        <w:rPr>
          <w:rFonts w:ascii="Times New Roman" w:hAnsi="Times New Roman" w:cs="Times New Roman"/>
          <w:sz w:val="22"/>
          <w:szCs w:val="22"/>
        </w:rPr>
        <w:t xml:space="preserve">Wykonawca oświadcza, że samochód przeznaczony do realizacji przedmiotu umowy spełnia wszystkie wymagania techniczne oraz posiada aktualne badania techniczne dopuszczające pojazd do ruchu drogowego. </w:t>
      </w:r>
    </w:p>
    <w:p w:rsidR="00637635" w:rsidRPr="00C850E2" w:rsidRDefault="00637635" w:rsidP="002B57E3">
      <w:pPr>
        <w:pStyle w:val="Footer"/>
        <w:numPr>
          <w:ilvl w:val="0"/>
          <w:numId w:val="25"/>
        </w:numPr>
        <w:tabs>
          <w:tab w:val="clear" w:pos="0"/>
          <w:tab w:val="clear" w:pos="4818"/>
          <w:tab w:val="center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C850E2">
        <w:rPr>
          <w:rFonts w:ascii="Times New Roman" w:hAnsi="Times New Roman" w:cs="Times New Roman"/>
          <w:sz w:val="22"/>
          <w:szCs w:val="22"/>
        </w:rPr>
        <w:t xml:space="preserve">Wykonawca oświadcza, iż kierowca kierujący pojazdem posiada wszelkie niezbędne uprawnienia do kierowania pojazdem przeznaczonym do realizacji przedmiotu umowy. </w:t>
      </w:r>
    </w:p>
    <w:p w:rsidR="00637635" w:rsidRPr="00C850E2" w:rsidRDefault="00637635" w:rsidP="00D3707D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</w:p>
    <w:p w:rsidR="00637635" w:rsidRPr="00131ECE" w:rsidRDefault="00637635" w:rsidP="00C93F3F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  <w:r w:rsidRPr="00131ECE">
        <w:rPr>
          <w:b/>
          <w:sz w:val="22"/>
          <w:szCs w:val="22"/>
          <w:u w:val="single"/>
        </w:rPr>
        <w:t>Pakiet nr 2:</w:t>
      </w:r>
    </w:p>
    <w:p w:rsidR="00637635" w:rsidRPr="00131ECE" w:rsidRDefault="00637635" w:rsidP="006E4A54">
      <w:pPr>
        <w:pStyle w:val="BodyText3"/>
        <w:numPr>
          <w:ilvl w:val="1"/>
          <w:numId w:val="25"/>
        </w:numPr>
        <w:tabs>
          <w:tab w:val="clear" w:pos="1440"/>
          <w:tab w:val="num" w:pos="284"/>
          <w:tab w:val="left" w:pos="4245"/>
        </w:tabs>
        <w:spacing w:after="0"/>
        <w:ind w:left="284" w:hanging="284"/>
        <w:jc w:val="both"/>
        <w:rPr>
          <w:b/>
          <w:sz w:val="22"/>
          <w:szCs w:val="22"/>
          <w:u w:val="single"/>
        </w:rPr>
      </w:pPr>
      <w:r w:rsidRPr="00131ECE">
        <w:rPr>
          <w:color w:val="000000"/>
          <w:sz w:val="22"/>
          <w:szCs w:val="22"/>
        </w:rPr>
        <w:t>Wykonawca ponosi pełną odpowiedzialność za ewentualne zniszczenia lub uszkodzenia przewożonego towaru (ładunku) lub ubytki ilościowe lub  jakościowe towaru (ładunku).</w:t>
      </w:r>
    </w:p>
    <w:p w:rsidR="00637635" w:rsidRPr="00131ECE" w:rsidRDefault="00637635" w:rsidP="006E4A54">
      <w:pPr>
        <w:pStyle w:val="BodyText3"/>
        <w:numPr>
          <w:ilvl w:val="1"/>
          <w:numId w:val="25"/>
        </w:numPr>
        <w:tabs>
          <w:tab w:val="clear" w:pos="144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sz w:val="22"/>
          <w:szCs w:val="22"/>
        </w:rPr>
        <w:t xml:space="preserve">Wykonawca oświadcza, że posiada </w:t>
      </w:r>
      <w:r w:rsidRPr="00131ECE">
        <w:rPr>
          <w:color w:val="000000"/>
          <w:sz w:val="22"/>
          <w:szCs w:val="22"/>
        </w:rPr>
        <w:t xml:space="preserve">opis/instrukcję bezpiecznego transportu azotu na terenie Wojewódzkiego Szpitala Zespolonego im. dr. Romana Ostrzyckiego w Koninie.  </w:t>
      </w:r>
    </w:p>
    <w:p w:rsidR="00637635" w:rsidRPr="00131ECE" w:rsidRDefault="00637635" w:rsidP="006E4A54">
      <w:pPr>
        <w:pStyle w:val="BodyText3"/>
        <w:numPr>
          <w:ilvl w:val="1"/>
          <w:numId w:val="25"/>
        </w:numPr>
        <w:tabs>
          <w:tab w:val="clear" w:pos="144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color w:val="000000"/>
          <w:sz w:val="22"/>
          <w:szCs w:val="22"/>
        </w:rPr>
        <w:t>Wykonawca oświadcza, że samochód przeznaczony do przewozu azotu spełnia wymagania techniczne dopuszczające pojazd do ruchu drogowego oraz wymagania dla pojazdów przeznaczonych do transportu towarów niebezpiecznych.</w:t>
      </w:r>
    </w:p>
    <w:p w:rsidR="00637635" w:rsidRPr="00131ECE" w:rsidRDefault="00637635" w:rsidP="006E4A54">
      <w:pPr>
        <w:pStyle w:val="BodyText3"/>
        <w:numPr>
          <w:ilvl w:val="1"/>
          <w:numId w:val="25"/>
        </w:numPr>
        <w:tabs>
          <w:tab w:val="clear" w:pos="144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:rsidR="00637635" w:rsidRPr="00131ECE" w:rsidRDefault="00637635" w:rsidP="00D3707D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</w:p>
    <w:p w:rsidR="00637635" w:rsidRPr="00131ECE" w:rsidRDefault="00637635" w:rsidP="00D3707D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  <w:r w:rsidRPr="00131ECE">
        <w:rPr>
          <w:b/>
          <w:sz w:val="22"/>
          <w:szCs w:val="22"/>
          <w:u w:val="single"/>
        </w:rPr>
        <w:t>Pakiet nr 3:</w:t>
      </w:r>
    </w:p>
    <w:p w:rsidR="00637635" w:rsidRPr="00131ECE" w:rsidRDefault="00637635" w:rsidP="009F51EA">
      <w:pPr>
        <w:pStyle w:val="BodyText3"/>
        <w:numPr>
          <w:ilvl w:val="0"/>
          <w:numId w:val="30"/>
        </w:numPr>
        <w:tabs>
          <w:tab w:val="clear" w:pos="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color w:val="000000"/>
          <w:sz w:val="22"/>
          <w:szCs w:val="22"/>
        </w:rPr>
        <w:t>Wykonawca ponosi pełną odpowiedzialność za ewentualne zniszczenia lub uszkodzenia przewożonego towaru (ładunku) lub ubytki ilościowe lub  jakościowe towaru (ładunku).</w:t>
      </w:r>
    </w:p>
    <w:p w:rsidR="00637635" w:rsidRPr="00131ECE" w:rsidRDefault="00637635" w:rsidP="009F51EA">
      <w:pPr>
        <w:pStyle w:val="BodyText3"/>
        <w:numPr>
          <w:ilvl w:val="0"/>
          <w:numId w:val="30"/>
        </w:numPr>
        <w:tabs>
          <w:tab w:val="clear" w:pos="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:rsidR="00637635" w:rsidRPr="00131ECE" w:rsidRDefault="00637635" w:rsidP="009F51EA">
      <w:pPr>
        <w:pStyle w:val="BodyText3"/>
        <w:numPr>
          <w:ilvl w:val="0"/>
          <w:numId w:val="30"/>
        </w:numPr>
        <w:tabs>
          <w:tab w:val="clear" w:pos="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:rsidR="00637635" w:rsidRPr="00131ECE" w:rsidRDefault="00637635" w:rsidP="00D3707D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</w:p>
    <w:p w:rsidR="00637635" w:rsidRPr="00131ECE" w:rsidRDefault="00637635" w:rsidP="00D3707D">
      <w:pPr>
        <w:pStyle w:val="BodyText3"/>
        <w:tabs>
          <w:tab w:val="left" w:pos="4245"/>
        </w:tabs>
        <w:rPr>
          <w:b/>
          <w:sz w:val="22"/>
          <w:szCs w:val="22"/>
          <w:u w:val="single"/>
        </w:rPr>
      </w:pPr>
      <w:r w:rsidRPr="00131ECE">
        <w:rPr>
          <w:b/>
          <w:sz w:val="22"/>
          <w:szCs w:val="22"/>
          <w:u w:val="single"/>
        </w:rPr>
        <w:t>Pakiet nr 4:</w:t>
      </w:r>
    </w:p>
    <w:p w:rsidR="00637635" w:rsidRPr="00131ECE" w:rsidRDefault="00637635" w:rsidP="00474F6D">
      <w:pPr>
        <w:pStyle w:val="BodyText3"/>
        <w:numPr>
          <w:ilvl w:val="0"/>
          <w:numId w:val="31"/>
        </w:numPr>
        <w:tabs>
          <w:tab w:val="clear" w:pos="0"/>
          <w:tab w:val="num" w:pos="284"/>
          <w:tab w:val="num" w:pos="8520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color w:val="000000"/>
          <w:sz w:val="22"/>
          <w:szCs w:val="22"/>
        </w:rPr>
        <w:t>Wykonawca ponosi pełną odpowiedzialność za ewentualne zniszczenia lub uszkodzenia przewożonego towaru (ładunku) lub ubytki ilościowe lub  jakościowe towaru (ładunku).</w:t>
      </w:r>
    </w:p>
    <w:p w:rsidR="00637635" w:rsidRPr="00131ECE" w:rsidRDefault="00637635" w:rsidP="00474F6D">
      <w:pPr>
        <w:pStyle w:val="BodyText3"/>
        <w:numPr>
          <w:ilvl w:val="0"/>
          <w:numId w:val="31"/>
        </w:numPr>
        <w:tabs>
          <w:tab w:val="clear" w:pos="0"/>
          <w:tab w:val="num" w:pos="284"/>
          <w:tab w:val="num" w:pos="8520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color w:val="000000"/>
          <w:sz w:val="22"/>
          <w:szCs w:val="22"/>
        </w:rPr>
        <w:t>Wykonawca oświadcza, że samochód przeznaczony realizacji przedmiotu umowy spełnia wszystkie wymagania techniczne oraz posiada aktualne badania techniczne dopuszczające pojazd do ruchu drogowego.</w:t>
      </w:r>
    </w:p>
    <w:p w:rsidR="00637635" w:rsidRPr="00131ECE" w:rsidRDefault="00637635" w:rsidP="00474F6D">
      <w:pPr>
        <w:pStyle w:val="BodyText3"/>
        <w:numPr>
          <w:ilvl w:val="0"/>
          <w:numId w:val="31"/>
        </w:numPr>
        <w:tabs>
          <w:tab w:val="clear" w:pos="0"/>
          <w:tab w:val="num" w:pos="284"/>
          <w:tab w:val="num" w:pos="8520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sz w:val="22"/>
          <w:szCs w:val="22"/>
        </w:rPr>
        <w:t>Wykonawca oświadcza, iż kierowca kierujący pojazdem posiada wszelkie niezbędne uprawnienia do kierowania pojazdem przeznaczonym do realizacji przedmiotu umowy.</w:t>
      </w:r>
    </w:p>
    <w:p w:rsidR="00637635" w:rsidRPr="00131ECE" w:rsidRDefault="00637635" w:rsidP="00474F6D">
      <w:pPr>
        <w:pStyle w:val="BodyText3"/>
        <w:numPr>
          <w:ilvl w:val="0"/>
          <w:numId w:val="31"/>
        </w:numPr>
        <w:tabs>
          <w:tab w:val="clear" w:pos="0"/>
          <w:tab w:val="num" w:pos="284"/>
          <w:tab w:val="num" w:pos="8520"/>
        </w:tabs>
        <w:suppressAutoHyphens w:val="0"/>
        <w:autoSpaceDN w:val="0"/>
        <w:spacing w:after="0"/>
        <w:ind w:left="284" w:hanging="284"/>
        <w:jc w:val="both"/>
        <w:rPr>
          <w:color w:val="000000"/>
          <w:sz w:val="22"/>
          <w:szCs w:val="22"/>
        </w:rPr>
      </w:pPr>
      <w:r w:rsidRPr="00131ECE">
        <w:rPr>
          <w:sz w:val="22"/>
          <w:szCs w:val="22"/>
        </w:rPr>
        <w:t xml:space="preserve">Wykonawca oświadcza, że pojazd służący do transportu spełnia wszystkie wymagania sanitarno-epidemiologiczne dla pojazdów przeznaczonych do transportu materiałów do/ze sterylizacji oraz posiada </w:t>
      </w:r>
      <w:r>
        <w:rPr>
          <w:sz w:val="22"/>
          <w:szCs w:val="22"/>
        </w:rPr>
        <w:t xml:space="preserve">pozytywną opinię </w:t>
      </w:r>
      <w:r w:rsidRPr="00131ECE">
        <w:rPr>
          <w:sz w:val="22"/>
          <w:szCs w:val="22"/>
        </w:rPr>
        <w:t xml:space="preserve"> </w:t>
      </w:r>
      <w:r w:rsidRPr="00131ECE">
        <w:rPr>
          <w:color w:val="FF0000"/>
          <w:sz w:val="22"/>
          <w:szCs w:val="22"/>
        </w:rPr>
        <w:t xml:space="preserve">właściwego ze względu na obowiązujące przepisy </w:t>
      </w:r>
      <w:r w:rsidRPr="00131ECE">
        <w:rPr>
          <w:sz w:val="22"/>
          <w:szCs w:val="22"/>
        </w:rPr>
        <w:t>Państwowego Powiatowego Inspektora Sanitarnego, dotyczącą dopuszczenia samochodu do transportu materiałów do/ze sterylizacji, wydaną na samochód wykorzystywany do świadczenia przez Wykonawcę na rzecz Zamawiającego usług w tym zakresie.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§ 7</w:t>
      </w:r>
    </w:p>
    <w:p w:rsidR="00637635" w:rsidRPr="00131ECE" w:rsidRDefault="00637635" w:rsidP="00D370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637635" w:rsidRPr="00131ECE" w:rsidRDefault="00637635" w:rsidP="002716CB">
      <w:pPr>
        <w:pStyle w:val="BodyText3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131ECE">
        <w:rPr>
          <w:bCs/>
          <w:sz w:val="22"/>
          <w:szCs w:val="22"/>
        </w:rPr>
        <w:t>Wykonawca zapł</w:t>
      </w:r>
      <w:r>
        <w:rPr>
          <w:bCs/>
          <w:sz w:val="22"/>
          <w:szCs w:val="22"/>
        </w:rPr>
        <w:t>aci Zamawiającemu karę umowną</w:t>
      </w:r>
      <w:r w:rsidRPr="00131ECE">
        <w:rPr>
          <w:bCs/>
          <w:sz w:val="22"/>
          <w:szCs w:val="22"/>
        </w:rPr>
        <w:t>:</w:t>
      </w:r>
    </w:p>
    <w:p w:rsidR="00637635" w:rsidRPr="00131ECE" w:rsidRDefault="00637635" w:rsidP="008F4E3C">
      <w:pPr>
        <w:pStyle w:val="BodyText3"/>
        <w:ind w:left="284"/>
        <w:jc w:val="both"/>
        <w:rPr>
          <w:rStyle w:val="CommentReference"/>
          <w:sz w:val="22"/>
          <w:szCs w:val="22"/>
        </w:rPr>
      </w:pPr>
      <w:r w:rsidRPr="00131ECE">
        <w:rPr>
          <w:bCs/>
          <w:sz w:val="22"/>
          <w:szCs w:val="22"/>
        </w:rPr>
        <w:t xml:space="preserve">1) </w:t>
      </w:r>
      <w:r>
        <w:rPr>
          <w:bCs/>
          <w:sz w:val="22"/>
          <w:szCs w:val="22"/>
        </w:rPr>
        <w:t xml:space="preserve">za </w:t>
      </w:r>
      <w:r w:rsidRPr="00131ECE">
        <w:rPr>
          <w:sz w:val="22"/>
          <w:szCs w:val="22"/>
        </w:rPr>
        <w:t>zwłokę w rozpoczęciu usługi transportu na wezwanie - zwłokę w podstawieniu samochodu, o którym mowa w § 1 ust. 5 - w wysokości 100 zł za każdą rozpoczętą godzinę zwłoki , ale nie więcej niż 1 000 zł za jedno wezwanie,</w:t>
      </w:r>
    </w:p>
    <w:p w:rsidR="00637635" w:rsidRPr="00131ECE" w:rsidRDefault="00637635" w:rsidP="008F4E3C">
      <w:pPr>
        <w:pStyle w:val="BodyText3"/>
        <w:ind w:left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za </w:t>
      </w:r>
      <w:r w:rsidRPr="00131ECE">
        <w:rPr>
          <w:sz w:val="22"/>
          <w:szCs w:val="22"/>
        </w:rPr>
        <w:t xml:space="preserve">zwłokę w realizacji któregokolwiek z obowiązków określonych w harmonogramach w: Załączniku nr 2.1 do SWZ (dla Pakietu nr 1), Załączniku nr 2.3 do SWZ (dla Pakietu nr 3) oraz Załączniku nr 2.4 do SWZ (dla Pakietu nr 4) – z uwzględnieniem zmian dokonanych po zawarciu umowy - w wysokości  100 zł za </w:t>
      </w:r>
      <w:r>
        <w:rPr>
          <w:sz w:val="22"/>
          <w:szCs w:val="22"/>
        </w:rPr>
        <w:t>każdą rozpoczętą godzinę zwłoki</w:t>
      </w:r>
      <w:r w:rsidRPr="00131ECE">
        <w:rPr>
          <w:sz w:val="22"/>
          <w:szCs w:val="22"/>
        </w:rPr>
        <w:t>, ale nie więcej niż 1 000 zł za jedno  zdarzenie,</w:t>
      </w:r>
    </w:p>
    <w:p w:rsidR="00637635" w:rsidRPr="00131ECE" w:rsidRDefault="00637635" w:rsidP="008F4E3C">
      <w:pPr>
        <w:pStyle w:val="BodyText3"/>
        <w:tabs>
          <w:tab w:val="left" w:pos="142"/>
        </w:tabs>
        <w:ind w:left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3)  </w:t>
      </w:r>
      <w:r>
        <w:rPr>
          <w:sz w:val="22"/>
          <w:szCs w:val="22"/>
        </w:rPr>
        <w:t xml:space="preserve">za </w:t>
      </w:r>
      <w:r w:rsidRPr="00131ECE">
        <w:rPr>
          <w:sz w:val="22"/>
          <w:szCs w:val="22"/>
        </w:rPr>
        <w:t>zwłokę w podstawieniu samochodu zastępczego</w:t>
      </w:r>
      <w:r>
        <w:rPr>
          <w:sz w:val="22"/>
          <w:szCs w:val="22"/>
        </w:rPr>
        <w:t>, tj. przekroczenie czasu</w:t>
      </w:r>
      <w:r w:rsidRPr="00523397">
        <w:rPr>
          <w:sz w:val="22"/>
          <w:szCs w:val="22"/>
        </w:rPr>
        <w:t xml:space="preserve"> </w:t>
      </w:r>
      <w:r>
        <w:rPr>
          <w:sz w:val="22"/>
          <w:szCs w:val="22"/>
        </w:rPr>
        <w:t>podstawienia</w:t>
      </w:r>
      <w:r w:rsidRPr="00131ECE">
        <w:rPr>
          <w:sz w:val="22"/>
          <w:szCs w:val="22"/>
        </w:rPr>
        <w:t xml:space="preserve"> samochodu zastępczego</w:t>
      </w:r>
      <w:r>
        <w:rPr>
          <w:sz w:val="22"/>
          <w:szCs w:val="22"/>
        </w:rPr>
        <w:t xml:space="preserve"> wskazanego </w:t>
      </w:r>
      <w:r w:rsidRPr="00131ECE">
        <w:rPr>
          <w:sz w:val="22"/>
          <w:szCs w:val="22"/>
        </w:rPr>
        <w:t>w § 5 ust. 4 - w wysokości 100 zł za każde rozpoczęte 5 minut zwłoki,</w:t>
      </w:r>
    </w:p>
    <w:p w:rsidR="00637635" w:rsidRPr="00131ECE" w:rsidRDefault="00637635" w:rsidP="008F4E3C">
      <w:pPr>
        <w:pStyle w:val="BodyText3"/>
        <w:ind w:left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za </w:t>
      </w:r>
      <w:r w:rsidRPr="00131ECE">
        <w:rPr>
          <w:sz w:val="22"/>
          <w:szCs w:val="22"/>
        </w:rPr>
        <w:t xml:space="preserve">rozwiązanie lub odstąpienie od umowy z przyczyn leżących po stronie Wykonawcy -  </w:t>
      </w:r>
      <w:r w:rsidRPr="00131ECE">
        <w:rPr>
          <w:sz w:val="22"/>
          <w:szCs w:val="22"/>
        </w:rPr>
        <w:br/>
        <w:t>w wysokości 10% wartości brutto niezrealizowanej części Umowy określonej w § 2 ust. 3,</w:t>
      </w:r>
    </w:p>
    <w:p w:rsidR="00637635" w:rsidRPr="00131ECE" w:rsidRDefault="00637635" w:rsidP="00993509">
      <w:pPr>
        <w:pStyle w:val="BodyText3"/>
        <w:numPr>
          <w:ilvl w:val="0"/>
          <w:numId w:val="16"/>
        </w:numPr>
        <w:tabs>
          <w:tab w:val="clear" w:pos="360"/>
          <w:tab w:val="num" w:pos="284"/>
          <w:tab w:val="left" w:pos="567"/>
        </w:tabs>
        <w:suppressAutoHyphens w:val="0"/>
        <w:autoSpaceDN w:val="0"/>
        <w:spacing w:after="0"/>
        <w:ind w:hanging="7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w wysokości 150 zł z tytułu niespełnienia przez Wykonawcę lub podwykonawcę wymogu zatrudnienia na podstawie umowy o pracę osób, o których mowa w </w:t>
      </w:r>
      <w:r w:rsidRPr="00131ECE">
        <w:rPr>
          <w:color w:val="000000"/>
          <w:sz w:val="22"/>
          <w:szCs w:val="22"/>
        </w:rPr>
        <w:t>§  5 ust. 12 Umowy, za każdy taki przypadek,</w:t>
      </w:r>
    </w:p>
    <w:p w:rsidR="00637635" w:rsidRPr="00131ECE" w:rsidRDefault="00637635" w:rsidP="00993509">
      <w:pPr>
        <w:pStyle w:val="Tekstpodstawowy33"/>
        <w:widowControl/>
        <w:numPr>
          <w:ilvl w:val="0"/>
          <w:numId w:val="16"/>
        </w:numPr>
        <w:tabs>
          <w:tab w:val="left" w:pos="567"/>
        </w:tabs>
        <w:suppressAutoHyphens w:val="0"/>
        <w:spacing w:after="0"/>
        <w:ind w:hanging="76"/>
        <w:jc w:val="both"/>
        <w:rPr>
          <w:rFonts w:ascii="Times New Roman" w:hAnsi="Times New Roman"/>
          <w:sz w:val="22"/>
          <w:szCs w:val="22"/>
        </w:rPr>
      </w:pPr>
      <w:r w:rsidRPr="00131ECE">
        <w:rPr>
          <w:rFonts w:ascii="Times New Roman" w:hAnsi="Times New Roman"/>
          <w:sz w:val="22"/>
          <w:szCs w:val="22"/>
        </w:rPr>
        <w:t>z tytułu braku zapłaty lub nieterminowej zapłaty wynagrodzenia należnego podwykonawcy                  z tytułu zmiany wysokości wynagrodzenia, o której mowa w art. 439 ust. 5 ustawy Pzp -                           w wysokości 10% wynagrodzenia należnego temu podwykonawcy z tytułu zmiany wysokości wynagrodzenia, o której mowa w art. 439 ust. 5 Pzp.</w:t>
      </w:r>
    </w:p>
    <w:p w:rsidR="00637635" w:rsidRPr="00131ECE" w:rsidRDefault="00637635" w:rsidP="00BA55FC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Zamawiający kwotę wymagalnych kar umownych może potrącić z należności Wykonawcy.</w:t>
      </w:r>
    </w:p>
    <w:p w:rsidR="00637635" w:rsidRPr="00131ECE" w:rsidRDefault="00637635" w:rsidP="002806B4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Zamawiający może dochodzić odszkodowania przewyższającego wysokość kar umownych. </w:t>
      </w:r>
    </w:p>
    <w:p w:rsidR="00637635" w:rsidRPr="00131ECE" w:rsidRDefault="00637635" w:rsidP="0032722F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Łączna </w:t>
      </w:r>
      <w:r w:rsidRPr="00131ECE">
        <w:rPr>
          <w:rFonts w:ascii="Times New Roman" w:hAnsi="Times New Roman" w:cs="Times New Roman"/>
          <w:color w:val="auto"/>
          <w:sz w:val="22"/>
          <w:szCs w:val="22"/>
        </w:rPr>
        <w:t xml:space="preserve">maksymalna wysokość naliczonych kar umownych, o których mowa w ust. 1 powyżej, nie może </w:t>
      </w:r>
      <w:r w:rsidRPr="00131ECE">
        <w:rPr>
          <w:rFonts w:ascii="Times New Roman" w:hAnsi="Times New Roman" w:cs="Times New Roman"/>
          <w:b/>
          <w:color w:val="auto"/>
          <w:sz w:val="22"/>
          <w:szCs w:val="22"/>
        </w:rPr>
        <w:t>przekroczyć 10 %</w:t>
      </w:r>
      <w:r w:rsidRPr="00131ECE">
        <w:rPr>
          <w:rFonts w:ascii="Times New Roman" w:hAnsi="Times New Roman" w:cs="Times New Roman"/>
          <w:color w:val="auto"/>
          <w:sz w:val="22"/>
          <w:szCs w:val="22"/>
        </w:rPr>
        <w:t xml:space="preserve"> wartości</w:t>
      </w:r>
      <w:r w:rsidRPr="00131ECE">
        <w:rPr>
          <w:rFonts w:ascii="Times New Roman" w:hAnsi="Times New Roman" w:cs="Times New Roman"/>
          <w:sz w:val="22"/>
          <w:szCs w:val="22"/>
        </w:rPr>
        <w:t xml:space="preserve"> Umowy brutto, wskazanej w </w:t>
      </w:r>
      <w:r w:rsidRPr="00131ECE">
        <w:rPr>
          <w:rFonts w:ascii="Times New Roman" w:hAnsi="Times New Roman" w:cs="Times New Roman"/>
          <w:bCs/>
          <w:sz w:val="22"/>
          <w:szCs w:val="22"/>
        </w:rPr>
        <w:t>§ 2 ust. 3 Umowy.</w:t>
      </w:r>
    </w:p>
    <w:p w:rsidR="00637635" w:rsidRPr="00131ECE" w:rsidRDefault="00637635" w:rsidP="0032722F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>W razie niedopełnienia przez Wykonawcę któregokolwiek z obowiązków wynikających z Umowy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31ECE">
        <w:rPr>
          <w:rFonts w:ascii="Times New Roman" w:hAnsi="Times New Roman" w:cs="Times New Roman"/>
          <w:sz w:val="22"/>
          <w:szCs w:val="22"/>
        </w:rPr>
        <w:t xml:space="preserve"> Zamawiający może powierzyć realizację usługi podmiotowi trzeciemu na koszt i ryzyko Wykonawcy, bez upoważnienia sądu, po wcześniejszym wezwaniu Wykonawcy do należytej realizacji usługi. W takim wypadku Wykonawca zobowiązany będzie pokryć różnicę między ceną usługi u podmiotu trzeciego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31ECE">
        <w:rPr>
          <w:rFonts w:ascii="Times New Roman" w:hAnsi="Times New Roman" w:cs="Times New Roman"/>
          <w:sz w:val="22"/>
          <w:szCs w:val="22"/>
        </w:rPr>
        <w:t xml:space="preserve"> a ceną z Umowy. Zamawiający ma prawo potrącać powyższe koszty z wynagrodzenia Wykonawcy, Zlecenie przez Zamawiającego wykonania zastępczego nie wyklucza naliczania przez niego kar umownych. </w:t>
      </w:r>
    </w:p>
    <w:p w:rsidR="00637635" w:rsidRPr="00131ECE" w:rsidRDefault="00637635" w:rsidP="00D370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D3707D">
      <w:pPr>
        <w:jc w:val="center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§ 8</w:t>
      </w:r>
    </w:p>
    <w:p w:rsidR="00637635" w:rsidRPr="00131ECE" w:rsidRDefault="00637635" w:rsidP="00B34F37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  <w:t>ZMIANA</w:t>
      </w:r>
      <w:r w:rsidRPr="00131ECE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WYNAGRODZENIA WYKONAWCY W PRZYPADKU ZMIANY CENY MATERIAŁÓW LUB KOSZTÓW ZWIĄZANYCH Z REALIZACJĄ ZAMÓWIENIA</w:t>
      </w:r>
    </w:p>
    <w:p w:rsidR="00637635" w:rsidRPr="00131ECE" w:rsidRDefault="00637635" w:rsidP="00DD0B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późn. zm.), pod warunkiem, że zmiana ta polega na wzroście bądź spadku cen o co najmniej 10% w danym roku w stosunku do roku poprzedniego.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zmiana wynagrodzenia może być dokonana nie wcześniej niż po upływie 6 miesięcy od zawarcia Umowy, i nie częściej niż raz w roku,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zmiana wynagrodzenia będzie następowała w odniesieniu do wskaźnika zmiany,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 xml:space="preserve">łączna maksymalna wartość zmiany wynagrodzenia na podstawie niniejszego paragrafu nie może przekroczyć </w:t>
      </w:r>
      <w:r w:rsidRPr="00131ECE">
        <w:rPr>
          <w:rFonts w:ascii="Times New Roman" w:hAnsi="Times New Roman" w:cs="Times New Roman"/>
          <w:sz w:val="22"/>
          <w:szCs w:val="22"/>
        </w:rPr>
        <w:t>iloczynu, będącego wynikiem następującego działania:</w:t>
      </w:r>
    </w:p>
    <w:p w:rsidR="00637635" w:rsidRPr="00131ECE" w:rsidRDefault="00637635" w:rsidP="004E7008">
      <w:pPr>
        <w:ind w:left="284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br/>
        <w:t>Wu x Sz x 30% = Łączna maksymalna wartość zmiany wynagrodzenia</w:t>
      </w:r>
    </w:p>
    <w:p w:rsidR="00637635" w:rsidRPr="00131ECE" w:rsidRDefault="00637635" w:rsidP="004E7008">
      <w:pPr>
        <w:ind w:left="284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br/>
        <w:t>gdzie:</w:t>
      </w:r>
    </w:p>
    <w:p w:rsidR="00637635" w:rsidRPr="00131ECE" w:rsidRDefault="00637635" w:rsidP="004E7008">
      <w:pPr>
        <w:ind w:left="284"/>
        <w:rPr>
          <w:rFonts w:ascii="Times New Roman" w:hAnsi="Times New Roman" w:cs="Times New Roman"/>
          <w:bCs/>
          <w:sz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br/>
        <w:t xml:space="preserve">Wu – </w:t>
      </w:r>
      <w:r w:rsidRPr="00131ECE">
        <w:rPr>
          <w:rFonts w:ascii="Times New Roman" w:hAnsi="Times New Roman" w:cs="Times New Roman"/>
          <w:sz w:val="22"/>
          <w:szCs w:val="22"/>
          <w:lang w:eastAsia="pl-PL"/>
        </w:rPr>
        <w:t xml:space="preserve">wartość umowy pierwotnej, o której  mowa w </w:t>
      </w:r>
      <w:r w:rsidRPr="00131ECE">
        <w:rPr>
          <w:rFonts w:ascii="Times New Roman" w:hAnsi="Times New Roman" w:cs="Times New Roman"/>
          <w:bCs/>
          <w:sz w:val="22"/>
        </w:rPr>
        <w:t>§ 2 ust.  3  Umowy,</w:t>
      </w:r>
      <w:r w:rsidRPr="00131ECE">
        <w:rPr>
          <w:rFonts w:ascii="Times New Roman" w:hAnsi="Times New Roman" w:cs="Times New Roman"/>
          <w:sz w:val="22"/>
          <w:szCs w:val="22"/>
        </w:rPr>
        <w:br/>
        <w:t>Sz - suma zmian wskaźnika, o którym mowa w pkt 1) niniejszego paragrafu, w trakcie obowiązywania Umowy,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zmiana wynagrodzenia zostanie wprowadzona w drodze aneksu do Umowy zawartego w formie pisemnej pod rygorem nieważności,</w:t>
      </w:r>
    </w:p>
    <w:p w:rsidR="00637635" w:rsidRPr="00131ECE" w:rsidRDefault="00637635" w:rsidP="002806B4">
      <w:pPr>
        <w:widowControl/>
        <w:numPr>
          <w:ilvl w:val="1"/>
          <w:numId w:val="17"/>
        </w:numPr>
        <w:tabs>
          <w:tab w:val="clear" w:pos="15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31ECE">
        <w:rPr>
          <w:rFonts w:ascii="Times New Roman" w:hAnsi="Times New Roman" w:cs="Times New Roman"/>
          <w:sz w:val="22"/>
          <w:szCs w:val="22"/>
          <w:lang w:eastAsia="pl-PL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:rsidR="00637635" w:rsidRPr="00131ECE" w:rsidRDefault="00637635" w:rsidP="00B34F37">
      <w:pPr>
        <w:pStyle w:val="BodyText3"/>
        <w:spacing w:after="0"/>
        <w:jc w:val="center"/>
        <w:rPr>
          <w:b/>
          <w:color w:val="000000"/>
          <w:sz w:val="22"/>
          <w:szCs w:val="24"/>
        </w:rPr>
      </w:pPr>
    </w:p>
    <w:p w:rsidR="00637635" w:rsidRPr="00131ECE" w:rsidRDefault="00637635" w:rsidP="00B34F37">
      <w:pPr>
        <w:pStyle w:val="BodyText3"/>
        <w:spacing w:after="0"/>
        <w:jc w:val="center"/>
        <w:rPr>
          <w:b/>
          <w:color w:val="000000"/>
          <w:sz w:val="22"/>
          <w:szCs w:val="24"/>
        </w:rPr>
      </w:pPr>
      <w:r w:rsidRPr="00131ECE">
        <w:rPr>
          <w:b/>
          <w:color w:val="000000"/>
          <w:sz w:val="22"/>
          <w:szCs w:val="24"/>
        </w:rPr>
        <w:t>§9</w:t>
      </w:r>
    </w:p>
    <w:p w:rsidR="00637635" w:rsidRPr="00131ECE" w:rsidRDefault="00637635" w:rsidP="00B34F37">
      <w:pPr>
        <w:pStyle w:val="BodyText3"/>
        <w:spacing w:after="0"/>
        <w:jc w:val="center"/>
        <w:rPr>
          <w:b/>
          <w:color w:val="000000"/>
          <w:sz w:val="22"/>
          <w:szCs w:val="24"/>
        </w:rPr>
      </w:pPr>
      <w:r w:rsidRPr="00131ECE">
        <w:rPr>
          <w:b/>
          <w:color w:val="000000"/>
          <w:sz w:val="22"/>
          <w:szCs w:val="24"/>
        </w:rPr>
        <w:t>PODWYKONAWCY</w:t>
      </w:r>
    </w:p>
    <w:p w:rsidR="00637635" w:rsidRPr="00131ECE" w:rsidRDefault="00637635" w:rsidP="002806B4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>Wykonawca powierzy podwykonawcom wykonanie następującego zakresu usług ..........................................................................................................................................................</w:t>
      </w:r>
    </w:p>
    <w:p w:rsidR="00637635" w:rsidRPr="00131ECE" w:rsidRDefault="00637635" w:rsidP="002806B4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>Zamawiający ma prawo żądać zmiany podwykonawcy, jeżeli uzna, że nie gwarantuje on właściwej jakości usług lub dotrzymania terminów.</w:t>
      </w:r>
    </w:p>
    <w:p w:rsidR="00637635" w:rsidRPr="00131ECE" w:rsidRDefault="00637635" w:rsidP="002806B4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>W umowie z podwykonawcą Wykonawca określi terminy wykonania przedmiotu Umowy zapewniając dotrzymanie terminów wskazanych w Umowie łączącej go z Zamawiającym.</w:t>
      </w:r>
    </w:p>
    <w:p w:rsidR="00637635" w:rsidRPr="00131ECE" w:rsidRDefault="00637635" w:rsidP="002806B4">
      <w:pPr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1ECE">
        <w:rPr>
          <w:rFonts w:ascii="Times New Roman" w:hAnsi="Times New Roman" w:cs="Times New Roman"/>
          <w:bCs/>
          <w:sz w:val="22"/>
          <w:szCs w:val="22"/>
        </w:rPr>
        <w:t>Wykonawca zapewni by wynagrodzenie podwykonawcy (a w przypadku kilku podwykonawców by suma ich wynagrodzenia) nie przekraczało wynagrodzenia Wykonawcy za cały przedmiot Umowy. Wykonawca dokona rozliczenia z podwykonawcą we własnym zakresie.</w:t>
      </w:r>
    </w:p>
    <w:p w:rsidR="00637635" w:rsidRPr="00131ECE" w:rsidRDefault="00637635" w:rsidP="00B34F37">
      <w:pPr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D0328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7635" w:rsidRPr="00131ECE" w:rsidRDefault="00637635" w:rsidP="00D03285">
      <w:pPr>
        <w:autoSpaceDE w:val="0"/>
        <w:jc w:val="center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 xml:space="preserve">§ 10 </w:t>
      </w:r>
    </w:p>
    <w:p w:rsidR="00637635" w:rsidRPr="00131ECE" w:rsidRDefault="00637635" w:rsidP="007A0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1ECE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637635" w:rsidRPr="00131ECE" w:rsidRDefault="00637635" w:rsidP="004B027A">
      <w:pPr>
        <w:pStyle w:val="BodyText3"/>
        <w:numPr>
          <w:ilvl w:val="0"/>
          <w:numId w:val="35"/>
        </w:numPr>
        <w:tabs>
          <w:tab w:val="clear" w:pos="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Zamawiającemu przysługuje prawo odstąpienia od Umowy lub jej rozwiązania w sytuacjach określonych w Kodeksie cywilnym i ustawie Prawo zamówień publicznych. </w:t>
      </w:r>
    </w:p>
    <w:p w:rsidR="00637635" w:rsidRPr="00131ECE" w:rsidRDefault="00637635" w:rsidP="004B027A">
      <w:pPr>
        <w:pStyle w:val="BodyText3"/>
        <w:numPr>
          <w:ilvl w:val="0"/>
          <w:numId w:val="35"/>
        </w:numPr>
        <w:tabs>
          <w:tab w:val="clear" w:pos="0"/>
          <w:tab w:val="num" w:pos="284"/>
        </w:tabs>
        <w:suppressAutoHyphens w:val="0"/>
        <w:autoSpaceDN w:val="0"/>
        <w:spacing w:after="0"/>
        <w:ind w:left="284" w:hanging="284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Oprócz prawa odstąpienia od umowy lub jej rozwiązania określonego w ust. 1 Zamawiający może rozwiązać Umowę ze skutkiem natychmiastowym w przypadku:</w:t>
      </w:r>
    </w:p>
    <w:p w:rsidR="00637635" w:rsidRPr="00131ECE" w:rsidRDefault="00637635" w:rsidP="002806B4">
      <w:pPr>
        <w:pStyle w:val="BodyText3"/>
        <w:numPr>
          <w:ilvl w:val="3"/>
          <w:numId w:val="4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131ECE">
        <w:rPr>
          <w:bCs/>
          <w:color w:val="000000"/>
          <w:sz w:val="22"/>
          <w:szCs w:val="22"/>
        </w:rPr>
        <w:t>2-krotnej zwłoki Wykonawcy</w:t>
      </w:r>
      <w:r>
        <w:rPr>
          <w:bCs/>
          <w:color w:val="000000"/>
          <w:sz w:val="22"/>
          <w:szCs w:val="22"/>
        </w:rPr>
        <w:t>,</w:t>
      </w:r>
      <w:r w:rsidRPr="00131ECE">
        <w:rPr>
          <w:bCs/>
          <w:color w:val="000000"/>
          <w:sz w:val="22"/>
          <w:szCs w:val="22"/>
        </w:rPr>
        <w:t xml:space="preserve"> trwającej powyżej 4 godzin, w rozpoczęciu lub zakończeniu realizacji któregokolwiek z obowiązków określonych w § 1 ust. 5,</w:t>
      </w:r>
    </w:p>
    <w:p w:rsidR="00637635" w:rsidRDefault="00637635" w:rsidP="00000F09">
      <w:pPr>
        <w:pStyle w:val="BodyText3"/>
        <w:numPr>
          <w:ilvl w:val="3"/>
          <w:numId w:val="4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color w:val="000000"/>
          <w:sz w:val="22"/>
          <w:szCs w:val="22"/>
        </w:rPr>
      </w:pPr>
      <w:r w:rsidRPr="00131ECE">
        <w:rPr>
          <w:bCs/>
          <w:color w:val="000000"/>
          <w:sz w:val="22"/>
          <w:szCs w:val="22"/>
        </w:rPr>
        <w:t>3-krotne</w:t>
      </w:r>
      <w:r w:rsidRPr="00131ECE">
        <w:rPr>
          <w:color w:val="000000"/>
          <w:sz w:val="22"/>
          <w:szCs w:val="22"/>
        </w:rPr>
        <w:t xml:space="preserve">j zwłoki w podstawieniu przez </w:t>
      </w:r>
      <w:r w:rsidRPr="00131ECE">
        <w:rPr>
          <w:bCs/>
          <w:color w:val="000000"/>
          <w:sz w:val="22"/>
          <w:szCs w:val="22"/>
        </w:rPr>
        <w:t xml:space="preserve">Wykonawcę </w:t>
      </w:r>
      <w:r w:rsidRPr="00131ECE">
        <w:rPr>
          <w:color w:val="000000"/>
          <w:sz w:val="22"/>
          <w:szCs w:val="22"/>
        </w:rPr>
        <w:t>samochodu zastępczego</w:t>
      </w:r>
      <w:r>
        <w:rPr>
          <w:color w:val="000000"/>
          <w:sz w:val="22"/>
          <w:szCs w:val="22"/>
        </w:rPr>
        <w:t>,</w:t>
      </w:r>
      <w:r w:rsidRPr="006C4DDF">
        <w:rPr>
          <w:sz w:val="22"/>
          <w:szCs w:val="22"/>
        </w:rPr>
        <w:t xml:space="preserve"> </w:t>
      </w:r>
      <w:r>
        <w:rPr>
          <w:sz w:val="22"/>
          <w:szCs w:val="22"/>
        </w:rPr>
        <w:t>tj. w przypadku przekroczenia czasu</w:t>
      </w:r>
      <w:r w:rsidRPr="00523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wskazanego </w:t>
      </w:r>
      <w:r w:rsidRPr="00131ECE">
        <w:rPr>
          <w:sz w:val="22"/>
          <w:szCs w:val="22"/>
        </w:rPr>
        <w:t xml:space="preserve">w § 5 ust. 4 </w:t>
      </w:r>
      <w:r>
        <w:rPr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więcej niż</w:t>
      </w:r>
      <w:r w:rsidRPr="00131ECE">
        <w:rPr>
          <w:bCs/>
          <w:color w:val="000000"/>
          <w:sz w:val="22"/>
          <w:szCs w:val="22"/>
        </w:rPr>
        <w:t xml:space="preserve">  60 minut</w:t>
      </w:r>
      <w:r>
        <w:rPr>
          <w:bCs/>
          <w:color w:val="000000"/>
          <w:sz w:val="22"/>
          <w:szCs w:val="22"/>
        </w:rPr>
        <w:t xml:space="preserve"> (</w:t>
      </w:r>
      <w:r w:rsidRPr="00131ECE">
        <w:rPr>
          <w:bCs/>
          <w:color w:val="000000"/>
          <w:sz w:val="22"/>
          <w:szCs w:val="22"/>
        </w:rPr>
        <w:t>dla pakietu nr 1</w:t>
      </w:r>
      <w:r>
        <w:rPr>
          <w:bCs/>
          <w:color w:val="000000"/>
          <w:sz w:val="22"/>
          <w:szCs w:val="22"/>
        </w:rPr>
        <w:t xml:space="preserve">),                    więcej niż 120 minut </w:t>
      </w:r>
      <w:r w:rsidRPr="00131EC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131ECE">
        <w:rPr>
          <w:bCs/>
          <w:color w:val="000000"/>
          <w:sz w:val="22"/>
          <w:szCs w:val="22"/>
        </w:rPr>
        <w:t>dla pakietów nr 2,3,4</w:t>
      </w:r>
      <w:r>
        <w:rPr>
          <w:bCs/>
          <w:color w:val="000000"/>
          <w:sz w:val="22"/>
          <w:szCs w:val="22"/>
        </w:rPr>
        <w:t>),</w:t>
      </w:r>
    </w:p>
    <w:p w:rsidR="00637635" w:rsidRPr="00131ECE" w:rsidRDefault="00637635" w:rsidP="002806B4">
      <w:pPr>
        <w:pStyle w:val="BodyText3"/>
        <w:numPr>
          <w:ilvl w:val="3"/>
          <w:numId w:val="4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rozwiązania lub likwidacji Wykonawcy, albo śmierci Wykonawcy będącego osobą fizyczną,</w:t>
      </w:r>
    </w:p>
    <w:p w:rsidR="00637635" w:rsidRPr="00131ECE" w:rsidRDefault="00637635" w:rsidP="002806B4">
      <w:pPr>
        <w:pStyle w:val="BodyText3"/>
        <w:numPr>
          <w:ilvl w:val="3"/>
          <w:numId w:val="4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utraty przez Wykonawcę uprawnień niezbędnych do wykonywania Umowy,</w:t>
      </w:r>
    </w:p>
    <w:p w:rsidR="00637635" w:rsidRPr="00131ECE" w:rsidRDefault="00637635" w:rsidP="002806B4">
      <w:pPr>
        <w:pStyle w:val="BodyText3"/>
        <w:numPr>
          <w:ilvl w:val="3"/>
          <w:numId w:val="4"/>
        </w:numPr>
        <w:tabs>
          <w:tab w:val="left" w:pos="240"/>
          <w:tab w:val="num" w:pos="720"/>
          <w:tab w:val="left" w:pos="960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innego rażącego naruszenia warunków Umowy lub przepisów prawa przez Wykonawcę.</w:t>
      </w:r>
    </w:p>
    <w:p w:rsidR="00637635" w:rsidRPr="00131ECE" w:rsidRDefault="00637635" w:rsidP="00D3707D">
      <w:pPr>
        <w:pStyle w:val="BodyText3"/>
        <w:numPr>
          <w:ilvl w:val="0"/>
          <w:numId w:val="4"/>
        </w:numPr>
        <w:tabs>
          <w:tab w:val="left" w:pos="24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  Odstąpienie oraz rozwiązanie Umowy wymaga uzasadnienia.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W razie odstąpienia od Umowy oraz rozwiązania umowy obowiązują kary umowne określone </w:t>
      </w:r>
      <w:r w:rsidRPr="00131ECE">
        <w:rPr>
          <w:sz w:val="22"/>
          <w:szCs w:val="22"/>
        </w:rPr>
        <w:br/>
        <w:t>w § 7.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Umowa zostaje sporządzona w dwóch równobrzmiących egzemplarzach, po jednym dla każdej ze stron. 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Wszelkie zmiany i uzupełnienia dotyczące niniejszej Umowy wymagają formy pisemnej </w:t>
      </w:r>
      <w:r w:rsidRPr="00131ECE">
        <w:rPr>
          <w:sz w:val="22"/>
          <w:szCs w:val="22"/>
        </w:rPr>
        <w:br/>
        <w:t>pod rygorem nieważności.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 przypadku zmiany informacji wskazanych w ofercie, które nie stanowią zmiany treści oferty, Wykonawca zobowiązany jest do przedłożenia informacji oraz dokumentów je potwierdzających w terminie 7 dni od wystąpienia zmiany.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W sprawach nieuregulowanych niniejszą umową obowiązują przepisy kodeksu cywilnego </w:t>
      </w:r>
      <w:r w:rsidRPr="00131ECE">
        <w:rPr>
          <w:sz w:val="22"/>
          <w:szCs w:val="22"/>
        </w:rPr>
        <w:br/>
        <w:t xml:space="preserve">i ustawy z dnia 11 września 2019 r. Prawo Zamówień Publicznych </w:t>
      </w:r>
      <w:r w:rsidRPr="00131ECE">
        <w:rPr>
          <w:bCs/>
          <w:sz w:val="22"/>
          <w:szCs w:val="22"/>
        </w:rPr>
        <w:t>(</w:t>
      </w:r>
      <w:r>
        <w:rPr>
          <w:sz w:val="22"/>
          <w:szCs w:val="22"/>
        </w:rPr>
        <w:t>t.j. Dz. U. z 2023  r.</w:t>
      </w:r>
      <w:r w:rsidRPr="00131ECE">
        <w:rPr>
          <w:sz w:val="22"/>
          <w:szCs w:val="22"/>
        </w:rPr>
        <w:t xml:space="preserve"> poz. 1605 ze zm.). 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Wszelkie zmiany niniejszej umowy wymagają formy pisemnej pod rygorem nieważności.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Spory powstałe w związku z niniejszą umową będą rozstrzygane przez sąd właściwy dla siedziby Zamawiającego.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Wykonawca nie może bez zgody Zamawiającego wyrażonej na piśmie pod rygorem nieważności</w:t>
      </w:r>
      <w:r w:rsidRPr="00131ECE">
        <w:rPr>
          <w:color w:val="0070C0"/>
          <w:sz w:val="22"/>
          <w:szCs w:val="22"/>
        </w:rPr>
        <w:t xml:space="preserve"> </w:t>
      </w:r>
      <w:r w:rsidRPr="00131ECE">
        <w:rPr>
          <w:sz w:val="22"/>
          <w:szCs w:val="22"/>
        </w:rPr>
        <w:t>przenieść wierzytelności wynikającej z niniejszej umowy na osobę trzecią. (art. 54 ust 5 Ustawy o Działalności Leczniczej z dnia 15 kwietnia 2011 roku z póz. zm.).</w:t>
      </w:r>
    </w:p>
    <w:p w:rsidR="00637635" w:rsidRPr="00131ECE" w:rsidRDefault="00637635" w:rsidP="002806B4">
      <w:pPr>
        <w:pStyle w:val="BodyText3"/>
        <w:numPr>
          <w:ilvl w:val="0"/>
          <w:numId w:val="4"/>
        </w:numPr>
        <w:tabs>
          <w:tab w:val="left" w:pos="360"/>
        </w:tabs>
        <w:suppressAutoHyphens w:val="0"/>
        <w:autoSpaceDN w:val="0"/>
        <w:spacing w:after="0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 związku z realizacją Umowy Strony podają następujące adresy dla korespondencji:</w:t>
      </w:r>
    </w:p>
    <w:p w:rsidR="00637635" w:rsidRPr="00131ECE" w:rsidRDefault="00637635" w:rsidP="00606693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Zamawiający: jak w petitum Umowy </w:t>
      </w:r>
    </w:p>
    <w:p w:rsidR="00637635" w:rsidRPr="00131ECE" w:rsidRDefault="00637635" w:rsidP="00606693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Wykonawca jak w petitum Umowy 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360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 xml:space="preserve">Strony zobowiązują się do informowania siebie nawzajem o każdorazowej zmianie adresu wskazanego w ust. </w:t>
      </w:r>
      <w:r>
        <w:rPr>
          <w:sz w:val="22"/>
          <w:szCs w:val="22"/>
        </w:rPr>
        <w:t>12.</w:t>
      </w:r>
      <w:r w:rsidRPr="00131ECE">
        <w:rPr>
          <w:sz w:val="22"/>
          <w:szCs w:val="22"/>
        </w:rPr>
        <w:t xml:space="preserve"> W razie zaniedbania tego obowiązku korespondencję wysłaną listem poleconym za potwierdzeniem odbioru na adres podany uprzednio uważa się za doręczoną.</w:t>
      </w:r>
    </w:p>
    <w:p w:rsidR="00637635" w:rsidRPr="00131ECE" w:rsidRDefault="00637635" w:rsidP="00702CED">
      <w:pPr>
        <w:pStyle w:val="BodyText3"/>
        <w:numPr>
          <w:ilvl w:val="0"/>
          <w:numId w:val="4"/>
        </w:numPr>
        <w:tabs>
          <w:tab w:val="left" w:pos="360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131ECE">
        <w:rPr>
          <w:sz w:val="22"/>
          <w:szCs w:val="22"/>
        </w:rPr>
        <w:t>Wszelka korespondencja dla której przepisy prawa nie przewidują szczególnej formy i o ile z postanowień Umowy nie wynika inaczej może  się odbywać również za pomocą poczty elektronicznej na następujące adresy e-mail Stron:</w:t>
      </w:r>
    </w:p>
    <w:p w:rsidR="00637635" w:rsidRPr="00131ECE" w:rsidRDefault="00637635" w:rsidP="002806B4">
      <w:pPr>
        <w:widowControl/>
        <w:numPr>
          <w:ilvl w:val="0"/>
          <w:numId w:val="20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 Adres e-mail Zamawiającego: </w:t>
      </w:r>
      <w:hyperlink r:id="rId8" w:history="1">
        <w:r w:rsidRPr="00131ECE">
          <w:rPr>
            <w:rStyle w:val="Hyperlink"/>
            <w:rFonts w:ascii="Times New Roman" w:hAnsi="Times New Roman"/>
            <w:sz w:val="22"/>
            <w:szCs w:val="22"/>
          </w:rPr>
          <w:t>szpital@szpital-konin.pl</w:t>
        </w:r>
      </w:hyperlink>
      <w:r w:rsidRPr="00131EC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637635" w:rsidRPr="00131ECE" w:rsidRDefault="00637635" w:rsidP="002806B4">
      <w:pPr>
        <w:widowControl/>
        <w:numPr>
          <w:ilvl w:val="0"/>
          <w:numId w:val="20"/>
        </w:numPr>
        <w:tabs>
          <w:tab w:val="clear" w:pos="0"/>
          <w:tab w:val="num" w:pos="283"/>
          <w:tab w:val="left" w:pos="1080"/>
        </w:tabs>
        <w:suppressAutoHyphens w:val="0"/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131ECE">
        <w:rPr>
          <w:rFonts w:ascii="Times New Roman" w:hAnsi="Times New Roman" w:cs="Times New Roman"/>
          <w:sz w:val="22"/>
          <w:szCs w:val="22"/>
        </w:rPr>
        <w:t xml:space="preserve"> Adres e-mail Wykonawcy wskazany w ofercie </w:t>
      </w:r>
    </w:p>
    <w:p w:rsidR="00637635" w:rsidRPr="00131ECE" w:rsidRDefault="00637635" w:rsidP="003D4625">
      <w:pPr>
        <w:pStyle w:val="BodyText3"/>
        <w:numPr>
          <w:ilvl w:val="0"/>
          <w:numId w:val="4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 w:rsidRPr="00131ECE">
        <w:rPr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:rsidR="00637635" w:rsidRPr="00131ECE" w:rsidRDefault="00637635" w:rsidP="003D4625">
      <w:pPr>
        <w:pStyle w:val="BodyText3"/>
        <w:numPr>
          <w:ilvl w:val="0"/>
          <w:numId w:val="4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 w:rsidRPr="00131ECE">
        <w:rPr>
          <w:bCs/>
          <w:sz w:val="22"/>
          <w:szCs w:val="22"/>
        </w:rPr>
        <w:t>Jeżeli jakiekolwiek postanowienia niniejszej Umowy okażą się z jakichkolwiek przyczyn nieważne lub niewykonalne, pozostałe postanowienia Umowy będą nadal ważne, a Strony zobowiązują się do takiego ułożenia swoich praw oraz wspólnych interesów, aby cele określone w Umowie zrealizować w inny, zgodny z prawem i możliwy do wykonania sposób.</w:t>
      </w:r>
    </w:p>
    <w:p w:rsidR="00637635" w:rsidRPr="00131ECE" w:rsidRDefault="00637635" w:rsidP="003D4625">
      <w:pPr>
        <w:pStyle w:val="BodyText3"/>
        <w:numPr>
          <w:ilvl w:val="0"/>
          <w:numId w:val="4"/>
        </w:numPr>
        <w:suppressAutoHyphens w:val="0"/>
        <w:autoSpaceDN w:val="0"/>
        <w:spacing w:after="0"/>
        <w:ind w:left="426" w:hanging="426"/>
        <w:jc w:val="both"/>
        <w:rPr>
          <w:bCs/>
          <w:sz w:val="22"/>
          <w:szCs w:val="22"/>
        </w:rPr>
      </w:pPr>
      <w:r w:rsidRPr="00131ECE">
        <w:rPr>
          <w:bCs/>
          <w:sz w:val="22"/>
          <w:szCs w:val="22"/>
        </w:rPr>
        <w:t>Podział Umowy na paragrafy, ustępy, punkty oraz litery ma jedynie charakter porządkowy i nie może mieć wpływu na interpretację treści Umowy.</w:t>
      </w:r>
    </w:p>
    <w:p w:rsidR="00637635" w:rsidRPr="00131ECE" w:rsidRDefault="00637635" w:rsidP="00BC5499">
      <w:pPr>
        <w:pStyle w:val="BodyText3"/>
        <w:rPr>
          <w:b/>
          <w:sz w:val="22"/>
          <w:szCs w:val="22"/>
        </w:rPr>
      </w:pPr>
    </w:p>
    <w:p w:rsidR="00637635" w:rsidRDefault="00637635" w:rsidP="00D3707D">
      <w:pPr>
        <w:pStyle w:val="BodyText3"/>
        <w:jc w:val="both"/>
        <w:rPr>
          <w:b/>
          <w:sz w:val="22"/>
          <w:szCs w:val="22"/>
        </w:rPr>
      </w:pPr>
    </w:p>
    <w:p w:rsidR="00637635" w:rsidRPr="006602BE" w:rsidRDefault="00637635" w:rsidP="00D3707D">
      <w:pPr>
        <w:pStyle w:val="BodyText3"/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37635" w:rsidRPr="006602BE" w:rsidTr="004A1E14">
        <w:tc>
          <w:tcPr>
            <w:tcW w:w="4606" w:type="dxa"/>
          </w:tcPr>
          <w:p w:rsidR="00637635" w:rsidRPr="004A1E14" w:rsidRDefault="00637635" w:rsidP="008F2D59">
            <w:pPr>
              <w:pStyle w:val="BodyText3"/>
              <w:jc w:val="both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637635" w:rsidRPr="004A1E14" w:rsidRDefault="00637635" w:rsidP="008F2D59">
            <w:pPr>
              <w:pStyle w:val="BodyText3"/>
              <w:jc w:val="right"/>
              <w:rPr>
                <w:b/>
                <w:sz w:val="22"/>
                <w:szCs w:val="22"/>
              </w:rPr>
            </w:pPr>
            <w:r w:rsidRPr="004A1E14">
              <w:rPr>
                <w:b/>
                <w:sz w:val="22"/>
                <w:szCs w:val="22"/>
              </w:rPr>
              <w:t xml:space="preserve">ZAMAWIAJĄCY </w:t>
            </w:r>
          </w:p>
        </w:tc>
      </w:tr>
    </w:tbl>
    <w:p w:rsidR="00637635" w:rsidRPr="006602BE" w:rsidRDefault="00637635" w:rsidP="00D3707D">
      <w:pPr>
        <w:pStyle w:val="BodyText3"/>
        <w:tabs>
          <w:tab w:val="left" w:pos="240"/>
        </w:tabs>
        <w:jc w:val="both"/>
        <w:rPr>
          <w:b/>
          <w:sz w:val="22"/>
          <w:szCs w:val="24"/>
        </w:rPr>
      </w:pPr>
    </w:p>
    <w:p w:rsidR="00637635" w:rsidRPr="00721A94" w:rsidRDefault="00637635" w:rsidP="00745478">
      <w:pPr>
        <w:pStyle w:val="BodyText3"/>
        <w:rPr>
          <w:b/>
          <w:sz w:val="22"/>
          <w:szCs w:val="22"/>
        </w:rPr>
      </w:pPr>
      <w:r w:rsidRPr="00721A94">
        <w:rPr>
          <w:b/>
          <w:sz w:val="22"/>
          <w:szCs w:val="22"/>
        </w:rPr>
        <w:t>Załączniki:</w:t>
      </w:r>
    </w:p>
    <w:p w:rsidR="00637635" w:rsidRPr="00BC5499" w:rsidRDefault="00637635" w:rsidP="00745478">
      <w:pPr>
        <w:pStyle w:val="BodyText3"/>
        <w:rPr>
          <w:b/>
          <w:sz w:val="22"/>
          <w:szCs w:val="22"/>
        </w:rPr>
      </w:pPr>
      <w:r w:rsidRPr="00721A94">
        <w:rPr>
          <w:b/>
          <w:sz w:val="22"/>
          <w:szCs w:val="22"/>
        </w:rPr>
        <w:t>1 – Miesięczne zestawienie usług transportowych</w:t>
      </w:r>
    </w:p>
    <w:p w:rsidR="00637635" w:rsidRPr="00791079" w:rsidRDefault="00637635" w:rsidP="00D3707D">
      <w:pPr>
        <w:tabs>
          <w:tab w:val="left" w:pos="3795"/>
        </w:tabs>
        <w:rPr>
          <w:b/>
          <w:bCs/>
          <w:sz w:val="22"/>
          <w:szCs w:val="22"/>
        </w:rPr>
      </w:pPr>
      <w:r w:rsidRPr="006602BE">
        <w:rPr>
          <w:b/>
          <w:bCs/>
          <w:sz w:val="22"/>
          <w:szCs w:val="22"/>
        </w:rPr>
        <w:br w:type="page"/>
        <w:t xml:space="preserve">Załącznik nr 1 </w:t>
      </w:r>
      <w:r w:rsidRPr="00791079">
        <w:rPr>
          <w:b/>
          <w:bCs/>
          <w:sz w:val="22"/>
          <w:szCs w:val="22"/>
        </w:rPr>
        <w:t xml:space="preserve">do umowy nr </w:t>
      </w:r>
      <w:r>
        <w:rPr>
          <w:b/>
          <w:bCs/>
          <w:sz w:val="22"/>
          <w:szCs w:val="22"/>
        </w:rPr>
        <w:t>54</w:t>
      </w:r>
      <w:r w:rsidRPr="00791079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</w:p>
    <w:p w:rsidR="00637635" w:rsidRDefault="00637635" w:rsidP="00D3707D">
      <w:pPr>
        <w:tabs>
          <w:tab w:val="left" w:pos="3795"/>
        </w:tabs>
        <w:rPr>
          <w:sz w:val="22"/>
          <w:szCs w:val="22"/>
        </w:rPr>
      </w:pPr>
    </w:p>
    <w:p w:rsidR="00637635" w:rsidRPr="006602BE" w:rsidRDefault="00637635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  <w:r w:rsidRPr="00791079">
        <w:rPr>
          <w:sz w:val="22"/>
          <w:szCs w:val="22"/>
        </w:rPr>
        <w:t>Miesiąc ……….........................</w:t>
      </w:r>
      <w:r w:rsidRPr="006602BE">
        <w:rPr>
          <w:b/>
          <w:bCs/>
          <w:spacing w:val="40"/>
          <w:sz w:val="22"/>
          <w:szCs w:val="22"/>
        </w:rPr>
        <w:t xml:space="preserve"> </w:t>
      </w:r>
    </w:p>
    <w:p w:rsidR="00637635" w:rsidRPr="006602BE" w:rsidRDefault="00637635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p w:rsidR="00637635" w:rsidRPr="006602BE" w:rsidRDefault="00637635" w:rsidP="00D3707D">
      <w:pPr>
        <w:tabs>
          <w:tab w:val="left" w:pos="3795"/>
        </w:tabs>
        <w:jc w:val="center"/>
        <w:rPr>
          <w:b/>
          <w:bCs/>
          <w:spacing w:val="40"/>
          <w:sz w:val="22"/>
          <w:szCs w:val="22"/>
        </w:rPr>
      </w:pPr>
      <w:r w:rsidRPr="006602BE">
        <w:rPr>
          <w:b/>
          <w:sz w:val="22"/>
          <w:szCs w:val="22"/>
        </w:rPr>
        <w:t>Miesięczne zestawienie usług transportowych</w:t>
      </w:r>
    </w:p>
    <w:p w:rsidR="00637635" w:rsidRPr="006602BE" w:rsidRDefault="00637635" w:rsidP="00D3707D">
      <w:pPr>
        <w:tabs>
          <w:tab w:val="left" w:pos="3795"/>
        </w:tabs>
        <w:rPr>
          <w:b/>
          <w:bCs/>
          <w:spacing w:val="40"/>
          <w:sz w:val="22"/>
          <w:szCs w:val="22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89"/>
        <w:gridCol w:w="1979"/>
        <w:gridCol w:w="1887"/>
        <w:gridCol w:w="1207"/>
        <w:gridCol w:w="140"/>
        <w:gridCol w:w="1157"/>
        <w:gridCol w:w="1596"/>
      </w:tblGrid>
      <w:tr w:rsidR="00637635" w:rsidRPr="00CB3411" w:rsidTr="008F2D5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6602BE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35" w:rsidRPr="006602BE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Komórka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organizacyjna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35" w:rsidRPr="006602BE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Uszczegółowienie</w:t>
            </w:r>
            <w:r w:rsidRPr="006602BE">
              <w:rPr>
                <w:b/>
                <w:bCs/>
                <w:sz w:val="22"/>
                <w:szCs w:val="22"/>
              </w:rPr>
              <w:br/>
              <w:t xml:space="preserve"> /cel wyjazdu/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35" w:rsidRPr="006602BE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Obszar</w:t>
            </w:r>
            <w:r w:rsidRPr="006602BE">
              <w:rPr>
                <w:b/>
                <w:bCs/>
                <w:sz w:val="22"/>
                <w:szCs w:val="22"/>
              </w:rPr>
              <w:br/>
              <w:t>wyjazdu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35" w:rsidRPr="006602BE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Przejechane</w:t>
            </w:r>
            <w:r w:rsidRPr="006602BE">
              <w:rPr>
                <w:b/>
                <w:bCs/>
                <w:sz w:val="22"/>
                <w:szCs w:val="22"/>
              </w:rPr>
              <w:br/>
              <w:t>km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35" w:rsidRPr="00892EBB" w:rsidRDefault="00637635" w:rsidP="008F2D59">
            <w:pPr>
              <w:jc w:val="center"/>
              <w:rPr>
                <w:b/>
                <w:bCs/>
              </w:rPr>
            </w:pPr>
            <w:r w:rsidRPr="006602BE">
              <w:rPr>
                <w:b/>
                <w:bCs/>
                <w:sz w:val="22"/>
                <w:szCs w:val="22"/>
              </w:rPr>
              <w:t>Potwierdzenie</w:t>
            </w:r>
            <w:r w:rsidRPr="006602BE">
              <w:rPr>
                <w:b/>
                <w:bCs/>
                <w:sz w:val="22"/>
                <w:szCs w:val="22"/>
              </w:rPr>
              <w:br/>
              <w:t>wykonania usługi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</w:pPr>
            <w:r w:rsidRPr="00CB341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635" w:rsidRPr="00CB3411" w:rsidRDefault="00637635" w:rsidP="008F2D59">
            <w:r w:rsidRPr="00CB3411">
              <w:rPr>
                <w:sz w:val="22"/>
                <w:szCs w:val="22"/>
              </w:rPr>
              <w:t> </w:t>
            </w:r>
          </w:p>
        </w:tc>
      </w:tr>
      <w:tr w:rsidR="00637635" w:rsidRPr="00CB3411" w:rsidTr="008F2D59">
        <w:trPr>
          <w:trHeight w:val="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35" w:rsidRPr="00CB3411" w:rsidRDefault="00637635" w:rsidP="008F2D5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35" w:rsidRDefault="00637635" w:rsidP="008F2D59">
            <w:pPr>
              <w:rPr>
                <w:sz w:val="20"/>
                <w:szCs w:val="20"/>
              </w:rPr>
            </w:pPr>
          </w:p>
          <w:p w:rsidR="00637635" w:rsidRPr="00CB3411" w:rsidRDefault="00637635" w:rsidP="008F2D59">
            <w:pPr>
              <w:rPr>
                <w:sz w:val="20"/>
                <w:szCs w:val="20"/>
              </w:rPr>
            </w:pPr>
            <w:r w:rsidRPr="00CB3411">
              <w:rPr>
                <w:sz w:val="20"/>
                <w:szCs w:val="20"/>
              </w:rPr>
              <w:t xml:space="preserve"> Zatwierdził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35" w:rsidRPr="00CB3411" w:rsidRDefault="00637635" w:rsidP="008F2D5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35" w:rsidRPr="00CB3411" w:rsidRDefault="00637635" w:rsidP="008F2D5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7635" w:rsidRPr="00CB3411" w:rsidRDefault="00637635" w:rsidP="008F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7635" w:rsidRPr="00CB3411" w:rsidRDefault="00637635" w:rsidP="008F2D59">
            <w:pPr>
              <w:rPr>
                <w:sz w:val="20"/>
                <w:szCs w:val="20"/>
              </w:rPr>
            </w:pPr>
          </w:p>
        </w:tc>
      </w:tr>
    </w:tbl>
    <w:p w:rsidR="00637635" w:rsidRDefault="00637635" w:rsidP="00B61D71">
      <w:pPr>
        <w:pStyle w:val="Tekstpodstawowy31"/>
        <w:spacing w:after="0"/>
        <w:ind w:right="72"/>
      </w:pPr>
    </w:p>
    <w:sectPr w:rsidR="00637635" w:rsidSect="00BF58C7">
      <w:headerReference w:type="default" r:id="rId9"/>
      <w:footerReference w:type="default" r:id="rId10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35" w:rsidRDefault="00637635">
      <w:r>
        <w:separator/>
      </w:r>
    </w:p>
  </w:endnote>
  <w:endnote w:type="continuationSeparator" w:id="0">
    <w:p w:rsidR="00637635" w:rsidRDefault="0063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35" w:rsidRDefault="00637635">
    <w:pPr>
      <w:pStyle w:val="Footer"/>
      <w:pBdr>
        <w:top w:val="single" w:sz="4" w:space="1" w:color="000000"/>
      </w:pBdr>
      <w:jc w:val="right"/>
    </w:pPr>
    <w:r>
      <w:rPr>
        <w:rStyle w:val="PageNumber"/>
        <w:rFonts w:cs="Thorndale"/>
      </w:rPr>
      <w:fldChar w:fldCharType="begin"/>
    </w:r>
    <w:r>
      <w:rPr>
        <w:rStyle w:val="PageNumber"/>
        <w:rFonts w:cs="Thorndale"/>
      </w:rPr>
      <w:instrText xml:space="preserve"> PAGE </w:instrText>
    </w:r>
    <w:r>
      <w:rPr>
        <w:rStyle w:val="PageNumber"/>
        <w:rFonts w:cs="Thorndale"/>
      </w:rPr>
      <w:fldChar w:fldCharType="separate"/>
    </w:r>
    <w:r>
      <w:rPr>
        <w:rStyle w:val="PageNumber"/>
        <w:rFonts w:cs="Thorndale"/>
        <w:noProof/>
      </w:rPr>
      <w:t>10</w:t>
    </w:r>
    <w:r>
      <w:rPr>
        <w:rStyle w:val="PageNumber"/>
        <w:rFonts w:cs="Thorndale"/>
      </w:rPr>
      <w:fldChar w:fldCharType="end"/>
    </w:r>
    <w:r>
      <w:rPr>
        <w:sz w:val="16"/>
        <w:szCs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35" w:rsidRDefault="00637635">
      <w:r>
        <w:separator/>
      </w:r>
    </w:p>
  </w:footnote>
  <w:footnote w:type="continuationSeparator" w:id="0">
    <w:p w:rsidR="00637635" w:rsidRDefault="0063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35" w:rsidRPr="000939A5" w:rsidRDefault="00637635" w:rsidP="00295743">
    <w:pPr>
      <w:pStyle w:val="Header"/>
      <w:jc w:val="center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Projektowane postanowienia umowy</w:t>
    </w:r>
  </w:p>
  <w:p w:rsidR="00637635" w:rsidRDefault="00637635" w:rsidP="00295743">
    <w:pPr>
      <w:pStyle w:val="Header"/>
      <w:jc w:val="center"/>
      <w:rPr>
        <w:sz w:val="18"/>
        <w:szCs w:val="18"/>
      </w:rPr>
    </w:pPr>
    <w:r>
      <w:rPr>
        <w:iCs/>
        <w:sz w:val="18"/>
        <w:szCs w:val="18"/>
      </w:rPr>
      <w:t>Tryb podstawowy bez negocjacji, o wartości mniejszej niż progi unijne</w:t>
    </w:r>
    <w:r>
      <w:rPr>
        <w:sz w:val="18"/>
        <w:szCs w:val="18"/>
      </w:rPr>
      <w:t>, na zadanie pod nazwą:</w:t>
    </w:r>
  </w:p>
  <w:p w:rsidR="00637635" w:rsidRDefault="00637635" w:rsidP="00295743">
    <w:pPr>
      <w:jc w:val="center"/>
      <w:rPr>
        <w:lang w:eastAsia="pl-PL"/>
      </w:rPr>
    </w:pPr>
    <w:r w:rsidRPr="00C87356">
      <w:rPr>
        <w:b/>
        <w:i/>
        <w:sz w:val="18"/>
        <w:szCs w:val="18"/>
      </w:rPr>
      <w:t>„</w:t>
    </w:r>
    <w:r w:rsidRPr="00C87356">
      <w:rPr>
        <w:b/>
        <w:bCs/>
        <w:i/>
        <w:sz w:val="18"/>
        <w:szCs w:val="18"/>
      </w:rPr>
      <w:t>Świadczenie usług transportu żywnoś</w:t>
    </w:r>
    <w:r>
      <w:rPr>
        <w:b/>
        <w:bCs/>
        <w:i/>
        <w:sz w:val="18"/>
        <w:szCs w:val="18"/>
      </w:rPr>
      <w:t xml:space="preserve">ci, azotu, gospodarczego oraz </w:t>
    </w:r>
    <w:r w:rsidRPr="00C87356">
      <w:rPr>
        <w:b/>
        <w:bCs/>
        <w:i/>
        <w:sz w:val="18"/>
        <w:szCs w:val="18"/>
      </w:rPr>
      <w:t>materiałów do /ze sterylizacji</w:t>
    </w:r>
    <w:r w:rsidRPr="00C87356">
      <w:rPr>
        <w:b/>
        <w:i/>
        <w:sz w:val="18"/>
        <w:szCs w:val="18"/>
      </w:rPr>
      <w:t>”</w:t>
    </w:r>
  </w:p>
  <w:p w:rsidR="00637635" w:rsidRDefault="00637635">
    <w:pPr>
      <w:pStyle w:val="Header"/>
      <w:rPr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cs="Times New Roman"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3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13C05F18"/>
    <w:multiLevelType w:val="hybridMultilevel"/>
    <w:tmpl w:val="E194A872"/>
    <w:lvl w:ilvl="0" w:tplc="AF9EC25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0">
    <w:nsid w:val="14BD49D6"/>
    <w:multiLevelType w:val="multilevel"/>
    <w:tmpl w:val="808297F0"/>
    <w:lvl w:ilvl="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5CD0AE6"/>
    <w:multiLevelType w:val="hybridMultilevel"/>
    <w:tmpl w:val="808297F0"/>
    <w:lvl w:ilvl="0" w:tplc="95DC8C1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7FF4503"/>
    <w:multiLevelType w:val="hybridMultilevel"/>
    <w:tmpl w:val="B13C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3945A9"/>
    <w:multiLevelType w:val="hybridMultilevel"/>
    <w:tmpl w:val="ADC291B6"/>
    <w:lvl w:ilvl="0" w:tplc="A6F4556E">
      <w:start w:val="11"/>
      <w:numFmt w:val="decimal"/>
      <w:lvlText w:val="%1."/>
      <w:lvlJc w:val="left"/>
      <w:pPr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FE73DB7"/>
    <w:multiLevelType w:val="hybridMultilevel"/>
    <w:tmpl w:val="A846F602"/>
    <w:lvl w:ilvl="0" w:tplc="95DC8C1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42402F"/>
    <w:multiLevelType w:val="hybridMultilevel"/>
    <w:tmpl w:val="189C621A"/>
    <w:lvl w:ilvl="0" w:tplc="2D128D24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013C74"/>
    <w:multiLevelType w:val="multilevel"/>
    <w:tmpl w:val="B13C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553328"/>
    <w:multiLevelType w:val="hybridMultilevel"/>
    <w:tmpl w:val="8D0696FE"/>
    <w:lvl w:ilvl="0" w:tplc="3A566B22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3924D51"/>
    <w:multiLevelType w:val="hybridMultilevel"/>
    <w:tmpl w:val="A162A372"/>
    <w:lvl w:ilvl="0" w:tplc="AF9EC25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56C58D7"/>
    <w:multiLevelType w:val="hybridMultilevel"/>
    <w:tmpl w:val="F6CA26FA"/>
    <w:lvl w:ilvl="0" w:tplc="5A80681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0A156EB"/>
    <w:multiLevelType w:val="hybridMultilevel"/>
    <w:tmpl w:val="7B3E83F8"/>
    <w:lvl w:ilvl="0" w:tplc="5A80681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3685E54"/>
    <w:multiLevelType w:val="hybridMultilevel"/>
    <w:tmpl w:val="69BA91EA"/>
    <w:lvl w:ilvl="0" w:tplc="95DC8C1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5A806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BB13A4D"/>
    <w:multiLevelType w:val="hybridMultilevel"/>
    <w:tmpl w:val="B20056C0"/>
    <w:lvl w:ilvl="0" w:tplc="5A80681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4">
    <w:nsid w:val="6EB27CAD"/>
    <w:multiLevelType w:val="hybridMultilevel"/>
    <w:tmpl w:val="BAE8060E"/>
    <w:lvl w:ilvl="0" w:tplc="AF9EC25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09257D4"/>
    <w:multiLevelType w:val="hybridMultilevel"/>
    <w:tmpl w:val="B31815E8"/>
    <w:lvl w:ilvl="0" w:tplc="E19E0F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>
    <w:nsid w:val="7DF56EDA"/>
    <w:multiLevelType w:val="hybridMultilevel"/>
    <w:tmpl w:val="A4FCE390"/>
    <w:lvl w:ilvl="0" w:tplc="AF9EC25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3"/>
  </w:num>
  <w:num w:numId="3">
    <w:abstractNumId w:val="35"/>
  </w:num>
  <w:num w:numId="4">
    <w:abstractNumId w:val="34"/>
  </w:num>
  <w:num w:numId="5">
    <w:abstractNumId w:val="56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1"/>
  </w:num>
  <w:num w:numId="10">
    <w:abstractNumId w:val="47"/>
  </w:num>
  <w:num w:numId="11">
    <w:abstractNumId w:val="39"/>
  </w:num>
  <w:num w:numId="12">
    <w:abstractNumId w:val="6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38"/>
  </w:num>
  <w:num w:numId="16">
    <w:abstractNumId w:val="37"/>
  </w:num>
  <w:num w:numId="17">
    <w:abstractNumId w:val="57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46"/>
  </w:num>
  <w:num w:numId="22">
    <w:abstractNumId w:val="43"/>
  </w:num>
  <w:num w:numId="23">
    <w:abstractNumId w:val="33"/>
  </w:num>
  <w:num w:numId="24">
    <w:abstractNumId w:val="45"/>
  </w:num>
  <w:num w:numId="25">
    <w:abstractNumId w:val="51"/>
  </w:num>
  <w:num w:numId="26">
    <w:abstractNumId w:val="42"/>
  </w:num>
  <w:num w:numId="27">
    <w:abstractNumId w:val="31"/>
  </w:num>
  <w:num w:numId="28">
    <w:abstractNumId w:val="30"/>
  </w:num>
  <w:num w:numId="29">
    <w:abstractNumId w:val="52"/>
  </w:num>
  <w:num w:numId="30">
    <w:abstractNumId w:val="49"/>
  </w:num>
  <w:num w:numId="31">
    <w:abstractNumId w:val="50"/>
  </w:num>
  <w:num w:numId="32">
    <w:abstractNumId w:val="59"/>
  </w:num>
  <w:num w:numId="33">
    <w:abstractNumId w:val="28"/>
  </w:num>
  <w:num w:numId="34">
    <w:abstractNumId w:val="54"/>
  </w:num>
  <w:num w:numId="35">
    <w:abstractNumId w:val="4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39"/>
    <w:rsid w:val="00000F09"/>
    <w:rsid w:val="00006A14"/>
    <w:rsid w:val="00007411"/>
    <w:rsid w:val="000106E8"/>
    <w:rsid w:val="000115AC"/>
    <w:rsid w:val="00014211"/>
    <w:rsid w:val="000147FE"/>
    <w:rsid w:val="000318A4"/>
    <w:rsid w:val="0003195A"/>
    <w:rsid w:val="00032319"/>
    <w:rsid w:val="000332AD"/>
    <w:rsid w:val="000332C4"/>
    <w:rsid w:val="0003527C"/>
    <w:rsid w:val="00042B56"/>
    <w:rsid w:val="00043451"/>
    <w:rsid w:val="00045071"/>
    <w:rsid w:val="00045441"/>
    <w:rsid w:val="00063F67"/>
    <w:rsid w:val="00070458"/>
    <w:rsid w:val="0007427D"/>
    <w:rsid w:val="000760F3"/>
    <w:rsid w:val="00076679"/>
    <w:rsid w:val="00076EFC"/>
    <w:rsid w:val="000877B8"/>
    <w:rsid w:val="000939A5"/>
    <w:rsid w:val="00097934"/>
    <w:rsid w:val="000A13DB"/>
    <w:rsid w:val="000A6EA3"/>
    <w:rsid w:val="000B20CE"/>
    <w:rsid w:val="000B2900"/>
    <w:rsid w:val="000C7D6B"/>
    <w:rsid w:val="000D6723"/>
    <w:rsid w:val="000E3F85"/>
    <w:rsid w:val="000F0259"/>
    <w:rsid w:val="000F3367"/>
    <w:rsid w:val="00100E8A"/>
    <w:rsid w:val="00101F2D"/>
    <w:rsid w:val="00105C8C"/>
    <w:rsid w:val="0011051A"/>
    <w:rsid w:val="001130FC"/>
    <w:rsid w:val="0011358A"/>
    <w:rsid w:val="00114A79"/>
    <w:rsid w:val="0011546A"/>
    <w:rsid w:val="0012327C"/>
    <w:rsid w:val="00123F7E"/>
    <w:rsid w:val="00126B4C"/>
    <w:rsid w:val="00131ECE"/>
    <w:rsid w:val="0013402B"/>
    <w:rsid w:val="00137349"/>
    <w:rsid w:val="00140053"/>
    <w:rsid w:val="00144752"/>
    <w:rsid w:val="00144CB7"/>
    <w:rsid w:val="00145AF3"/>
    <w:rsid w:val="001507B2"/>
    <w:rsid w:val="001509E0"/>
    <w:rsid w:val="00151E39"/>
    <w:rsid w:val="00152945"/>
    <w:rsid w:val="00154463"/>
    <w:rsid w:val="001664F7"/>
    <w:rsid w:val="00191C7C"/>
    <w:rsid w:val="001924A2"/>
    <w:rsid w:val="001931A1"/>
    <w:rsid w:val="00193482"/>
    <w:rsid w:val="00194E11"/>
    <w:rsid w:val="00196634"/>
    <w:rsid w:val="001B0161"/>
    <w:rsid w:val="001B7804"/>
    <w:rsid w:val="001C1ECA"/>
    <w:rsid w:val="001C32DF"/>
    <w:rsid w:val="001C380E"/>
    <w:rsid w:val="001C686F"/>
    <w:rsid w:val="001D53C0"/>
    <w:rsid w:val="001E0164"/>
    <w:rsid w:val="001F53C0"/>
    <w:rsid w:val="00201D56"/>
    <w:rsid w:val="00201D77"/>
    <w:rsid w:val="002141C1"/>
    <w:rsid w:val="00217939"/>
    <w:rsid w:val="002225E6"/>
    <w:rsid w:val="00222762"/>
    <w:rsid w:val="00230146"/>
    <w:rsid w:val="00232ED6"/>
    <w:rsid w:val="00242366"/>
    <w:rsid w:val="00243F59"/>
    <w:rsid w:val="002470A5"/>
    <w:rsid w:val="0025500F"/>
    <w:rsid w:val="00255072"/>
    <w:rsid w:val="00256ADB"/>
    <w:rsid w:val="00265F59"/>
    <w:rsid w:val="00266C77"/>
    <w:rsid w:val="002716CB"/>
    <w:rsid w:val="00275219"/>
    <w:rsid w:val="002765AC"/>
    <w:rsid w:val="002806B4"/>
    <w:rsid w:val="002842B3"/>
    <w:rsid w:val="00295743"/>
    <w:rsid w:val="0029578F"/>
    <w:rsid w:val="002A7B69"/>
    <w:rsid w:val="002B57E3"/>
    <w:rsid w:val="002B6FBF"/>
    <w:rsid w:val="002C5603"/>
    <w:rsid w:val="002C58C4"/>
    <w:rsid w:val="002C7387"/>
    <w:rsid w:val="002D2776"/>
    <w:rsid w:val="002E3A65"/>
    <w:rsid w:val="002E5038"/>
    <w:rsid w:val="002F0980"/>
    <w:rsid w:val="002F3777"/>
    <w:rsid w:val="00300999"/>
    <w:rsid w:val="0030195D"/>
    <w:rsid w:val="00312661"/>
    <w:rsid w:val="00316282"/>
    <w:rsid w:val="003225B4"/>
    <w:rsid w:val="00326EA2"/>
    <w:rsid w:val="0032722F"/>
    <w:rsid w:val="003425B0"/>
    <w:rsid w:val="003432B8"/>
    <w:rsid w:val="003545D2"/>
    <w:rsid w:val="003562EE"/>
    <w:rsid w:val="00372900"/>
    <w:rsid w:val="003812F6"/>
    <w:rsid w:val="00381354"/>
    <w:rsid w:val="00382B0B"/>
    <w:rsid w:val="00390A52"/>
    <w:rsid w:val="00396382"/>
    <w:rsid w:val="003963EB"/>
    <w:rsid w:val="003A0BAF"/>
    <w:rsid w:val="003B0553"/>
    <w:rsid w:val="003B55F2"/>
    <w:rsid w:val="003C21DB"/>
    <w:rsid w:val="003C2395"/>
    <w:rsid w:val="003C4E80"/>
    <w:rsid w:val="003D4625"/>
    <w:rsid w:val="003D513F"/>
    <w:rsid w:val="003E0837"/>
    <w:rsid w:val="003E1B99"/>
    <w:rsid w:val="003F3625"/>
    <w:rsid w:val="00403C45"/>
    <w:rsid w:val="004151A8"/>
    <w:rsid w:val="00416270"/>
    <w:rsid w:val="0042270C"/>
    <w:rsid w:val="00422FE4"/>
    <w:rsid w:val="0042449C"/>
    <w:rsid w:val="00427DA3"/>
    <w:rsid w:val="00445763"/>
    <w:rsid w:val="004516D5"/>
    <w:rsid w:val="00462956"/>
    <w:rsid w:val="00462FF9"/>
    <w:rsid w:val="004670FF"/>
    <w:rsid w:val="00471D97"/>
    <w:rsid w:val="00472C79"/>
    <w:rsid w:val="00474F6D"/>
    <w:rsid w:val="004754A0"/>
    <w:rsid w:val="00481235"/>
    <w:rsid w:val="004920CD"/>
    <w:rsid w:val="00493530"/>
    <w:rsid w:val="00493602"/>
    <w:rsid w:val="00495F00"/>
    <w:rsid w:val="00496965"/>
    <w:rsid w:val="00497103"/>
    <w:rsid w:val="004A1E14"/>
    <w:rsid w:val="004A30FA"/>
    <w:rsid w:val="004B027A"/>
    <w:rsid w:val="004B0531"/>
    <w:rsid w:val="004C039B"/>
    <w:rsid w:val="004C0BFD"/>
    <w:rsid w:val="004C1488"/>
    <w:rsid w:val="004C4873"/>
    <w:rsid w:val="004D1A56"/>
    <w:rsid w:val="004D58F2"/>
    <w:rsid w:val="004E098D"/>
    <w:rsid w:val="004E5A6B"/>
    <w:rsid w:val="004E7008"/>
    <w:rsid w:val="004E7CE1"/>
    <w:rsid w:val="004F122F"/>
    <w:rsid w:val="00506C6C"/>
    <w:rsid w:val="00506CFF"/>
    <w:rsid w:val="00517729"/>
    <w:rsid w:val="00521F47"/>
    <w:rsid w:val="00523397"/>
    <w:rsid w:val="00526B39"/>
    <w:rsid w:val="00537F05"/>
    <w:rsid w:val="00540A33"/>
    <w:rsid w:val="00542A90"/>
    <w:rsid w:val="00545986"/>
    <w:rsid w:val="00552321"/>
    <w:rsid w:val="00556138"/>
    <w:rsid w:val="00560889"/>
    <w:rsid w:val="0056300D"/>
    <w:rsid w:val="00563A80"/>
    <w:rsid w:val="00593AD5"/>
    <w:rsid w:val="00596AAD"/>
    <w:rsid w:val="005A32A5"/>
    <w:rsid w:val="005A39F3"/>
    <w:rsid w:val="005A5D08"/>
    <w:rsid w:val="005B31CB"/>
    <w:rsid w:val="005C4CBD"/>
    <w:rsid w:val="005D5EAA"/>
    <w:rsid w:val="005E19F4"/>
    <w:rsid w:val="005E2B26"/>
    <w:rsid w:val="005E5301"/>
    <w:rsid w:val="005F0EF7"/>
    <w:rsid w:val="005F25B4"/>
    <w:rsid w:val="00604546"/>
    <w:rsid w:val="00606693"/>
    <w:rsid w:val="00611CA3"/>
    <w:rsid w:val="00611FC5"/>
    <w:rsid w:val="006131EA"/>
    <w:rsid w:val="006138E4"/>
    <w:rsid w:val="00615B4E"/>
    <w:rsid w:val="006257F8"/>
    <w:rsid w:val="00633E74"/>
    <w:rsid w:val="00637635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2026"/>
    <w:rsid w:val="0068303D"/>
    <w:rsid w:val="006845A3"/>
    <w:rsid w:val="00691D59"/>
    <w:rsid w:val="00695660"/>
    <w:rsid w:val="006A0ED6"/>
    <w:rsid w:val="006A36DD"/>
    <w:rsid w:val="006B2F1C"/>
    <w:rsid w:val="006C12B9"/>
    <w:rsid w:val="006C4098"/>
    <w:rsid w:val="006C4DDF"/>
    <w:rsid w:val="006D1A1E"/>
    <w:rsid w:val="006D27EE"/>
    <w:rsid w:val="006D4A8D"/>
    <w:rsid w:val="006D5F9A"/>
    <w:rsid w:val="006E346B"/>
    <w:rsid w:val="006E4A54"/>
    <w:rsid w:val="006F011C"/>
    <w:rsid w:val="006F0E16"/>
    <w:rsid w:val="00702CED"/>
    <w:rsid w:val="007048C1"/>
    <w:rsid w:val="007077A8"/>
    <w:rsid w:val="007170E1"/>
    <w:rsid w:val="00721A94"/>
    <w:rsid w:val="00725948"/>
    <w:rsid w:val="007260BD"/>
    <w:rsid w:val="00734A25"/>
    <w:rsid w:val="0073542F"/>
    <w:rsid w:val="0074444D"/>
    <w:rsid w:val="00745478"/>
    <w:rsid w:val="0074698F"/>
    <w:rsid w:val="00750F99"/>
    <w:rsid w:val="00751485"/>
    <w:rsid w:val="007520CC"/>
    <w:rsid w:val="00753D03"/>
    <w:rsid w:val="00757AE9"/>
    <w:rsid w:val="00762B49"/>
    <w:rsid w:val="00767CE7"/>
    <w:rsid w:val="00770641"/>
    <w:rsid w:val="007720E1"/>
    <w:rsid w:val="0077313A"/>
    <w:rsid w:val="00774D82"/>
    <w:rsid w:val="00777632"/>
    <w:rsid w:val="00782458"/>
    <w:rsid w:val="00782A7F"/>
    <w:rsid w:val="0078382E"/>
    <w:rsid w:val="00791079"/>
    <w:rsid w:val="007A00B6"/>
    <w:rsid w:val="007A2583"/>
    <w:rsid w:val="007A2FD7"/>
    <w:rsid w:val="007A308C"/>
    <w:rsid w:val="007A6AFA"/>
    <w:rsid w:val="007B178C"/>
    <w:rsid w:val="007B31C7"/>
    <w:rsid w:val="007B356E"/>
    <w:rsid w:val="007B7DBE"/>
    <w:rsid w:val="007C7D04"/>
    <w:rsid w:val="007D1ECA"/>
    <w:rsid w:val="007D3CE0"/>
    <w:rsid w:val="007D46B6"/>
    <w:rsid w:val="007D60FD"/>
    <w:rsid w:val="007E076A"/>
    <w:rsid w:val="007E4D6C"/>
    <w:rsid w:val="007E5A7B"/>
    <w:rsid w:val="007E66EF"/>
    <w:rsid w:val="007F0310"/>
    <w:rsid w:val="007F10B9"/>
    <w:rsid w:val="007F1B82"/>
    <w:rsid w:val="00800874"/>
    <w:rsid w:val="00800CF5"/>
    <w:rsid w:val="00804951"/>
    <w:rsid w:val="00804F34"/>
    <w:rsid w:val="008050C9"/>
    <w:rsid w:val="00820BC2"/>
    <w:rsid w:val="00820ED5"/>
    <w:rsid w:val="00821BAC"/>
    <w:rsid w:val="008275EE"/>
    <w:rsid w:val="0083054B"/>
    <w:rsid w:val="0083325C"/>
    <w:rsid w:val="00834040"/>
    <w:rsid w:val="00842784"/>
    <w:rsid w:val="008439DA"/>
    <w:rsid w:val="008457F9"/>
    <w:rsid w:val="00847025"/>
    <w:rsid w:val="00847E1F"/>
    <w:rsid w:val="0085111C"/>
    <w:rsid w:val="00854C40"/>
    <w:rsid w:val="00860DE0"/>
    <w:rsid w:val="008643CE"/>
    <w:rsid w:val="008651D8"/>
    <w:rsid w:val="00865EF0"/>
    <w:rsid w:val="00870BE3"/>
    <w:rsid w:val="008769B9"/>
    <w:rsid w:val="00881962"/>
    <w:rsid w:val="00885207"/>
    <w:rsid w:val="00892EBB"/>
    <w:rsid w:val="00893E5F"/>
    <w:rsid w:val="008A5839"/>
    <w:rsid w:val="008A63AC"/>
    <w:rsid w:val="008A7C37"/>
    <w:rsid w:val="008B1852"/>
    <w:rsid w:val="008B23CB"/>
    <w:rsid w:val="008B4A4B"/>
    <w:rsid w:val="008B5AE7"/>
    <w:rsid w:val="008B71B7"/>
    <w:rsid w:val="008C12ED"/>
    <w:rsid w:val="008C5BC5"/>
    <w:rsid w:val="008D0A78"/>
    <w:rsid w:val="008D6F81"/>
    <w:rsid w:val="008E58BA"/>
    <w:rsid w:val="008F0362"/>
    <w:rsid w:val="008F27F9"/>
    <w:rsid w:val="008F2D59"/>
    <w:rsid w:val="008F4E3C"/>
    <w:rsid w:val="009111C4"/>
    <w:rsid w:val="009118B2"/>
    <w:rsid w:val="00912704"/>
    <w:rsid w:val="00912AED"/>
    <w:rsid w:val="009215C1"/>
    <w:rsid w:val="009243DF"/>
    <w:rsid w:val="009303E7"/>
    <w:rsid w:val="00930C0F"/>
    <w:rsid w:val="00942C91"/>
    <w:rsid w:val="00964754"/>
    <w:rsid w:val="009715DD"/>
    <w:rsid w:val="00975722"/>
    <w:rsid w:val="009775F3"/>
    <w:rsid w:val="009825D7"/>
    <w:rsid w:val="00983ECB"/>
    <w:rsid w:val="0098469B"/>
    <w:rsid w:val="0098622F"/>
    <w:rsid w:val="009866D2"/>
    <w:rsid w:val="00986DB7"/>
    <w:rsid w:val="00993509"/>
    <w:rsid w:val="0099604F"/>
    <w:rsid w:val="00997367"/>
    <w:rsid w:val="009A128D"/>
    <w:rsid w:val="009B27FE"/>
    <w:rsid w:val="009B4C07"/>
    <w:rsid w:val="009C2D60"/>
    <w:rsid w:val="009E0BCC"/>
    <w:rsid w:val="009E284A"/>
    <w:rsid w:val="009E2855"/>
    <w:rsid w:val="009E799A"/>
    <w:rsid w:val="009F51EA"/>
    <w:rsid w:val="009F6A1D"/>
    <w:rsid w:val="00A03817"/>
    <w:rsid w:val="00A04863"/>
    <w:rsid w:val="00A12518"/>
    <w:rsid w:val="00A12B30"/>
    <w:rsid w:val="00A2390A"/>
    <w:rsid w:val="00A30375"/>
    <w:rsid w:val="00A30989"/>
    <w:rsid w:val="00A46A3A"/>
    <w:rsid w:val="00A63DBA"/>
    <w:rsid w:val="00A67194"/>
    <w:rsid w:val="00A8077F"/>
    <w:rsid w:val="00A87B78"/>
    <w:rsid w:val="00A9011A"/>
    <w:rsid w:val="00A97194"/>
    <w:rsid w:val="00AA0721"/>
    <w:rsid w:val="00AA0D8F"/>
    <w:rsid w:val="00AA4FFD"/>
    <w:rsid w:val="00AA772A"/>
    <w:rsid w:val="00AB16B4"/>
    <w:rsid w:val="00AB4ECB"/>
    <w:rsid w:val="00AB704C"/>
    <w:rsid w:val="00AC7AB2"/>
    <w:rsid w:val="00AD2A8E"/>
    <w:rsid w:val="00AE03AA"/>
    <w:rsid w:val="00AE307F"/>
    <w:rsid w:val="00AE4BCE"/>
    <w:rsid w:val="00AF410C"/>
    <w:rsid w:val="00AF6C53"/>
    <w:rsid w:val="00AF7FDF"/>
    <w:rsid w:val="00AF7FF1"/>
    <w:rsid w:val="00B05E36"/>
    <w:rsid w:val="00B11F43"/>
    <w:rsid w:val="00B120AD"/>
    <w:rsid w:val="00B13A62"/>
    <w:rsid w:val="00B13FFD"/>
    <w:rsid w:val="00B26E64"/>
    <w:rsid w:val="00B327CA"/>
    <w:rsid w:val="00B331E9"/>
    <w:rsid w:val="00B33CC3"/>
    <w:rsid w:val="00B34F37"/>
    <w:rsid w:val="00B410D8"/>
    <w:rsid w:val="00B418C2"/>
    <w:rsid w:val="00B559BB"/>
    <w:rsid w:val="00B61D71"/>
    <w:rsid w:val="00B64FB1"/>
    <w:rsid w:val="00B66671"/>
    <w:rsid w:val="00B72310"/>
    <w:rsid w:val="00B73289"/>
    <w:rsid w:val="00B752C7"/>
    <w:rsid w:val="00B75F40"/>
    <w:rsid w:val="00B76082"/>
    <w:rsid w:val="00B77D9C"/>
    <w:rsid w:val="00B934B7"/>
    <w:rsid w:val="00B948FA"/>
    <w:rsid w:val="00BA55FC"/>
    <w:rsid w:val="00BB5A98"/>
    <w:rsid w:val="00BC0E67"/>
    <w:rsid w:val="00BC5499"/>
    <w:rsid w:val="00BD158E"/>
    <w:rsid w:val="00BD360C"/>
    <w:rsid w:val="00BE5C6F"/>
    <w:rsid w:val="00BF28FE"/>
    <w:rsid w:val="00BF43F1"/>
    <w:rsid w:val="00BF58C7"/>
    <w:rsid w:val="00BF65EB"/>
    <w:rsid w:val="00BF6F1C"/>
    <w:rsid w:val="00BF7E0A"/>
    <w:rsid w:val="00C00404"/>
    <w:rsid w:val="00C07E4C"/>
    <w:rsid w:val="00C137A1"/>
    <w:rsid w:val="00C222BE"/>
    <w:rsid w:val="00C23E3D"/>
    <w:rsid w:val="00C24286"/>
    <w:rsid w:val="00C31622"/>
    <w:rsid w:val="00C33AD7"/>
    <w:rsid w:val="00C342C9"/>
    <w:rsid w:val="00C424C2"/>
    <w:rsid w:val="00C60172"/>
    <w:rsid w:val="00C665DD"/>
    <w:rsid w:val="00C70911"/>
    <w:rsid w:val="00C77D7D"/>
    <w:rsid w:val="00C81393"/>
    <w:rsid w:val="00C850E2"/>
    <w:rsid w:val="00C87356"/>
    <w:rsid w:val="00C87DA7"/>
    <w:rsid w:val="00C9080E"/>
    <w:rsid w:val="00C93F3F"/>
    <w:rsid w:val="00C96EF4"/>
    <w:rsid w:val="00CA00EE"/>
    <w:rsid w:val="00CA0A05"/>
    <w:rsid w:val="00CA20F2"/>
    <w:rsid w:val="00CB18C1"/>
    <w:rsid w:val="00CB3411"/>
    <w:rsid w:val="00CB3E5C"/>
    <w:rsid w:val="00CD7E5C"/>
    <w:rsid w:val="00CE0E32"/>
    <w:rsid w:val="00CE3944"/>
    <w:rsid w:val="00CE51AD"/>
    <w:rsid w:val="00CF7046"/>
    <w:rsid w:val="00D03285"/>
    <w:rsid w:val="00D10B75"/>
    <w:rsid w:val="00D141E7"/>
    <w:rsid w:val="00D14551"/>
    <w:rsid w:val="00D17A85"/>
    <w:rsid w:val="00D20C79"/>
    <w:rsid w:val="00D2225E"/>
    <w:rsid w:val="00D26906"/>
    <w:rsid w:val="00D32E53"/>
    <w:rsid w:val="00D3432C"/>
    <w:rsid w:val="00D3707D"/>
    <w:rsid w:val="00D373E2"/>
    <w:rsid w:val="00D40531"/>
    <w:rsid w:val="00D51890"/>
    <w:rsid w:val="00D53FFC"/>
    <w:rsid w:val="00D54C25"/>
    <w:rsid w:val="00D6003D"/>
    <w:rsid w:val="00D61E94"/>
    <w:rsid w:val="00D633EF"/>
    <w:rsid w:val="00D671E5"/>
    <w:rsid w:val="00D82A9D"/>
    <w:rsid w:val="00D83404"/>
    <w:rsid w:val="00D85564"/>
    <w:rsid w:val="00DA157D"/>
    <w:rsid w:val="00DB506A"/>
    <w:rsid w:val="00DC131E"/>
    <w:rsid w:val="00DC2471"/>
    <w:rsid w:val="00DD0BB8"/>
    <w:rsid w:val="00DD1E39"/>
    <w:rsid w:val="00DD3875"/>
    <w:rsid w:val="00DD4DA4"/>
    <w:rsid w:val="00DD505E"/>
    <w:rsid w:val="00DD50E6"/>
    <w:rsid w:val="00DE4624"/>
    <w:rsid w:val="00DE4D0B"/>
    <w:rsid w:val="00DF221D"/>
    <w:rsid w:val="00DF2FA7"/>
    <w:rsid w:val="00DF4054"/>
    <w:rsid w:val="00DF416B"/>
    <w:rsid w:val="00DF503D"/>
    <w:rsid w:val="00E02A8E"/>
    <w:rsid w:val="00E037DA"/>
    <w:rsid w:val="00E1087F"/>
    <w:rsid w:val="00E149A2"/>
    <w:rsid w:val="00E225E2"/>
    <w:rsid w:val="00E22F56"/>
    <w:rsid w:val="00E32F6A"/>
    <w:rsid w:val="00E350A0"/>
    <w:rsid w:val="00E40EFE"/>
    <w:rsid w:val="00E42A26"/>
    <w:rsid w:val="00E4616C"/>
    <w:rsid w:val="00E62E49"/>
    <w:rsid w:val="00E653D8"/>
    <w:rsid w:val="00E701C1"/>
    <w:rsid w:val="00E76683"/>
    <w:rsid w:val="00E84294"/>
    <w:rsid w:val="00E87449"/>
    <w:rsid w:val="00E90033"/>
    <w:rsid w:val="00E91326"/>
    <w:rsid w:val="00E93C58"/>
    <w:rsid w:val="00E9622D"/>
    <w:rsid w:val="00E976A8"/>
    <w:rsid w:val="00EA54B9"/>
    <w:rsid w:val="00EA60DD"/>
    <w:rsid w:val="00EB000B"/>
    <w:rsid w:val="00EB399B"/>
    <w:rsid w:val="00EB63D0"/>
    <w:rsid w:val="00EB6E34"/>
    <w:rsid w:val="00EB7ABE"/>
    <w:rsid w:val="00ED296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1135C"/>
    <w:rsid w:val="00F14344"/>
    <w:rsid w:val="00F14CE9"/>
    <w:rsid w:val="00F166C1"/>
    <w:rsid w:val="00F16896"/>
    <w:rsid w:val="00F235AD"/>
    <w:rsid w:val="00F243F7"/>
    <w:rsid w:val="00F26442"/>
    <w:rsid w:val="00F26769"/>
    <w:rsid w:val="00F32933"/>
    <w:rsid w:val="00F36551"/>
    <w:rsid w:val="00F4205F"/>
    <w:rsid w:val="00F44C49"/>
    <w:rsid w:val="00F46E54"/>
    <w:rsid w:val="00F53670"/>
    <w:rsid w:val="00F6297C"/>
    <w:rsid w:val="00F645CB"/>
    <w:rsid w:val="00F65405"/>
    <w:rsid w:val="00F66228"/>
    <w:rsid w:val="00F67057"/>
    <w:rsid w:val="00F721F7"/>
    <w:rsid w:val="00F76318"/>
    <w:rsid w:val="00F77F4D"/>
    <w:rsid w:val="00F82FD5"/>
    <w:rsid w:val="00F84D22"/>
    <w:rsid w:val="00F86189"/>
    <w:rsid w:val="00F90205"/>
    <w:rsid w:val="00F91099"/>
    <w:rsid w:val="00FA6048"/>
    <w:rsid w:val="00FB25EA"/>
    <w:rsid w:val="00FB32B4"/>
    <w:rsid w:val="00FC6839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444D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90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A2390A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90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90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90A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390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39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564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5564"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5564"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5564"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5564"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5564"/>
    <w:rPr>
      <w:rFonts w:ascii="Calibri" w:hAnsi="Calibri" w:cs="Times New Roman"/>
      <w:b/>
      <w:bCs/>
      <w:color w:val="0000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5564"/>
    <w:rPr>
      <w:rFonts w:ascii="Calibri" w:hAnsi="Calibri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5564"/>
    <w:rPr>
      <w:rFonts w:ascii="Calibri" w:hAnsi="Calibri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5564"/>
    <w:rPr>
      <w:rFonts w:ascii="Cambria" w:hAnsi="Cambria" w:cs="Times New Roman"/>
      <w:color w:val="000000"/>
      <w:lang w:eastAsia="zh-CN"/>
    </w:rPr>
  </w:style>
  <w:style w:type="character" w:customStyle="1" w:styleId="WW8Num1z0">
    <w:name w:val="WW8Num1z0"/>
    <w:uiPriority w:val="99"/>
    <w:rsid w:val="00A2390A"/>
  </w:style>
  <w:style w:type="character" w:customStyle="1" w:styleId="WW8Num1z1">
    <w:name w:val="WW8Num1z1"/>
    <w:uiPriority w:val="99"/>
    <w:rsid w:val="00A2390A"/>
  </w:style>
  <w:style w:type="character" w:customStyle="1" w:styleId="WW8Num1z2">
    <w:name w:val="WW8Num1z2"/>
    <w:uiPriority w:val="99"/>
    <w:rsid w:val="00A2390A"/>
  </w:style>
  <w:style w:type="character" w:customStyle="1" w:styleId="WW8Num1z3">
    <w:name w:val="WW8Num1z3"/>
    <w:uiPriority w:val="99"/>
    <w:rsid w:val="00A2390A"/>
  </w:style>
  <w:style w:type="character" w:customStyle="1" w:styleId="WW8Num1z4">
    <w:name w:val="WW8Num1z4"/>
    <w:uiPriority w:val="99"/>
    <w:rsid w:val="00A2390A"/>
  </w:style>
  <w:style w:type="character" w:customStyle="1" w:styleId="WW8Num1z5">
    <w:name w:val="WW8Num1z5"/>
    <w:uiPriority w:val="99"/>
    <w:rsid w:val="00A2390A"/>
  </w:style>
  <w:style w:type="character" w:customStyle="1" w:styleId="WW8Num1z6">
    <w:name w:val="WW8Num1z6"/>
    <w:uiPriority w:val="99"/>
    <w:rsid w:val="00A2390A"/>
  </w:style>
  <w:style w:type="character" w:customStyle="1" w:styleId="WW8Num1z7">
    <w:name w:val="WW8Num1z7"/>
    <w:uiPriority w:val="99"/>
    <w:rsid w:val="00A2390A"/>
  </w:style>
  <w:style w:type="character" w:customStyle="1" w:styleId="WW8Num1z8">
    <w:name w:val="WW8Num1z8"/>
    <w:uiPriority w:val="99"/>
    <w:rsid w:val="00A2390A"/>
  </w:style>
  <w:style w:type="character" w:customStyle="1" w:styleId="WW8Num2z0">
    <w:name w:val="WW8Num2z0"/>
    <w:uiPriority w:val="99"/>
    <w:rsid w:val="00A2390A"/>
  </w:style>
  <w:style w:type="character" w:customStyle="1" w:styleId="WW8Num2z1">
    <w:name w:val="WW8Num2z1"/>
    <w:uiPriority w:val="99"/>
    <w:rsid w:val="00A2390A"/>
  </w:style>
  <w:style w:type="character" w:customStyle="1" w:styleId="WW8Num2z2">
    <w:name w:val="WW8Num2z2"/>
    <w:uiPriority w:val="99"/>
    <w:rsid w:val="00A2390A"/>
  </w:style>
  <w:style w:type="character" w:customStyle="1" w:styleId="WW8Num2z3">
    <w:name w:val="WW8Num2z3"/>
    <w:uiPriority w:val="99"/>
    <w:rsid w:val="00A2390A"/>
  </w:style>
  <w:style w:type="character" w:customStyle="1" w:styleId="WW8Num2z4">
    <w:name w:val="WW8Num2z4"/>
    <w:uiPriority w:val="99"/>
    <w:rsid w:val="00A2390A"/>
  </w:style>
  <w:style w:type="character" w:customStyle="1" w:styleId="WW8Num2z5">
    <w:name w:val="WW8Num2z5"/>
    <w:uiPriority w:val="99"/>
    <w:rsid w:val="00A2390A"/>
  </w:style>
  <w:style w:type="character" w:customStyle="1" w:styleId="WW8Num2z6">
    <w:name w:val="WW8Num2z6"/>
    <w:uiPriority w:val="99"/>
    <w:rsid w:val="00A2390A"/>
  </w:style>
  <w:style w:type="character" w:customStyle="1" w:styleId="WW8Num2z7">
    <w:name w:val="WW8Num2z7"/>
    <w:uiPriority w:val="99"/>
    <w:rsid w:val="00A2390A"/>
  </w:style>
  <w:style w:type="character" w:customStyle="1" w:styleId="WW8Num2z8">
    <w:name w:val="WW8Num2z8"/>
    <w:uiPriority w:val="99"/>
    <w:rsid w:val="00A2390A"/>
  </w:style>
  <w:style w:type="character" w:customStyle="1" w:styleId="WW8Num3z0">
    <w:name w:val="WW8Num3z0"/>
    <w:uiPriority w:val="99"/>
    <w:rsid w:val="00A2390A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3z1">
    <w:name w:val="WW8Num3z1"/>
    <w:uiPriority w:val="99"/>
    <w:rsid w:val="00A2390A"/>
  </w:style>
  <w:style w:type="character" w:customStyle="1" w:styleId="WW8Num3z2">
    <w:name w:val="WW8Num3z2"/>
    <w:uiPriority w:val="99"/>
    <w:rsid w:val="00A2390A"/>
  </w:style>
  <w:style w:type="character" w:customStyle="1" w:styleId="WW8Num3z3">
    <w:name w:val="WW8Num3z3"/>
    <w:uiPriority w:val="99"/>
    <w:rsid w:val="00A2390A"/>
    <w:rPr>
      <w:rFonts w:ascii="Times New Roman" w:hAnsi="Times New Roman"/>
      <w:position w:val="0"/>
      <w:sz w:val="24"/>
      <w:vertAlign w:val="baseline"/>
    </w:rPr>
  </w:style>
  <w:style w:type="character" w:customStyle="1" w:styleId="WW8Num3z4">
    <w:name w:val="WW8Num3z4"/>
    <w:uiPriority w:val="99"/>
    <w:rsid w:val="00A2390A"/>
  </w:style>
  <w:style w:type="character" w:customStyle="1" w:styleId="WW8Num3z5">
    <w:name w:val="WW8Num3z5"/>
    <w:uiPriority w:val="99"/>
    <w:rsid w:val="00A2390A"/>
  </w:style>
  <w:style w:type="character" w:customStyle="1" w:styleId="WW8Num3z6">
    <w:name w:val="WW8Num3z6"/>
    <w:uiPriority w:val="99"/>
    <w:rsid w:val="00A2390A"/>
  </w:style>
  <w:style w:type="character" w:customStyle="1" w:styleId="WW8Num3z7">
    <w:name w:val="WW8Num3z7"/>
    <w:uiPriority w:val="99"/>
    <w:rsid w:val="00A2390A"/>
  </w:style>
  <w:style w:type="character" w:customStyle="1" w:styleId="WW8Num3z8">
    <w:name w:val="WW8Num3z8"/>
    <w:uiPriority w:val="99"/>
    <w:rsid w:val="00A2390A"/>
  </w:style>
  <w:style w:type="character" w:customStyle="1" w:styleId="WW8Num4z0">
    <w:name w:val="WW8Num4z0"/>
    <w:uiPriority w:val="99"/>
    <w:rsid w:val="00A2390A"/>
    <w:rPr>
      <w:b/>
    </w:rPr>
  </w:style>
  <w:style w:type="character" w:customStyle="1" w:styleId="WW8Num5z0">
    <w:name w:val="WW8Num5z0"/>
    <w:uiPriority w:val="99"/>
    <w:rsid w:val="00A2390A"/>
    <w:rPr>
      <w:rFonts w:ascii="Times New Roman" w:hAnsi="Times New Roman"/>
      <w:b/>
    </w:rPr>
  </w:style>
  <w:style w:type="character" w:customStyle="1" w:styleId="WW8Num6z0">
    <w:name w:val="WW8Num6z0"/>
    <w:uiPriority w:val="99"/>
    <w:rsid w:val="00A2390A"/>
  </w:style>
  <w:style w:type="character" w:customStyle="1" w:styleId="WW8Num6z1">
    <w:name w:val="WW8Num6z1"/>
    <w:uiPriority w:val="99"/>
    <w:rsid w:val="00A2390A"/>
    <w:rPr>
      <w:rFonts w:ascii="Times New Roman" w:hAnsi="Times New Roman"/>
    </w:rPr>
  </w:style>
  <w:style w:type="character" w:customStyle="1" w:styleId="WW8Num6z3">
    <w:name w:val="WW8Num6z3"/>
    <w:uiPriority w:val="99"/>
    <w:rsid w:val="00A2390A"/>
    <w:rPr>
      <w:rFonts w:ascii="Times New Roman" w:hAnsi="Times New Roman"/>
      <w:sz w:val="22"/>
    </w:rPr>
  </w:style>
  <w:style w:type="character" w:customStyle="1" w:styleId="WW8Num6z4">
    <w:name w:val="WW8Num6z4"/>
    <w:uiPriority w:val="99"/>
    <w:rsid w:val="00A2390A"/>
    <w:rPr>
      <w:rFonts w:ascii="Symbol" w:hAnsi="Symbol"/>
    </w:rPr>
  </w:style>
  <w:style w:type="character" w:customStyle="1" w:styleId="WW8Num6z5">
    <w:name w:val="WW8Num6z5"/>
    <w:uiPriority w:val="99"/>
    <w:rsid w:val="00A2390A"/>
  </w:style>
  <w:style w:type="character" w:customStyle="1" w:styleId="WW8Num6z6">
    <w:name w:val="WW8Num6z6"/>
    <w:uiPriority w:val="99"/>
    <w:rsid w:val="00A2390A"/>
  </w:style>
  <w:style w:type="character" w:customStyle="1" w:styleId="WW8Num6z7">
    <w:name w:val="WW8Num6z7"/>
    <w:uiPriority w:val="99"/>
    <w:rsid w:val="00A2390A"/>
  </w:style>
  <w:style w:type="character" w:customStyle="1" w:styleId="WW8Num6z8">
    <w:name w:val="WW8Num6z8"/>
    <w:uiPriority w:val="99"/>
    <w:rsid w:val="00A2390A"/>
  </w:style>
  <w:style w:type="character" w:customStyle="1" w:styleId="WW8Num7z0">
    <w:name w:val="WW8Num7z0"/>
    <w:uiPriority w:val="99"/>
    <w:rsid w:val="00A2390A"/>
    <w:rPr>
      <w:b/>
      <w:position w:val="0"/>
      <w:sz w:val="24"/>
      <w:vertAlign w:val="baseline"/>
    </w:rPr>
  </w:style>
  <w:style w:type="character" w:customStyle="1" w:styleId="WW8Num7z1">
    <w:name w:val="WW8Num7z1"/>
    <w:uiPriority w:val="99"/>
    <w:rsid w:val="00A2390A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A2390A"/>
  </w:style>
  <w:style w:type="character" w:customStyle="1" w:styleId="WW8Num7z3">
    <w:name w:val="WW8Num7z3"/>
    <w:uiPriority w:val="99"/>
    <w:rsid w:val="00A2390A"/>
  </w:style>
  <w:style w:type="character" w:customStyle="1" w:styleId="WW8Num7z4">
    <w:name w:val="WW8Num7z4"/>
    <w:uiPriority w:val="99"/>
    <w:rsid w:val="00A2390A"/>
  </w:style>
  <w:style w:type="character" w:customStyle="1" w:styleId="WW8Num7z5">
    <w:name w:val="WW8Num7z5"/>
    <w:uiPriority w:val="99"/>
    <w:rsid w:val="00A2390A"/>
  </w:style>
  <w:style w:type="character" w:customStyle="1" w:styleId="WW8Num7z6">
    <w:name w:val="WW8Num7z6"/>
    <w:uiPriority w:val="99"/>
    <w:rsid w:val="00A2390A"/>
  </w:style>
  <w:style w:type="character" w:customStyle="1" w:styleId="WW8Num7z7">
    <w:name w:val="WW8Num7z7"/>
    <w:uiPriority w:val="99"/>
    <w:rsid w:val="00A2390A"/>
  </w:style>
  <w:style w:type="character" w:customStyle="1" w:styleId="WW8Num7z8">
    <w:name w:val="WW8Num7z8"/>
    <w:uiPriority w:val="99"/>
    <w:rsid w:val="00A2390A"/>
  </w:style>
  <w:style w:type="character" w:customStyle="1" w:styleId="WW8Num8z0">
    <w:name w:val="WW8Num8z0"/>
    <w:uiPriority w:val="99"/>
    <w:rsid w:val="00A2390A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A2390A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0z0">
    <w:name w:val="WW8Num10z0"/>
    <w:uiPriority w:val="99"/>
    <w:rsid w:val="00A2390A"/>
    <w:rPr>
      <w:sz w:val="22"/>
    </w:rPr>
  </w:style>
  <w:style w:type="character" w:customStyle="1" w:styleId="WW8Num11z0">
    <w:name w:val="WW8Num11z0"/>
    <w:uiPriority w:val="99"/>
    <w:rsid w:val="00A2390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A2390A"/>
    <w:rPr>
      <w:b/>
      <w:position w:val="0"/>
      <w:sz w:val="24"/>
      <w:vertAlign w:val="baseline"/>
    </w:rPr>
  </w:style>
  <w:style w:type="character" w:customStyle="1" w:styleId="WW8Num13z0">
    <w:name w:val="WW8Num13z0"/>
    <w:uiPriority w:val="99"/>
    <w:rsid w:val="00A2390A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4z0">
    <w:name w:val="WW8Num14z0"/>
    <w:uiPriority w:val="99"/>
    <w:rsid w:val="00A2390A"/>
  </w:style>
  <w:style w:type="character" w:customStyle="1" w:styleId="WW8Num15z0">
    <w:name w:val="WW8Num15z0"/>
    <w:uiPriority w:val="99"/>
    <w:rsid w:val="00A2390A"/>
    <w:rPr>
      <w:rFonts w:ascii="Times New Roman" w:hAnsi="Times New Roman"/>
      <w:sz w:val="22"/>
      <w:lang w:val="pl-PL"/>
    </w:rPr>
  </w:style>
  <w:style w:type="character" w:customStyle="1" w:styleId="WW8Num16z0">
    <w:name w:val="WW8Num16z0"/>
    <w:uiPriority w:val="99"/>
    <w:rsid w:val="00A2390A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17z0">
    <w:name w:val="WW8Num17z0"/>
    <w:uiPriority w:val="99"/>
    <w:rsid w:val="00A2390A"/>
    <w:rPr>
      <w:b/>
      <w:position w:val="0"/>
      <w:sz w:val="24"/>
      <w:vertAlign w:val="baseline"/>
    </w:rPr>
  </w:style>
  <w:style w:type="character" w:customStyle="1" w:styleId="WW8Num18z0">
    <w:name w:val="WW8Num18z0"/>
    <w:uiPriority w:val="99"/>
    <w:rsid w:val="00A2390A"/>
    <w:rPr>
      <w:rFonts w:ascii="Times New Roman" w:hAnsi="Times New Roman"/>
      <w:sz w:val="22"/>
    </w:rPr>
  </w:style>
  <w:style w:type="character" w:customStyle="1" w:styleId="WW8Num18z1">
    <w:name w:val="WW8Num18z1"/>
    <w:uiPriority w:val="99"/>
    <w:rsid w:val="00A2390A"/>
  </w:style>
  <w:style w:type="character" w:customStyle="1" w:styleId="WW8Num18z2">
    <w:name w:val="WW8Num18z2"/>
    <w:uiPriority w:val="99"/>
    <w:rsid w:val="00A2390A"/>
  </w:style>
  <w:style w:type="character" w:customStyle="1" w:styleId="WW8Num18z3">
    <w:name w:val="WW8Num18z3"/>
    <w:uiPriority w:val="99"/>
    <w:rsid w:val="00A2390A"/>
  </w:style>
  <w:style w:type="character" w:customStyle="1" w:styleId="WW8Num18z4">
    <w:name w:val="WW8Num18z4"/>
    <w:uiPriority w:val="99"/>
    <w:rsid w:val="00A2390A"/>
  </w:style>
  <w:style w:type="character" w:customStyle="1" w:styleId="WW8Num18z5">
    <w:name w:val="WW8Num18z5"/>
    <w:uiPriority w:val="99"/>
    <w:rsid w:val="00A2390A"/>
  </w:style>
  <w:style w:type="character" w:customStyle="1" w:styleId="WW8Num18z6">
    <w:name w:val="WW8Num18z6"/>
    <w:uiPriority w:val="99"/>
    <w:rsid w:val="00A2390A"/>
  </w:style>
  <w:style w:type="character" w:customStyle="1" w:styleId="WW8Num18z7">
    <w:name w:val="WW8Num18z7"/>
    <w:uiPriority w:val="99"/>
    <w:rsid w:val="00A2390A"/>
  </w:style>
  <w:style w:type="character" w:customStyle="1" w:styleId="WW8Num18z8">
    <w:name w:val="WW8Num18z8"/>
    <w:uiPriority w:val="99"/>
    <w:rsid w:val="00A2390A"/>
  </w:style>
  <w:style w:type="character" w:customStyle="1" w:styleId="WW8Num19z0">
    <w:name w:val="WW8Num19z0"/>
    <w:uiPriority w:val="99"/>
    <w:rsid w:val="00A2390A"/>
  </w:style>
  <w:style w:type="character" w:customStyle="1" w:styleId="WW8Num19z1">
    <w:name w:val="WW8Num19z1"/>
    <w:uiPriority w:val="99"/>
    <w:rsid w:val="00A2390A"/>
  </w:style>
  <w:style w:type="character" w:customStyle="1" w:styleId="WW8Num19z2">
    <w:name w:val="WW8Num19z2"/>
    <w:uiPriority w:val="99"/>
    <w:rsid w:val="00A2390A"/>
  </w:style>
  <w:style w:type="character" w:customStyle="1" w:styleId="WW8Num19z3">
    <w:name w:val="WW8Num19z3"/>
    <w:uiPriority w:val="99"/>
    <w:rsid w:val="00A2390A"/>
  </w:style>
  <w:style w:type="character" w:customStyle="1" w:styleId="WW8Num19z4">
    <w:name w:val="WW8Num19z4"/>
    <w:uiPriority w:val="99"/>
    <w:rsid w:val="00A2390A"/>
  </w:style>
  <w:style w:type="character" w:customStyle="1" w:styleId="WW8Num19z5">
    <w:name w:val="WW8Num19z5"/>
    <w:uiPriority w:val="99"/>
    <w:rsid w:val="00A2390A"/>
  </w:style>
  <w:style w:type="character" w:customStyle="1" w:styleId="WW8Num19z6">
    <w:name w:val="WW8Num19z6"/>
    <w:uiPriority w:val="99"/>
    <w:rsid w:val="00A2390A"/>
  </w:style>
  <w:style w:type="character" w:customStyle="1" w:styleId="WW8Num19z7">
    <w:name w:val="WW8Num19z7"/>
    <w:uiPriority w:val="99"/>
    <w:rsid w:val="00A2390A"/>
  </w:style>
  <w:style w:type="character" w:customStyle="1" w:styleId="WW8Num19z8">
    <w:name w:val="WW8Num19z8"/>
    <w:uiPriority w:val="99"/>
    <w:rsid w:val="00A2390A"/>
  </w:style>
  <w:style w:type="character" w:customStyle="1" w:styleId="WW8Num20z0">
    <w:name w:val="WW8Num20z0"/>
    <w:uiPriority w:val="99"/>
    <w:rsid w:val="00A2390A"/>
    <w:rPr>
      <w:sz w:val="22"/>
    </w:rPr>
  </w:style>
  <w:style w:type="character" w:customStyle="1" w:styleId="WW8Num20z1">
    <w:name w:val="WW8Num20z1"/>
    <w:uiPriority w:val="99"/>
    <w:rsid w:val="00A2390A"/>
  </w:style>
  <w:style w:type="character" w:customStyle="1" w:styleId="WW8Num20z2">
    <w:name w:val="WW8Num20z2"/>
    <w:uiPriority w:val="99"/>
    <w:rsid w:val="00A2390A"/>
  </w:style>
  <w:style w:type="character" w:customStyle="1" w:styleId="WW8Num20z3">
    <w:name w:val="WW8Num20z3"/>
    <w:uiPriority w:val="99"/>
    <w:rsid w:val="00A2390A"/>
  </w:style>
  <w:style w:type="character" w:customStyle="1" w:styleId="WW8Num20z4">
    <w:name w:val="WW8Num20z4"/>
    <w:uiPriority w:val="99"/>
    <w:rsid w:val="00A2390A"/>
  </w:style>
  <w:style w:type="character" w:customStyle="1" w:styleId="WW8Num20z5">
    <w:name w:val="WW8Num20z5"/>
    <w:uiPriority w:val="99"/>
    <w:rsid w:val="00A2390A"/>
  </w:style>
  <w:style w:type="character" w:customStyle="1" w:styleId="WW8Num20z6">
    <w:name w:val="WW8Num20z6"/>
    <w:uiPriority w:val="99"/>
    <w:rsid w:val="00A2390A"/>
  </w:style>
  <w:style w:type="character" w:customStyle="1" w:styleId="WW8Num20z7">
    <w:name w:val="WW8Num20z7"/>
    <w:uiPriority w:val="99"/>
    <w:rsid w:val="00A2390A"/>
  </w:style>
  <w:style w:type="character" w:customStyle="1" w:styleId="WW8Num20z8">
    <w:name w:val="WW8Num20z8"/>
    <w:uiPriority w:val="99"/>
    <w:rsid w:val="00A2390A"/>
  </w:style>
  <w:style w:type="character" w:customStyle="1" w:styleId="WW8Num21z0">
    <w:name w:val="WW8Num21z0"/>
    <w:uiPriority w:val="99"/>
    <w:rsid w:val="00A2390A"/>
    <w:rPr>
      <w:sz w:val="24"/>
    </w:rPr>
  </w:style>
  <w:style w:type="character" w:customStyle="1" w:styleId="WW8Num21z1">
    <w:name w:val="WW8Num21z1"/>
    <w:uiPriority w:val="99"/>
    <w:rsid w:val="00A2390A"/>
  </w:style>
  <w:style w:type="character" w:customStyle="1" w:styleId="WW8Num21z2">
    <w:name w:val="WW8Num21z2"/>
    <w:uiPriority w:val="99"/>
    <w:rsid w:val="00A2390A"/>
  </w:style>
  <w:style w:type="character" w:customStyle="1" w:styleId="WW8Num21z3">
    <w:name w:val="WW8Num21z3"/>
    <w:uiPriority w:val="99"/>
    <w:rsid w:val="00A2390A"/>
  </w:style>
  <w:style w:type="character" w:customStyle="1" w:styleId="WW8Num21z4">
    <w:name w:val="WW8Num21z4"/>
    <w:uiPriority w:val="99"/>
    <w:rsid w:val="00A2390A"/>
  </w:style>
  <w:style w:type="character" w:customStyle="1" w:styleId="WW8Num21z5">
    <w:name w:val="WW8Num21z5"/>
    <w:uiPriority w:val="99"/>
    <w:rsid w:val="00A2390A"/>
  </w:style>
  <w:style w:type="character" w:customStyle="1" w:styleId="WW8Num21z6">
    <w:name w:val="WW8Num21z6"/>
    <w:uiPriority w:val="99"/>
    <w:rsid w:val="00A2390A"/>
  </w:style>
  <w:style w:type="character" w:customStyle="1" w:styleId="WW8Num21z7">
    <w:name w:val="WW8Num21z7"/>
    <w:uiPriority w:val="99"/>
    <w:rsid w:val="00A2390A"/>
  </w:style>
  <w:style w:type="character" w:customStyle="1" w:styleId="WW8Num21z8">
    <w:name w:val="WW8Num21z8"/>
    <w:uiPriority w:val="99"/>
    <w:rsid w:val="00A2390A"/>
  </w:style>
  <w:style w:type="character" w:customStyle="1" w:styleId="Domylnaczcionkaakapitu2">
    <w:name w:val="Domyślna czcionka akapitu2"/>
    <w:uiPriority w:val="99"/>
    <w:rsid w:val="00A2390A"/>
  </w:style>
  <w:style w:type="character" w:customStyle="1" w:styleId="WW8Num22z0">
    <w:name w:val="WW8Num22z0"/>
    <w:uiPriority w:val="99"/>
    <w:rsid w:val="00A2390A"/>
  </w:style>
  <w:style w:type="character" w:customStyle="1" w:styleId="WW8Num22z1">
    <w:name w:val="WW8Num22z1"/>
    <w:uiPriority w:val="99"/>
    <w:rsid w:val="00A2390A"/>
  </w:style>
  <w:style w:type="character" w:customStyle="1" w:styleId="WW8Num22z2">
    <w:name w:val="WW8Num22z2"/>
    <w:uiPriority w:val="99"/>
    <w:rsid w:val="00A2390A"/>
  </w:style>
  <w:style w:type="character" w:customStyle="1" w:styleId="WW8Num22z3">
    <w:name w:val="WW8Num22z3"/>
    <w:uiPriority w:val="99"/>
    <w:rsid w:val="00A2390A"/>
  </w:style>
  <w:style w:type="character" w:customStyle="1" w:styleId="WW8Num22z4">
    <w:name w:val="WW8Num22z4"/>
    <w:uiPriority w:val="99"/>
    <w:rsid w:val="00A2390A"/>
  </w:style>
  <w:style w:type="character" w:customStyle="1" w:styleId="WW8Num22z5">
    <w:name w:val="WW8Num22z5"/>
    <w:uiPriority w:val="99"/>
    <w:rsid w:val="00A2390A"/>
  </w:style>
  <w:style w:type="character" w:customStyle="1" w:styleId="WW8Num22z6">
    <w:name w:val="WW8Num22z6"/>
    <w:uiPriority w:val="99"/>
    <w:rsid w:val="00A2390A"/>
  </w:style>
  <w:style w:type="character" w:customStyle="1" w:styleId="WW8Num22z7">
    <w:name w:val="WW8Num22z7"/>
    <w:uiPriority w:val="99"/>
    <w:rsid w:val="00A2390A"/>
  </w:style>
  <w:style w:type="character" w:customStyle="1" w:styleId="WW8Num22z8">
    <w:name w:val="WW8Num22z8"/>
    <w:uiPriority w:val="99"/>
    <w:rsid w:val="00A2390A"/>
  </w:style>
  <w:style w:type="character" w:customStyle="1" w:styleId="WW8Num23z0">
    <w:name w:val="WW8Num23z0"/>
    <w:uiPriority w:val="99"/>
    <w:rsid w:val="00A2390A"/>
    <w:rPr>
      <w:sz w:val="22"/>
    </w:rPr>
  </w:style>
  <w:style w:type="character" w:customStyle="1" w:styleId="WW8Num23z1">
    <w:name w:val="WW8Num23z1"/>
    <w:uiPriority w:val="99"/>
    <w:rsid w:val="00A2390A"/>
  </w:style>
  <w:style w:type="character" w:customStyle="1" w:styleId="WW8Num23z2">
    <w:name w:val="WW8Num23z2"/>
    <w:uiPriority w:val="99"/>
    <w:rsid w:val="00A2390A"/>
  </w:style>
  <w:style w:type="character" w:customStyle="1" w:styleId="WW8Num23z3">
    <w:name w:val="WW8Num23z3"/>
    <w:uiPriority w:val="99"/>
    <w:rsid w:val="00A2390A"/>
  </w:style>
  <w:style w:type="character" w:customStyle="1" w:styleId="WW8Num23z4">
    <w:name w:val="WW8Num23z4"/>
    <w:uiPriority w:val="99"/>
    <w:rsid w:val="00A2390A"/>
  </w:style>
  <w:style w:type="character" w:customStyle="1" w:styleId="WW8Num23z5">
    <w:name w:val="WW8Num23z5"/>
    <w:uiPriority w:val="99"/>
    <w:rsid w:val="00A2390A"/>
  </w:style>
  <w:style w:type="character" w:customStyle="1" w:styleId="WW8Num23z6">
    <w:name w:val="WW8Num23z6"/>
    <w:uiPriority w:val="99"/>
    <w:rsid w:val="00A2390A"/>
  </w:style>
  <w:style w:type="character" w:customStyle="1" w:styleId="WW8Num23z7">
    <w:name w:val="WW8Num23z7"/>
    <w:uiPriority w:val="99"/>
    <w:rsid w:val="00A2390A"/>
  </w:style>
  <w:style w:type="character" w:customStyle="1" w:styleId="WW8Num23z8">
    <w:name w:val="WW8Num23z8"/>
    <w:uiPriority w:val="99"/>
    <w:rsid w:val="00A2390A"/>
  </w:style>
  <w:style w:type="character" w:customStyle="1" w:styleId="WW8Num24z0">
    <w:name w:val="WW8Num24z0"/>
    <w:uiPriority w:val="99"/>
    <w:rsid w:val="00A2390A"/>
  </w:style>
  <w:style w:type="character" w:customStyle="1" w:styleId="WW8Num24z1">
    <w:name w:val="WW8Num24z1"/>
    <w:uiPriority w:val="99"/>
    <w:rsid w:val="00A2390A"/>
  </w:style>
  <w:style w:type="character" w:customStyle="1" w:styleId="WW8Num24z2">
    <w:name w:val="WW8Num24z2"/>
    <w:uiPriority w:val="99"/>
    <w:rsid w:val="00A2390A"/>
  </w:style>
  <w:style w:type="character" w:customStyle="1" w:styleId="WW8Num24z3">
    <w:name w:val="WW8Num24z3"/>
    <w:uiPriority w:val="99"/>
    <w:rsid w:val="00A2390A"/>
  </w:style>
  <w:style w:type="character" w:customStyle="1" w:styleId="WW8Num24z4">
    <w:name w:val="WW8Num24z4"/>
    <w:uiPriority w:val="99"/>
    <w:rsid w:val="00A2390A"/>
  </w:style>
  <w:style w:type="character" w:customStyle="1" w:styleId="WW8Num24z5">
    <w:name w:val="WW8Num24z5"/>
    <w:uiPriority w:val="99"/>
    <w:rsid w:val="00A2390A"/>
  </w:style>
  <w:style w:type="character" w:customStyle="1" w:styleId="WW8Num24z6">
    <w:name w:val="WW8Num24z6"/>
    <w:uiPriority w:val="99"/>
    <w:rsid w:val="00A2390A"/>
  </w:style>
  <w:style w:type="character" w:customStyle="1" w:styleId="WW8Num24z7">
    <w:name w:val="WW8Num24z7"/>
    <w:uiPriority w:val="99"/>
    <w:rsid w:val="00A2390A"/>
  </w:style>
  <w:style w:type="character" w:customStyle="1" w:styleId="WW8Num24z8">
    <w:name w:val="WW8Num24z8"/>
    <w:uiPriority w:val="99"/>
    <w:rsid w:val="00A2390A"/>
  </w:style>
  <w:style w:type="character" w:customStyle="1" w:styleId="WW8Num4z1">
    <w:name w:val="WW8Num4z1"/>
    <w:uiPriority w:val="99"/>
    <w:rsid w:val="00A2390A"/>
  </w:style>
  <w:style w:type="character" w:customStyle="1" w:styleId="WW8Num4z2">
    <w:name w:val="WW8Num4z2"/>
    <w:uiPriority w:val="99"/>
    <w:rsid w:val="00A2390A"/>
  </w:style>
  <w:style w:type="character" w:customStyle="1" w:styleId="WW8Num4z3">
    <w:name w:val="WW8Num4z3"/>
    <w:uiPriority w:val="99"/>
    <w:rsid w:val="00A2390A"/>
  </w:style>
  <w:style w:type="character" w:customStyle="1" w:styleId="WW8Num4z4">
    <w:name w:val="WW8Num4z4"/>
    <w:uiPriority w:val="99"/>
    <w:rsid w:val="00A2390A"/>
  </w:style>
  <w:style w:type="character" w:customStyle="1" w:styleId="WW8Num4z5">
    <w:name w:val="WW8Num4z5"/>
    <w:uiPriority w:val="99"/>
    <w:rsid w:val="00A2390A"/>
  </w:style>
  <w:style w:type="character" w:customStyle="1" w:styleId="WW8Num4z6">
    <w:name w:val="WW8Num4z6"/>
    <w:uiPriority w:val="99"/>
    <w:rsid w:val="00A2390A"/>
  </w:style>
  <w:style w:type="character" w:customStyle="1" w:styleId="WW8Num4z7">
    <w:name w:val="WW8Num4z7"/>
    <w:uiPriority w:val="99"/>
    <w:rsid w:val="00A2390A"/>
  </w:style>
  <w:style w:type="character" w:customStyle="1" w:styleId="WW8Num4z8">
    <w:name w:val="WW8Num4z8"/>
    <w:uiPriority w:val="99"/>
    <w:rsid w:val="00A2390A"/>
  </w:style>
  <w:style w:type="character" w:customStyle="1" w:styleId="WW8Num5z1">
    <w:name w:val="WW8Num5z1"/>
    <w:uiPriority w:val="99"/>
    <w:rsid w:val="00A2390A"/>
  </w:style>
  <w:style w:type="character" w:customStyle="1" w:styleId="WW8Num5z2">
    <w:name w:val="WW8Num5z2"/>
    <w:uiPriority w:val="99"/>
    <w:rsid w:val="00A2390A"/>
  </w:style>
  <w:style w:type="character" w:customStyle="1" w:styleId="WW8Num5z3">
    <w:name w:val="WW8Num5z3"/>
    <w:uiPriority w:val="99"/>
    <w:rsid w:val="00A2390A"/>
  </w:style>
  <w:style w:type="character" w:customStyle="1" w:styleId="WW8Num5z4">
    <w:name w:val="WW8Num5z4"/>
    <w:uiPriority w:val="99"/>
    <w:rsid w:val="00A2390A"/>
  </w:style>
  <w:style w:type="character" w:customStyle="1" w:styleId="WW8Num5z5">
    <w:name w:val="WW8Num5z5"/>
    <w:uiPriority w:val="99"/>
    <w:rsid w:val="00A2390A"/>
  </w:style>
  <w:style w:type="character" w:customStyle="1" w:styleId="WW8Num5z6">
    <w:name w:val="WW8Num5z6"/>
    <w:uiPriority w:val="99"/>
    <w:rsid w:val="00A2390A"/>
  </w:style>
  <w:style w:type="character" w:customStyle="1" w:styleId="WW8Num5z7">
    <w:name w:val="WW8Num5z7"/>
    <w:uiPriority w:val="99"/>
    <w:rsid w:val="00A2390A"/>
  </w:style>
  <w:style w:type="character" w:customStyle="1" w:styleId="WW8Num5z8">
    <w:name w:val="WW8Num5z8"/>
    <w:uiPriority w:val="99"/>
    <w:rsid w:val="00A2390A"/>
  </w:style>
  <w:style w:type="character" w:customStyle="1" w:styleId="WW8Num6z2">
    <w:name w:val="WW8Num6z2"/>
    <w:uiPriority w:val="99"/>
    <w:rsid w:val="00A2390A"/>
  </w:style>
  <w:style w:type="character" w:customStyle="1" w:styleId="WW8Num8z1">
    <w:name w:val="WW8Num8z1"/>
    <w:uiPriority w:val="99"/>
    <w:rsid w:val="00A2390A"/>
  </w:style>
  <w:style w:type="character" w:customStyle="1" w:styleId="WW8Num8z2">
    <w:name w:val="WW8Num8z2"/>
    <w:uiPriority w:val="99"/>
    <w:rsid w:val="00A2390A"/>
  </w:style>
  <w:style w:type="character" w:customStyle="1" w:styleId="WW8Num8z3">
    <w:name w:val="WW8Num8z3"/>
    <w:uiPriority w:val="99"/>
    <w:rsid w:val="00A2390A"/>
  </w:style>
  <w:style w:type="character" w:customStyle="1" w:styleId="WW8Num8z4">
    <w:name w:val="WW8Num8z4"/>
    <w:uiPriority w:val="99"/>
    <w:rsid w:val="00A2390A"/>
  </w:style>
  <w:style w:type="character" w:customStyle="1" w:styleId="WW8Num8z5">
    <w:name w:val="WW8Num8z5"/>
    <w:uiPriority w:val="99"/>
    <w:rsid w:val="00A2390A"/>
  </w:style>
  <w:style w:type="character" w:customStyle="1" w:styleId="WW8Num8z6">
    <w:name w:val="WW8Num8z6"/>
    <w:uiPriority w:val="99"/>
    <w:rsid w:val="00A2390A"/>
  </w:style>
  <w:style w:type="character" w:customStyle="1" w:styleId="WW8Num8z7">
    <w:name w:val="WW8Num8z7"/>
    <w:uiPriority w:val="99"/>
    <w:rsid w:val="00A2390A"/>
  </w:style>
  <w:style w:type="character" w:customStyle="1" w:styleId="WW8Num8z8">
    <w:name w:val="WW8Num8z8"/>
    <w:uiPriority w:val="99"/>
    <w:rsid w:val="00A2390A"/>
  </w:style>
  <w:style w:type="character" w:customStyle="1" w:styleId="WW8Num9z1">
    <w:name w:val="WW8Num9z1"/>
    <w:uiPriority w:val="99"/>
    <w:rsid w:val="00A2390A"/>
  </w:style>
  <w:style w:type="character" w:customStyle="1" w:styleId="WW8Num9z2">
    <w:name w:val="WW8Num9z2"/>
    <w:uiPriority w:val="99"/>
    <w:rsid w:val="00A2390A"/>
  </w:style>
  <w:style w:type="character" w:customStyle="1" w:styleId="WW8Num9z3">
    <w:name w:val="WW8Num9z3"/>
    <w:uiPriority w:val="99"/>
    <w:rsid w:val="00A2390A"/>
  </w:style>
  <w:style w:type="character" w:customStyle="1" w:styleId="WW8Num9z4">
    <w:name w:val="WW8Num9z4"/>
    <w:uiPriority w:val="99"/>
    <w:rsid w:val="00A2390A"/>
  </w:style>
  <w:style w:type="character" w:customStyle="1" w:styleId="WW8Num9z5">
    <w:name w:val="WW8Num9z5"/>
    <w:uiPriority w:val="99"/>
    <w:rsid w:val="00A2390A"/>
  </w:style>
  <w:style w:type="character" w:customStyle="1" w:styleId="WW8Num9z6">
    <w:name w:val="WW8Num9z6"/>
    <w:uiPriority w:val="99"/>
    <w:rsid w:val="00A2390A"/>
  </w:style>
  <w:style w:type="character" w:customStyle="1" w:styleId="WW8Num9z7">
    <w:name w:val="WW8Num9z7"/>
    <w:uiPriority w:val="99"/>
    <w:rsid w:val="00A2390A"/>
  </w:style>
  <w:style w:type="character" w:customStyle="1" w:styleId="WW8Num9z8">
    <w:name w:val="WW8Num9z8"/>
    <w:uiPriority w:val="99"/>
    <w:rsid w:val="00A2390A"/>
  </w:style>
  <w:style w:type="character" w:customStyle="1" w:styleId="WW8Num10z1">
    <w:name w:val="WW8Num10z1"/>
    <w:uiPriority w:val="99"/>
    <w:rsid w:val="00A2390A"/>
  </w:style>
  <w:style w:type="character" w:customStyle="1" w:styleId="WW8Num10z2">
    <w:name w:val="WW8Num10z2"/>
    <w:uiPriority w:val="99"/>
    <w:rsid w:val="00A2390A"/>
  </w:style>
  <w:style w:type="character" w:customStyle="1" w:styleId="WW8Num10z3">
    <w:name w:val="WW8Num10z3"/>
    <w:uiPriority w:val="99"/>
    <w:rsid w:val="00A2390A"/>
  </w:style>
  <w:style w:type="character" w:customStyle="1" w:styleId="WW8Num10z4">
    <w:name w:val="WW8Num10z4"/>
    <w:uiPriority w:val="99"/>
    <w:rsid w:val="00A2390A"/>
  </w:style>
  <w:style w:type="character" w:customStyle="1" w:styleId="WW8Num10z5">
    <w:name w:val="WW8Num10z5"/>
    <w:uiPriority w:val="99"/>
    <w:rsid w:val="00A2390A"/>
  </w:style>
  <w:style w:type="character" w:customStyle="1" w:styleId="WW8Num10z6">
    <w:name w:val="WW8Num10z6"/>
    <w:uiPriority w:val="99"/>
    <w:rsid w:val="00A2390A"/>
  </w:style>
  <w:style w:type="character" w:customStyle="1" w:styleId="WW8Num10z7">
    <w:name w:val="WW8Num10z7"/>
    <w:uiPriority w:val="99"/>
    <w:rsid w:val="00A2390A"/>
  </w:style>
  <w:style w:type="character" w:customStyle="1" w:styleId="WW8Num10z8">
    <w:name w:val="WW8Num10z8"/>
    <w:uiPriority w:val="99"/>
    <w:rsid w:val="00A2390A"/>
  </w:style>
  <w:style w:type="character" w:customStyle="1" w:styleId="WW8Num11z1">
    <w:name w:val="WW8Num11z1"/>
    <w:uiPriority w:val="99"/>
    <w:rsid w:val="00A2390A"/>
  </w:style>
  <w:style w:type="character" w:customStyle="1" w:styleId="WW8Num11z2">
    <w:name w:val="WW8Num11z2"/>
    <w:uiPriority w:val="99"/>
    <w:rsid w:val="00A2390A"/>
  </w:style>
  <w:style w:type="character" w:customStyle="1" w:styleId="WW8Num11z3">
    <w:name w:val="WW8Num11z3"/>
    <w:uiPriority w:val="99"/>
    <w:rsid w:val="00A2390A"/>
  </w:style>
  <w:style w:type="character" w:customStyle="1" w:styleId="WW8Num11z4">
    <w:name w:val="WW8Num11z4"/>
    <w:uiPriority w:val="99"/>
    <w:rsid w:val="00A2390A"/>
  </w:style>
  <w:style w:type="character" w:customStyle="1" w:styleId="WW8Num11z5">
    <w:name w:val="WW8Num11z5"/>
    <w:uiPriority w:val="99"/>
    <w:rsid w:val="00A2390A"/>
  </w:style>
  <w:style w:type="character" w:customStyle="1" w:styleId="WW8Num11z6">
    <w:name w:val="WW8Num11z6"/>
    <w:uiPriority w:val="99"/>
    <w:rsid w:val="00A2390A"/>
  </w:style>
  <w:style w:type="character" w:customStyle="1" w:styleId="WW8Num11z7">
    <w:name w:val="WW8Num11z7"/>
    <w:uiPriority w:val="99"/>
    <w:rsid w:val="00A2390A"/>
  </w:style>
  <w:style w:type="character" w:customStyle="1" w:styleId="WW8Num11z8">
    <w:name w:val="WW8Num11z8"/>
    <w:uiPriority w:val="99"/>
    <w:rsid w:val="00A2390A"/>
  </w:style>
  <w:style w:type="character" w:customStyle="1" w:styleId="WW8Num12z1">
    <w:name w:val="WW8Num12z1"/>
    <w:uiPriority w:val="99"/>
    <w:rsid w:val="00A2390A"/>
  </w:style>
  <w:style w:type="character" w:customStyle="1" w:styleId="WW8Num12z2">
    <w:name w:val="WW8Num12z2"/>
    <w:uiPriority w:val="99"/>
    <w:rsid w:val="00A2390A"/>
  </w:style>
  <w:style w:type="character" w:customStyle="1" w:styleId="WW8Num12z3">
    <w:name w:val="WW8Num12z3"/>
    <w:uiPriority w:val="99"/>
    <w:rsid w:val="00A2390A"/>
  </w:style>
  <w:style w:type="character" w:customStyle="1" w:styleId="WW8Num12z4">
    <w:name w:val="WW8Num12z4"/>
    <w:uiPriority w:val="99"/>
    <w:rsid w:val="00A2390A"/>
  </w:style>
  <w:style w:type="character" w:customStyle="1" w:styleId="WW8Num12z5">
    <w:name w:val="WW8Num12z5"/>
    <w:uiPriority w:val="99"/>
    <w:rsid w:val="00A2390A"/>
  </w:style>
  <w:style w:type="character" w:customStyle="1" w:styleId="WW8Num12z6">
    <w:name w:val="WW8Num12z6"/>
    <w:uiPriority w:val="99"/>
    <w:rsid w:val="00A2390A"/>
  </w:style>
  <w:style w:type="character" w:customStyle="1" w:styleId="WW8Num12z7">
    <w:name w:val="WW8Num12z7"/>
    <w:uiPriority w:val="99"/>
    <w:rsid w:val="00A2390A"/>
  </w:style>
  <w:style w:type="character" w:customStyle="1" w:styleId="WW8Num12z8">
    <w:name w:val="WW8Num12z8"/>
    <w:uiPriority w:val="99"/>
    <w:rsid w:val="00A2390A"/>
  </w:style>
  <w:style w:type="character" w:customStyle="1" w:styleId="WW8Num13z1">
    <w:name w:val="WW8Num13z1"/>
    <w:uiPriority w:val="99"/>
    <w:rsid w:val="00A2390A"/>
  </w:style>
  <w:style w:type="character" w:customStyle="1" w:styleId="WW8Num13z2">
    <w:name w:val="WW8Num13z2"/>
    <w:uiPriority w:val="99"/>
    <w:rsid w:val="00A2390A"/>
  </w:style>
  <w:style w:type="character" w:customStyle="1" w:styleId="WW8Num13z3">
    <w:name w:val="WW8Num13z3"/>
    <w:uiPriority w:val="99"/>
    <w:rsid w:val="00A2390A"/>
  </w:style>
  <w:style w:type="character" w:customStyle="1" w:styleId="WW8Num13z4">
    <w:name w:val="WW8Num13z4"/>
    <w:uiPriority w:val="99"/>
    <w:rsid w:val="00A2390A"/>
  </w:style>
  <w:style w:type="character" w:customStyle="1" w:styleId="WW8Num13z5">
    <w:name w:val="WW8Num13z5"/>
    <w:uiPriority w:val="99"/>
    <w:rsid w:val="00A2390A"/>
  </w:style>
  <w:style w:type="character" w:customStyle="1" w:styleId="WW8Num13z6">
    <w:name w:val="WW8Num13z6"/>
    <w:uiPriority w:val="99"/>
    <w:rsid w:val="00A2390A"/>
  </w:style>
  <w:style w:type="character" w:customStyle="1" w:styleId="WW8Num13z7">
    <w:name w:val="WW8Num13z7"/>
    <w:uiPriority w:val="99"/>
    <w:rsid w:val="00A2390A"/>
  </w:style>
  <w:style w:type="character" w:customStyle="1" w:styleId="WW8Num13z8">
    <w:name w:val="WW8Num13z8"/>
    <w:uiPriority w:val="99"/>
    <w:rsid w:val="00A2390A"/>
  </w:style>
  <w:style w:type="character" w:customStyle="1" w:styleId="WW8Num14z1">
    <w:name w:val="WW8Num14z1"/>
    <w:uiPriority w:val="99"/>
    <w:rsid w:val="00A2390A"/>
  </w:style>
  <w:style w:type="character" w:customStyle="1" w:styleId="WW8Num14z2">
    <w:name w:val="WW8Num14z2"/>
    <w:uiPriority w:val="99"/>
    <w:rsid w:val="00A2390A"/>
  </w:style>
  <w:style w:type="character" w:customStyle="1" w:styleId="WW8Num14z3">
    <w:name w:val="WW8Num14z3"/>
    <w:uiPriority w:val="99"/>
    <w:rsid w:val="00A2390A"/>
  </w:style>
  <w:style w:type="character" w:customStyle="1" w:styleId="WW8Num14z4">
    <w:name w:val="WW8Num14z4"/>
    <w:uiPriority w:val="99"/>
    <w:rsid w:val="00A2390A"/>
  </w:style>
  <w:style w:type="character" w:customStyle="1" w:styleId="WW8Num14z5">
    <w:name w:val="WW8Num14z5"/>
    <w:uiPriority w:val="99"/>
    <w:rsid w:val="00A2390A"/>
  </w:style>
  <w:style w:type="character" w:customStyle="1" w:styleId="WW8Num14z6">
    <w:name w:val="WW8Num14z6"/>
    <w:uiPriority w:val="99"/>
    <w:rsid w:val="00A2390A"/>
  </w:style>
  <w:style w:type="character" w:customStyle="1" w:styleId="WW8Num14z7">
    <w:name w:val="WW8Num14z7"/>
    <w:uiPriority w:val="99"/>
    <w:rsid w:val="00A2390A"/>
  </w:style>
  <w:style w:type="character" w:customStyle="1" w:styleId="WW8Num14z8">
    <w:name w:val="WW8Num14z8"/>
    <w:uiPriority w:val="99"/>
    <w:rsid w:val="00A2390A"/>
  </w:style>
  <w:style w:type="character" w:customStyle="1" w:styleId="WW8Num15z1">
    <w:name w:val="WW8Num15z1"/>
    <w:uiPriority w:val="99"/>
    <w:rsid w:val="00A2390A"/>
  </w:style>
  <w:style w:type="character" w:customStyle="1" w:styleId="WW8Num15z2">
    <w:name w:val="WW8Num15z2"/>
    <w:uiPriority w:val="99"/>
    <w:rsid w:val="00A2390A"/>
  </w:style>
  <w:style w:type="character" w:customStyle="1" w:styleId="WW8Num15z3">
    <w:name w:val="WW8Num15z3"/>
    <w:uiPriority w:val="99"/>
    <w:rsid w:val="00A2390A"/>
  </w:style>
  <w:style w:type="character" w:customStyle="1" w:styleId="WW8Num15z4">
    <w:name w:val="WW8Num15z4"/>
    <w:uiPriority w:val="99"/>
    <w:rsid w:val="00A2390A"/>
  </w:style>
  <w:style w:type="character" w:customStyle="1" w:styleId="WW8Num15z5">
    <w:name w:val="WW8Num15z5"/>
    <w:uiPriority w:val="99"/>
    <w:rsid w:val="00A2390A"/>
  </w:style>
  <w:style w:type="character" w:customStyle="1" w:styleId="WW8Num15z6">
    <w:name w:val="WW8Num15z6"/>
    <w:uiPriority w:val="99"/>
    <w:rsid w:val="00A2390A"/>
  </w:style>
  <w:style w:type="character" w:customStyle="1" w:styleId="WW8Num15z7">
    <w:name w:val="WW8Num15z7"/>
    <w:uiPriority w:val="99"/>
    <w:rsid w:val="00A2390A"/>
  </w:style>
  <w:style w:type="character" w:customStyle="1" w:styleId="WW8Num15z8">
    <w:name w:val="WW8Num15z8"/>
    <w:uiPriority w:val="99"/>
    <w:rsid w:val="00A2390A"/>
  </w:style>
  <w:style w:type="character" w:customStyle="1" w:styleId="WW8Num16z1">
    <w:name w:val="WW8Num16z1"/>
    <w:uiPriority w:val="99"/>
    <w:rsid w:val="00A2390A"/>
  </w:style>
  <w:style w:type="character" w:customStyle="1" w:styleId="WW8Num16z2">
    <w:name w:val="WW8Num16z2"/>
    <w:uiPriority w:val="99"/>
    <w:rsid w:val="00A2390A"/>
  </w:style>
  <w:style w:type="character" w:customStyle="1" w:styleId="WW8Num16z3">
    <w:name w:val="WW8Num16z3"/>
    <w:uiPriority w:val="99"/>
    <w:rsid w:val="00A2390A"/>
  </w:style>
  <w:style w:type="character" w:customStyle="1" w:styleId="WW8Num16z4">
    <w:name w:val="WW8Num16z4"/>
    <w:uiPriority w:val="99"/>
    <w:rsid w:val="00A2390A"/>
  </w:style>
  <w:style w:type="character" w:customStyle="1" w:styleId="WW8Num16z5">
    <w:name w:val="WW8Num16z5"/>
    <w:uiPriority w:val="99"/>
    <w:rsid w:val="00A2390A"/>
  </w:style>
  <w:style w:type="character" w:customStyle="1" w:styleId="WW8Num16z6">
    <w:name w:val="WW8Num16z6"/>
    <w:uiPriority w:val="99"/>
    <w:rsid w:val="00A2390A"/>
  </w:style>
  <w:style w:type="character" w:customStyle="1" w:styleId="WW8Num16z7">
    <w:name w:val="WW8Num16z7"/>
    <w:uiPriority w:val="99"/>
    <w:rsid w:val="00A2390A"/>
  </w:style>
  <w:style w:type="character" w:customStyle="1" w:styleId="WW8Num16z8">
    <w:name w:val="WW8Num16z8"/>
    <w:uiPriority w:val="99"/>
    <w:rsid w:val="00A2390A"/>
  </w:style>
  <w:style w:type="character" w:customStyle="1" w:styleId="WW8Num17z1">
    <w:name w:val="WW8Num17z1"/>
    <w:uiPriority w:val="99"/>
    <w:rsid w:val="00A2390A"/>
  </w:style>
  <w:style w:type="character" w:customStyle="1" w:styleId="WW8Num17z2">
    <w:name w:val="WW8Num17z2"/>
    <w:uiPriority w:val="99"/>
    <w:rsid w:val="00A2390A"/>
  </w:style>
  <w:style w:type="character" w:customStyle="1" w:styleId="WW8Num17z3">
    <w:name w:val="WW8Num17z3"/>
    <w:uiPriority w:val="99"/>
    <w:rsid w:val="00A2390A"/>
  </w:style>
  <w:style w:type="character" w:customStyle="1" w:styleId="WW8Num17z4">
    <w:name w:val="WW8Num17z4"/>
    <w:uiPriority w:val="99"/>
    <w:rsid w:val="00A2390A"/>
  </w:style>
  <w:style w:type="character" w:customStyle="1" w:styleId="WW8Num17z5">
    <w:name w:val="WW8Num17z5"/>
    <w:uiPriority w:val="99"/>
    <w:rsid w:val="00A2390A"/>
  </w:style>
  <w:style w:type="character" w:customStyle="1" w:styleId="WW8Num17z6">
    <w:name w:val="WW8Num17z6"/>
    <w:uiPriority w:val="99"/>
    <w:rsid w:val="00A2390A"/>
  </w:style>
  <w:style w:type="character" w:customStyle="1" w:styleId="WW8Num17z7">
    <w:name w:val="WW8Num17z7"/>
    <w:uiPriority w:val="99"/>
    <w:rsid w:val="00A2390A"/>
  </w:style>
  <w:style w:type="character" w:customStyle="1" w:styleId="WW8Num17z8">
    <w:name w:val="WW8Num17z8"/>
    <w:uiPriority w:val="99"/>
    <w:rsid w:val="00A2390A"/>
  </w:style>
  <w:style w:type="character" w:customStyle="1" w:styleId="WW8Num25z0">
    <w:name w:val="WW8Num25z0"/>
    <w:uiPriority w:val="99"/>
    <w:rsid w:val="00A2390A"/>
  </w:style>
  <w:style w:type="character" w:customStyle="1" w:styleId="WW8Num25z1">
    <w:name w:val="WW8Num25z1"/>
    <w:uiPriority w:val="99"/>
    <w:rsid w:val="00A2390A"/>
  </w:style>
  <w:style w:type="character" w:customStyle="1" w:styleId="WW8Num25z2">
    <w:name w:val="WW8Num25z2"/>
    <w:uiPriority w:val="99"/>
    <w:rsid w:val="00A2390A"/>
  </w:style>
  <w:style w:type="character" w:customStyle="1" w:styleId="WW8Num25z3">
    <w:name w:val="WW8Num25z3"/>
    <w:uiPriority w:val="99"/>
    <w:rsid w:val="00A2390A"/>
  </w:style>
  <w:style w:type="character" w:customStyle="1" w:styleId="WW8Num25z4">
    <w:name w:val="WW8Num25z4"/>
    <w:uiPriority w:val="99"/>
    <w:rsid w:val="00A2390A"/>
  </w:style>
  <w:style w:type="character" w:customStyle="1" w:styleId="WW8Num25z5">
    <w:name w:val="WW8Num25z5"/>
    <w:uiPriority w:val="99"/>
    <w:rsid w:val="00A2390A"/>
  </w:style>
  <w:style w:type="character" w:customStyle="1" w:styleId="WW8Num25z6">
    <w:name w:val="WW8Num25z6"/>
    <w:uiPriority w:val="99"/>
    <w:rsid w:val="00A2390A"/>
  </w:style>
  <w:style w:type="character" w:customStyle="1" w:styleId="WW8Num25z7">
    <w:name w:val="WW8Num25z7"/>
    <w:uiPriority w:val="99"/>
    <w:rsid w:val="00A2390A"/>
  </w:style>
  <w:style w:type="character" w:customStyle="1" w:styleId="WW8Num25z8">
    <w:name w:val="WW8Num25z8"/>
    <w:uiPriority w:val="99"/>
    <w:rsid w:val="00A2390A"/>
  </w:style>
  <w:style w:type="character" w:customStyle="1" w:styleId="WW8Num26z0">
    <w:name w:val="WW8Num26z0"/>
    <w:uiPriority w:val="99"/>
    <w:rsid w:val="00A2390A"/>
    <w:rPr>
      <w:b/>
    </w:rPr>
  </w:style>
  <w:style w:type="character" w:customStyle="1" w:styleId="WW8Num26z1">
    <w:name w:val="WW8Num26z1"/>
    <w:uiPriority w:val="99"/>
    <w:rsid w:val="00A2390A"/>
  </w:style>
  <w:style w:type="character" w:customStyle="1" w:styleId="WW8Num26z2">
    <w:name w:val="WW8Num26z2"/>
    <w:uiPriority w:val="99"/>
    <w:rsid w:val="00A2390A"/>
  </w:style>
  <w:style w:type="character" w:customStyle="1" w:styleId="WW8Num26z3">
    <w:name w:val="WW8Num26z3"/>
    <w:uiPriority w:val="99"/>
    <w:rsid w:val="00A2390A"/>
  </w:style>
  <w:style w:type="character" w:customStyle="1" w:styleId="WW8Num26z4">
    <w:name w:val="WW8Num26z4"/>
    <w:uiPriority w:val="99"/>
    <w:rsid w:val="00A2390A"/>
  </w:style>
  <w:style w:type="character" w:customStyle="1" w:styleId="WW8Num26z5">
    <w:name w:val="WW8Num26z5"/>
    <w:uiPriority w:val="99"/>
    <w:rsid w:val="00A2390A"/>
  </w:style>
  <w:style w:type="character" w:customStyle="1" w:styleId="WW8Num26z6">
    <w:name w:val="WW8Num26z6"/>
    <w:uiPriority w:val="99"/>
    <w:rsid w:val="00A2390A"/>
  </w:style>
  <w:style w:type="character" w:customStyle="1" w:styleId="WW8Num26z7">
    <w:name w:val="WW8Num26z7"/>
    <w:uiPriority w:val="99"/>
    <w:rsid w:val="00A2390A"/>
  </w:style>
  <w:style w:type="character" w:customStyle="1" w:styleId="WW8Num26z8">
    <w:name w:val="WW8Num26z8"/>
    <w:uiPriority w:val="99"/>
    <w:rsid w:val="00A2390A"/>
  </w:style>
  <w:style w:type="character" w:customStyle="1" w:styleId="WW8Num27z0">
    <w:name w:val="WW8Num27z0"/>
    <w:uiPriority w:val="99"/>
    <w:rsid w:val="00A2390A"/>
    <w:rPr>
      <w:b/>
    </w:rPr>
  </w:style>
  <w:style w:type="character" w:customStyle="1" w:styleId="WW8Num27z1">
    <w:name w:val="WW8Num27z1"/>
    <w:uiPriority w:val="99"/>
    <w:rsid w:val="00A2390A"/>
  </w:style>
  <w:style w:type="character" w:customStyle="1" w:styleId="WW8Num27z2">
    <w:name w:val="WW8Num27z2"/>
    <w:uiPriority w:val="99"/>
    <w:rsid w:val="00A2390A"/>
  </w:style>
  <w:style w:type="character" w:customStyle="1" w:styleId="WW8Num27z3">
    <w:name w:val="WW8Num27z3"/>
    <w:uiPriority w:val="99"/>
    <w:rsid w:val="00A2390A"/>
  </w:style>
  <w:style w:type="character" w:customStyle="1" w:styleId="WW8Num27z4">
    <w:name w:val="WW8Num27z4"/>
    <w:uiPriority w:val="99"/>
    <w:rsid w:val="00A2390A"/>
  </w:style>
  <w:style w:type="character" w:customStyle="1" w:styleId="WW8Num27z5">
    <w:name w:val="WW8Num27z5"/>
    <w:uiPriority w:val="99"/>
    <w:rsid w:val="00A2390A"/>
  </w:style>
  <w:style w:type="character" w:customStyle="1" w:styleId="WW8Num27z6">
    <w:name w:val="WW8Num27z6"/>
    <w:uiPriority w:val="99"/>
    <w:rsid w:val="00A2390A"/>
  </w:style>
  <w:style w:type="character" w:customStyle="1" w:styleId="WW8Num27z7">
    <w:name w:val="WW8Num27z7"/>
    <w:uiPriority w:val="99"/>
    <w:rsid w:val="00A2390A"/>
  </w:style>
  <w:style w:type="character" w:customStyle="1" w:styleId="WW8Num27z8">
    <w:name w:val="WW8Num27z8"/>
    <w:uiPriority w:val="99"/>
    <w:rsid w:val="00A2390A"/>
  </w:style>
  <w:style w:type="character" w:customStyle="1" w:styleId="WW8Num28z0">
    <w:name w:val="WW8Num28z0"/>
    <w:uiPriority w:val="99"/>
    <w:rsid w:val="00A2390A"/>
    <w:rPr>
      <w:b/>
    </w:rPr>
  </w:style>
  <w:style w:type="character" w:customStyle="1" w:styleId="WW8Num28z1">
    <w:name w:val="WW8Num28z1"/>
    <w:uiPriority w:val="99"/>
    <w:rsid w:val="00A2390A"/>
    <w:rPr>
      <w:b/>
    </w:rPr>
  </w:style>
  <w:style w:type="character" w:customStyle="1" w:styleId="WW8Num28z2">
    <w:name w:val="WW8Num28z2"/>
    <w:uiPriority w:val="99"/>
    <w:rsid w:val="00A2390A"/>
  </w:style>
  <w:style w:type="character" w:customStyle="1" w:styleId="WW8Num28z3">
    <w:name w:val="WW8Num28z3"/>
    <w:uiPriority w:val="99"/>
    <w:rsid w:val="00A2390A"/>
  </w:style>
  <w:style w:type="character" w:customStyle="1" w:styleId="WW8Num28z4">
    <w:name w:val="WW8Num28z4"/>
    <w:uiPriority w:val="99"/>
    <w:rsid w:val="00A2390A"/>
  </w:style>
  <w:style w:type="character" w:customStyle="1" w:styleId="WW8Num28z5">
    <w:name w:val="WW8Num28z5"/>
    <w:uiPriority w:val="99"/>
    <w:rsid w:val="00A2390A"/>
  </w:style>
  <w:style w:type="character" w:customStyle="1" w:styleId="WW8Num28z6">
    <w:name w:val="WW8Num28z6"/>
    <w:uiPriority w:val="99"/>
    <w:rsid w:val="00A2390A"/>
  </w:style>
  <w:style w:type="character" w:customStyle="1" w:styleId="WW8Num28z7">
    <w:name w:val="WW8Num28z7"/>
    <w:uiPriority w:val="99"/>
    <w:rsid w:val="00A2390A"/>
  </w:style>
  <w:style w:type="character" w:customStyle="1" w:styleId="WW8Num28z8">
    <w:name w:val="WW8Num28z8"/>
    <w:uiPriority w:val="99"/>
    <w:rsid w:val="00A2390A"/>
  </w:style>
  <w:style w:type="character" w:customStyle="1" w:styleId="WW8Num29z0">
    <w:name w:val="WW8Num29z0"/>
    <w:uiPriority w:val="99"/>
    <w:rsid w:val="00A2390A"/>
  </w:style>
  <w:style w:type="character" w:customStyle="1" w:styleId="WW8Num29z1">
    <w:name w:val="WW8Num29z1"/>
    <w:uiPriority w:val="99"/>
    <w:rsid w:val="00A2390A"/>
  </w:style>
  <w:style w:type="character" w:customStyle="1" w:styleId="WW8Num29z2">
    <w:name w:val="WW8Num29z2"/>
    <w:uiPriority w:val="99"/>
    <w:rsid w:val="00A2390A"/>
  </w:style>
  <w:style w:type="character" w:customStyle="1" w:styleId="WW8Num29z3">
    <w:name w:val="WW8Num29z3"/>
    <w:uiPriority w:val="99"/>
    <w:rsid w:val="00A2390A"/>
    <w:rPr>
      <w:rFonts w:ascii="Century Gothic" w:hAnsi="Century Gothic"/>
    </w:rPr>
  </w:style>
  <w:style w:type="character" w:customStyle="1" w:styleId="WW8Num29z4">
    <w:name w:val="WW8Num29z4"/>
    <w:uiPriority w:val="99"/>
    <w:rsid w:val="00A2390A"/>
  </w:style>
  <w:style w:type="character" w:customStyle="1" w:styleId="WW8Num29z5">
    <w:name w:val="WW8Num29z5"/>
    <w:uiPriority w:val="99"/>
    <w:rsid w:val="00A2390A"/>
  </w:style>
  <w:style w:type="character" w:customStyle="1" w:styleId="WW8Num29z6">
    <w:name w:val="WW8Num29z6"/>
    <w:uiPriority w:val="99"/>
    <w:rsid w:val="00A2390A"/>
  </w:style>
  <w:style w:type="character" w:customStyle="1" w:styleId="WW8Num29z7">
    <w:name w:val="WW8Num29z7"/>
    <w:uiPriority w:val="99"/>
    <w:rsid w:val="00A2390A"/>
  </w:style>
  <w:style w:type="character" w:customStyle="1" w:styleId="WW8Num29z8">
    <w:name w:val="WW8Num29z8"/>
    <w:uiPriority w:val="99"/>
    <w:rsid w:val="00A2390A"/>
  </w:style>
  <w:style w:type="character" w:customStyle="1" w:styleId="WW8Num30z0">
    <w:name w:val="WW8Num30z0"/>
    <w:uiPriority w:val="99"/>
    <w:rsid w:val="00A2390A"/>
  </w:style>
  <w:style w:type="character" w:customStyle="1" w:styleId="WW8Num30z1">
    <w:name w:val="WW8Num30z1"/>
    <w:uiPriority w:val="99"/>
    <w:rsid w:val="00A2390A"/>
  </w:style>
  <w:style w:type="character" w:customStyle="1" w:styleId="WW8Num30z2">
    <w:name w:val="WW8Num30z2"/>
    <w:uiPriority w:val="99"/>
    <w:rsid w:val="00A2390A"/>
  </w:style>
  <w:style w:type="character" w:customStyle="1" w:styleId="WW8Num30z3">
    <w:name w:val="WW8Num30z3"/>
    <w:uiPriority w:val="99"/>
    <w:rsid w:val="00A2390A"/>
  </w:style>
  <w:style w:type="character" w:customStyle="1" w:styleId="WW8Num30z4">
    <w:name w:val="WW8Num30z4"/>
    <w:uiPriority w:val="99"/>
    <w:rsid w:val="00A2390A"/>
  </w:style>
  <w:style w:type="character" w:customStyle="1" w:styleId="WW8Num30z5">
    <w:name w:val="WW8Num30z5"/>
    <w:uiPriority w:val="99"/>
    <w:rsid w:val="00A2390A"/>
  </w:style>
  <w:style w:type="character" w:customStyle="1" w:styleId="WW8Num30z6">
    <w:name w:val="WW8Num30z6"/>
    <w:uiPriority w:val="99"/>
    <w:rsid w:val="00A2390A"/>
  </w:style>
  <w:style w:type="character" w:customStyle="1" w:styleId="WW8Num30z7">
    <w:name w:val="WW8Num30z7"/>
    <w:uiPriority w:val="99"/>
    <w:rsid w:val="00A2390A"/>
  </w:style>
  <w:style w:type="character" w:customStyle="1" w:styleId="WW8Num30z8">
    <w:name w:val="WW8Num30z8"/>
    <w:uiPriority w:val="99"/>
    <w:rsid w:val="00A2390A"/>
  </w:style>
  <w:style w:type="character" w:customStyle="1" w:styleId="WW8Num31z0">
    <w:name w:val="WW8Num31z0"/>
    <w:uiPriority w:val="99"/>
    <w:rsid w:val="00A2390A"/>
  </w:style>
  <w:style w:type="character" w:customStyle="1" w:styleId="WW8Num31z1">
    <w:name w:val="WW8Num31z1"/>
    <w:uiPriority w:val="99"/>
    <w:rsid w:val="00A2390A"/>
  </w:style>
  <w:style w:type="character" w:customStyle="1" w:styleId="WW8Num31z2">
    <w:name w:val="WW8Num31z2"/>
    <w:uiPriority w:val="99"/>
    <w:rsid w:val="00A2390A"/>
  </w:style>
  <w:style w:type="character" w:customStyle="1" w:styleId="WW8Num31z3">
    <w:name w:val="WW8Num31z3"/>
    <w:uiPriority w:val="99"/>
    <w:rsid w:val="00A2390A"/>
  </w:style>
  <w:style w:type="character" w:customStyle="1" w:styleId="WW8Num31z4">
    <w:name w:val="WW8Num31z4"/>
    <w:uiPriority w:val="99"/>
    <w:rsid w:val="00A2390A"/>
  </w:style>
  <w:style w:type="character" w:customStyle="1" w:styleId="WW8Num31z5">
    <w:name w:val="WW8Num31z5"/>
    <w:uiPriority w:val="99"/>
    <w:rsid w:val="00A2390A"/>
  </w:style>
  <w:style w:type="character" w:customStyle="1" w:styleId="WW8Num31z6">
    <w:name w:val="WW8Num31z6"/>
    <w:uiPriority w:val="99"/>
    <w:rsid w:val="00A2390A"/>
  </w:style>
  <w:style w:type="character" w:customStyle="1" w:styleId="WW8Num31z7">
    <w:name w:val="WW8Num31z7"/>
    <w:uiPriority w:val="99"/>
    <w:rsid w:val="00A2390A"/>
  </w:style>
  <w:style w:type="character" w:customStyle="1" w:styleId="WW8Num31z8">
    <w:name w:val="WW8Num31z8"/>
    <w:uiPriority w:val="99"/>
    <w:rsid w:val="00A2390A"/>
  </w:style>
  <w:style w:type="character" w:customStyle="1" w:styleId="WW8Num32z0">
    <w:name w:val="WW8Num32z0"/>
    <w:uiPriority w:val="99"/>
    <w:rsid w:val="00A2390A"/>
    <w:rPr>
      <w:rFonts w:ascii="StarSymbol" w:eastAsia="StarSymbol"/>
      <w:sz w:val="18"/>
    </w:rPr>
  </w:style>
  <w:style w:type="character" w:customStyle="1" w:styleId="WW8Num33z0">
    <w:name w:val="WW8Num33z0"/>
    <w:uiPriority w:val="99"/>
    <w:rsid w:val="00A2390A"/>
  </w:style>
  <w:style w:type="character" w:customStyle="1" w:styleId="WW8Num33z1">
    <w:name w:val="WW8Num33z1"/>
    <w:uiPriority w:val="99"/>
    <w:rsid w:val="00A2390A"/>
  </w:style>
  <w:style w:type="character" w:customStyle="1" w:styleId="WW8Num33z2">
    <w:name w:val="WW8Num33z2"/>
    <w:uiPriority w:val="99"/>
    <w:rsid w:val="00A2390A"/>
  </w:style>
  <w:style w:type="character" w:customStyle="1" w:styleId="WW8Num33z3">
    <w:name w:val="WW8Num33z3"/>
    <w:uiPriority w:val="99"/>
    <w:rsid w:val="00A2390A"/>
  </w:style>
  <w:style w:type="character" w:customStyle="1" w:styleId="WW8Num33z4">
    <w:name w:val="WW8Num33z4"/>
    <w:uiPriority w:val="99"/>
    <w:rsid w:val="00A2390A"/>
  </w:style>
  <w:style w:type="character" w:customStyle="1" w:styleId="WW8Num33z5">
    <w:name w:val="WW8Num33z5"/>
    <w:uiPriority w:val="99"/>
    <w:rsid w:val="00A2390A"/>
  </w:style>
  <w:style w:type="character" w:customStyle="1" w:styleId="WW8Num33z6">
    <w:name w:val="WW8Num33z6"/>
    <w:uiPriority w:val="99"/>
    <w:rsid w:val="00A2390A"/>
  </w:style>
  <w:style w:type="character" w:customStyle="1" w:styleId="WW8Num33z7">
    <w:name w:val="WW8Num33z7"/>
    <w:uiPriority w:val="99"/>
    <w:rsid w:val="00A2390A"/>
  </w:style>
  <w:style w:type="character" w:customStyle="1" w:styleId="WW8Num33z8">
    <w:name w:val="WW8Num33z8"/>
    <w:uiPriority w:val="99"/>
    <w:rsid w:val="00A2390A"/>
  </w:style>
  <w:style w:type="character" w:customStyle="1" w:styleId="WW8Num34z0">
    <w:name w:val="WW8Num34z0"/>
    <w:uiPriority w:val="99"/>
    <w:rsid w:val="00A2390A"/>
  </w:style>
  <w:style w:type="character" w:customStyle="1" w:styleId="WW8Num34z1">
    <w:name w:val="WW8Num34z1"/>
    <w:uiPriority w:val="99"/>
    <w:rsid w:val="00A2390A"/>
    <w:rPr>
      <w:rFonts w:ascii="StarSymbol" w:eastAsia="StarSymbol"/>
      <w:sz w:val="18"/>
    </w:rPr>
  </w:style>
  <w:style w:type="character" w:customStyle="1" w:styleId="WW8Num35z0">
    <w:name w:val="WW8Num35z0"/>
    <w:uiPriority w:val="99"/>
    <w:rsid w:val="00A2390A"/>
    <w:rPr>
      <w:b/>
    </w:rPr>
  </w:style>
  <w:style w:type="character" w:customStyle="1" w:styleId="WW8Num35z1">
    <w:name w:val="WW8Num35z1"/>
    <w:uiPriority w:val="99"/>
    <w:rsid w:val="00A2390A"/>
  </w:style>
  <w:style w:type="character" w:customStyle="1" w:styleId="WW8Num35z2">
    <w:name w:val="WW8Num35z2"/>
    <w:uiPriority w:val="99"/>
    <w:rsid w:val="00A2390A"/>
  </w:style>
  <w:style w:type="character" w:customStyle="1" w:styleId="WW8Num35z3">
    <w:name w:val="WW8Num35z3"/>
    <w:uiPriority w:val="99"/>
    <w:rsid w:val="00A2390A"/>
  </w:style>
  <w:style w:type="character" w:customStyle="1" w:styleId="WW8Num35z4">
    <w:name w:val="WW8Num35z4"/>
    <w:uiPriority w:val="99"/>
    <w:rsid w:val="00A2390A"/>
  </w:style>
  <w:style w:type="character" w:customStyle="1" w:styleId="WW8Num35z5">
    <w:name w:val="WW8Num35z5"/>
    <w:uiPriority w:val="99"/>
    <w:rsid w:val="00A2390A"/>
  </w:style>
  <w:style w:type="character" w:customStyle="1" w:styleId="WW8Num35z6">
    <w:name w:val="WW8Num35z6"/>
    <w:uiPriority w:val="99"/>
    <w:rsid w:val="00A2390A"/>
  </w:style>
  <w:style w:type="character" w:customStyle="1" w:styleId="WW8Num35z7">
    <w:name w:val="WW8Num35z7"/>
    <w:uiPriority w:val="99"/>
    <w:rsid w:val="00A2390A"/>
  </w:style>
  <w:style w:type="character" w:customStyle="1" w:styleId="WW8Num35z8">
    <w:name w:val="WW8Num35z8"/>
    <w:uiPriority w:val="99"/>
    <w:rsid w:val="00A2390A"/>
  </w:style>
  <w:style w:type="character" w:customStyle="1" w:styleId="WW8Num36z0">
    <w:name w:val="WW8Num36z0"/>
    <w:uiPriority w:val="99"/>
    <w:rsid w:val="00A2390A"/>
    <w:rPr>
      <w:b/>
    </w:rPr>
  </w:style>
  <w:style w:type="character" w:customStyle="1" w:styleId="WW8Num36z1">
    <w:name w:val="WW8Num36z1"/>
    <w:uiPriority w:val="99"/>
    <w:rsid w:val="00A2390A"/>
  </w:style>
  <w:style w:type="character" w:customStyle="1" w:styleId="WW8Num36z2">
    <w:name w:val="WW8Num36z2"/>
    <w:uiPriority w:val="99"/>
    <w:rsid w:val="00A2390A"/>
  </w:style>
  <w:style w:type="character" w:customStyle="1" w:styleId="WW8Num36z3">
    <w:name w:val="WW8Num36z3"/>
    <w:uiPriority w:val="99"/>
    <w:rsid w:val="00A2390A"/>
  </w:style>
  <w:style w:type="character" w:customStyle="1" w:styleId="WW8Num36z4">
    <w:name w:val="WW8Num36z4"/>
    <w:uiPriority w:val="99"/>
    <w:rsid w:val="00A2390A"/>
  </w:style>
  <w:style w:type="character" w:customStyle="1" w:styleId="WW8Num36z5">
    <w:name w:val="WW8Num36z5"/>
    <w:uiPriority w:val="99"/>
    <w:rsid w:val="00A2390A"/>
  </w:style>
  <w:style w:type="character" w:customStyle="1" w:styleId="WW8Num36z6">
    <w:name w:val="WW8Num36z6"/>
    <w:uiPriority w:val="99"/>
    <w:rsid w:val="00A2390A"/>
  </w:style>
  <w:style w:type="character" w:customStyle="1" w:styleId="WW8Num36z7">
    <w:name w:val="WW8Num36z7"/>
    <w:uiPriority w:val="99"/>
    <w:rsid w:val="00A2390A"/>
  </w:style>
  <w:style w:type="character" w:customStyle="1" w:styleId="WW8Num36z8">
    <w:name w:val="WW8Num36z8"/>
    <w:uiPriority w:val="99"/>
    <w:rsid w:val="00A2390A"/>
  </w:style>
  <w:style w:type="character" w:customStyle="1" w:styleId="WW8Num37z0">
    <w:name w:val="WW8Num37z0"/>
    <w:uiPriority w:val="99"/>
    <w:rsid w:val="00A2390A"/>
  </w:style>
  <w:style w:type="character" w:customStyle="1" w:styleId="WW8Num37z1">
    <w:name w:val="WW8Num37z1"/>
    <w:uiPriority w:val="99"/>
    <w:rsid w:val="00A2390A"/>
  </w:style>
  <w:style w:type="character" w:customStyle="1" w:styleId="WW8Num37z2">
    <w:name w:val="WW8Num37z2"/>
    <w:uiPriority w:val="99"/>
    <w:rsid w:val="00A2390A"/>
  </w:style>
  <w:style w:type="character" w:customStyle="1" w:styleId="WW8Num37z3">
    <w:name w:val="WW8Num37z3"/>
    <w:uiPriority w:val="99"/>
    <w:rsid w:val="00A2390A"/>
  </w:style>
  <w:style w:type="character" w:customStyle="1" w:styleId="WW8Num37z4">
    <w:name w:val="WW8Num37z4"/>
    <w:uiPriority w:val="99"/>
    <w:rsid w:val="00A2390A"/>
  </w:style>
  <w:style w:type="character" w:customStyle="1" w:styleId="WW8Num37z5">
    <w:name w:val="WW8Num37z5"/>
    <w:uiPriority w:val="99"/>
    <w:rsid w:val="00A2390A"/>
  </w:style>
  <w:style w:type="character" w:customStyle="1" w:styleId="WW8Num37z6">
    <w:name w:val="WW8Num37z6"/>
    <w:uiPriority w:val="99"/>
    <w:rsid w:val="00A2390A"/>
  </w:style>
  <w:style w:type="character" w:customStyle="1" w:styleId="WW8Num37z7">
    <w:name w:val="WW8Num37z7"/>
    <w:uiPriority w:val="99"/>
    <w:rsid w:val="00A2390A"/>
  </w:style>
  <w:style w:type="character" w:customStyle="1" w:styleId="WW8Num37z8">
    <w:name w:val="WW8Num37z8"/>
    <w:uiPriority w:val="99"/>
    <w:rsid w:val="00A2390A"/>
  </w:style>
  <w:style w:type="character" w:customStyle="1" w:styleId="WW8Num38z0">
    <w:name w:val="WW8Num38z0"/>
    <w:uiPriority w:val="99"/>
    <w:rsid w:val="00A2390A"/>
  </w:style>
  <w:style w:type="character" w:customStyle="1" w:styleId="WW8Num38z1">
    <w:name w:val="WW8Num38z1"/>
    <w:uiPriority w:val="99"/>
    <w:rsid w:val="00A2390A"/>
  </w:style>
  <w:style w:type="character" w:customStyle="1" w:styleId="WW8Num38z2">
    <w:name w:val="WW8Num38z2"/>
    <w:uiPriority w:val="99"/>
    <w:rsid w:val="00A2390A"/>
  </w:style>
  <w:style w:type="character" w:customStyle="1" w:styleId="WW8Num38z3">
    <w:name w:val="WW8Num38z3"/>
    <w:uiPriority w:val="99"/>
    <w:rsid w:val="00A2390A"/>
  </w:style>
  <w:style w:type="character" w:customStyle="1" w:styleId="WW8Num38z4">
    <w:name w:val="WW8Num38z4"/>
    <w:uiPriority w:val="99"/>
    <w:rsid w:val="00A2390A"/>
  </w:style>
  <w:style w:type="character" w:customStyle="1" w:styleId="WW8Num38z5">
    <w:name w:val="WW8Num38z5"/>
    <w:uiPriority w:val="99"/>
    <w:rsid w:val="00A2390A"/>
  </w:style>
  <w:style w:type="character" w:customStyle="1" w:styleId="WW8Num38z6">
    <w:name w:val="WW8Num38z6"/>
    <w:uiPriority w:val="99"/>
    <w:rsid w:val="00A2390A"/>
  </w:style>
  <w:style w:type="character" w:customStyle="1" w:styleId="WW8Num38z7">
    <w:name w:val="WW8Num38z7"/>
    <w:uiPriority w:val="99"/>
    <w:rsid w:val="00A2390A"/>
  </w:style>
  <w:style w:type="character" w:customStyle="1" w:styleId="WW8Num38z8">
    <w:name w:val="WW8Num38z8"/>
    <w:uiPriority w:val="99"/>
    <w:rsid w:val="00A2390A"/>
  </w:style>
  <w:style w:type="character" w:customStyle="1" w:styleId="WW8Num39z0">
    <w:name w:val="WW8Num39z0"/>
    <w:uiPriority w:val="99"/>
    <w:rsid w:val="00A2390A"/>
  </w:style>
  <w:style w:type="character" w:customStyle="1" w:styleId="WW8Num39z1">
    <w:name w:val="WW8Num39z1"/>
    <w:uiPriority w:val="99"/>
    <w:rsid w:val="00A2390A"/>
    <w:rPr>
      <w:rFonts w:ascii="Courier New" w:hAnsi="Courier New"/>
    </w:rPr>
  </w:style>
  <w:style w:type="character" w:customStyle="1" w:styleId="WW8Num39z2">
    <w:name w:val="WW8Num39z2"/>
    <w:uiPriority w:val="99"/>
    <w:rsid w:val="00A2390A"/>
    <w:rPr>
      <w:rFonts w:ascii="Wingdings" w:hAnsi="Wingdings"/>
    </w:rPr>
  </w:style>
  <w:style w:type="character" w:customStyle="1" w:styleId="WW8Num39z3">
    <w:name w:val="WW8Num39z3"/>
    <w:uiPriority w:val="99"/>
    <w:rsid w:val="00A2390A"/>
    <w:rPr>
      <w:rFonts w:ascii="Symbol" w:hAnsi="Symbol"/>
    </w:rPr>
  </w:style>
  <w:style w:type="character" w:customStyle="1" w:styleId="WW8Num40z0">
    <w:name w:val="WW8Num40z0"/>
    <w:uiPriority w:val="99"/>
    <w:rsid w:val="00A2390A"/>
    <w:rPr>
      <w:b/>
    </w:rPr>
  </w:style>
  <w:style w:type="character" w:customStyle="1" w:styleId="WW8Num40z1">
    <w:name w:val="WW8Num40z1"/>
    <w:uiPriority w:val="99"/>
    <w:rsid w:val="00A2390A"/>
    <w:rPr>
      <w:rFonts w:ascii="Courier New" w:hAnsi="Courier New"/>
      <w:b/>
    </w:rPr>
  </w:style>
  <w:style w:type="character" w:customStyle="1" w:styleId="WW8Num40z2">
    <w:name w:val="WW8Num40z2"/>
    <w:uiPriority w:val="99"/>
    <w:rsid w:val="00A2390A"/>
  </w:style>
  <w:style w:type="character" w:customStyle="1" w:styleId="WW8Num40z3">
    <w:name w:val="WW8Num40z3"/>
    <w:uiPriority w:val="99"/>
    <w:rsid w:val="00A2390A"/>
  </w:style>
  <w:style w:type="character" w:customStyle="1" w:styleId="WW8Num40z4">
    <w:name w:val="WW8Num40z4"/>
    <w:uiPriority w:val="99"/>
    <w:rsid w:val="00A2390A"/>
  </w:style>
  <w:style w:type="character" w:customStyle="1" w:styleId="WW8Num40z5">
    <w:name w:val="WW8Num40z5"/>
    <w:uiPriority w:val="99"/>
    <w:rsid w:val="00A2390A"/>
  </w:style>
  <w:style w:type="character" w:customStyle="1" w:styleId="WW8Num40z7">
    <w:name w:val="WW8Num40z7"/>
    <w:uiPriority w:val="99"/>
    <w:rsid w:val="00A2390A"/>
  </w:style>
  <w:style w:type="character" w:customStyle="1" w:styleId="WW8Num40z8">
    <w:name w:val="WW8Num40z8"/>
    <w:uiPriority w:val="99"/>
    <w:rsid w:val="00A2390A"/>
  </w:style>
  <w:style w:type="character" w:customStyle="1" w:styleId="WW8Num41z0">
    <w:name w:val="WW8Num41z0"/>
    <w:uiPriority w:val="99"/>
    <w:rsid w:val="00A2390A"/>
  </w:style>
  <w:style w:type="character" w:customStyle="1" w:styleId="WW8Num41z1">
    <w:name w:val="WW8Num41z1"/>
    <w:uiPriority w:val="99"/>
    <w:rsid w:val="00A2390A"/>
  </w:style>
  <w:style w:type="character" w:customStyle="1" w:styleId="WW8Num42z0">
    <w:name w:val="WW8Num42z0"/>
    <w:uiPriority w:val="99"/>
    <w:rsid w:val="00A2390A"/>
    <w:rPr>
      <w:rFonts w:ascii="Courier New" w:hAnsi="Courier New"/>
      <w:b/>
    </w:rPr>
  </w:style>
  <w:style w:type="character" w:customStyle="1" w:styleId="WW8Num42z1">
    <w:name w:val="WW8Num42z1"/>
    <w:uiPriority w:val="99"/>
    <w:rsid w:val="00A2390A"/>
    <w:rPr>
      <w:rFonts w:ascii="Courier New" w:hAnsi="Courier New"/>
    </w:rPr>
  </w:style>
  <w:style w:type="character" w:customStyle="1" w:styleId="WW8Num42z2">
    <w:name w:val="WW8Num42z2"/>
    <w:uiPriority w:val="99"/>
    <w:rsid w:val="00A2390A"/>
    <w:rPr>
      <w:rFonts w:ascii="Wingdings" w:hAnsi="Wingdings"/>
    </w:rPr>
  </w:style>
  <w:style w:type="character" w:customStyle="1" w:styleId="WW8Num42z3">
    <w:name w:val="WW8Num42z3"/>
    <w:uiPriority w:val="99"/>
    <w:rsid w:val="00A2390A"/>
    <w:rPr>
      <w:rFonts w:ascii="Symbol" w:hAnsi="Symbol"/>
    </w:rPr>
  </w:style>
  <w:style w:type="character" w:customStyle="1" w:styleId="WW8Num43z0">
    <w:name w:val="WW8Num43z0"/>
    <w:uiPriority w:val="99"/>
    <w:rsid w:val="00A2390A"/>
  </w:style>
  <w:style w:type="character" w:customStyle="1" w:styleId="WW8Num43z1">
    <w:name w:val="WW8Num43z1"/>
    <w:uiPriority w:val="99"/>
    <w:rsid w:val="00A2390A"/>
  </w:style>
  <w:style w:type="character" w:customStyle="1" w:styleId="WW8Num43z2">
    <w:name w:val="WW8Num43z2"/>
    <w:uiPriority w:val="99"/>
    <w:rsid w:val="00A2390A"/>
  </w:style>
  <w:style w:type="character" w:customStyle="1" w:styleId="WW8Num43z3">
    <w:name w:val="WW8Num43z3"/>
    <w:uiPriority w:val="99"/>
    <w:rsid w:val="00A2390A"/>
  </w:style>
  <w:style w:type="character" w:customStyle="1" w:styleId="WW8Num43z4">
    <w:name w:val="WW8Num43z4"/>
    <w:uiPriority w:val="99"/>
    <w:rsid w:val="00A2390A"/>
  </w:style>
  <w:style w:type="character" w:customStyle="1" w:styleId="WW8Num43z5">
    <w:name w:val="WW8Num43z5"/>
    <w:uiPriority w:val="99"/>
    <w:rsid w:val="00A2390A"/>
  </w:style>
  <w:style w:type="character" w:customStyle="1" w:styleId="WW8Num43z6">
    <w:name w:val="WW8Num43z6"/>
    <w:uiPriority w:val="99"/>
    <w:rsid w:val="00A2390A"/>
  </w:style>
  <w:style w:type="character" w:customStyle="1" w:styleId="WW8Num43z7">
    <w:name w:val="WW8Num43z7"/>
    <w:uiPriority w:val="99"/>
    <w:rsid w:val="00A2390A"/>
  </w:style>
  <w:style w:type="character" w:customStyle="1" w:styleId="WW8Num43z8">
    <w:name w:val="WW8Num43z8"/>
    <w:uiPriority w:val="99"/>
    <w:rsid w:val="00A2390A"/>
  </w:style>
  <w:style w:type="character" w:customStyle="1" w:styleId="WW8Num44z0">
    <w:name w:val="WW8Num44z0"/>
    <w:uiPriority w:val="99"/>
    <w:rsid w:val="00A2390A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44z1">
    <w:name w:val="WW8Num44z1"/>
    <w:uiPriority w:val="99"/>
    <w:rsid w:val="00A2390A"/>
  </w:style>
  <w:style w:type="character" w:customStyle="1" w:styleId="WW8Num44z2">
    <w:name w:val="WW8Num44z2"/>
    <w:uiPriority w:val="99"/>
    <w:rsid w:val="00A2390A"/>
  </w:style>
  <w:style w:type="character" w:customStyle="1" w:styleId="WW8Num44z3">
    <w:name w:val="WW8Num44z3"/>
    <w:uiPriority w:val="99"/>
    <w:rsid w:val="00A2390A"/>
    <w:rPr>
      <w:rFonts w:ascii="Times New Roman" w:hAnsi="Times New Roman"/>
      <w:position w:val="0"/>
      <w:sz w:val="24"/>
      <w:vertAlign w:val="baseline"/>
    </w:rPr>
  </w:style>
  <w:style w:type="character" w:customStyle="1" w:styleId="WW8Num44z4">
    <w:name w:val="WW8Num44z4"/>
    <w:uiPriority w:val="99"/>
    <w:rsid w:val="00A2390A"/>
  </w:style>
  <w:style w:type="character" w:customStyle="1" w:styleId="WW8Num44z5">
    <w:name w:val="WW8Num44z5"/>
    <w:uiPriority w:val="99"/>
    <w:rsid w:val="00A2390A"/>
  </w:style>
  <w:style w:type="character" w:customStyle="1" w:styleId="WW8Num44z6">
    <w:name w:val="WW8Num44z6"/>
    <w:uiPriority w:val="99"/>
    <w:rsid w:val="00A2390A"/>
  </w:style>
  <w:style w:type="character" w:customStyle="1" w:styleId="WW8Num44z7">
    <w:name w:val="WW8Num44z7"/>
    <w:uiPriority w:val="99"/>
    <w:rsid w:val="00A2390A"/>
  </w:style>
  <w:style w:type="character" w:customStyle="1" w:styleId="WW8Num44z8">
    <w:name w:val="WW8Num44z8"/>
    <w:uiPriority w:val="99"/>
    <w:rsid w:val="00A2390A"/>
  </w:style>
  <w:style w:type="character" w:customStyle="1" w:styleId="WW8Num45z0">
    <w:name w:val="WW8Num45z0"/>
    <w:uiPriority w:val="99"/>
    <w:rsid w:val="00A2390A"/>
    <w:rPr>
      <w:b/>
    </w:rPr>
  </w:style>
  <w:style w:type="character" w:customStyle="1" w:styleId="WW8Num45z1">
    <w:name w:val="WW8Num45z1"/>
    <w:uiPriority w:val="99"/>
    <w:rsid w:val="00A2390A"/>
  </w:style>
  <w:style w:type="character" w:customStyle="1" w:styleId="WW8Num45z2">
    <w:name w:val="WW8Num45z2"/>
    <w:uiPriority w:val="99"/>
    <w:rsid w:val="00A2390A"/>
  </w:style>
  <w:style w:type="character" w:customStyle="1" w:styleId="WW8Num45z3">
    <w:name w:val="WW8Num45z3"/>
    <w:uiPriority w:val="99"/>
    <w:rsid w:val="00A2390A"/>
  </w:style>
  <w:style w:type="character" w:customStyle="1" w:styleId="WW8Num45z4">
    <w:name w:val="WW8Num45z4"/>
    <w:uiPriority w:val="99"/>
    <w:rsid w:val="00A2390A"/>
  </w:style>
  <w:style w:type="character" w:customStyle="1" w:styleId="WW8Num45z5">
    <w:name w:val="WW8Num45z5"/>
    <w:uiPriority w:val="99"/>
    <w:rsid w:val="00A2390A"/>
  </w:style>
  <w:style w:type="character" w:customStyle="1" w:styleId="WW8Num45z6">
    <w:name w:val="WW8Num45z6"/>
    <w:uiPriority w:val="99"/>
    <w:rsid w:val="00A2390A"/>
  </w:style>
  <w:style w:type="character" w:customStyle="1" w:styleId="WW8Num45z7">
    <w:name w:val="WW8Num45z7"/>
    <w:uiPriority w:val="99"/>
    <w:rsid w:val="00A2390A"/>
  </w:style>
  <w:style w:type="character" w:customStyle="1" w:styleId="WW8Num45z8">
    <w:name w:val="WW8Num45z8"/>
    <w:uiPriority w:val="99"/>
    <w:rsid w:val="00A2390A"/>
  </w:style>
  <w:style w:type="character" w:customStyle="1" w:styleId="WW8Num46z0">
    <w:name w:val="WW8Num46z0"/>
    <w:uiPriority w:val="99"/>
    <w:rsid w:val="00A2390A"/>
    <w:rPr>
      <w:rFonts w:ascii="Times New Roman" w:hAnsi="Times New Roman"/>
      <w:b/>
    </w:rPr>
  </w:style>
  <w:style w:type="character" w:customStyle="1" w:styleId="WW8Num46z1">
    <w:name w:val="WW8Num46z1"/>
    <w:uiPriority w:val="99"/>
    <w:rsid w:val="00A2390A"/>
  </w:style>
  <w:style w:type="character" w:customStyle="1" w:styleId="WW8Num46z2">
    <w:name w:val="WW8Num46z2"/>
    <w:uiPriority w:val="99"/>
    <w:rsid w:val="00A2390A"/>
  </w:style>
  <w:style w:type="character" w:customStyle="1" w:styleId="WW8Num46z3">
    <w:name w:val="WW8Num46z3"/>
    <w:uiPriority w:val="99"/>
    <w:rsid w:val="00A2390A"/>
  </w:style>
  <w:style w:type="character" w:customStyle="1" w:styleId="WW8Num46z4">
    <w:name w:val="WW8Num46z4"/>
    <w:uiPriority w:val="99"/>
    <w:rsid w:val="00A2390A"/>
  </w:style>
  <w:style w:type="character" w:customStyle="1" w:styleId="WW8Num46z5">
    <w:name w:val="WW8Num46z5"/>
    <w:uiPriority w:val="99"/>
    <w:rsid w:val="00A2390A"/>
  </w:style>
  <w:style w:type="character" w:customStyle="1" w:styleId="WW8Num46z6">
    <w:name w:val="WW8Num46z6"/>
    <w:uiPriority w:val="99"/>
    <w:rsid w:val="00A2390A"/>
  </w:style>
  <w:style w:type="character" w:customStyle="1" w:styleId="WW8Num46z7">
    <w:name w:val="WW8Num46z7"/>
    <w:uiPriority w:val="99"/>
    <w:rsid w:val="00A2390A"/>
  </w:style>
  <w:style w:type="character" w:customStyle="1" w:styleId="WW8Num46z8">
    <w:name w:val="WW8Num46z8"/>
    <w:uiPriority w:val="99"/>
    <w:rsid w:val="00A2390A"/>
  </w:style>
  <w:style w:type="character" w:customStyle="1" w:styleId="WW8Num47z0">
    <w:name w:val="WW8Num47z0"/>
    <w:uiPriority w:val="99"/>
    <w:rsid w:val="00A2390A"/>
  </w:style>
  <w:style w:type="character" w:customStyle="1" w:styleId="WW8Num47z1">
    <w:name w:val="WW8Num47z1"/>
    <w:uiPriority w:val="99"/>
    <w:rsid w:val="00A2390A"/>
    <w:rPr>
      <w:rFonts w:ascii="Times New Roman" w:hAnsi="Times New Roman"/>
    </w:rPr>
  </w:style>
  <w:style w:type="character" w:customStyle="1" w:styleId="WW8Num47z3">
    <w:name w:val="WW8Num47z3"/>
    <w:uiPriority w:val="99"/>
    <w:rsid w:val="00A2390A"/>
    <w:rPr>
      <w:rFonts w:ascii="Times New Roman" w:hAnsi="Times New Roman"/>
      <w:sz w:val="22"/>
    </w:rPr>
  </w:style>
  <w:style w:type="character" w:customStyle="1" w:styleId="WW8Num47z4">
    <w:name w:val="WW8Num47z4"/>
    <w:uiPriority w:val="99"/>
    <w:rsid w:val="00A2390A"/>
    <w:rPr>
      <w:rFonts w:ascii="Symbol" w:hAnsi="Symbol"/>
    </w:rPr>
  </w:style>
  <w:style w:type="character" w:customStyle="1" w:styleId="WW8Num47z5">
    <w:name w:val="WW8Num47z5"/>
    <w:uiPriority w:val="99"/>
    <w:rsid w:val="00A2390A"/>
  </w:style>
  <w:style w:type="character" w:customStyle="1" w:styleId="WW8Num47z6">
    <w:name w:val="WW8Num47z6"/>
    <w:uiPriority w:val="99"/>
    <w:rsid w:val="00A2390A"/>
  </w:style>
  <w:style w:type="character" w:customStyle="1" w:styleId="WW8Num47z7">
    <w:name w:val="WW8Num47z7"/>
    <w:uiPriority w:val="99"/>
    <w:rsid w:val="00A2390A"/>
  </w:style>
  <w:style w:type="character" w:customStyle="1" w:styleId="WW8Num47z8">
    <w:name w:val="WW8Num47z8"/>
    <w:uiPriority w:val="99"/>
    <w:rsid w:val="00A2390A"/>
  </w:style>
  <w:style w:type="character" w:customStyle="1" w:styleId="WW8Num48z0">
    <w:name w:val="WW8Num48z0"/>
    <w:uiPriority w:val="99"/>
    <w:rsid w:val="00A2390A"/>
  </w:style>
  <w:style w:type="character" w:customStyle="1" w:styleId="WW8Num48z1">
    <w:name w:val="WW8Num48z1"/>
    <w:uiPriority w:val="99"/>
    <w:rsid w:val="00A2390A"/>
  </w:style>
  <w:style w:type="character" w:customStyle="1" w:styleId="WW8Num48z2">
    <w:name w:val="WW8Num48z2"/>
    <w:uiPriority w:val="99"/>
    <w:rsid w:val="00A2390A"/>
  </w:style>
  <w:style w:type="character" w:customStyle="1" w:styleId="WW8Num48z3">
    <w:name w:val="WW8Num48z3"/>
    <w:uiPriority w:val="99"/>
    <w:rsid w:val="00A2390A"/>
  </w:style>
  <w:style w:type="character" w:customStyle="1" w:styleId="WW8Num48z4">
    <w:name w:val="WW8Num48z4"/>
    <w:uiPriority w:val="99"/>
    <w:rsid w:val="00A2390A"/>
  </w:style>
  <w:style w:type="character" w:customStyle="1" w:styleId="WW8Num48z5">
    <w:name w:val="WW8Num48z5"/>
    <w:uiPriority w:val="99"/>
    <w:rsid w:val="00A2390A"/>
  </w:style>
  <w:style w:type="character" w:customStyle="1" w:styleId="WW8Num48z6">
    <w:name w:val="WW8Num48z6"/>
    <w:uiPriority w:val="99"/>
    <w:rsid w:val="00A2390A"/>
  </w:style>
  <w:style w:type="character" w:customStyle="1" w:styleId="WW8Num48z7">
    <w:name w:val="WW8Num48z7"/>
    <w:uiPriority w:val="99"/>
    <w:rsid w:val="00A2390A"/>
  </w:style>
  <w:style w:type="character" w:customStyle="1" w:styleId="WW8Num48z8">
    <w:name w:val="WW8Num48z8"/>
    <w:uiPriority w:val="99"/>
    <w:rsid w:val="00A2390A"/>
  </w:style>
  <w:style w:type="character" w:customStyle="1" w:styleId="WW8Num49z0">
    <w:name w:val="WW8Num49z0"/>
    <w:uiPriority w:val="99"/>
    <w:rsid w:val="00A2390A"/>
    <w:rPr>
      <w:b/>
    </w:rPr>
  </w:style>
  <w:style w:type="character" w:customStyle="1" w:styleId="WW8Num49z1">
    <w:name w:val="WW8Num49z1"/>
    <w:uiPriority w:val="99"/>
    <w:rsid w:val="00A2390A"/>
  </w:style>
  <w:style w:type="character" w:customStyle="1" w:styleId="WW8Num49z2">
    <w:name w:val="WW8Num49z2"/>
    <w:uiPriority w:val="99"/>
    <w:rsid w:val="00A2390A"/>
  </w:style>
  <w:style w:type="character" w:customStyle="1" w:styleId="WW8Num49z3">
    <w:name w:val="WW8Num49z3"/>
    <w:uiPriority w:val="99"/>
    <w:rsid w:val="00A2390A"/>
  </w:style>
  <w:style w:type="character" w:customStyle="1" w:styleId="WW8Num49z4">
    <w:name w:val="WW8Num49z4"/>
    <w:uiPriority w:val="99"/>
    <w:rsid w:val="00A2390A"/>
  </w:style>
  <w:style w:type="character" w:customStyle="1" w:styleId="WW8Num49z5">
    <w:name w:val="WW8Num49z5"/>
    <w:uiPriority w:val="99"/>
    <w:rsid w:val="00A2390A"/>
  </w:style>
  <w:style w:type="character" w:customStyle="1" w:styleId="WW8Num49z6">
    <w:name w:val="WW8Num49z6"/>
    <w:uiPriority w:val="99"/>
    <w:rsid w:val="00A2390A"/>
  </w:style>
  <w:style w:type="character" w:customStyle="1" w:styleId="WW8Num49z7">
    <w:name w:val="WW8Num49z7"/>
    <w:uiPriority w:val="99"/>
    <w:rsid w:val="00A2390A"/>
  </w:style>
  <w:style w:type="character" w:customStyle="1" w:styleId="WW8Num49z8">
    <w:name w:val="WW8Num49z8"/>
    <w:uiPriority w:val="99"/>
    <w:rsid w:val="00A2390A"/>
  </w:style>
  <w:style w:type="character" w:customStyle="1" w:styleId="WW8Num50z0">
    <w:name w:val="WW8Num50z0"/>
    <w:uiPriority w:val="99"/>
    <w:rsid w:val="00A2390A"/>
    <w:rPr>
      <w:rFonts w:ascii="Calibri" w:hAnsi="Calibri"/>
      <w:b/>
      <w:sz w:val="20"/>
    </w:rPr>
  </w:style>
  <w:style w:type="character" w:customStyle="1" w:styleId="WW8Num50z1">
    <w:name w:val="WW8Num50z1"/>
    <w:uiPriority w:val="99"/>
    <w:rsid w:val="00A2390A"/>
  </w:style>
  <w:style w:type="character" w:customStyle="1" w:styleId="WW8Num50z2">
    <w:name w:val="WW8Num50z2"/>
    <w:uiPriority w:val="99"/>
    <w:rsid w:val="00A2390A"/>
  </w:style>
  <w:style w:type="character" w:customStyle="1" w:styleId="WW8Num50z3">
    <w:name w:val="WW8Num50z3"/>
    <w:uiPriority w:val="99"/>
    <w:rsid w:val="00A2390A"/>
  </w:style>
  <w:style w:type="character" w:customStyle="1" w:styleId="WW8Num50z4">
    <w:name w:val="WW8Num50z4"/>
    <w:uiPriority w:val="99"/>
    <w:rsid w:val="00A2390A"/>
  </w:style>
  <w:style w:type="character" w:customStyle="1" w:styleId="WW8Num50z5">
    <w:name w:val="WW8Num50z5"/>
    <w:uiPriority w:val="99"/>
    <w:rsid w:val="00A2390A"/>
  </w:style>
  <w:style w:type="character" w:customStyle="1" w:styleId="WW8Num50z6">
    <w:name w:val="WW8Num50z6"/>
    <w:uiPriority w:val="99"/>
    <w:rsid w:val="00A2390A"/>
  </w:style>
  <w:style w:type="character" w:customStyle="1" w:styleId="WW8Num50z7">
    <w:name w:val="WW8Num50z7"/>
    <w:uiPriority w:val="99"/>
    <w:rsid w:val="00A2390A"/>
  </w:style>
  <w:style w:type="character" w:customStyle="1" w:styleId="WW8Num50z8">
    <w:name w:val="WW8Num50z8"/>
    <w:uiPriority w:val="99"/>
    <w:rsid w:val="00A2390A"/>
  </w:style>
  <w:style w:type="character" w:customStyle="1" w:styleId="WW8Num51z0">
    <w:name w:val="WW8Num51z0"/>
    <w:uiPriority w:val="99"/>
    <w:rsid w:val="00A2390A"/>
    <w:rPr>
      <w:b/>
      <w:sz w:val="20"/>
    </w:rPr>
  </w:style>
  <w:style w:type="character" w:customStyle="1" w:styleId="WW8Num51z1">
    <w:name w:val="WW8Num51z1"/>
    <w:uiPriority w:val="99"/>
    <w:rsid w:val="00A2390A"/>
  </w:style>
  <w:style w:type="character" w:customStyle="1" w:styleId="WW8Num51z2">
    <w:name w:val="WW8Num51z2"/>
    <w:uiPriority w:val="99"/>
    <w:rsid w:val="00A2390A"/>
  </w:style>
  <w:style w:type="character" w:customStyle="1" w:styleId="WW8Num51z3">
    <w:name w:val="WW8Num51z3"/>
    <w:uiPriority w:val="99"/>
    <w:rsid w:val="00A2390A"/>
  </w:style>
  <w:style w:type="character" w:customStyle="1" w:styleId="WW8Num51z4">
    <w:name w:val="WW8Num51z4"/>
    <w:uiPriority w:val="99"/>
    <w:rsid w:val="00A2390A"/>
  </w:style>
  <w:style w:type="character" w:customStyle="1" w:styleId="WW8Num51z5">
    <w:name w:val="WW8Num51z5"/>
    <w:uiPriority w:val="99"/>
    <w:rsid w:val="00A2390A"/>
  </w:style>
  <w:style w:type="character" w:customStyle="1" w:styleId="WW8Num51z6">
    <w:name w:val="WW8Num51z6"/>
    <w:uiPriority w:val="99"/>
    <w:rsid w:val="00A2390A"/>
  </w:style>
  <w:style w:type="character" w:customStyle="1" w:styleId="WW8Num51z7">
    <w:name w:val="WW8Num51z7"/>
    <w:uiPriority w:val="99"/>
    <w:rsid w:val="00A2390A"/>
  </w:style>
  <w:style w:type="character" w:customStyle="1" w:styleId="WW8Num51z8">
    <w:name w:val="WW8Num51z8"/>
    <w:uiPriority w:val="99"/>
    <w:rsid w:val="00A2390A"/>
  </w:style>
  <w:style w:type="character" w:customStyle="1" w:styleId="WW8Num52z0">
    <w:name w:val="WW8Num52z0"/>
    <w:uiPriority w:val="99"/>
    <w:rsid w:val="00A2390A"/>
    <w:rPr>
      <w:b/>
      <w:position w:val="0"/>
      <w:sz w:val="24"/>
      <w:vertAlign w:val="baseline"/>
    </w:rPr>
  </w:style>
  <w:style w:type="character" w:customStyle="1" w:styleId="WW8Num52z1">
    <w:name w:val="WW8Num52z1"/>
    <w:uiPriority w:val="99"/>
    <w:rsid w:val="00A2390A"/>
    <w:rPr>
      <w:rFonts w:ascii="Times New Roman" w:hAnsi="Times New Roman"/>
      <w:sz w:val="22"/>
    </w:rPr>
  </w:style>
  <w:style w:type="character" w:customStyle="1" w:styleId="WW8Num52z2">
    <w:name w:val="WW8Num52z2"/>
    <w:uiPriority w:val="99"/>
    <w:rsid w:val="00A2390A"/>
  </w:style>
  <w:style w:type="character" w:customStyle="1" w:styleId="WW8Num52z3">
    <w:name w:val="WW8Num52z3"/>
    <w:uiPriority w:val="99"/>
    <w:rsid w:val="00A2390A"/>
  </w:style>
  <w:style w:type="character" w:customStyle="1" w:styleId="WW8Num52z4">
    <w:name w:val="WW8Num52z4"/>
    <w:uiPriority w:val="99"/>
    <w:rsid w:val="00A2390A"/>
  </w:style>
  <w:style w:type="character" w:customStyle="1" w:styleId="WW8Num52z5">
    <w:name w:val="WW8Num52z5"/>
    <w:uiPriority w:val="99"/>
    <w:rsid w:val="00A2390A"/>
  </w:style>
  <w:style w:type="character" w:customStyle="1" w:styleId="WW8Num52z6">
    <w:name w:val="WW8Num52z6"/>
    <w:uiPriority w:val="99"/>
    <w:rsid w:val="00A2390A"/>
  </w:style>
  <w:style w:type="character" w:customStyle="1" w:styleId="WW8Num52z7">
    <w:name w:val="WW8Num52z7"/>
    <w:uiPriority w:val="99"/>
    <w:rsid w:val="00A2390A"/>
  </w:style>
  <w:style w:type="character" w:customStyle="1" w:styleId="WW8Num52z8">
    <w:name w:val="WW8Num52z8"/>
    <w:uiPriority w:val="99"/>
    <w:rsid w:val="00A2390A"/>
  </w:style>
  <w:style w:type="character" w:customStyle="1" w:styleId="WW8Num53z0">
    <w:name w:val="WW8Num53z0"/>
    <w:uiPriority w:val="99"/>
    <w:rsid w:val="00A2390A"/>
    <w:rPr>
      <w:b/>
    </w:rPr>
  </w:style>
  <w:style w:type="character" w:customStyle="1" w:styleId="WW8Num53z1">
    <w:name w:val="WW8Num53z1"/>
    <w:uiPriority w:val="99"/>
    <w:rsid w:val="00A2390A"/>
  </w:style>
  <w:style w:type="character" w:customStyle="1" w:styleId="WW8Num53z2">
    <w:name w:val="WW8Num53z2"/>
    <w:uiPriority w:val="99"/>
    <w:rsid w:val="00A2390A"/>
  </w:style>
  <w:style w:type="character" w:customStyle="1" w:styleId="WW8Num53z3">
    <w:name w:val="WW8Num53z3"/>
    <w:uiPriority w:val="99"/>
    <w:rsid w:val="00A2390A"/>
  </w:style>
  <w:style w:type="character" w:customStyle="1" w:styleId="WW8Num53z4">
    <w:name w:val="WW8Num53z4"/>
    <w:uiPriority w:val="99"/>
    <w:rsid w:val="00A2390A"/>
  </w:style>
  <w:style w:type="character" w:customStyle="1" w:styleId="WW8Num53z5">
    <w:name w:val="WW8Num53z5"/>
    <w:uiPriority w:val="99"/>
    <w:rsid w:val="00A2390A"/>
  </w:style>
  <w:style w:type="character" w:customStyle="1" w:styleId="WW8Num53z6">
    <w:name w:val="WW8Num53z6"/>
    <w:uiPriority w:val="99"/>
    <w:rsid w:val="00A2390A"/>
  </w:style>
  <w:style w:type="character" w:customStyle="1" w:styleId="WW8Num53z7">
    <w:name w:val="WW8Num53z7"/>
    <w:uiPriority w:val="99"/>
    <w:rsid w:val="00A2390A"/>
  </w:style>
  <w:style w:type="character" w:customStyle="1" w:styleId="WW8Num53z8">
    <w:name w:val="WW8Num53z8"/>
    <w:uiPriority w:val="99"/>
    <w:rsid w:val="00A2390A"/>
  </w:style>
  <w:style w:type="character" w:customStyle="1" w:styleId="WW8Num54z0">
    <w:name w:val="WW8Num54z0"/>
    <w:uiPriority w:val="99"/>
    <w:rsid w:val="00A2390A"/>
    <w:rPr>
      <w:b/>
    </w:rPr>
  </w:style>
  <w:style w:type="character" w:customStyle="1" w:styleId="WW8Num54z1">
    <w:name w:val="WW8Num54z1"/>
    <w:uiPriority w:val="99"/>
    <w:rsid w:val="00A2390A"/>
  </w:style>
  <w:style w:type="character" w:customStyle="1" w:styleId="WW8Num54z2">
    <w:name w:val="WW8Num54z2"/>
    <w:uiPriority w:val="99"/>
    <w:rsid w:val="00A2390A"/>
  </w:style>
  <w:style w:type="character" w:customStyle="1" w:styleId="WW8Num54z3">
    <w:name w:val="WW8Num54z3"/>
    <w:uiPriority w:val="99"/>
    <w:rsid w:val="00A2390A"/>
  </w:style>
  <w:style w:type="character" w:customStyle="1" w:styleId="WW8Num54z4">
    <w:name w:val="WW8Num54z4"/>
    <w:uiPriority w:val="99"/>
    <w:rsid w:val="00A2390A"/>
  </w:style>
  <w:style w:type="character" w:customStyle="1" w:styleId="WW8Num54z5">
    <w:name w:val="WW8Num54z5"/>
    <w:uiPriority w:val="99"/>
    <w:rsid w:val="00A2390A"/>
  </w:style>
  <w:style w:type="character" w:customStyle="1" w:styleId="WW8Num54z6">
    <w:name w:val="WW8Num54z6"/>
    <w:uiPriority w:val="99"/>
    <w:rsid w:val="00A2390A"/>
  </w:style>
  <w:style w:type="character" w:customStyle="1" w:styleId="WW8Num54z7">
    <w:name w:val="WW8Num54z7"/>
    <w:uiPriority w:val="99"/>
    <w:rsid w:val="00A2390A"/>
  </w:style>
  <w:style w:type="character" w:customStyle="1" w:styleId="WW8Num54z8">
    <w:name w:val="WW8Num54z8"/>
    <w:uiPriority w:val="99"/>
    <w:rsid w:val="00A2390A"/>
  </w:style>
  <w:style w:type="character" w:customStyle="1" w:styleId="WW8Num55z0">
    <w:name w:val="WW8Num55z0"/>
    <w:uiPriority w:val="99"/>
    <w:rsid w:val="00A2390A"/>
    <w:rPr>
      <w:rFonts w:ascii="Times New Roman" w:hAnsi="Times New Roman"/>
      <w:sz w:val="22"/>
    </w:rPr>
  </w:style>
  <w:style w:type="character" w:customStyle="1" w:styleId="WW8Num55z1">
    <w:name w:val="WW8Num55z1"/>
    <w:uiPriority w:val="99"/>
    <w:rsid w:val="00A2390A"/>
  </w:style>
  <w:style w:type="character" w:customStyle="1" w:styleId="WW8Num55z2">
    <w:name w:val="WW8Num55z2"/>
    <w:uiPriority w:val="99"/>
    <w:rsid w:val="00A2390A"/>
  </w:style>
  <w:style w:type="character" w:customStyle="1" w:styleId="WW8Num55z3">
    <w:name w:val="WW8Num55z3"/>
    <w:uiPriority w:val="99"/>
    <w:rsid w:val="00A2390A"/>
  </w:style>
  <w:style w:type="character" w:customStyle="1" w:styleId="WW8Num55z4">
    <w:name w:val="WW8Num55z4"/>
    <w:uiPriority w:val="99"/>
    <w:rsid w:val="00A2390A"/>
  </w:style>
  <w:style w:type="character" w:customStyle="1" w:styleId="WW8Num55z5">
    <w:name w:val="WW8Num55z5"/>
    <w:uiPriority w:val="99"/>
    <w:rsid w:val="00A2390A"/>
  </w:style>
  <w:style w:type="character" w:customStyle="1" w:styleId="WW8Num55z6">
    <w:name w:val="WW8Num55z6"/>
    <w:uiPriority w:val="99"/>
    <w:rsid w:val="00A2390A"/>
  </w:style>
  <w:style w:type="character" w:customStyle="1" w:styleId="WW8Num55z7">
    <w:name w:val="WW8Num55z7"/>
    <w:uiPriority w:val="99"/>
    <w:rsid w:val="00A2390A"/>
  </w:style>
  <w:style w:type="character" w:customStyle="1" w:styleId="WW8Num55z8">
    <w:name w:val="WW8Num55z8"/>
    <w:uiPriority w:val="99"/>
    <w:rsid w:val="00A2390A"/>
  </w:style>
  <w:style w:type="character" w:customStyle="1" w:styleId="WW8Num56z0">
    <w:name w:val="WW8Num56z0"/>
    <w:uiPriority w:val="99"/>
    <w:rsid w:val="00A2390A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56z1">
    <w:name w:val="WW8Num56z1"/>
    <w:uiPriority w:val="99"/>
    <w:rsid w:val="00A2390A"/>
  </w:style>
  <w:style w:type="character" w:customStyle="1" w:styleId="WW8Num56z2">
    <w:name w:val="WW8Num56z2"/>
    <w:uiPriority w:val="99"/>
    <w:rsid w:val="00A2390A"/>
  </w:style>
  <w:style w:type="character" w:customStyle="1" w:styleId="WW8Num56z3">
    <w:name w:val="WW8Num56z3"/>
    <w:uiPriority w:val="99"/>
    <w:rsid w:val="00A2390A"/>
  </w:style>
  <w:style w:type="character" w:customStyle="1" w:styleId="WW8Num56z4">
    <w:name w:val="WW8Num56z4"/>
    <w:uiPriority w:val="99"/>
    <w:rsid w:val="00A2390A"/>
  </w:style>
  <w:style w:type="character" w:customStyle="1" w:styleId="WW8Num56z5">
    <w:name w:val="WW8Num56z5"/>
    <w:uiPriority w:val="99"/>
    <w:rsid w:val="00A2390A"/>
  </w:style>
  <w:style w:type="character" w:customStyle="1" w:styleId="WW8Num56z6">
    <w:name w:val="WW8Num56z6"/>
    <w:uiPriority w:val="99"/>
    <w:rsid w:val="00A2390A"/>
  </w:style>
  <w:style w:type="character" w:customStyle="1" w:styleId="WW8Num56z7">
    <w:name w:val="WW8Num56z7"/>
    <w:uiPriority w:val="99"/>
    <w:rsid w:val="00A2390A"/>
  </w:style>
  <w:style w:type="character" w:customStyle="1" w:styleId="WW8Num56z8">
    <w:name w:val="WW8Num56z8"/>
    <w:uiPriority w:val="99"/>
    <w:rsid w:val="00A2390A"/>
  </w:style>
  <w:style w:type="character" w:customStyle="1" w:styleId="WW8Num57z0">
    <w:name w:val="WW8Num57z0"/>
    <w:uiPriority w:val="99"/>
    <w:rsid w:val="00A2390A"/>
    <w:rPr>
      <w:sz w:val="22"/>
    </w:rPr>
  </w:style>
  <w:style w:type="character" w:customStyle="1" w:styleId="WW8Num57z1">
    <w:name w:val="WW8Num57z1"/>
    <w:uiPriority w:val="99"/>
    <w:rsid w:val="00A2390A"/>
  </w:style>
  <w:style w:type="character" w:customStyle="1" w:styleId="WW8Num57z2">
    <w:name w:val="WW8Num57z2"/>
    <w:uiPriority w:val="99"/>
    <w:rsid w:val="00A2390A"/>
  </w:style>
  <w:style w:type="character" w:customStyle="1" w:styleId="WW8Num57z3">
    <w:name w:val="WW8Num57z3"/>
    <w:uiPriority w:val="99"/>
    <w:rsid w:val="00A2390A"/>
  </w:style>
  <w:style w:type="character" w:customStyle="1" w:styleId="WW8Num57z4">
    <w:name w:val="WW8Num57z4"/>
    <w:uiPriority w:val="99"/>
    <w:rsid w:val="00A2390A"/>
  </w:style>
  <w:style w:type="character" w:customStyle="1" w:styleId="WW8Num57z5">
    <w:name w:val="WW8Num57z5"/>
    <w:uiPriority w:val="99"/>
    <w:rsid w:val="00A2390A"/>
  </w:style>
  <w:style w:type="character" w:customStyle="1" w:styleId="WW8Num57z6">
    <w:name w:val="WW8Num57z6"/>
    <w:uiPriority w:val="99"/>
    <w:rsid w:val="00A2390A"/>
  </w:style>
  <w:style w:type="character" w:customStyle="1" w:styleId="WW8Num57z7">
    <w:name w:val="WW8Num57z7"/>
    <w:uiPriority w:val="99"/>
    <w:rsid w:val="00A2390A"/>
  </w:style>
  <w:style w:type="character" w:customStyle="1" w:styleId="WW8Num57z8">
    <w:name w:val="WW8Num57z8"/>
    <w:uiPriority w:val="99"/>
    <w:rsid w:val="00A2390A"/>
  </w:style>
  <w:style w:type="character" w:customStyle="1" w:styleId="WW8Num58z0">
    <w:name w:val="WW8Num58z0"/>
    <w:uiPriority w:val="99"/>
    <w:rsid w:val="00A2390A"/>
  </w:style>
  <w:style w:type="character" w:customStyle="1" w:styleId="WW8Num58z1">
    <w:name w:val="WW8Num58z1"/>
    <w:uiPriority w:val="99"/>
    <w:rsid w:val="00A2390A"/>
  </w:style>
  <w:style w:type="character" w:customStyle="1" w:styleId="WW8Num58z2">
    <w:name w:val="WW8Num58z2"/>
    <w:uiPriority w:val="99"/>
    <w:rsid w:val="00A2390A"/>
  </w:style>
  <w:style w:type="character" w:customStyle="1" w:styleId="WW8Num58z3">
    <w:name w:val="WW8Num58z3"/>
    <w:uiPriority w:val="99"/>
    <w:rsid w:val="00A2390A"/>
  </w:style>
  <w:style w:type="character" w:customStyle="1" w:styleId="WW8Num58z4">
    <w:name w:val="WW8Num58z4"/>
    <w:uiPriority w:val="99"/>
    <w:rsid w:val="00A2390A"/>
  </w:style>
  <w:style w:type="character" w:customStyle="1" w:styleId="WW8Num58z5">
    <w:name w:val="WW8Num58z5"/>
    <w:uiPriority w:val="99"/>
    <w:rsid w:val="00A2390A"/>
  </w:style>
  <w:style w:type="character" w:customStyle="1" w:styleId="WW8Num58z6">
    <w:name w:val="WW8Num58z6"/>
    <w:uiPriority w:val="99"/>
    <w:rsid w:val="00A2390A"/>
  </w:style>
  <w:style w:type="character" w:customStyle="1" w:styleId="WW8Num58z7">
    <w:name w:val="WW8Num58z7"/>
    <w:uiPriority w:val="99"/>
    <w:rsid w:val="00A2390A"/>
  </w:style>
  <w:style w:type="character" w:customStyle="1" w:styleId="WW8Num58z8">
    <w:name w:val="WW8Num58z8"/>
    <w:uiPriority w:val="99"/>
    <w:rsid w:val="00A2390A"/>
  </w:style>
  <w:style w:type="character" w:customStyle="1" w:styleId="WW8Num59z0">
    <w:name w:val="WW8Num59z0"/>
    <w:uiPriority w:val="99"/>
    <w:rsid w:val="00A2390A"/>
  </w:style>
  <w:style w:type="character" w:customStyle="1" w:styleId="WW8Num59z1">
    <w:name w:val="WW8Num59z1"/>
    <w:uiPriority w:val="99"/>
    <w:rsid w:val="00A2390A"/>
  </w:style>
  <w:style w:type="character" w:customStyle="1" w:styleId="WW8Num59z2">
    <w:name w:val="WW8Num59z2"/>
    <w:uiPriority w:val="99"/>
    <w:rsid w:val="00A2390A"/>
  </w:style>
  <w:style w:type="character" w:customStyle="1" w:styleId="WW8Num59z3">
    <w:name w:val="WW8Num59z3"/>
    <w:uiPriority w:val="99"/>
    <w:rsid w:val="00A2390A"/>
  </w:style>
  <w:style w:type="character" w:customStyle="1" w:styleId="WW8Num59z4">
    <w:name w:val="WW8Num59z4"/>
    <w:uiPriority w:val="99"/>
    <w:rsid w:val="00A2390A"/>
  </w:style>
  <w:style w:type="character" w:customStyle="1" w:styleId="WW8Num59z5">
    <w:name w:val="WW8Num59z5"/>
    <w:uiPriority w:val="99"/>
    <w:rsid w:val="00A2390A"/>
  </w:style>
  <w:style w:type="character" w:customStyle="1" w:styleId="WW8Num59z6">
    <w:name w:val="WW8Num59z6"/>
    <w:uiPriority w:val="99"/>
    <w:rsid w:val="00A2390A"/>
  </w:style>
  <w:style w:type="character" w:customStyle="1" w:styleId="WW8Num59z7">
    <w:name w:val="WW8Num59z7"/>
    <w:uiPriority w:val="99"/>
    <w:rsid w:val="00A2390A"/>
  </w:style>
  <w:style w:type="character" w:customStyle="1" w:styleId="WW8Num59z8">
    <w:name w:val="WW8Num59z8"/>
    <w:uiPriority w:val="99"/>
    <w:rsid w:val="00A2390A"/>
  </w:style>
  <w:style w:type="character" w:customStyle="1" w:styleId="WW8Num60z0">
    <w:name w:val="WW8Num60z0"/>
    <w:uiPriority w:val="99"/>
    <w:rsid w:val="00A2390A"/>
    <w:rPr>
      <w:rFonts w:ascii="Times New Roman" w:hAnsi="Times New Roman"/>
      <w:sz w:val="22"/>
    </w:rPr>
  </w:style>
  <w:style w:type="character" w:customStyle="1" w:styleId="WW8Num60z1">
    <w:name w:val="WW8Num60z1"/>
    <w:uiPriority w:val="99"/>
    <w:rsid w:val="00A2390A"/>
  </w:style>
  <w:style w:type="character" w:customStyle="1" w:styleId="WW8Num60z2">
    <w:name w:val="WW8Num60z2"/>
    <w:uiPriority w:val="99"/>
    <w:rsid w:val="00A2390A"/>
  </w:style>
  <w:style w:type="character" w:customStyle="1" w:styleId="WW8Num60z3">
    <w:name w:val="WW8Num60z3"/>
    <w:uiPriority w:val="99"/>
    <w:rsid w:val="00A2390A"/>
  </w:style>
  <w:style w:type="character" w:customStyle="1" w:styleId="WW8Num60z4">
    <w:name w:val="WW8Num60z4"/>
    <w:uiPriority w:val="99"/>
    <w:rsid w:val="00A2390A"/>
  </w:style>
  <w:style w:type="character" w:customStyle="1" w:styleId="WW8Num60z5">
    <w:name w:val="WW8Num60z5"/>
    <w:uiPriority w:val="99"/>
    <w:rsid w:val="00A2390A"/>
  </w:style>
  <w:style w:type="character" w:customStyle="1" w:styleId="WW8Num60z6">
    <w:name w:val="WW8Num60z6"/>
    <w:uiPriority w:val="99"/>
    <w:rsid w:val="00A2390A"/>
  </w:style>
  <w:style w:type="character" w:customStyle="1" w:styleId="WW8Num60z7">
    <w:name w:val="WW8Num60z7"/>
    <w:uiPriority w:val="99"/>
    <w:rsid w:val="00A2390A"/>
  </w:style>
  <w:style w:type="character" w:customStyle="1" w:styleId="WW8Num60z8">
    <w:name w:val="WW8Num60z8"/>
    <w:uiPriority w:val="99"/>
    <w:rsid w:val="00A2390A"/>
  </w:style>
  <w:style w:type="character" w:customStyle="1" w:styleId="WW8Num61z0">
    <w:name w:val="WW8Num61z0"/>
    <w:uiPriority w:val="99"/>
    <w:rsid w:val="00A2390A"/>
    <w:rPr>
      <w:sz w:val="20"/>
    </w:rPr>
  </w:style>
  <w:style w:type="character" w:customStyle="1" w:styleId="WW8Num61z1">
    <w:name w:val="WW8Num61z1"/>
    <w:uiPriority w:val="99"/>
    <w:rsid w:val="00A2390A"/>
    <w:rPr>
      <w:rFonts w:ascii="Wingdings" w:hAnsi="Wingdings"/>
    </w:rPr>
  </w:style>
  <w:style w:type="character" w:customStyle="1" w:styleId="WW8Num61z2">
    <w:name w:val="WW8Num61z2"/>
    <w:uiPriority w:val="99"/>
    <w:rsid w:val="00A2390A"/>
  </w:style>
  <w:style w:type="character" w:customStyle="1" w:styleId="WW8Num61z3">
    <w:name w:val="WW8Num61z3"/>
    <w:uiPriority w:val="99"/>
    <w:rsid w:val="00A2390A"/>
  </w:style>
  <w:style w:type="character" w:customStyle="1" w:styleId="WW8Num61z4">
    <w:name w:val="WW8Num61z4"/>
    <w:uiPriority w:val="99"/>
    <w:rsid w:val="00A2390A"/>
  </w:style>
  <w:style w:type="character" w:customStyle="1" w:styleId="WW8Num61z5">
    <w:name w:val="WW8Num61z5"/>
    <w:uiPriority w:val="99"/>
    <w:rsid w:val="00A2390A"/>
  </w:style>
  <w:style w:type="character" w:customStyle="1" w:styleId="WW8Num61z6">
    <w:name w:val="WW8Num61z6"/>
    <w:uiPriority w:val="99"/>
    <w:rsid w:val="00A2390A"/>
  </w:style>
  <w:style w:type="character" w:customStyle="1" w:styleId="WW8Num61z7">
    <w:name w:val="WW8Num61z7"/>
    <w:uiPriority w:val="99"/>
    <w:rsid w:val="00A2390A"/>
  </w:style>
  <w:style w:type="character" w:customStyle="1" w:styleId="WW8Num61z8">
    <w:name w:val="WW8Num61z8"/>
    <w:uiPriority w:val="99"/>
    <w:rsid w:val="00A2390A"/>
  </w:style>
  <w:style w:type="character" w:customStyle="1" w:styleId="WW8Num62z0">
    <w:name w:val="WW8Num62z0"/>
    <w:uiPriority w:val="99"/>
    <w:rsid w:val="00A2390A"/>
  </w:style>
  <w:style w:type="character" w:customStyle="1" w:styleId="WW8Num62z1">
    <w:name w:val="WW8Num62z1"/>
    <w:uiPriority w:val="99"/>
    <w:rsid w:val="00A2390A"/>
  </w:style>
  <w:style w:type="character" w:customStyle="1" w:styleId="WW8Num62z2">
    <w:name w:val="WW8Num62z2"/>
    <w:uiPriority w:val="99"/>
    <w:rsid w:val="00A2390A"/>
    <w:rPr>
      <w:b/>
    </w:rPr>
  </w:style>
  <w:style w:type="character" w:customStyle="1" w:styleId="WW8Num62z3">
    <w:name w:val="WW8Num62z3"/>
    <w:uiPriority w:val="99"/>
    <w:rsid w:val="00A2390A"/>
  </w:style>
  <w:style w:type="character" w:customStyle="1" w:styleId="WW8Num62z4">
    <w:name w:val="WW8Num62z4"/>
    <w:uiPriority w:val="99"/>
    <w:rsid w:val="00A2390A"/>
    <w:rPr>
      <w:color w:val="auto"/>
    </w:rPr>
  </w:style>
  <w:style w:type="character" w:customStyle="1" w:styleId="WW8Num62z5">
    <w:name w:val="WW8Num62z5"/>
    <w:uiPriority w:val="99"/>
    <w:rsid w:val="00A2390A"/>
    <w:rPr>
      <w:rFonts w:ascii="Times New Roman" w:hAnsi="Times New Roman"/>
    </w:rPr>
  </w:style>
  <w:style w:type="character" w:customStyle="1" w:styleId="WW8Num62z6">
    <w:name w:val="WW8Num62z6"/>
    <w:uiPriority w:val="99"/>
    <w:rsid w:val="00A2390A"/>
  </w:style>
  <w:style w:type="character" w:customStyle="1" w:styleId="WW8Num62z7">
    <w:name w:val="WW8Num62z7"/>
    <w:uiPriority w:val="99"/>
    <w:rsid w:val="00A2390A"/>
  </w:style>
  <w:style w:type="character" w:customStyle="1" w:styleId="WW8Num62z8">
    <w:name w:val="WW8Num62z8"/>
    <w:uiPriority w:val="99"/>
    <w:rsid w:val="00A2390A"/>
  </w:style>
  <w:style w:type="character" w:customStyle="1" w:styleId="WW8Num63z0">
    <w:name w:val="WW8Num63z0"/>
    <w:uiPriority w:val="99"/>
    <w:rsid w:val="00A2390A"/>
    <w:rPr>
      <w:b/>
      <w:position w:val="0"/>
      <w:sz w:val="24"/>
      <w:vertAlign w:val="baseline"/>
    </w:rPr>
  </w:style>
  <w:style w:type="character" w:customStyle="1" w:styleId="WW8Num63z1">
    <w:name w:val="WW8Num63z1"/>
    <w:uiPriority w:val="99"/>
    <w:rsid w:val="00A2390A"/>
  </w:style>
  <w:style w:type="character" w:customStyle="1" w:styleId="WW8Num63z2">
    <w:name w:val="WW8Num63z2"/>
    <w:uiPriority w:val="99"/>
    <w:rsid w:val="00A2390A"/>
  </w:style>
  <w:style w:type="character" w:customStyle="1" w:styleId="WW8Num63z3">
    <w:name w:val="WW8Num63z3"/>
    <w:uiPriority w:val="99"/>
    <w:rsid w:val="00A2390A"/>
  </w:style>
  <w:style w:type="character" w:customStyle="1" w:styleId="WW8Num63z4">
    <w:name w:val="WW8Num63z4"/>
    <w:uiPriority w:val="99"/>
    <w:rsid w:val="00A2390A"/>
  </w:style>
  <w:style w:type="character" w:customStyle="1" w:styleId="WW8Num63z5">
    <w:name w:val="WW8Num63z5"/>
    <w:uiPriority w:val="99"/>
    <w:rsid w:val="00A2390A"/>
  </w:style>
  <w:style w:type="character" w:customStyle="1" w:styleId="WW8Num63z6">
    <w:name w:val="WW8Num63z6"/>
    <w:uiPriority w:val="99"/>
    <w:rsid w:val="00A2390A"/>
  </w:style>
  <w:style w:type="character" w:customStyle="1" w:styleId="WW8Num63z7">
    <w:name w:val="WW8Num63z7"/>
    <w:uiPriority w:val="99"/>
    <w:rsid w:val="00A2390A"/>
  </w:style>
  <w:style w:type="character" w:customStyle="1" w:styleId="WW8Num63z8">
    <w:name w:val="WW8Num63z8"/>
    <w:uiPriority w:val="99"/>
    <w:rsid w:val="00A2390A"/>
  </w:style>
  <w:style w:type="character" w:customStyle="1" w:styleId="WW8Num64z0">
    <w:name w:val="WW8Num64z0"/>
    <w:uiPriority w:val="99"/>
    <w:rsid w:val="00A2390A"/>
    <w:rPr>
      <w:sz w:val="22"/>
    </w:rPr>
  </w:style>
  <w:style w:type="character" w:customStyle="1" w:styleId="WW8Num64z1">
    <w:name w:val="WW8Num64z1"/>
    <w:uiPriority w:val="99"/>
    <w:rsid w:val="00A2390A"/>
  </w:style>
  <w:style w:type="character" w:customStyle="1" w:styleId="WW8Num64z2">
    <w:name w:val="WW8Num64z2"/>
    <w:uiPriority w:val="99"/>
    <w:rsid w:val="00A2390A"/>
  </w:style>
  <w:style w:type="character" w:customStyle="1" w:styleId="WW8Num64z3">
    <w:name w:val="WW8Num64z3"/>
    <w:uiPriority w:val="99"/>
    <w:rsid w:val="00A2390A"/>
  </w:style>
  <w:style w:type="character" w:customStyle="1" w:styleId="WW8Num64z4">
    <w:name w:val="WW8Num64z4"/>
    <w:uiPriority w:val="99"/>
    <w:rsid w:val="00A2390A"/>
  </w:style>
  <w:style w:type="character" w:customStyle="1" w:styleId="WW8Num64z5">
    <w:name w:val="WW8Num64z5"/>
    <w:uiPriority w:val="99"/>
    <w:rsid w:val="00A2390A"/>
  </w:style>
  <w:style w:type="character" w:customStyle="1" w:styleId="WW8Num64z6">
    <w:name w:val="WW8Num64z6"/>
    <w:uiPriority w:val="99"/>
    <w:rsid w:val="00A2390A"/>
  </w:style>
  <w:style w:type="character" w:customStyle="1" w:styleId="WW8Num64z7">
    <w:name w:val="WW8Num64z7"/>
    <w:uiPriority w:val="99"/>
    <w:rsid w:val="00A2390A"/>
  </w:style>
  <w:style w:type="character" w:customStyle="1" w:styleId="WW8Num64z8">
    <w:name w:val="WW8Num64z8"/>
    <w:uiPriority w:val="99"/>
    <w:rsid w:val="00A2390A"/>
  </w:style>
  <w:style w:type="character" w:customStyle="1" w:styleId="WW8Num65z0">
    <w:name w:val="WW8Num65z0"/>
    <w:uiPriority w:val="99"/>
    <w:rsid w:val="00A2390A"/>
    <w:rPr>
      <w:b/>
      <w:sz w:val="20"/>
    </w:rPr>
  </w:style>
  <w:style w:type="character" w:customStyle="1" w:styleId="WW8Num65z1">
    <w:name w:val="WW8Num65z1"/>
    <w:uiPriority w:val="99"/>
    <w:rsid w:val="00A2390A"/>
  </w:style>
  <w:style w:type="character" w:customStyle="1" w:styleId="WW8Num65z2">
    <w:name w:val="WW8Num65z2"/>
    <w:uiPriority w:val="99"/>
    <w:rsid w:val="00A2390A"/>
  </w:style>
  <w:style w:type="character" w:customStyle="1" w:styleId="WW8Num65z3">
    <w:name w:val="WW8Num65z3"/>
    <w:uiPriority w:val="99"/>
    <w:rsid w:val="00A2390A"/>
  </w:style>
  <w:style w:type="character" w:customStyle="1" w:styleId="WW8Num65z4">
    <w:name w:val="WW8Num65z4"/>
    <w:uiPriority w:val="99"/>
    <w:rsid w:val="00A2390A"/>
  </w:style>
  <w:style w:type="character" w:customStyle="1" w:styleId="WW8Num65z5">
    <w:name w:val="WW8Num65z5"/>
    <w:uiPriority w:val="99"/>
    <w:rsid w:val="00A2390A"/>
  </w:style>
  <w:style w:type="character" w:customStyle="1" w:styleId="WW8Num65z6">
    <w:name w:val="WW8Num65z6"/>
    <w:uiPriority w:val="99"/>
    <w:rsid w:val="00A2390A"/>
  </w:style>
  <w:style w:type="character" w:customStyle="1" w:styleId="WW8Num65z7">
    <w:name w:val="WW8Num65z7"/>
    <w:uiPriority w:val="99"/>
    <w:rsid w:val="00A2390A"/>
  </w:style>
  <w:style w:type="character" w:customStyle="1" w:styleId="WW8Num65z8">
    <w:name w:val="WW8Num65z8"/>
    <w:uiPriority w:val="99"/>
    <w:rsid w:val="00A2390A"/>
  </w:style>
  <w:style w:type="character" w:customStyle="1" w:styleId="WW8Num66z0">
    <w:name w:val="WW8Num66z0"/>
    <w:uiPriority w:val="99"/>
    <w:rsid w:val="00A2390A"/>
  </w:style>
  <w:style w:type="character" w:customStyle="1" w:styleId="WW8Num66z1">
    <w:name w:val="WW8Num66z1"/>
    <w:uiPriority w:val="99"/>
    <w:rsid w:val="00A2390A"/>
  </w:style>
  <w:style w:type="character" w:customStyle="1" w:styleId="WW8Num66z2">
    <w:name w:val="WW8Num66z2"/>
    <w:uiPriority w:val="99"/>
    <w:rsid w:val="00A2390A"/>
  </w:style>
  <w:style w:type="character" w:customStyle="1" w:styleId="WW8Num66z3">
    <w:name w:val="WW8Num66z3"/>
    <w:uiPriority w:val="99"/>
    <w:rsid w:val="00A2390A"/>
  </w:style>
  <w:style w:type="character" w:customStyle="1" w:styleId="WW8Num66z4">
    <w:name w:val="WW8Num66z4"/>
    <w:uiPriority w:val="99"/>
    <w:rsid w:val="00A2390A"/>
  </w:style>
  <w:style w:type="character" w:customStyle="1" w:styleId="WW8Num66z5">
    <w:name w:val="WW8Num66z5"/>
    <w:uiPriority w:val="99"/>
    <w:rsid w:val="00A2390A"/>
  </w:style>
  <w:style w:type="character" w:customStyle="1" w:styleId="WW8Num66z6">
    <w:name w:val="WW8Num66z6"/>
    <w:uiPriority w:val="99"/>
    <w:rsid w:val="00A2390A"/>
  </w:style>
  <w:style w:type="character" w:customStyle="1" w:styleId="WW8Num66z7">
    <w:name w:val="WW8Num66z7"/>
    <w:uiPriority w:val="99"/>
    <w:rsid w:val="00A2390A"/>
  </w:style>
  <w:style w:type="character" w:customStyle="1" w:styleId="WW8Num66z8">
    <w:name w:val="WW8Num66z8"/>
    <w:uiPriority w:val="99"/>
    <w:rsid w:val="00A2390A"/>
  </w:style>
  <w:style w:type="character" w:customStyle="1" w:styleId="WW8Num67z0">
    <w:name w:val="WW8Num67z0"/>
    <w:uiPriority w:val="99"/>
    <w:rsid w:val="00A2390A"/>
  </w:style>
  <w:style w:type="character" w:customStyle="1" w:styleId="WW8Num67z1">
    <w:name w:val="WW8Num67z1"/>
    <w:uiPriority w:val="99"/>
    <w:rsid w:val="00A2390A"/>
  </w:style>
  <w:style w:type="character" w:customStyle="1" w:styleId="WW8Num67z2">
    <w:name w:val="WW8Num67z2"/>
    <w:uiPriority w:val="99"/>
    <w:rsid w:val="00A2390A"/>
  </w:style>
  <w:style w:type="character" w:customStyle="1" w:styleId="WW8Num67z3">
    <w:name w:val="WW8Num67z3"/>
    <w:uiPriority w:val="99"/>
    <w:rsid w:val="00A2390A"/>
  </w:style>
  <w:style w:type="character" w:customStyle="1" w:styleId="WW8Num67z4">
    <w:name w:val="WW8Num67z4"/>
    <w:uiPriority w:val="99"/>
    <w:rsid w:val="00A2390A"/>
  </w:style>
  <w:style w:type="character" w:customStyle="1" w:styleId="WW8Num67z5">
    <w:name w:val="WW8Num67z5"/>
    <w:uiPriority w:val="99"/>
    <w:rsid w:val="00A2390A"/>
  </w:style>
  <w:style w:type="character" w:customStyle="1" w:styleId="WW8Num67z6">
    <w:name w:val="WW8Num67z6"/>
    <w:uiPriority w:val="99"/>
    <w:rsid w:val="00A2390A"/>
  </w:style>
  <w:style w:type="character" w:customStyle="1" w:styleId="WW8Num67z7">
    <w:name w:val="WW8Num67z7"/>
    <w:uiPriority w:val="99"/>
    <w:rsid w:val="00A2390A"/>
  </w:style>
  <w:style w:type="character" w:customStyle="1" w:styleId="WW8Num67z8">
    <w:name w:val="WW8Num67z8"/>
    <w:uiPriority w:val="99"/>
    <w:rsid w:val="00A2390A"/>
  </w:style>
  <w:style w:type="character" w:customStyle="1" w:styleId="WW8Num68z0">
    <w:name w:val="WW8Num68z0"/>
    <w:uiPriority w:val="99"/>
    <w:rsid w:val="00A2390A"/>
    <w:rPr>
      <w:b/>
      <w:position w:val="0"/>
      <w:sz w:val="24"/>
      <w:vertAlign w:val="baseline"/>
    </w:rPr>
  </w:style>
  <w:style w:type="character" w:customStyle="1" w:styleId="WW8Num68z1">
    <w:name w:val="WW8Num68z1"/>
    <w:uiPriority w:val="99"/>
    <w:rsid w:val="00A2390A"/>
  </w:style>
  <w:style w:type="character" w:customStyle="1" w:styleId="WW8Num68z2">
    <w:name w:val="WW8Num68z2"/>
    <w:uiPriority w:val="99"/>
    <w:rsid w:val="00A2390A"/>
  </w:style>
  <w:style w:type="character" w:customStyle="1" w:styleId="WW8Num68z3">
    <w:name w:val="WW8Num68z3"/>
    <w:uiPriority w:val="99"/>
    <w:rsid w:val="00A2390A"/>
  </w:style>
  <w:style w:type="character" w:customStyle="1" w:styleId="WW8Num68z4">
    <w:name w:val="WW8Num68z4"/>
    <w:uiPriority w:val="99"/>
    <w:rsid w:val="00A2390A"/>
  </w:style>
  <w:style w:type="character" w:customStyle="1" w:styleId="WW8Num68z5">
    <w:name w:val="WW8Num68z5"/>
    <w:uiPriority w:val="99"/>
    <w:rsid w:val="00A2390A"/>
  </w:style>
  <w:style w:type="character" w:customStyle="1" w:styleId="WW8Num68z6">
    <w:name w:val="WW8Num68z6"/>
    <w:uiPriority w:val="99"/>
    <w:rsid w:val="00A2390A"/>
  </w:style>
  <w:style w:type="character" w:customStyle="1" w:styleId="WW8Num68z7">
    <w:name w:val="WW8Num68z7"/>
    <w:uiPriority w:val="99"/>
    <w:rsid w:val="00A2390A"/>
  </w:style>
  <w:style w:type="character" w:customStyle="1" w:styleId="WW8Num68z8">
    <w:name w:val="WW8Num68z8"/>
    <w:uiPriority w:val="99"/>
    <w:rsid w:val="00A2390A"/>
  </w:style>
  <w:style w:type="character" w:customStyle="1" w:styleId="WW8Num69z0">
    <w:name w:val="WW8Num69z0"/>
    <w:uiPriority w:val="99"/>
    <w:rsid w:val="00A2390A"/>
    <w:rPr>
      <w:b/>
    </w:rPr>
  </w:style>
  <w:style w:type="character" w:customStyle="1" w:styleId="WW8Num69z1">
    <w:name w:val="WW8Num69z1"/>
    <w:uiPriority w:val="99"/>
    <w:rsid w:val="00A2390A"/>
  </w:style>
  <w:style w:type="character" w:customStyle="1" w:styleId="WW8Num69z2">
    <w:name w:val="WW8Num69z2"/>
    <w:uiPriority w:val="99"/>
    <w:rsid w:val="00A2390A"/>
  </w:style>
  <w:style w:type="character" w:customStyle="1" w:styleId="WW8Num69z3">
    <w:name w:val="WW8Num69z3"/>
    <w:uiPriority w:val="99"/>
    <w:rsid w:val="00A2390A"/>
  </w:style>
  <w:style w:type="character" w:customStyle="1" w:styleId="WW8Num69z4">
    <w:name w:val="WW8Num69z4"/>
    <w:uiPriority w:val="99"/>
    <w:rsid w:val="00A2390A"/>
  </w:style>
  <w:style w:type="character" w:customStyle="1" w:styleId="WW8Num69z5">
    <w:name w:val="WW8Num69z5"/>
    <w:uiPriority w:val="99"/>
    <w:rsid w:val="00A2390A"/>
  </w:style>
  <w:style w:type="character" w:customStyle="1" w:styleId="WW8Num69z6">
    <w:name w:val="WW8Num69z6"/>
    <w:uiPriority w:val="99"/>
    <w:rsid w:val="00A2390A"/>
  </w:style>
  <w:style w:type="character" w:customStyle="1" w:styleId="WW8Num69z7">
    <w:name w:val="WW8Num69z7"/>
    <w:uiPriority w:val="99"/>
    <w:rsid w:val="00A2390A"/>
  </w:style>
  <w:style w:type="character" w:customStyle="1" w:styleId="WW8Num69z8">
    <w:name w:val="WW8Num69z8"/>
    <w:uiPriority w:val="99"/>
    <w:rsid w:val="00A2390A"/>
  </w:style>
  <w:style w:type="character" w:customStyle="1" w:styleId="WW8Num70z0">
    <w:name w:val="WW8Num70z0"/>
    <w:uiPriority w:val="99"/>
    <w:rsid w:val="00A2390A"/>
  </w:style>
  <w:style w:type="character" w:customStyle="1" w:styleId="WW8Num70z1">
    <w:name w:val="WW8Num70z1"/>
    <w:uiPriority w:val="99"/>
    <w:rsid w:val="00A2390A"/>
  </w:style>
  <w:style w:type="character" w:customStyle="1" w:styleId="WW8Num70z2">
    <w:name w:val="WW8Num70z2"/>
    <w:uiPriority w:val="99"/>
    <w:rsid w:val="00A2390A"/>
  </w:style>
  <w:style w:type="character" w:customStyle="1" w:styleId="WW8Num70z3">
    <w:name w:val="WW8Num70z3"/>
    <w:uiPriority w:val="99"/>
    <w:rsid w:val="00A2390A"/>
  </w:style>
  <w:style w:type="character" w:customStyle="1" w:styleId="WW8Num70z4">
    <w:name w:val="WW8Num70z4"/>
    <w:uiPriority w:val="99"/>
    <w:rsid w:val="00A2390A"/>
  </w:style>
  <w:style w:type="character" w:customStyle="1" w:styleId="WW8Num70z5">
    <w:name w:val="WW8Num70z5"/>
    <w:uiPriority w:val="99"/>
    <w:rsid w:val="00A2390A"/>
  </w:style>
  <w:style w:type="character" w:customStyle="1" w:styleId="WW8Num70z6">
    <w:name w:val="WW8Num70z6"/>
    <w:uiPriority w:val="99"/>
    <w:rsid w:val="00A2390A"/>
  </w:style>
  <w:style w:type="character" w:customStyle="1" w:styleId="WW8Num70z7">
    <w:name w:val="WW8Num70z7"/>
    <w:uiPriority w:val="99"/>
    <w:rsid w:val="00A2390A"/>
  </w:style>
  <w:style w:type="character" w:customStyle="1" w:styleId="WW8Num70z8">
    <w:name w:val="WW8Num70z8"/>
    <w:uiPriority w:val="99"/>
    <w:rsid w:val="00A2390A"/>
  </w:style>
  <w:style w:type="character" w:customStyle="1" w:styleId="WW8Num71z0">
    <w:name w:val="WW8Num71z0"/>
    <w:uiPriority w:val="99"/>
    <w:rsid w:val="00A2390A"/>
    <w:rPr>
      <w:b/>
      <w:sz w:val="20"/>
    </w:rPr>
  </w:style>
  <w:style w:type="character" w:customStyle="1" w:styleId="WW8Num71z1">
    <w:name w:val="WW8Num71z1"/>
    <w:uiPriority w:val="99"/>
    <w:rsid w:val="00A2390A"/>
  </w:style>
  <w:style w:type="character" w:customStyle="1" w:styleId="WW8Num71z2">
    <w:name w:val="WW8Num71z2"/>
    <w:uiPriority w:val="99"/>
    <w:rsid w:val="00A2390A"/>
  </w:style>
  <w:style w:type="character" w:customStyle="1" w:styleId="WW8Num71z3">
    <w:name w:val="WW8Num71z3"/>
    <w:uiPriority w:val="99"/>
    <w:rsid w:val="00A2390A"/>
  </w:style>
  <w:style w:type="character" w:customStyle="1" w:styleId="WW8Num71z4">
    <w:name w:val="WW8Num71z4"/>
    <w:uiPriority w:val="99"/>
    <w:rsid w:val="00A2390A"/>
  </w:style>
  <w:style w:type="character" w:customStyle="1" w:styleId="WW8Num71z5">
    <w:name w:val="WW8Num71z5"/>
    <w:uiPriority w:val="99"/>
    <w:rsid w:val="00A2390A"/>
  </w:style>
  <w:style w:type="character" w:customStyle="1" w:styleId="WW8Num71z6">
    <w:name w:val="WW8Num71z6"/>
    <w:uiPriority w:val="99"/>
    <w:rsid w:val="00A2390A"/>
  </w:style>
  <w:style w:type="character" w:customStyle="1" w:styleId="WW8Num71z7">
    <w:name w:val="WW8Num71z7"/>
    <w:uiPriority w:val="99"/>
    <w:rsid w:val="00A2390A"/>
  </w:style>
  <w:style w:type="character" w:customStyle="1" w:styleId="WW8Num71z8">
    <w:name w:val="WW8Num71z8"/>
    <w:uiPriority w:val="99"/>
    <w:rsid w:val="00A2390A"/>
  </w:style>
  <w:style w:type="character" w:customStyle="1" w:styleId="WW8Num72z0">
    <w:name w:val="WW8Num72z0"/>
    <w:uiPriority w:val="99"/>
    <w:rsid w:val="00A2390A"/>
    <w:rPr>
      <w:b/>
    </w:rPr>
  </w:style>
  <w:style w:type="character" w:customStyle="1" w:styleId="WW8Num72z1">
    <w:name w:val="WW8Num72z1"/>
    <w:uiPriority w:val="99"/>
    <w:rsid w:val="00A2390A"/>
  </w:style>
  <w:style w:type="character" w:customStyle="1" w:styleId="WW8Num72z2">
    <w:name w:val="WW8Num72z2"/>
    <w:uiPriority w:val="99"/>
    <w:rsid w:val="00A2390A"/>
  </w:style>
  <w:style w:type="character" w:customStyle="1" w:styleId="WW8Num72z3">
    <w:name w:val="WW8Num72z3"/>
    <w:uiPriority w:val="99"/>
    <w:rsid w:val="00A2390A"/>
  </w:style>
  <w:style w:type="character" w:customStyle="1" w:styleId="WW8Num72z4">
    <w:name w:val="WW8Num72z4"/>
    <w:uiPriority w:val="99"/>
    <w:rsid w:val="00A2390A"/>
  </w:style>
  <w:style w:type="character" w:customStyle="1" w:styleId="WW8Num72z5">
    <w:name w:val="WW8Num72z5"/>
    <w:uiPriority w:val="99"/>
    <w:rsid w:val="00A2390A"/>
  </w:style>
  <w:style w:type="character" w:customStyle="1" w:styleId="WW8Num72z6">
    <w:name w:val="WW8Num72z6"/>
    <w:uiPriority w:val="99"/>
    <w:rsid w:val="00A2390A"/>
  </w:style>
  <w:style w:type="character" w:customStyle="1" w:styleId="WW8Num72z7">
    <w:name w:val="WW8Num72z7"/>
    <w:uiPriority w:val="99"/>
    <w:rsid w:val="00A2390A"/>
  </w:style>
  <w:style w:type="character" w:customStyle="1" w:styleId="WW8Num72z8">
    <w:name w:val="WW8Num72z8"/>
    <w:uiPriority w:val="99"/>
    <w:rsid w:val="00A2390A"/>
  </w:style>
  <w:style w:type="character" w:customStyle="1" w:styleId="WW8Num73z0">
    <w:name w:val="WW8Num73z0"/>
    <w:uiPriority w:val="99"/>
    <w:rsid w:val="00A2390A"/>
    <w:rPr>
      <w:b/>
    </w:rPr>
  </w:style>
  <w:style w:type="character" w:customStyle="1" w:styleId="WW8Num73z1">
    <w:name w:val="WW8Num73z1"/>
    <w:uiPriority w:val="99"/>
    <w:rsid w:val="00A2390A"/>
  </w:style>
  <w:style w:type="character" w:customStyle="1" w:styleId="WW8Num73z2">
    <w:name w:val="WW8Num73z2"/>
    <w:uiPriority w:val="99"/>
    <w:rsid w:val="00A2390A"/>
  </w:style>
  <w:style w:type="character" w:customStyle="1" w:styleId="WW8Num73z3">
    <w:name w:val="WW8Num73z3"/>
    <w:uiPriority w:val="99"/>
    <w:rsid w:val="00A2390A"/>
  </w:style>
  <w:style w:type="character" w:customStyle="1" w:styleId="WW8Num73z4">
    <w:name w:val="WW8Num73z4"/>
    <w:uiPriority w:val="99"/>
    <w:rsid w:val="00A2390A"/>
  </w:style>
  <w:style w:type="character" w:customStyle="1" w:styleId="WW8Num73z5">
    <w:name w:val="WW8Num73z5"/>
    <w:uiPriority w:val="99"/>
    <w:rsid w:val="00A2390A"/>
  </w:style>
  <w:style w:type="character" w:customStyle="1" w:styleId="WW8Num73z6">
    <w:name w:val="WW8Num73z6"/>
    <w:uiPriority w:val="99"/>
    <w:rsid w:val="00A2390A"/>
  </w:style>
  <w:style w:type="character" w:customStyle="1" w:styleId="WW8Num73z7">
    <w:name w:val="WW8Num73z7"/>
    <w:uiPriority w:val="99"/>
    <w:rsid w:val="00A2390A"/>
  </w:style>
  <w:style w:type="character" w:customStyle="1" w:styleId="WW8Num73z8">
    <w:name w:val="WW8Num73z8"/>
    <w:uiPriority w:val="99"/>
    <w:rsid w:val="00A2390A"/>
  </w:style>
  <w:style w:type="character" w:customStyle="1" w:styleId="WW8Num74z0">
    <w:name w:val="WW8Num74z0"/>
    <w:uiPriority w:val="99"/>
    <w:rsid w:val="00A2390A"/>
    <w:rPr>
      <w:rFonts w:ascii="Times New Roman" w:hAnsi="Times New Roman"/>
      <w:sz w:val="22"/>
    </w:rPr>
  </w:style>
  <w:style w:type="character" w:customStyle="1" w:styleId="WW8Num74z1">
    <w:name w:val="WW8Num74z1"/>
    <w:uiPriority w:val="99"/>
    <w:rsid w:val="00A2390A"/>
  </w:style>
  <w:style w:type="character" w:customStyle="1" w:styleId="WW8Num74z2">
    <w:name w:val="WW8Num74z2"/>
    <w:uiPriority w:val="99"/>
    <w:rsid w:val="00A2390A"/>
  </w:style>
  <w:style w:type="character" w:customStyle="1" w:styleId="WW8Num74z3">
    <w:name w:val="WW8Num74z3"/>
    <w:uiPriority w:val="99"/>
    <w:rsid w:val="00A2390A"/>
  </w:style>
  <w:style w:type="character" w:customStyle="1" w:styleId="WW8Num74z4">
    <w:name w:val="WW8Num74z4"/>
    <w:uiPriority w:val="99"/>
    <w:rsid w:val="00A2390A"/>
  </w:style>
  <w:style w:type="character" w:customStyle="1" w:styleId="WW8Num74z5">
    <w:name w:val="WW8Num74z5"/>
    <w:uiPriority w:val="99"/>
    <w:rsid w:val="00A2390A"/>
  </w:style>
  <w:style w:type="character" w:customStyle="1" w:styleId="WW8Num74z6">
    <w:name w:val="WW8Num74z6"/>
    <w:uiPriority w:val="99"/>
    <w:rsid w:val="00A2390A"/>
  </w:style>
  <w:style w:type="character" w:customStyle="1" w:styleId="WW8Num74z7">
    <w:name w:val="WW8Num74z7"/>
    <w:uiPriority w:val="99"/>
    <w:rsid w:val="00A2390A"/>
  </w:style>
  <w:style w:type="character" w:customStyle="1" w:styleId="WW8Num74z8">
    <w:name w:val="WW8Num74z8"/>
    <w:uiPriority w:val="99"/>
    <w:rsid w:val="00A2390A"/>
  </w:style>
  <w:style w:type="character" w:customStyle="1" w:styleId="WW8Num75z0">
    <w:name w:val="WW8Num75z0"/>
    <w:uiPriority w:val="99"/>
    <w:rsid w:val="00A2390A"/>
  </w:style>
  <w:style w:type="character" w:customStyle="1" w:styleId="WW8Num75z1">
    <w:name w:val="WW8Num75z1"/>
    <w:uiPriority w:val="99"/>
    <w:rsid w:val="00A2390A"/>
  </w:style>
  <w:style w:type="character" w:customStyle="1" w:styleId="WW8Num75z2">
    <w:name w:val="WW8Num75z2"/>
    <w:uiPriority w:val="99"/>
    <w:rsid w:val="00A2390A"/>
  </w:style>
  <w:style w:type="character" w:customStyle="1" w:styleId="WW8Num75z3">
    <w:name w:val="WW8Num75z3"/>
    <w:uiPriority w:val="99"/>
    <w:rsid w:val="00A2390A"/>
  </w:style>
  <w:style w:type="character" w:customStyle="1" w:styleId="WW8Num75z4">
    <w:name w:val="WW8Num75z4"/>
    <w:uiPriority w:val="99"/>
    <w:rsid w:val="00A2390A"/>
  </w:style>
  <w:style w:type="character" w:customStyle="1" w:styleId="WW8Num75z5">
    <w:name w:val="WW8Num75z5"/>
    <w:uiPriority w:val="99"/>
    <w:rsid w:val="00A2390A"/>
  </w:style>
  <w:style w:type="character" w:customStyle="1" w:styleId="WW8Num75z6">
    <w:name w:val="WW8Num75z6"/>
    <w:uiPriority w:val="99"/>
    <w:rsid w:val="00A2390A"/>
  </w:style>
  <w:style w:type="character" w:customStyle="1" w:styleId="WW8Num75z7">
    <w:name w:val="WW8Num75z7"/>
    <w:uiPriority w:val="99"/>
    <w:rsid w:val="00A2390A"/>
  </w:style>
  <w:style w:type="character" w:customStyle="1" w:styleId="WW8Num75z8">
    <w:name w:val="WW8Num75z8"/>
    <w:uiPriority w:val="99"/>
    <w:rsid w:val="00A2390A"/>
  </w:style>
  <w:style w:type="character" w:customStyle="1" w:styleId="WW8Num76z0">
    <w:name w:val="WW8Num76z0"/>
    <w:uiPriority w:val="99"/>
    <w:rsid w:val="00A2390A"/>
    <w:rPr>
      <w:b/>
    </w:rPr>
  </w:style>
  <w:style w:type="character" w:customStyle="1" w:styleId="WW8Num76z1">
    <w:name w:val="WW8Num76z1"/>
    <w:uiPriority w:val="99"/>
    <w:rsid w:val="00A2390A"/>
  </w:style>
  <w:style w:type="character" w:customStyle="1" w:styleId="WW8Num76z2">
    <w:name w:val="WW8Num76z2"/>
    <w:uiPriority w:val="99"/>
    <w:rsid w:val="00A2390A"/>
  </w:style>
  <w:style w:type="character" w:customStyle="1" w:styleId="WW8Num76z3">
    <w:name w:val="WW8Num76z3"/>
    <w:uiPriority w:val="99"/>
    <w:rsid w:val="00A2390A"/>
  </w:style>
  <w:style w:type="character" w:customStyle="1" w:styleId="WW8Num76z4">
    <w:name w:val="WW8Num76z4"/>
    <w:uiPriority w:val="99"/>
    <w:rsid w:val="00A2390A"/>
  </w:style>
  <w:style w:type="character" w:customStyle="1" w:styleId="WW8Num76z5">
    <w:name w:val="WW8Num76z5"/>
    <w:uiPriority w:val="99"/>
    <w:rsid w:val="00A2390A"/>
  </w:style>
  <w:style w:type="character" w:customStyle="1" w:styleId="WW8Num76z6">
    <w:name w:val="WW8Num76z6"/>
    <w:uiPriority w:val="99"/>
    <w:rsid w:val="00A2390A"/>
  </w:style>
  <w:style w:type="character" w:customStyle="1" w:styleId="WW8Num76z7">
    <w:name w:val="WW8Num76z7"/>
    <w:uiPriority w:val="99"/>
    <w:rsid w:val="00A2390A"/>
  </w:style>
  <w:style w:type="character" w:customStyle="1" w:styleId="WW8Num76z8">
    <w:name w:val="WW8Num76z8"/>
    <w:uiPriority w:val="99"/>
    <w:rsid w:val="00A2390A"/>
  </w:style>
  <w:style w:type="character" w:customStyle="1" w:styleId="WW8Num77z0">
    <w:name w:val="WW8Num77z0"/>
    <w:uiPriority w:val="99"/>
    <w:rsid w:val="00A2390A"/>
    <w:rPr>
      <w:b/>
      <w:sz w:val="22"/>
    </w:rPr>
  </w:style>
  <w:style w:type="character" w:customStyle="1" w:styleId="WW8Num77z1">
    <w:name w:val="WW8Num77z1"/>
    <w:uiPriority w:val="99"/>
    <w:rsid w:val="00A2390A"/>
  </w:style>
  <w:style w:type="character" w:customStyle="1" w:styleId="WW8Num77z2">
    <w:name w:val="WW8Num77z2"/>
    <w:uiPriority w:val="99"/>
    <w:rsid w:val="00A2390A"/>
  </w:style>
  <w:style w:type="character" w:customStyle="1" w:styleId="WW8Num77z3">
    <w:name w:val="WW8Num77z3"/>
    <w:uiPriority w:val="99"/>
    <w:rsid w:val="00A2390A"/>
  </w:style>
  <w:style w:type="character" w:customStyle="1" w:styleId="WW8Num77z4">
    <w:name w:val="WW8Num77z4"/>
    <w:uiPriority w:val="99"/>
    <w:rsid w:val="00A2390A"/>
  </w:style>
  <w:style w:type="character" w:customStyle="1" w:styleId="WW8Num77z5">
    <w:name w:val="WW8Num77z5"/>
    <w:uiPriority w:val="99"/>
    <w:rsid w:val="00A2390A"/>
  </w:style>
  <w:style w:type="character" w:customStyle="1" w:styleId="WW8Num77z6">
    <w:name w:val="WW8Num77z6"/>
    <w:uiPriority w:val="99"/>
    <w:rsid w:val="00A2390A"/>
  </w:style>
  <w:style w:type="character" w:customStyle="1" w:styleId="WW8Num77z7">
    <w:name w:val="WW8Num77z7"/>
    <w:uiPriority w:val="99"/>
    <w:rsid w:val="00A2390A"/>
  </w:style>
  <w:style w:type="character" w:customStyle="1" w:styleId="WW8Num77z8">
    <w:name w:val="WW8Num77z8"/>
    <w:uiPriority w:val="99"/>
    <w:rsid w:val="00A2390A"/>
  </w:style>
  <w:style w:type="character" w:customStyle="1" w:styleId="WW8Num78z0">
    <w:name w:val="WW8Num78z0"/>
    <w:uiPriority w:val="99"/>
    <w:rsid w:val="00A2390A"/>
    <w:rPr>
      <w:rFonts w:ascii="Georgia" w:hAnsi="Georgia"/>
      <w:b/>
      <w:sz w:val="20"/>
    </w:rPr>
  </w:style>
  <w:style w:type="character" w:customStyle="1" w:styleId="WW8Num78z1">
    <w:name w:val="WW8Num78z1"/>
    <w:uiPriority w:val="99"/>
    <w:rsid w:val="00A2390A"/>
  </w:style>
  <w:style w:type="character" w:customStyle="1" w:styleId="WW8Num78z2">
    <w:name w:val="WW8Num78z2"/>
    <w:uiPriority w:val="99"/>
    <w:rsid w:val="00A2390A"/>
  </w:style>
  <w:style w:type="character" w:customStyle="1" w:styleId="WW8Num78z3">
    <w:name w:val="WW8Num78z3"/>
    <w:uiPriority w:val="99"/>
    <w:rsid w:val="00A2390A"/>
  </w:style>
  <w:style w:type="character" w:customStyle="1" w:styleId="WW8Num78z4">
    <w:name w:val="WW8Num78z4"/>
    <w:uiPriority w:val="99"/>
    <w:rsid w:val="00A2390A"/>
  </w:style>
  <w:style w:type="character" w:customStyle="1" w:styleId="WW8Num78z5">
    <w:name w:val="WW8Num78z5"/>
    <w:uiPriority w:val="99"/>
    <w:rsid w:val="00A2390A"/>
  </w:style>
  <w:style w:type="character" w:customStyle="1" w:styleId="WW8Num78z6">
    <w:name w:val="WW8Num78z6"/>
    <w:uiPriority w:val="99"/>
    <w:rsid w:val="00A2390A"/>
  </w:style>
  <w:style w:type="character" w:customStyle="1" w:styleId="WW8Num78z7">
    <w:name w:val="WW8Num78z7"/>
    <w:uiPriority w:val="99"/>
    <w:rsid w:val="00A2390A"/>
  </w:style>
  <w:style w:type="character" w:customStyle="1" w:styleId="WW8Num78z8">
    <w:name w:val="WW8Num78z8"/>
    <w:uiPriority w:val="99"/>
    <w:rsid w:val="00A2390A"/>
  </w:style>
  <w:style w:type="character" w:customStyle="1" w:styleId="WW8Num79z0">
    <w:name w:val="WW8Num79z0"/>
    <w:uiPriority w:val="99"/>
    <w:rsid w:val="00A2390A"/>
    <w:rPr>
      <w:rFonts w:ascii="Times New Roman" w:hAnsi="Times New Roman"/>
      <w:sz w:val="22"/>
      <w:lang w:val="pl-PL"/>
    </w:rPr>
  </w:style>
  <w:style w:type="character" w:customStyle="1" w:styleId="WW8Num79z1">
    <w:name w:val="WW8Num79z1"/>
    <w:uiPriority w:val="99"/>
    <w:rsid w:val="00A2390A"/>
  </w:style>
  <w:style w:type="character" w:customStyle="1" w:styleId="WW8Num79z2">
    <w:name w:val="WW8Num79z2"/>
    <w:uiPriority w:val="99"/>
    <w:rsid w:val="00A2390A"/>
  </w:style>
  <w:style w:type="character" w:customStyle="1" w:styleId="WW8Num79z3">
    <w:name w:val="WW8Num79z3"/>
    <w:uiPriority w:val="99"/>
    <w:rsid w:val="00A2390A"/>
  </w:style>
  <w:style w:type="character" w:customStyle="1" w:styleId="WW8Num79z4">
    <w:name w:val="WW8Num79z4"/>
    <w:uiPriority w:val="99"/>
    <w:rsid w:val="00A2390A"/>
  </w:style>
  <w:style w:type="character" w:customStyle="1" w:styleId="WW8Num79z5">
    <w:name w:val="WW8Num79z5"/>
    <w:uiPriority w:val="99"/>
    <w:rsid w:val="00A2390A"/>
  </w:style>
  <w:style w:type="character" w:customStyle="1" w:styleId="WW8Num79z6">
    <w:name w:val="WW8Num79z6"/>
    <w:uiPriority w:val="99"/>
    <w:rsid w:val="00A2390A"/>
  </w:style>
  <w:style w:type="character" w:customStyle="1" w:styleId="WW8Num79z7">
    <w:name w:val="WW8Num79z7"/>
    <w:uiPriority w:val="99"/>
    <w:rsid w:val="00A2390A"/>
  </w:style>
  <w:style w:type="character" w:customStyle="1" w:styleId="WW8Num79z8">
    <w:name w:val="WW8Num79z8"/>
    <w:uiPriority w:val="99"/>
    <w:rsid w:val="00A2390A"/>
  </w:style>
  <w:style w:type="character" w:customStyle="1" w:styleId="WW8Num80z0">
    <w:name w:val="WW8Num80z0"/>
    <w:uiPriority w:val="99"/>
    <w:rsid w:val="00A2390A"/>
    <w:rPr>
      <w:rFonts w:ascii="Times New Roman" w:hAnsi="Times New Roman"/>
      <w:b/>
      <w:position w:val="0"/>
      <w:sz w:val="22"/>
      <w:vertAlign w:val="baseline"/>
    </w:rPr>
  </w:style>
  <w:style w:type="character" w:customStyle="1" w:styleId="WW8Num80z1">
    <w:name w:val="WW8Num80z1"/>
    <w:uiPriority w:val="99"/>
    <w:rsid w:val="00A2390A"/>
  </w:style>
  <w:style w:type="character" w:customStyle="1" w:styleId="WW8Num80z2">
    <w:name w:val="WW8Num80z2"/>
    <w:uiPriority w:val="99"/>
    <w:rsid w:val="00A2390A"/>
  </w:style>
  <w:style w:type="character" w:customStyle="1" w:styleId="WW8Num80z3">
    <w:name w:val="WW8Num80z3"/>
    <w:uiPriority w:val="99"/>
    <w:rsid w:val="00A2390A"/>
  </w:style>
  <w:style w:type="character" w:customStyle="1" w:styleId="WW8Num80z4">
    <w:name w:val="WW8Num80z4"/>
    <w:uiPriority w:val="99"/>
    <w:rsid w:val="00A2390A"/>
  </w:style>
  <w:style w:type="character" w:customStyle="1" w:styleId="WW8Num80z5">
    <w:name w:val="WW8Num80z5"/>
    <w:uiPriority w:val="99"/>
    <w:rsid w:val="00A2390A"/>
  </w:style>
  <w:style w:type="character" w:customStyle="1" w:styleId="WW8Num80z6">
    <w:name w:val="WW8Num80z6"/>
    <w:uiPriority w:val="99"/>
    <w:rsid w:val="00A2390A"/>
  </w:style>
  <w:style w:type="character" w:customStyle="1" w:styleId="WW8Num80z7">
    <w:name w:val="WW8Num80z7"/>
    <w:uiPriority w:val="99"/>
    <w:rsid w:val="00A2390A"/>
  </w:style>
  <w:style w:type="character" w:customStyle="1" w:styleId="WW8Num80z8">
    <w:name w:val="WW8Num80z8"/>
    <w:uiPriority w:val="99"/>
    <w:rsid w:val="00A2390A"/>
  </w:style>
  <w:style w:type="character" w:customStyle="1" w:styleId="WW8Num81z0">
    <w:name w:val="WW8Num81z0"/>
    <w:uiPriority w:val="99"/>
    <w:rsid w:val="00A2390A"/>
  </w:style>
  <w:style w:type="character" w:customStyle="1" w:styleId="WW8Num81z1">
    <w:name w:val="WW8Num81z1"/>
    <w:uiPriority w:val="99"/>
    <w:rsid w:val="00A2390A"/>
  </w:style>
  <w:style w:type="character" w:customStyle="1" w:styleId="WW8Num81z2">
    <w:name w:val="WW8Num81z2"/>
    <w:uiPriority w:val="99"/>
    <w:rsid w:val="00A2390A"/>
  </w:style>
  <w:style w:type="character" w:customStyle="1" w:styleId="WW8Num81z3">
    <w:name w:val="WW8Num81z3"/>
    <w:uiPriority w:val="99"/>
    <w:rsid w:val="00A2390A"/>
  </w:style>
  <w:style w:type="character" w:customStyle="1" w:styleId="WW8Num81z4">
    <w:name w:val="WW8Num81z4"/>
    <w:uiPriority w:val="99"/>
    <w:rsid w:val="00A2390A"/>
  </w:style>
  <w:style w:type="character" w:customStyle="1" w:styleId="WW8Num81z5">
    <w:name w:val="WW8Num81z5"/>
    <w:uiPriority w:val="99"/>
    <w:rsid w:val="00A2390A"/>
  </w:style>
  <w:style w:type="character" w:customStyle="1" w:styleId="WW8Num81z6">
    <w:name w:val="WW8Num81z6"/>
    <w:uiPriority w:val="99"/>
    <w:rsid w:val="00A2390A"/>
  </w:style>
  <w:style w:type="character" w:customStyle="1" w:styleId="WW8Num81z7">
    <w:name w:val="WW8Num81z7"/>
    <w:uiPriority w:val="99"/>
    <w:rsid w:val="00A2390A"/>
  </w:style>
  <w:style w:type="character" w:customStyle="1" w:styleId="WW8Num81z8">
    <w:name w:val="WW8Num81z8"/>
    <w:uiPriority w:val="99"/>
    <w:rsid w:val="00A2390A"/>
  </w:style>
  <w:style w:type="character" w:customStyle="1" w:styleId="WW8Num82z0">
    <w:name w:val="WW8Num82z0"/>
    <w:uiPriority w:val="99"/>
    <w:rsid w:val="00A2390A"/>
  </w:style>
  <w:style w:type="character" w:customStyle="1" w:styleId="WW8Num82z1">
    <w:name w:val="WW8Num82z1"/>
    <w:uiPriority w:val="99"/>
    <w:rsid w:val="00A2390A"/>
  </w:style>
  <w:style w:type="character" w:customStyle="1" w:styleId="WW8Num82z2">
    <w:name w:val="WW8Num82z2"/>
    <w:uiPriority w:val="99"/>
    <w:rsid w:val="00A2390A"/>
  </w:style>
  <w:style w:type="character" w:customStyle="1" w:styleId="WW8Num82z3">
    <w:name w:val="WW8Num82z3"/>
    <w:uiPriority w:val="99"/>
    <w:rsid w:val="00A2390A"/>
  </w:style>
  <w:style w:type="character" w:customStyle="1" w:styleId="WW8Num82z4">
    <w:name w:val="WW8Num82z4"/>
    <w:uiPriority w:val="99"/>
    <w:rsid w:val="00A2390A"/>
  </w:style>
  <w:style w:type="character" w:customStyle="1" w:styleId="WW8Num82z5">
    <w:name w:val="WW8Num82z5"/>
    <w:uiPriority w:val="99"/>
    <w:rsid w:val="00A2390A"/>
  </w:style>
  <w:style w:type="character" w:customStyle="1" w:styleId="WW8Num82z6">
    <w:name w:val="WW8Num82z6"/>
    <w:uiPriority w:val="99"/>
    <w:rsid w:val="00A2390A"/>
  </w:style>
  <w:style w:type="character" w:customStyle="1" w:styleId="WW8Num82z7">
    <w:name w:val="WW8Num82z7"/>
    <w:uiPriority w:val="99"/>
    <w:rsid w:val="00A2390A"/>
  </w:style>
  <w:style w:type="character" w:customStyle="1" w:styleId="WW8Num82z8">
    <w:name w:val="WW8Num82z8"/>
    <w:uiPriority w:val="99"/>
    <w:rsid w:val="00A2390A"/>
  </w:style>
  <w:style w:type="character" w:customStyle="1" w:styleId="WW8Num83z0">
    <w:name w:val="WW8Num83z0"/>
    <w:uiPriority w:val="99"/>
    <w:rsid w:val="00A2390A"/>
    <w:rPr>
      <w:b/>
      <w:position w:val="0"/>
      <w:sz w:val="24"/>
      <w:vertAlign w:val="baseline"/>
    </w:rPr>
  </w:style>
  <w:style w:type="character" w:customStyle="1" w:styleId="WW8Num83z1">
    <w:name w:val="WW8Num83z1"/>
    <w:uiPriority w:val="99"/>
    <w:rsid w:val="00A2390A"/>
    <w:rPr>
      <w:rFonts w:ascii="Symbol" w:hAnsi="Symbol"/>
      <w:b/>
      <w:position w:val="0"/>
      <w:sz w:val="24"/>
      <w:vertAlign w:val="baseline"/>
    </w:rPr>
  </w:style>
  <w:style w:type="character" w:customStyle="1" w:styleId="WW8Num83z2">
    <w:name w:val="WW8Num83z2"/>
    <w:uiPriority w:val="99"/>
    <w:rsid w:val="00A2390A"/>
  </w:style>
  <w:style w:type="character" w:customStyle="1" w:styleId="WW8Num83z3">
    <w:name w:val="WW8Num83z3"/>
    <w:uiPriority w:val="99"/>
    <w:rsid w:val="00A2390A"/>
  </w:style>
  <w:style w:type="character" w:customStyle="1" w:styleId="WW8Num83z4">
    <w:name w:val="WW8Num83z4"/>
    <w:uiPriority w:val="99"/>
    <w:rsid w:val="00A2390A"/>
  </w:style>
  <w:style w:type="character" w:customStyle="1" w:styleId="WW8Num83z5">
    <w:name w:val="WW8Num83z5"/>
    <w:uiPriority w:val="99"/>
    <w:rsid w:val="00A2390A"/>
  </w:style>
  <w:style w:type="character" w:customStyle="1" w:styleId="WW8Num83z6">
    <w:name w:val="WW8Num83z6"/>
    <w:uiPriority w:val="99"/>
    <w:rsid w:val="00A2390A"/>
  </w:style>
  <w:style w:type="character" w:customStyle="1" w:styleId="WW8Num83z7">
    <w:name w:val="WW8Num83z7"/>
    <w:uiPriority w:val="99"/>
    <w:rsid w:val="00A2390A"/>
  </w:style>
  <w:style w:type="character" w:customStyle="1" w:styleId="WW8Num83z8">
    <w:name w:val="WW8Num83z8"/>
    <w:uiPriority w:val="99"/>
    <w:rsid w:val="00A2390A"/>
  </w:style>
  <w:style w:type="character" w:customStyle="1" w:styleId="Domylnaczcionkaakapitu1">
    <w:name w:val="Domyślna czcionka akapitu1"/>
    <w:uiPriority w:val="99"/>
    <w:rsid w:val="00A2390A"/>
  </w:style>
  <w:style w:type="character" w:customStyle="1" w:styleId="Absatz-Standardschriftart">
    <w:name w:val="Absatz-Standardschriftart"/>
    <w:uiPriority w:val="99"/>
    <w:rsid w:val="00A2390A"/>
  </w:style>
  <w:style w:type="character" w:customStyle="1" w:styleId="WW-Absatz-Standardschriftart">
    <w:name w:val="WW-Absatz-Standardschriftart"/>
    <w:uiPriority w:val="99"/>
    <w:rsid w:val="00A2390A"/>
  </w:style>
  <w:style w:type="character" w:customStyle="1" w:styleId="WW-WW8Num34z0">
    <w:name w:val="WW-WW8Num34z0"/>
    <w:uiPriority w:val="99"/>
    <w:rsid w:val="00A2390A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A2390A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A2390A"/>
  </w:style>
  <w:style w:type="character" w:customStyle="1" w:styleId="WW-WW8Num34z01">
    <w:name w:val="WW-WW8Num34z01"/>
    <w:uiPriority w:val="99"/>
    <w:rsid w:val="00A2390A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A2390A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A2390A"/>
  </w:style>
  <w:style w:type="character" w:customStyle="1" w:styleId="WW-WW8Num34z011">
    <w:name w:val="WW-WW8Num34z011"/>
    <w:uiPriority w:val="99"/>
    <w:rsid w:val="00A2390A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A2390A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A2390A"/>
  </w:style>
  <w:style w:type="character" w:customStyle="1" w:styleId="WW-WW8Num34z0111">
    <w:name w:val="WW-WW8Num34z0111"/>
    <w:uiPriority w:val="99"/>
    <w:rsid w:val="00A2390A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A2390A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A2390A"/>
  </w:style>
  <w:style w:type="character" w:customStyle="1" w:styleId="WW-Absatz-Standardschriftart11111">
    <w:name w:val="WW-Absatz-Standardschriftart11111"/>
    <w:uiPriority w:val="99"/>
    <w:rsid w:val="00A2390A"/>
  </w:style>
  <w:style w:type="character" w:customStyle="1" w:styleId="WW-WW8Num14z0">
    <w:name w:val="WW-WW8Num14z0"/>
    <w:uiPriority w:val="99"/>
    <w:rsid w:val="00A2390A"/>
    <w:rPr>
      <w:rFonts w:ascii="StarSymbol" w:eastAsia="StarSymbol"/>
      <w:sz w:val="18"/>
    </w:rPr>
  </w:style>
  <w:style w:type="character" w:customStyle="1" w:styleId="WW-Absatz-Standardschriftart111111">
    <w:name w:val="WW-Absatz-Standardschriftart111111"/>
    <w:uiPriority w:val="99"/>
    <w:rsid w:val="00A2390A"/>
  </w:style>
  <w:style w:type="character" w:customStyle="1" w:styleId="Znakinumeracji">
    <w:name w:val="Znaki numeracji"/>
    <w:uiPriority w:val="99"/>
    <w:rsid w:val="00A2390A"/>
    <w:rPr>
      <w:rFonts w:ascii="Times New Roman" w:hAnsi="Times New Roman"/>
      <w:sz w:val="24"/>
    </w:rPr>
  </w:style>
  <w:style w:type="character" w:customStyle="1" w:styleId="WW-Znakinumeracji">
    <w:name w:val="WW-Znaki numeracji"/>
    <w:uiPriority w:val="99"/>
    <w:rsid w:val="00A2390A"/>
  </w:style>
  <w:style w:type="character" w:customStyle="1" w:styleId="WW-Znakinumeracji1">
    <w:name w:val="WW-Znaki numeracji1"/>
    <w:uiPriority w:val="99"/>
    <w:rsid w:val="00A2390A"/>
  </w:style>
  <w:style w:type="character" w:customStyle="1" w:styleId="WW-Znakinumeracji11">
    <w:name w:val="WW-Znaki numeracji11"/>
    <w:uiPriority w:val="99"/>
    <w:rsid w:val="00A2390A"/>
  </w:style>
  <w:style w:type="character" w:customStyle="1" w:styleId="WW-Znakinumeracji111">
    <w:name w:val="WW-Znaki numeracji111"/>
    <w:uiPriority w:val="99"/>
    <w:rsid w:val="00A2390A"/>
  </w:style>
  <w:style w:type="character" w:customStyle="1" w:styleId="WW-Znakinumeracji1111">
    <w:name w:val="WW-Znaki numeracji1111"/>
    <w:uiPriority w:val="99"/>
    <w:rsid w:val="00A2390A"/>
  </w:style>
  <w:style w:type="character" w:customStyle="1" w:styleId="WW-Znakinumeracji11111">
    <w:name w:val="WW-Znaki numeracji11111"/>
    <w:uiPriority w:val="99"/>
    <w:rsid w:val="00A2390A"/>
  </w:style>
  <w:style w:type="character" w:customStyle="1" w:styleId="WW-Znakinumeracji111111">
    <w:name w:val="WW-Znaki numeracji111111"/>
    <w:uiPriority w:val="99"/>
    <w:rsid w:val="00A2390A"/>
  </w:style>
  <w:style w:type="character" w:customStyle="1" w:styleId="Symbolewypunktowania">
    <w:name w:val="Symbole wypunktowania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A2390A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A2390A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A2390A"/>
  </w:style>
  <w:style w:type="character" w:customStyle="1" w:styleId="WW-Absatz-Standardschriftart11111111">
    <w:name w:val="WW-Absatz-Standardschriftart11111111"/>
    <w:uiPriority w:val="99"/>
    <w:rsid w:val="00A2390A"/>
  </w:style>
  <w:style w:type="character" w:customStyle="1" w:styleId="WW-Absatz-Standardschriftart111111111">
    <w:name w:val="WW-Absatz-Standardschriftart111111111"/>
    <w:uiPriority w:val="99"/>
    <w:rsid w:val="00A2390A"/>
  </w:style>
  <w:style w:type="character" w:customStyle="1" w:styleId="WW-Absatz-Standardschriftart1111111111">
    <w:name w:val="WW-Absatz-Standardschriftart1111111111"/>
    <w:uiPriority w:val="99"/>
    <w:rsid w:val="00A2390A"/>
  </w:style>
  <w:style w:type="character" w:customStyle="1" w:styleId="WW-Absatz-Standardschriftart11111111111">
    <w:name w:val="WW-Absatz-Standardschriftart11111111111"/>
    <w:uiPriority w:val="99"/>
    <w:rsid w:val="00A2390A"/>
  </w:style>
  <w:style w:type="character" w:customStyle="1" w:styleId="WW-Absatz-Standardschriftart111111111111">
    <w:name w:val="WW-Absatz-Standardschriftart111111111111"/>
    <w:uiPriority w:val="99"/>
    <w:rsid w:val="00A2390A"/>
  </w:style>
  <w:style w:type="character" w:customStyle="1" w:styleId="WW-Absatz-Standardschriftart1111111111111">
    <w:name w:val="WW-Absatz-Standardschriftart1111111111111"/>
    <w:uiPriority w:val="99"/>
    <w:rsid w:val="00A2390A"/>
  </w:style>
  <w:style w:type="character" w:customStyle="1" w:styleId="WW-Absatz-Standardschriftart11111111111111">
    <w:name w:val="WW-Absatz-Standardschriftart11111111111111"/>
    <w:uiPriority w:val="99"/>
    <w:rsid w:val="00A2390A"/>
  </w:style>
  <w:style w:type="character" w:customStyle="1" w:styleId="WW-Absatz-Standardschriftart111111111111111">
    <w:name w:val="WW-Absatz-Standardschriftart111111111111111"/>
    <w:uiPriority w:val="99"/>
    <w:rsid w:val="00A2390A"/>
  </w:style>
  <w:style w:type="character" w:customStyle="1" w:styleId="WW-Absatz-Standardschriftart1111111111111111">
    <w:name w:val="WW-Absatz-Standardschriftart1111111111111111"/>
    <w:uiPriority w:val="99"/>
    <w:rsid w:val="00A2390A"/>
  </w:style>
  <w:style w:type="character" w:customStyle="1" w:styleId="WW-Absatz-Standardschriftart11111111111111111">
    <w:name w:val="WW-Absatz-Standardschriftart11111111111111111"/>
    <w:uiPriority w:val="99"/>
    <w:rsid w:val="00A2390A"/>
  </w:style>
  <w:style w:type="character" w:customStyle="1" w:styleId="WW-Absatz-Standardschriftart111111111111111111">
    <w:name w:val="WW-Absatz-Standardschriftart111111111111111111"/>
    <w:uiPriority w:val="99"/>
    <w:rsid w:val="00A2390A"/>
  </w:style>
  <w:style w:type="character" w:customStyle="1" w:styleId="WW-Absatz-Standardschriftart1111111111111111111">
    <w:name w:val="WW-Absatz-Standardschriftart1111111111111111111"/>
    <w:uiPriority w:val="99"/>
    <w:rsid w:val="00A2390A"/>
  </w:style>
  <w:style w:type="character" w:customStyle="1" w:styleId="WW-Absatz-Standardschriftart11111111111111111111">
    <w:name w:val="WW-Absatz-Standardschriftart11111111111111111111"/>
    <w:uiPriority w:val="99"/>
    <w:rsid w:val="00A2390A"/>
  </w:style>
  <w:style w:type="character" w:customStyle="1" w:styleId="WW-Absatz-Standardschriftart111111111111111111111">
    <w:name w:val="WW-Absatz-Standardschriftart111111111111111111111"/>
    <w:uiPriority w:val="99"/>
    <w:rsid w:val="00A2390A"/>
  </w:style>
  <w:style w:type="character" w:customStyle="1" w:styleId="WW-Absatz-Standardschriftart1111111111111111111111">
    <w:name w:val="WW-Absatz-Standardschriftart1111111111111111111111"/>
    <w:uiPriority w:val="99"/>
    <w:rsid w:val="00A2390A"/>
  </w:style>
  <w:style w:type="character" w:customStyle="1" w:styleId="WW-Absatz-Standardschriftart11111111111111111111111">
    <w:name w:val="WW-Absatz-Standardschriftart11111111111111111111111"/>
    <w:uiPriority w:val="99"/>
    <w:rsid w:val="00A2390A"/>
  </w:style>
  <w:style w:type="character" w:customStyle="1" w:styleId="WW-Absatz-Standardschriftart111111111111111111111111">
    <w:name w:val="WW-Absatz-Standardschriftart111111111111111111111111"/>
    <w:uiPriority w:val="99"/>
    <w:rsid w:val="00A2390A"/>
  </w:style>
  <w:style w:type="character" w:customStyle="1" w:styleId="WW-Absatz-Standardschriftart1111111111111111111111111">
    <w:name w:val="WW-Absatz-Standardschriftart1111111111111111111111111"/>
    <w:uiPriority w:val="99"/>
    <w:rsid w:val="00A2390A"/>
  </w:style>
  <w:style w:type="character" w:customStyle="1" w:styleId="WW-Absatz-Standardschriftart11111111111111111111111111">
    <w:name w:val="WW-Absatz-Standardschriftart11111111111111111111111111"/>
    <w:uiPriority w:val="99"/>
    <w:rsid w:val="00A2390A"/>
  </w:style>
  <w:style w:type="character" w:customStyle="1" w:styleId="WW-Absatz-Standardschriftart111111111111111111111111111">
    <w:name w:val="WW-Absatz-Standardschriftart111111111111111111111111111"/>
    <w:uiPriority w:val="99"/>
    <w:rsid w:val="00A2390A"/>
  </w:style>
  <w:style w:type="character" w:customStyle="1" w:styleId="WW-Absatz-Standardschriftart1111111111111111111111111111">
    <w:name w:val="WW-Absatz-Standardschriftart1111111111111111111111111111"/>
    <w:uiPriority w:val="99"/>
    <w:rsid w:val="00A2390A"/>
  </w:style>
  <w:style w:type="character" w:customStyle="1" w:styleId="WW-Absatz-Standardschriftart11111111111111111111111111111">
    <w:name w:val="WW-Absatz-Standardschriftart11111111111111111111111111111"/>
    <w:uiPriority w:val="99"/>
    <w:rsid w:val="00A2390A"/>
  </w:style>
  <w:style w:type="character" w:customStyle="1" w:styleId="WW-Absatz-Standardschriftart111111111111111111111111111111">
    <w:name w:val="WW-Absatz-Standardschriftart111111111111111111111111111111"/>
    <w:uiPriority w:val="99"/>
    <w:rsid w:val="00A2390A"/>
  </w:style>
  <w:style w:type="character" w:customStyle="1" w:styleId="WW-Absatz-Standardschriftart1111111111111111111111111111111">
    <w:name w:val="WW-Absatz-Standardschriftart1111111111111111111111111111111"/>
    <w:uiPriority w:val="99"/>
    <w:rsid w:val="00A2390A"/>
  </w:style>
  <w:style w:type="character" w:customStyle="1" w:styleId="WW-Absatz-Standardschriftart11111111111111111111111111111111">
    <w:name w:val="WW-Absatz-Standardschriftart11111111111111111111111111111111"/>
    <w:uiPriority w:val="99"/>
    <w:rsid w:val="00A2390A"/>
  </w:style>
  <w:style w:type="character" w:customStyle="1" w:styleId="WW-Absatz-Standardschriftart111111111111111111111111111111111">
    <w:name w:val="WW-Absatz-Standardschriftart111111111111111111111111111111111"/>
    <w:uiPriority w:val="99"/>
    <w:rsid w:val="00A2390A"/>
  </w:style>
  <w:style w:type="character" w:customStyle="1" w:styleId="WW-Absatz-Standardschriftart1111111111111111111111111111111111">
    <w:name w:val="WW-Absatz-Standardschriftart1111111111111111111111111111111111"/>
    <w:uiPriority w:val="99"/>
    <w:rsid w:val="00A2390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2390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2390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2390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2390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2390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2390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2390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2390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2390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2390A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2390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2390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2390A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2390A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2390A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2390A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2390A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2390A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2390A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2390A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2390A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239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239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2390A"/>
  </w:style>
  <w:style w:type="character" w:customStyle="1" w:styleId="WW-Znakinumeracji1111111">
    <w:name w:val="WW-Znaki numeracji1111111"/>
    <w:uiPriority w:val="99"/>
    <w:rsid w:val="00A2390A"/>
  </w:style>
  <w:style w:type="character" w:customStyle="1" w:styleId="WW-Znakinumeracji11111111">
    <w:name w:val="WW-Znaki numeracji11111111"/>
    <w:uiPriority w:val="99"/>
    <w:rsid w:val="00A2390A"/>
  </w:style>
  <w:style w:type="character" w:customStyle="1" w:styleId="WW-Znakinumeracji111111111">
    <w:name w:val="WW-Znaki numeracji111111111"/>
    <w:uiPriority w:val="99"/>
    <w:rsid w:val="00A2390A"/>
  </w:style>
  <w:style w:type="character" w:customStyle="1" w:styleId="WW-Znakinumeracji1111111111">
    <w:name w:val="WW-Znaki numeracji1111111111"/>
    <w:uiPriority w:val="99"/>
    <w:rsid w:val="00A2390A"/>
  </w:style>
  <w:style w:type="character" w:customStyle="1" w:styleId="WW-Znakinumeracji11111111111">
    <w:name w:val="WW-Znaki numeracji11111111111"/>
    <w:uiPriority w:val="99"/>
    <w:rsid w:val="00A2390A"/>
  </w:style>
  <w:style w:type="character" w:customStyle="1" w:styleId="WW-Znakinumeracji111111111111">
    <w:name w:val="WW-Znaki numeracji111111111111"/>
    <w:uiPriority w:val="99"/>
    <w:rsid w:val="00A2390A"/>
  </w:style>
  <w:style w:type="character" w:customStyle="1" w:styleId="WW-Znakinumeracji1111111111111">
    <w:name w:val="WW-Znaki numeracji1111111111111"/>
    <w:uiPriority w:val="99"/>
    <w:rsid w:val="00A2390A"/>
  </w:style>
  <w:style w:type="character" w:customStyle="1" w:styleId="WW-Znakinumeracji11111111111111">
    <w:name w:val="WW-Znaki numeracji11111111111111"/>
    <w:uiPriority w:val="99"/>
    <w:rsid w:val="00A2390A"/>
  </w:style>
  <w:style w:type="character" w:customStyle="1" w:styleId="WW-Znakinumeracji111111111111111">
    <w:name w:val="WW-Znaki numeracji111111111111111"/>
    <w:uiPriority w:val="99"/>
    <w:rsid w:val="00A2390A"/>
  </w:style>
  <w:style w:type="character" w:customStyle="1" w:styleId="WW-Znakinumeracji1111111111111111">
    <w:name w:val="WW-Znaki numeracji1111111111111111"/>
    <w:uiPriority w:val="99"/>
    <w:rsid w:val="00A2390A"/>
  </w:style>
  <w:style w:type="character" w:customStyle="1" w:styleId="WW-Znakinumeracji11111111111111111">
    <w:name w:val="WW-Znaki numeracji11111111111111111"/>
    <w:uiPriority w:val="99"/>
    <w:rsid w:val="00A2390A"/>
  </w:style>
  <w:style w:type="character" w:customStyle="1" w:styleId="WW-Znakinumeracji111111111111111111">
    <w:name w:val="WW-Znaki numeracji111111111111111111"/>
    <w:uiPriority w:val="99"/>
    <w:rsid w:val="00A2390A"/>
  </w:style>
  <w:style w:type="character" w:customStyle="1" w:styleId="WW-Znakinumeracji1111111111111111111">
    <w:name w:val="WW-Znaki numeracji1111111111111111111"/>
    <w:uiPriority w:val="99"/>
    <w:rsid w:val="00A2390A"/>
  </w:style>
  <w:style w:type="character" w:customStyle="1" w:styleId="WW-Znakinumeracji11111111111111111111">
    <w:name w:val="WW-Znaki numeracji11111111111111111111"/>
    <w:uiPriority w:val="99"/>
    <w:rsid w:val="00A2390A"/>
  </w:style>
  <w:style w:type="character" w:customStyle="1" w:styleId="WW-Znakinumeracji111111111111111111111">
    <w:name w:val="WW-Znaki numeracji111111111111111111111"/>
    <w:uiPriority w:val="99"/>
    <w:rsid w:val="00A2390A"/>
  </w:style>
  <w:style w:type="character" w:customStyle="1" w:styleId="WW-Znakinumeracji1111111111111111111111">
    <w:name w:val="WW-Znaki numeracji1111111111111111111111"/>
    <w:uiPriority w:val="99"/>
    <w:rsid w:val="00A2390A"/>
  </w:style>
  <w:style w:type="character" w:customStyle="1" w:styleId="WW-Znakinumeracji11111111111111111111111">
    <w:name w:val="WW-Znaki numeracji11111111111111111111111"/>
    <w:uiPriority w:val="99"/>
    <w:rsid w:val="00A2390A"/>
  </w:style>
  <w:style w:type="character" w:customStyle="1" w:styleId="WW-Znakinumeracji111111111111111111111111">
    <w:name w:val="WW-Znaki numeracji111111111111111111111111"/>
    <w:uiPriority w:val="99"/>
    <w:rsid w:val="00A2390A"/>
  </w:style>
  <w:style w:type="character" w:customStyle="1" w:styleId="WW-Znakinumeracji1111111111111111111111111">
    <w:name w:val="WW-Znaki numeracji1111111111111111111111111"/>
    <w:uiPriority w:val="99"/>
    <w:rsid w:val="00A2390A"/>
  </w:style>
  <w:style w:type="character" w:customStyle="1" w:styleId="WW-Znakinumeracji11111111111111111111111111">
    <w:name w:val="WW-Znaki numeracji11111111111111111111111111"/>
    <w:uiPriority w:val="99"/>
    <w:rsid w:val="00A2390A"/>
  </w:style>
  <w:style w:type="character" w:customStyle="1" w:styleId="WW-Znakinumeracji111111111111111111111111111">
    <w:name w:val="WW-Znaki numeracji111111111111111111111111111"/>
    <w:uiPriority w:val="99"/>
    <w:rsid w:val="00A2390A"/>
  </w:style>
  <w:style w:type="character" w:customStyle="1" w:styleId="WW-Znakinumeracji1111111111111111111111111111">
    <w:name w:val="WW-Znaki numeracji1111111111111111111111111111"/>
    <w:uiPriority w:val="99"/>
    <w:rsid w:val="00A2390A"/>
  </w:style>
  <w:style w:type="character" w:customStyle="1" w:styleId="WW-Znakinumeracji11111111111111111111111111111">
    <w:name w:val="WW-Znaki numeracji11111111111111111111111111111"/>
    <w:uiPriority w:val="99"/>
    <w:rsid w:val="00A2390A"/>
  </w:style>
  <w:style w:type="character" w:customStyle="1" w:styleId="WW-Znakinumeracji111111111111111111111111111111">
    <w:name w:val="WW-Znaki numeracji111111111111111111111111111111"/>
    <w:uiPriority w:val="99"/>
    <w:rsid w:val="00A2390A"/>
  </w:style>
  <w:style w:type="character" w:customStyle="1" w:styleId="WW-Znakinumeracji1111111111111111111111111111111">
    <w:name w:val="WW-Znaki numeracji1111111111111111111111111111111"/>
    <w:uiPriority w:val="99"/>
    <w:rsid w:val="00A2390A"/>
  </w:style>
  <w:style w:type="character" w:customStyle="1" w:styleId="WW-Znakinumeracji11111111111111111111111111111111">
    <w:name w:val="WW-Znaki numeracji11111111111111111111111111111111"/>
    <w:uiPriority w:val="99"/>
    <w:rsid w:val="00A2390A"/>
  </w:style>
  <w:style w:type="character" w:customStyle="1" w:styleId="WW-Znakinumeracji111111111111111111111111111111111">
    <w:name w:val="WW-Znaki numeracji111111111111111111111111111111111"/>
    <w:uiPriority w:val="99"/>
    <w:rsid w:val="00A2390A"/>
  </w:style>
  <w:style w:type="character" w:customStyle="1" w:styleId="WW-Znakinumeracji1111111111111111111111111111111111">
    <w:name w:val="WW-Znaki numeracji1111111111111111111111111111111111"/>
    <w:uiPriority w:val="99"/>
    <w:rsid w:val="00A2390A"/>
  </w:style>
  <w:style w:type="character" w:customStyle="1" w:styleId="WW-Znakinumeracji11111111111111111111111111111111111">
    <w:name w:val="WW-Znaki numeracji11111111111111111111111111111111111"/>
    <w:uiPriority w:val="99"/>
    <w:rsid w:val="00A2390A"/>
  </w:style>
  <w:style w:type="character" w:customStyle="1" w:styleId="WW-Znakinumeracji111111111111111111111111111111111111">
    <w:name w:val="WW-Znaki numeracji111111111111111111111111111111111111"/>
    <w:uiPriority w:val="99"/>
    <w:rsid w:val="00A2390A"/>
  </w:style>
  <w:style w:type="character" w:customStyle="1" w:styleId="WW-Znakinumeracji1111111111111111111111111111111111111">
    <w:name w:val="WW-Znaki numeracji1111111111111111111111111111111111111"/>
    <w:uiPriority w:val="99"/>
    <w:rsid w:val="00A2390A"/>
  </w:style>
  <w:style w:type="character" w:customStyle="1" w:styleId="WW-Znakinumeracji11111111111111111111111111111111111111">
    <w:name w:val="WW-Znaki numeracji11111111111111111111111111111111111111"/>
    <w:uiPriority w:val="99"/>
    <w:rsid w:val="00A2390A"/>
  </w:style>
  <w:style w:type="character" w:customStyle="1" w:styleId="WW-Znakinumeracji111111111111111111111111111111111111111">
    <w:name w:val="WW-Znaki numeracji111111111111111111111111111111111111111"/>
    <w:uiPriority w:val="99"/>
    <w:rsid w:val="00A2390A"/>
  </w:style>
  <w:style w:type="character" w:customStyle="1" w:styleId="WW-Znakinumeracji1111111111111111111111111111111111111111">
    <w:name w:val="WW-Znaki numeracji1111111111111111111111111111111111111111"/>
    <w:uiPriority w:val="99"/>
    <w:rsid w:val="00A2390A"/>
  </w:style>
  <w:style w:type="character" w:customStyle="1" w:styleId="WW-Znakinumeracji11111111111111111111111111111111111111111">
    <w:name w:val="WW-Znaki numeracji11111111111111111111111111111111111111111"/>
    <w:uiPriority w:val="99"/>
    <w:rsid w:val="00A2390A"/>
  </w:style>
  <w:style w:type="character" w:customStyle="1" w:styleId="WW-Znakinumeracji111111111111111111111111111111111111111111">
    <w:name w:val="WW-Znaki numeracji111111111111111111111111111111111111111111"/>
    <w:uiPriority w:val="99"/>
    <w:rsid w:val="00A2390A"/>
  </w:style>
  <w:style w:type="character" w:customStyle="1" w:styleId="WW-Znakinumeracji1111111111111111111111111111111111111111111">
    <w:name w:val="WW-Znaki numeracji1111111111111111111111111111111111111111111"/>
    <w:uiPriority w:val="99"/>
    <w:rsid w:val="00A2390A"/>
  </w:style>
  <w:style w:type="character" w:customStyle="1" w:styleId="WW-Znakinumeracji11111111111111111111111111111111111111111111">
    <w:name w:val="WW-Znaki numeracji11111111111111111111111111111111111111111111"/>
    <w:uiPriority w:val="99"/>
    <w:rsid w:val="00A2390A"/>
  </w:style>
  <w:style w:type="character" w:customStyle="1" w:styleId="WW-Znakinumeracji111111111111111111111111111111111111111111111">
    <w:name w:val="WW-Znaki numeracji111111111111111111111111111111111111111111111"/>
    <w:uiPriority w:val="99"/>
    <w:rsid w:val="00A2390A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A2390A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A2390A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A2390A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A2390A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A2390A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A2390A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A2390A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A2390A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A2390A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A2390A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A2390A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A2390A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A2390A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A2390A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A2390A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A2390A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A2390A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A2390A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A2390A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A2390A"/>
  </w:style>
  <w:style w:type="character" w:customStyle="1" w:styleId="WW-Symbolewypunktowania1111111">
    <w:name w:val="WW-Symbole wypunktowania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A2390A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A2390A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A2390A"/>
    <w:rPr>
      <w:rFonts w:cs="Times New Roman"/>
      <w:color w:val="800000"/>
      <w:u w:val="single"/>
    </w:rPr>
  </w:style>
  <w:style w:type="character" w:customStyle="1" w:styleId="Znakiprzypiswkocowych">
    <w:name w:val="Znaki przypisów końcowych"/>
    <w:uiPriority w:val="99"/>
    <w:rsid w:val="00A2390A"/>
    <w:rPr>
      <w:vertAlign w:val="superscript"/>
    </w:rPr>
  </w:style>
  <w:style w:type="character" w:styleId="PageNumber">
    <w:name w:val="page number"/>
    <w:basedOn w:val="Domylnaczcionkaakapitu1"/>
    <w:uiPriority w:val="99"/>
    <w:rsid w:val="00A2390A"/>
    <w:rPr>
      <w:rFonts w:cs="Times New Roman"/>
    </w:rPr>
  </w:style>
  <w:style w:type="character" w:customStyle="1" w:styleId="postbody">
    <w:name w:val="postbody"/>
    <w:basedOn w:val="Domylnaczcionkaakapitu1"/>
    <w:uiPriority w:val="99"/>
    <w:rsid w:val="00A2390A"/>
    <w:rPr>
      <w:rFonts w:cs="Times New Roman"/>
    </w:rPr>
  </w:style>
  <w:style w:type="character" w:customStyle="1" w:styleId="StopkaZnak">
    <w:name w:val="Stopka Znak"/>
    <w:uiPriority w:val="99"/>
    <w:rsid w:val="00A2390A"/>
    <w:rPr>
      <w:rFonts w:ascii="Thorndale" w:hAnsi="Thorndale"/>
      <w:color w:val="000000"/>
      <w:sz w:val="24"/>
    </w:rPr>
  </w:style>
  <w:style w:type="character" w:customStyle="1" w:styleId="tresc">
    <w:name w:val="tresc"/>
    <w:basedOn w:val="Domylnaczcionkaakapitu1"/>
    <w:uiPriority w:val="99"/>
    <w:rsid w:val="00A2390A"/>
    <w:rPr>
      <w:rFonts w:cs="Times New Roman"/>
    </w:rPr>
  </w:style>
  <w:style w:type="character" w:styleId="Strong">
    <w:name w:val="Strong"/>
    <w:basedOn w:val="DefaultParagraphFont"/>
    <w:uiPriority w:val="99"/>
    <w:qFormat/>
    <w:rsid w:val="00A2390A"/>
    <w:rPr>
      <w:rFonts w:cs="Times New Roman"/>
      <w:b/>
    </w:rPr>
  </w:style>
  <w:style w:type="character" w:customStyle="1" w:styleId="Styl2Znak">
    <w:name w:val="Styl2 Znak"/>
    <w:uiPriority w:val="99"/>
    <w:rsid w:val="00A2390A"/>
    <w:rPr>
      <w:rFonts w:ascii="Century Gothic" w:hAnsi="Century Gothic"/>
      <w:b/>
      <w:color w:val="FFFFFF"/>
    </w:rPr>
  </w:style>
  <w:style w:type="character" w:styleId="BookTitle">
    <w:name w:val="Book Title"/>
    <w:basedOn w:val="DefaultParagraphFont"/>
    <w:uiPriority w:val="99"/>
    <w:qFormat/>
    <w:rsid w:val="00A2390A"/>
    <w:rPr>
      <w:rFonts w:cs="Times New Roman"/>
      <w:b/>
      <w:smallCaps/>
      <w:spacing w:val="5"/>
    </w:rPr>
  </w:style>
  <w:style w:type="character" w:customStyle="1" w:styleId="ZwykytekstZnak">
    <w:name w:val="Zwykły tekst Znak"/>
    <w:uiPriority w:val="99"/>
    <w:rsid w:val="00A2390A"/>
    <w:rPr>
      <w:rFonts w:ascii="Courier New" w:hAnsi="Courier New"/>
    </w:rPr>
  </w:style>
  <w:style w:type="character" w:customStyle="1" w:styleId="text">
    <w:name w:val="text"/>
    <w:uiPriority w:val="99"/>
    <w:rsid w:val="00A2390A"/>
  </w:style>
  <w:style w:type="character" w:customStyle="1" w:styleId="FontStyle13">
    <w:name w:val="Font Style13"/>
    <w:uiPriority w:val="99"/>
    <w:rsid w:val="00A2390A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2390A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2390A"/>
    <w:rPr>
      <w:rFonts w:ascii="Times New Roman" w:hAnsi="Times New Roman"/>
      <w:sz w:val="22"/>
    </w:rPr>
  </w:style>
  <w:style w:type="character" w:customStyle="1" w:styleId="Odwoaniedokomentarza1">
    <w:name w:val="Odwołanie do komentarza1"/>
    <w:uiPriority w:val="99"/>
    <w:rsid w:val="00A2390A"/>
    <w:rPr>
      <w:sz w:val="16"/>
    </w:rPr>
  </w:style>
  <w:style w:type="character" w:customStyle="1" w:styleId="TekstkomentarzaZnak">
    <w:name w:val="Tekst komentarza Znak"/>
    <w:uiPriority w:val="99"/>
    <w:rsid w:val="00A2390A"/>
    <w:rPr>
      <w:rFonts w:ascii="Thorndale" w:hAnsi="Thorndale"/>
      <w:color w:val="000000"/>
    </w:rPr>
  </w:style>
  <w:style w:type="character" w:customStyle="1" w:styleId="TematkomentarzaZnak">
    <w:name w:val="Temat komentarza Znak"/>
    <w:uiPriority w:val="99"/>
    <w:rsid w:val="00A2390A"/>
    <w:rPr>
      <w:rFonts w:ascii="Thorndale" w:hAnsi="Thorndale"/>
      <w:b/>
      <w:color w:val="000000"/>
    </w:rPr>
  </w:style>
  <w:style w:type="character" w:customStyle="1" w:styleId="TekstpodstawowyZnak">
    <w:name w:val="Tekst podstawowy Znak"/>
    <w:uiPriority w:val="99"/>
    <w:rsid w:val="00A2390A"/>
    <w:rPr>
      <w:rFonts w:ascii="Thorndale" w:hAnsi="Thorndale"/>
      <w:color w:val="000000"/>
      <w:sz w:val="24"/>
    </w:rPr>
  </w:style>
  <w:style w:type="character" w:customStyle="1" w:styleId="NagwekZnak">
    <w:name w:val="Nagłówek Znak"/>
    <w:uiPriority w:val="99"/>
    <w:rsid w:val="00A2390A"/>
    <w:rPr>
      <w:rFonts w:ascii="Thorndale" w:hAnsi="Thorndale"/>
      <w:color w:val="000000"/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2390A"/>
    <w:rPr>
      <w:rFonts w:cs="Times New Roman"/>
    </w:rPr>
  </w:style>
  <w:style w:type="character" w:customStyle="1" w:styleId="Znakiprzypiswdolnych">
    <w:name w:val="Znaki przypisów dolnych"/>
    <w:uiPriority w:val="99"/>
    <w:rsid w:val="00A2390A"/>
    <w:rPr>
      <w:vertAlign w:val="superscript"/>
    </w:rPr>
  </w:style>
  <w:style w:type="character" w:customStyle="1" w:styleId="Nagwek1Znak">
    <w:name w:val="Nagłówek 1 Znak"/>
    <w:uiPriority w:val="99"/>
    <w:rsid w:val="00A2390A"/>
    <w:rPr>
      <w:rFonts w:ascii="Arial" w:hAnsi="Arial"/>
      <w:b/>
      <w:color w:val="000000"/>
      <w:kern w:val="2"/>
      <w:sz w:val="32"/>
    </w:rPr>
  </w:style>
  <w:style w:type="character" w:customStyle="1" w:styleId="NumerowanieZnak">
    <w:name w:val="Numerowanie Znak"/>
    <w:uiPriority w:val="99"/>
    <w:rsid w:val="00A2390A"/>
    <w:rPr>
      <w:rFonts w:ascii="Thorndale" w:hAnsi="Thorndale"/>
      <w:color w:val="000000"/>
      <w:sz w:val="24"/>
      <w:lang w:val="pl-PL"/>
    </w:rPr>
  </w:style>
  <w:style w:type="character" w:customStyle="1" w:styleId="Odwoanieprzypisudolnego1">
    <w:name w:val="Odwołanie przypisu dolnego1"/>
    <w:uiPriority w:val="99"/>
    <w:rsid w:val="00A2390A"/>
    <w:rPr>
      <w:vertAlign w:val="superscript"/>
    </w:rPr>
  </w:style>
  <w:style w:type="character" w:customStyle="1" w:styleId="Odwoanieprzypisukocowego1">
    <w:name w:val="Odwołanie przypisu końcowego1"/>
    <w:uiPriority w:val="99"/>
    <w:rsid w:val="00A2390A"/>
    <w:rPr>
      <w:vertAlign w:val="superscript"/>
    </w:rPr>
  </w:style>
  <w:style w:type="character" w:customStyle="1" w:styleId="WW8Num89z0">
    <w:name w:val="WW8Num89z0"/>
    <w:uiPriority w:val="99"/>
    <w:rsid w:val="00A2390A"/>
  </w:style>
  <w:style w:type="character" w:customStyle="1" w:styleId="WW8Num89z1">
    <w:name w:val="WW8Num89z1"/>
    <w:uiPriority w:val="99"/>
    <w:rsid w:val="00A2390A"/>
  </w:style>
  <w:style w:type="character" w:customStyle="1" w:styleId="WW8Num89z2">
    <w:name w:val="WW8Num89z2"/>
    <w:uiPriority w:val="99"/>
    <w:rsid w:val="00A2390A"/>
  </w:style>
  <w:style w:type="character" w:customStyle="1" w:styleId="WW8Num89z3">
    <w:name w:val="WW8Num89z3"/>
    <w:uiPriority w:val="99"/>
    <w:rsid w:val="00A2390A"/>
  </w:style>
  <w:style w:type="character" w:customStyle="1" w:styleId="WW8Num89z4">
    <w:name w:val="WW8Num89z4"/>
    <w:uiPriority w:val="99"/>
    <w:rsid w:val="00A2390A"/>
  </w:style>
  <w:style w:type="character" w:customStyle="1" w:styleId="WW8Num89z5">
    <w:name w:val="WW8Num89z5"/>
    <w:uiPriority w:val="99"/>
    <w:rsid w:val="00A2390A"/>
  </w:style>
  <w:style w:type="character" w:customStyle="1" w:styleId="WW8Num89z6">
    <w:name w:val="WW8Num89z6"/>
    <w:uiPriority w:val="99"/>
    <w:rsid w:val="00A2390A"/>
  </w:style>
  <w:style w:type="character" w:customStyle="1" w:styleId="WW8Num89z7">
    <w:name w:val="WW8Num89z7"/>
    <w:uiPriority w:val="99"/>
    <w:rsid w:val="00A2390A"/>
  </w:style>
  <w:style w:type="character" w:customStyle="1" w:styleId="WW8Num89z8">
    <w:name w:val="WW8Num89z8"/>
    <w:uiPriority w:val="99"/>
    <w:rsid w:val="00A2390A"/>
  </w:style>
  <w:style w:type="character" w:styleId="FootnoteReference">
    <w:name w:val="footnote reference"/>
    <w:basedOn w:val="DefaultParagraphFont"/>
    <w:uiPriority w:val="99"/>
    <w:rsid w:val="00A2390A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A2390A"/>
    <w:rPr>
      <w:rFonts w:cs="Times New Roman"/>
      <w:vertAlign w:val="superscript"/>
    </w:rPr>
  </w:style>
  <w:style w:type="character" w:customStyle="1" w:styleId="Znakiwypunktowania">
    <w:name w:val="Znaki wypunktowania"/>
    <w:uiPriority w:val="99"/>
    <w:rsid w:val="00A2390A"/>
    <w:rPr>
      <w:rFonts w:ascii="OpenSymbol" w:hAnsi="OpenSymbol"/>
    </w:rPr>
  </w:style>
  <w:style w:type="paragraph" w:customStyle="1" w:styleId="Nagwek3">
    <w:name w:val="Nagłówek3"/>
    <w:basedOn w:val="Normal"/>
    <w:next w:val="BodyText"/>
    <w:uiPriority w:val="99"/>
    <w:rsid w:val="00A239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3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564"/>
    <w:rPr>
      <w:rFonts w:ascii="Thorndale" w:hAnsi="Thorndale" w:cs="Thorndale"/>
      <w:color w:val="000000"/>
      <w:sz w:val="24"/>
      <w:szCs w:val="24"/>
      <w:lang w:eastAsia="zh-CN"/>
    </w:rPr>
  </w:style>
  <w:style w:type="paragraph" w:styleId="List">
    <w:name w:val="List"/>
    <w:basedOn w:val="BodyText"/>
    <w:uiPriority w:val="99"/>
    <w:rsid w:val="00A2390A"/>
    <w:rPr>
      <w:rFonts w:cs="Tahoma"/>
    </w:rPr>
  </w:style>
  <w:style w:type="paragraph" w:styleId="Caption">
    <w:name w:val="caption"/>
    <w:basedOn w:val="Normal"/>
    <w:uiPriority w:val="99"/>
    <w:qFormat/>
    <w:rsid w:val="00A2390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A2390A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A2390A"/>
    <w:pPr>
      <w:suppressLineNumbers/>
      <w:tabs>
        <w:tab w:val="center" w:pos="4818"/>
        <w:tab w:val="right" w:pos="9637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564"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A239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A2390A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A2390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564"/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Podpis111111">
    <w:name w:val="WW-Podpis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A23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A2390A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A65"/>
    <w:rPr>
      <w:rFonts w:ascii="Thorndale" w:hAnsi="Thorndale" w:cs="Times New Roman"/>
      <w:color w:val="000000"/>
      <w:sz w:val="24"/>
      <w:lang w:eastAsia="zh-CN"/>
    </w:rPr>
  </w:style>
  <w:style w:type="paragraph" w:customStyle="1" w:styleId="Zawartotabeli">
    <w:name w:val="Zawartość tabeli"/>
    <w:basedOn w:val="BodyText"/>
    <w:uiPriority w:val="99"/>
    <w:rsid w:val="00A2390A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A2390A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A2390A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A2390A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A2390A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A2390A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A2390A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A2390A"/>
    <w:pPr>
      <w:suppressLineNumbers/>
    </w:pPr>
  </w:style>
  <w:style w:type="paragraph" w:customStyle="1" w:styleId="Nagwektabeli">
    <w:name w:val="Nagłówek tabeli"/>
    <w:basedOn w:val="Zawartotabeli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A2390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A2390A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A2390A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A2390A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A2390A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A2390A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A2390A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A2390A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A2390A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A2390A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A2390A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A2390A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A2390A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A2390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A2390A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A239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A2390A"/>
  </w:style>
  <w:style w:type="paragraph" w:customStyle="1" w:styleId="WW-Zawartoramki">
    <w:name w:val="WW-Zawartość ramki"/>
    <w:basedOn w:val="BodyText"/>
    <w:uiPriority w:val="99"/>
    <w:rsid w:val="00A2390A"/>
  </w:style>
  <w:style w:type="paragraph" w:customStyle="1" w:styleId="WW-Zawartoramki1">
    <w:name w:val="WW-Zawartość ramki1"/>
    <w:basedOn w:val="BodyText"/>
    <w:uiPriority w:val="99"/>
    <w:rsid w:val="00A2390A"/>
  </w:style>
  <w:style w:type="paragraph" w:customStyle="1" w:styleId="WW-Zawartoramki11">
    <w:name w:val="WW-Zawartość ramki11"/>
    <w:basedOn w:val="BodyText"/>
    <w:uiPriority w:val="99"/>
    <w:rsid w:val="00A2390A"/>
  </w:style>
  <w:style w:type="paragraph" w:customStyle="1" w:styleId="WW-Zawartoramki111">
    <w:name w:val="WW-Zawartość ramki111"/>
    <w:basedOn w:val="BodyText"/>
    <w:uiPriority w:val="99"/>
    <w:rsid w:val="00A2390A"/>
  </w:style>
  <w:style w:type="paragraph" w:customStyle="1" w:styleId="WW-Zawartoramki1111">
    <w:name w:val="WW-Zawartość ramki1111"/>
    <w:basedOn w:val="BodyText"/>
    <w:uiPriority w:val="99"/>
    <w:rsid w:val="00A2390A"/>
  </w:style>
  <w:style w:type="paragraph" w:customStyle="1" w:styleId="WW-Zawartoramki11111">
    <w:name w:val="WW-Zawartość ramki11111"/>
    <w:basedOn w:val="BodyText"/>
    <w:uiPriority w:val="99"/>
    <w:rsid w:val="00A2390A"/>
  </w:style>
  <w:style w:type="paragraph" w:styleId="EndnoteText">
    <w:name w:val="endnote text"/>
    <w:basedOn w:val="Normal"/>
    <w:link w:val="EndnoteTextChar"/>
    <w:uiPriority w:val="99"/>
    <w:rsid w:val="00A23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85564"/>
    <w:rPr>
      <w:rFonts w:ascii="Thorndale" w:hAnsi="Thorndale" w:cs="Thorndale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A2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564"/>
    <w:rPr>
      <w:rFonts w:cs="Thorndale"/>
      <w:color w:val="000000"/>
      <w:sz w:val="2"/>
      <w:lang w:eastAsia="zh-CN"/>
    </w:rPr>
  </w:style>
  <w:style w:type="paragraph" w:styleId="NormalWeb">
    <w:name w:val="Normal (Web)"/>
    <w:basedOn w:val="Normal"/>
    <w:uiPriority w:val="99"/>
    <w:rsid w:val="00A2390A"/>
    <w:pPr>
      <w:widowControl/>
      <w:suppressAutoHyphens w:val="0"/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Tekstpodstawowy31">
    <w:name w:val="Tekst podstawowy 31"/>
    <w:basedOn w:val="Normal"/>
    <w:uiPriority w:val="99"/>
    <w:rsid w:val="00A2390A"/>
    <w:pPr>
      <w:spacing w:after="120"/>
    </w:pPr>
    <w:rPr>
      <w:sz w:val="16"/>
      <w:szCs w:val="16"/>
    </w:rPr>
  </w:style>
  <w:style w:type="paragraph" w:customStyle="1" w:styleId="przypis">
    <w:name w:val="przypis"/>
    <w:basedOn w:val="Normal"/>
    <w:uiPriority w:val="99"/>
    <w:rsid w:val="00A2390A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A2390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2390A"/>
    <w:pPr>
      <w:ind w:left="708"/>
    </w:pPr>
  </w:style>
  <w:style w:type="paragraph" w:customStyle="1" w:styleId="Styl2">
    <w:name w:val="Styl2"/>
    <w:basedOn w:val="Normal"/>
    <w:uiPriority w:val="99"/>
    <w:rsid w:val="00A2390A"/>
    <w:pPr>
      <w:jc w:val="right"/>
    </w:pPr>
    <w:rPr>
      <w:rFonts w:ascii="Century Gothic" w:hAnsi="Century Gothic" w:cs="Century Gothic"/>
      <w:b/>
      <w:color w:val="FFFFFF"/>
      <w:sz w:val="20"/>
      <w:szCs w:val="20"/>
    </w:rPr>
  </w:style>
  <w:style w:type="paragraph" w:styleId="TOC1">
    <w:name w:val="toc 1"/>
    <w:basedOn w:val="Normal"/>
    <w:next w:val="Normal"/>
    <w:uiPriority w:val="99"/>
    <w:rsid w:val="00A2390A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TOC2">
    <w:name w:val="toc 2"/>
    <w:basedOn w:val="Normal"/>
    <w:next w:val="Normal"/>
    <w:uiPriority w:val="99"/>
    <w:rsid w:val="00A2390A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uiPriority w:val="99"/>
    <w:rsid w:val="00A2390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rsid w:val="00A2390A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uiPriority w:val="99"/>
    <w:rsid w:val="00A2390A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uiPriority w:val="99"/>
    <w:rsid w:val="00A2390A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uiPriority w:val="99"/>
    <w:rsid w:val="00A2390A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uiPriority w:val="99"/>
    <w:rsid w:val="00A2390A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uiPriority w:val="99"/>
    <w:rsid w:val="00A2390A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Heading1"/>
    <w:next w:val="Normal"/>
    <w:uiPriority w:val="99"/>
    <w:rsid w:val="00A2390A"/>
    <w:pPr>
      <w:keepLines/>
      <w:widowControl/>
      <w:suppressAutoHyphens w:val="0"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"/>
    <w:uiPriority w:val="99"/>
    <w:rsid w:val="00A2390A"/>
    <w:pPr>
      <w:widowControl/>
      <w:suppressAutoHyphens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pkt">
    <w:name w:val="pkt"/>
    <w:basedOn w:val="Normal"/>
    <w:uiPriority w:val="99"/>
    <w:rsid w:val="00A2390A"/>
    <w:pPr>
      <w:widowControl/>
      <w:spacing w:before="60" w:after="60"/>
      <w:ind w:left="851" w:hanging="295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Style1">
    <w:name w:val="Style1"/>
    <w:basedOn w:val="Normal"/>
    <w:uiPriority w:val="99"/>
    <w:rsid w:val="00A2390A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Normal"/>
    <w:uiPriority w:val="99"/>
    <w:rsid w:val="00A2390A"/>
    <w:pPr>
      <w:suppressAutoHyphens w:val="0"/>
      <w:autoSpaceDE w:val="0"/>
      <w:spacing w:line="37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A2390A"/>
    <w:pPr>
      <w:suppressAutoHyphens w:val="0"/>
      <w:autoSpaceDE w:val="0"/>
      <w:spacing w:line="384" w:lineRule="exact"/>
      <w:ind w:hanging="283"/>
      <w:jc w:val="both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A2390A"/>
    <w:pPr>
      <w:suppressAutoHyphens w:val="0"/>
      <w:autoSpaceDE w:val="0"/>
      <w:spacing w:line="382" w:lineRule="exact"/>
      <w:ind w:hanging="264"/>
    </w:pPr>
    <w:rPr>
      <w:rFonts w:ascii="Times New Roman" w:hAnsi="Times New Roman" w:cs="Times New Roman"/>
      <w:color w:val="auto"/>
    </w:rPr>
  </w:style>
  <w:style w:type="paragraph" w:customStyle="1" w:styleId="Tekstkomentarza1">
    <w:name w:val="Tekst komentarza1"/>
    <w:basedOn w:val="Normal"/>
    <w:uiPriority w:val="99"/>
    <w:rsid w:val="00A2390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1E0164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0164"/>
    <w:rPr>
      <w:rFonts w:ascii="Thorndale" w:hAnsi="Thorndale" w:cs="Times New Roman"/>
      <w:color w:val="00000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A2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564"/>
    <w:rPr>
      <w:rFonts w:cs="Thorndale"/>
      <w:b/>
      <w:bCs/>
      <w:sz w:val="20"/>
      <w:szCs w:val="20"/>
    </w:rPr>
  </w:style>
  <w:style w:type="paragraph" w:styleId="Revision">
    <w:name w:val="Revision"/>
    <w:uiPriority w:val="99"/>
    <w:rsid w:val="00A2390A"/>
    <w:pPr>
      <w:suppressAutoHyphens/>
    </w:pPr>
    <w:rPr>
      <w:rFonts w:ascii="Thorndale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"/>
    <w:uiPriority w:val="99"/>
    <w:rsid w:val="00A2390A"/>
    <w:rPr>
      <w:rFonts w:ascii="Arial" w:hAnsi="Arial" w:cs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A2390A"/>
    <w:pPr>
      <w:widowControl/>
      <w:suppressAutoHyphens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5564"/>
    <w:rPr>
      <w:rFonts w:ascii="Thorndale" w:hAnsi="Thorndale" w:cs="Thorndale"/>
      <w:color w:val="000000"/>
      <w:sz w:val="20"/>
      <w:szCs w:val="20"/>
      <w:lang w:eastAsia="zh-CN"/>
    </w:rPr>
  </w:style>
  <w:style w:type="paragraph" w:customStyle="1" w:styleId="Tekstblokowy1">
    <w:name w:val="Tekst blokowy1"/>
    <w:basedOn w:val="Normal"/>
    <w:uiPriority w:val="99"/>
    <w:rsid w:val="00A2390A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A2390A"/>
    <w:pPr>
      <w:widowControl/>
      <w:spacing w:before="120"/>
      <w:jc w:val="both"/>
    </w:pPr>
    <w:rPr>
      <w:rFonts w:ascii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"/>
    <w:uiPriority w:val="99"/>
    <w:rsid w:val="00A2390A"/>
    <w:pPr>
      <w:widowControl/>
      <w:suppressAutoHyphens w:val="0"/>
      <w:overflowPunct w:val="0"/>
      <w:autoSpaceDE w:val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">
    <w:name w:val="Standard"/>
    <w:uiPriority w:val="99"/>
    <w:rsid w:val="00A239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321">
    <w:name w:val="Tekst podstawowy 321"/>
    <w:basedOn w:val="Normal"/>
    <w:uiPriority w:val="99"/>
    <w:rsid w:val="00A2390A"/>
    <w:pPr>
      <w:widowControl/>
      <w:overflowPunct w:val="0"/>
      <w:autoSpaceDE w:val="0"/>
      <w:spacing w:after="120"/>
      <w:textAlignment w:val="baseline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"/>
    <w:uiPriority w:val="99"/>
    <w:rsid w:val="00A2390A"/>
    <w:rPr>
      <w:sz w:val="20"/>
      <w:szCs w:val="20"/>
    </w:rPr>
  </w:style>
  <w:style w:type="paragraph" w:customStyle="1" w:styleId="Tom1">
    <w:name w:val="Tom1"/>
    <w:basedOn w:val="Normal"/>
    <w:uiPriority w:val="99"/>
    <w:rsid w:val="00A2390A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"/>
    <w:uiPriority w:val="99"/>
    <w:rsid w:val="00A2390A"/>
    <w:pPr>
      <w:spacing w:after="120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A2390A"/>
    <w:pPr>
      <w:suppressAutoHyphens w:val="0"/>
      <w:spacing w:after="120" w:line="480" w:lineRule="auto"/>
    </w:pPr>
    <w:rPr>
      <w:rFonts w:cs="Times New Roman"/>
    </w:rPr>
  </w:style>
  <w:style w:type="paragraph" w:customStyle="1" w:styleId="standard0">
    <w:name w:val="standard"/>
    <w:basedOn w:val="Normal"/>
    <w:uiPriority w:val="99"/>
    <w:rsid w:val="00A2390A"/>
    <w:pPr>
      <w:spacing w:before="280" w:after="28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E0164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3E1B99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1B99"/>
    <w:rPr>
      <w:rFonts w:cs="Times New Roman"/>
      <w:sz w:val="16"/>
      <w:lang w:eastAsia="zh-CN"/>
    </w:rPr>
  </w:style>
  <w:style w:type="character" w:customStyle="1" w:styleId="ZnakZnak2">
    <w:name w:val="Znak Znak2"/>
    <w:uiPriority w:val="99"/>
    <w:semiHidden/>
    <w:rsid w:val="00DE4624"/>
    <w:rPr>
      <w:lang w:val="pl-PL" w:eastAsia="pl-PL"/>
    </w:rPr>
  </w:style>
  <w:style w:type="paragraph" w:customStyle="1" w:styleId="Domynie">
    <w:name w:val="Domy徑nie"/>
    <w:uiPriority w:val="99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lang w:eastAsia="zh-CN"/>
    </w:rPr>
  </w:style>
  <w:style w:type="paragraph" w:customStyle="1" w:styleId="Akapitzlist1">
    <w:name w:val="Akapit z listą1"/>
    <w:basedOn w:val="Normal"/>
    <w:uiPriority w:val="99"/>
    <w:rsid w:val="00751485"/>
    <w:pPr>
      <w:widowControl/>
      <w:ind w:left="720"/>
    </w:pPr>
    <w:rPr>
      <w:rFonts w:ascii="Times New Roman" w:hAnsi="Times New Roman" w:cs="Verdana"/>
      <w:color w:val="auto"/>
    </w:rPr>
  </w:style>
  <w:style w:type="character" w:customStyle="1" w:styleId="ZnakZnak9">
    <w:name w:val="Znak Znak9"/>
    <w:uiPriority w:val="99"/>
    <w:rsid w:val="00E42A26"/>
    <w:rPr>
      <w:rFonts w:ascii="Thorndale" w:hAnsi="Thorndale"/>
      <w:color w:val="000000"/>
      <w:lang w:eastAsia="zh-CN"/>
    </w:rPr>
  </w:style>
  <w:style w:type="character" w:customStyle="1" w:styleId="HeaderChar1">
    <w:name w:val="Header Char1"/>
    <w:link w:val="Header"/>
    <w:uiPriority w:val="99"/>
    <w:locked/>
    <w:rsid w:val="00295743"/>
    <w:rPr>
      <w:rFonts w:ascii="Thorndale" w:hAnsi="Thorndale"/>
      <w:color w:val="000000"/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-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11</Pages>
  <Words>4837</Words>
  <Characters>29026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40</cp:revision>
  <cp:lastPrinted>2021-12-09T08:55:00Z</cp:lastPrinted>
  <dcterms:created xsi:type="dcterms:W3CDTF">2022-12-19T06:52:00Z</dcterms:created>
  <dcterms:modified xsi:type="dcterms:W3CDTF">2023-12-13T13:50:00Z</dcterms:modified>
</cp:coreProperties>
</file>