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300E" w:rsidRPr="00CF27DC" w14:paraId="66AC2302" w14:textId="77777777" w:rsidTr="008B61F3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29203E3" w14:textId="77777777" w:rsidR="00E9300E" w:rsidRPr="00CF27DC" w:rsidRDefault="00E9300E" w:rsidP="008B61F3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Załącznik N</w:t>
            </w:r>
            <w:r w:rsidRPr="00CF27DC">
              <w:rPr>
                <w:rFonts w:ascii="Arial Narrow" w:hAnsi="Arial Narrow" w:cs="Segoe UI"/>
                <w:b/>
              </w:rPr>
              <w:t xml:space="preserve">r 1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E9300E" w:rsidRPr="00CF27DC" w14:paraId="35EFEE4B" w14:textId="77777777" w:rsidTr="008B61F3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C7F431" w14:textId="77777777" w:rsidR="00E9300E" w:rsidRPr="00CF27DC" w:rsidRDefault="00E9300E" w:rsidP="008B61F3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E9300E" w:rsidRPr="00CF27DC" w14:paraId="56AF8B8F" w14:textId="77777777" w:rsidTr="008B61F3">
        <w:trPr>
          <w:trHeight w:val="2396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50957BB3" w14:textId="77777777" w:rsidR="00E9300E" w:rsidRPr="00CF27DC" w:rsidRDefault="00E9300E" w:rsidP="008B61F3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11B774AC" w14:textId="77777777" w:rsidR="00E9300E" w:rsidRPr="00CF27DC" w:rsidRDefault="00E9300E" w:rsidP="008B61F3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46039A83" w14:textId="77777777" w:rsidR="00E9300E" w:rsidRPr="00A84BF8" w:rsidRDefault="00E9300E" w:rsidP="008B61F3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134B7DFE" w14:textId="77777777" w:rsidR="00E9300E" w:rsidRPr="00A84BF8" w:rsidRDefault="00E9300E" w:rsidP="008B61F3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 xml:space="preserve">13-111 Janowiec Kościelny 62 </w:t>
            </w:r>
          </w:p>
          <w:p w14:paraId="522D2A0D" w14:textId="77777777" w:rsidR="00E9300E" w:rsidRPr="00CF27DC" w:rsidRDefault="00E9300E" w:rsidP="008B61F3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29B31814" w14:textId="77777777" w:rsidR="00E9300E" w:rsidRPr="00437C86" w:rsidRDefault="00E9300E" w:rsidP="008B61F3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proofErr w:type="spellStart"/>
            <w:r>
              <w:rPr>
                <w:rFonts w:ascii="Arial Narrow" w:hAnsi="Arial Narrow" w:cs="Segoe UI"/>
                <w:color w:val="000000"/>
              </w:rPr>
              <w:t>Pzp</w:t>
            </w:r>
            <w:proofErr w:type="spellEnd"/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„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Budowę</w:t>
            </w:r>
            <w:r w:rsidRPr="00437C86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ogólnodostępnych placów zabaw na terenie gminy Janowiec Kościelny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E9300E" w:rsidRPr="00CF27DC" w14:paraId="20FCDA55" w14:textId="77777777" w:rsidTr="008B61F3">
        <w:trPr>
          <w:trHeight w:val="1502"/>
          <w:jc w:val="center"/>
        </w:trPr>
        <w:tc>
          <w:tcPr>
            <w:tcW w:w="9214" w:type="dxa"/>
          </w:tcPr>
          <w:p w14:paraId="2789D40D" w14:textId="77777777" w:rsidR="00E9300E" w:rsidRPr="00CF27DC" w:rsidRDefault="00E9300E" w:rsidP="008B61F3">
            <w:pPr>
              <w:pStyle w:val="Akapitzlist"/>
              <w:numPr>
                <w:ilvl w:val="0"/>
                <w:numId w:val="38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6D98CE29" w14:textId="77777777" w:rsidR="00E9300E" w:rsidRPr="00CF27DC" w:rsidRDefault="00E9300E" w:rsidP="008B61F3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1A29FA20" w14:textId="77777777" w:rsidR="00E9300E" w:rsidRPr="00CF27DC" w:rsidRDefault="00E9300E" w:rsidP="008B61F3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576D6195" w14:textId="77777777" w:rsidR="00E9300E" w:rsidRDefault="00E9300E" w:rsidP="008B61F3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1A4587AB" w14:textId="77777777" w:rsidR="00E9300E" w:rsidRPr="000C68B4" w:rsidRDefault="00E9300E" w:rsidP="008B61F3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78726C3B" w14:textId="77777777" w:rsidR="00E9300E" w:rsidRPr="00CF27DC" w:rsidRDefault="00E9300E" w:rsidP="008B61F3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F27DC">
              <w:rPr>
                <w:rFonts w:ascii="Arial Narrow" w:hAnsi="Arial Narrow" w:cs="Segoe UI"/>
                <w:b/>
                <w:vanish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8AF0DB7" w14:textId="77777777" w:rsidR="00E9300E" w:rsidRDefault="00E9300E" w:rsidP="008B61F3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EAE101A" w14:textId="77777777" w:rsidR="00E9300E" w:rsidRDefault="00E9300E" w:rsidP="008B61F3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06ACA17F" w14:textId="77777777" w:rsidR="00E9300E" w:rsidRPr="0005399C" w:rsidRDefault="00E9300E" w:rsidP="008B61F3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27BC35C4" w14:textId="77777777" w:rsidR="00E9300E" w:rsidRPr="00CF27DC" w:rsidRDefault="00E9300E" w:rsidP="008B61F3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7A67759E" w14:textId="77777777" w:rsidR="00E9300E" w:rsidRPr="00057205" w:rsidRDefault="00E9300E" w:rsidP="008B61F3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6E18314C" w14:textId="77777777" w:rsidR="00E9300E" w:rsidRDefault="00E9300E" w:rsidP="008B61F3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3128170A" w14:textId="77777777" w:rsidR="00E9300E" w:rsidRDefault="00E9300E" w:rsidP="008B61F3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6A0899CC" w14:textId="77777777" w:rsidR="00E9300E" w:rsidRDefault="00E9300E" w:rsidP="008B61F3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-13224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3E496E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  <w:b/>
              </w:rPr>
              <w:t>mikroprzedsiębiorstwo</w:t>
            </w:r>
            <w:r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11626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3E496E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20639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3E496E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-17659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3E496E">
              <w:rPr>
                <w:rFonts w:ascii="Arial Narrow" w:hAnsi="Arial Narrow" w:cs="Segoe UI"/>
              </w:rPr>
              <w:t xml:space="preserve"> </w:t>
            </w:r>
            <w:r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5583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3E496E">
              <w:rPr>
                <w:rFonts w:ascii="Arial Narrow" w:hAnsi="Arial Narrow" w:cs="Segoe UI"/>
              </w:rPr>
              <w:t xml:space="preserve"> </w:t>
            </w:r>
            <w:r w:rsidRPr="00B43817">
              <w:rPr>
                <w:rFonts w:ascii="Arial Narrow" w:hAnsi="Arial Narrow" w:cs="Segoe UI"/>
                <w:b/>
              </w:rPr>
              <w:t>osoba fizyczna nieprowadząca</w:t>
            </w:r>
            <w:r>
              <w:rPr>
                <w:rFonts w:ascii="Arial Narrow" w:hAnsi="Arial Narrow" w:cs="Segoe UI"/>
                <w:b/>
              </w:rPr>
              <w:t xml:space="preserve"> </w:t>
            </w:r>
            <w:r w:rsidRPr="00B43817">
              <w:rPr>
                <w:rFonts w:ascii="Arial Narrow" w:hAnsi="Arial Narrow" w:cs="Segoe UI"/>
                <w:b/>
              </w:rPr>
              <w:t>działalności gospodarczej</w:t>
            </w:r>
            <w:r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9754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3E496E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  <w:b/>
              </w:rPr>
              <w:t xml:space="preserve">inny rodzaj: </w:t>
            </w:r>
            <w:r>
              <w:rPr>
                <w:rFonts w:ascii="Arial Narrow" w:hAnsi="Arial Narrow" w:cs="Segoe UI"/>
              </w:rPr>
              <w:t>………………... (podać jaki)</w:t>
            </w:r>
          </w:p>
          <w:p w14:paraId="670105AB" w14:textId="77777777" w:rsidR="00E9300E" w:rsidRPr="00CE544E" w:rsidRDefault="00E9300E" w:rsidP="008B61F3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2D4353CE" w14:textId="77777777" w:rsidR="00E9300E" w:rsidRPr="00CE544E" w:rsidRDefault="00E9300E" w:rsidP="008B61F3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0AF2C1C8" w14:textId="77777777" w:rsidR="00E9300E" w:rsidRPr="00CE544E" w:rsidRDefault="00E9300E" w:rsidP="008B61F3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1E00D51F" w14:textId="77777777" w:rsidR="00E9300E" w:rsidRPr="00CF27DC" w:rsidRDefault="00E9300E" w:rsidP="008B61F3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E9300E" w:rsidRPr="00CF27DC" w14:paraId="79ABCC7E" w14:textId="77777777" w:rsidTr="008B61F3">
        <w:trPr>
          <w:trHeight w:val="391"/>
          <w:jc w:val="center"/>
        </w:trPr>
        <w:tc>
          <w:tcPr>
            <w:tcW w:w="9214" w:type="dxa"/>
            <w:shd w:val="clear" w:color="auto" w:fill="auto"/>
          </w:tcPr>
          <w:p w14:paraId="1F50C114" w14:textId="77777777" w:rsidR="00E9300E" w:rsidRPr="00CF27DC" w:rsidRDefault="00E9300E" w:rsidP="008B61F3">
            <w:pPr>
              <w:numPr>
                <w:ilvl w:val="0"/>
                <w:numId w:val="38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780BD9B4" w14:textId="77777777" w:rsidR="00E9300E" w:rsidRPr="00512ED8" w:rsidRDefault="00E9300E" w:rsidP="008B61F3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6177AA">
              <w:rPr>
                <w:rFonts w:ascii="Arial Narrow" w:hAnsi="Arial Narrow" w:cs="Segoe UI"/>
                <w:szCs w:val="20"/>
              </w:rPr>
              <w:t xml:space="preserve">Przedmiotem </w:t>
            </w:r>
            <w:r w:rsidRPr="00485A1E">
              <w:rPr>
                <w:rFonts w:ascii="Arial Narrow" w:hAnsi="Arial Narrow" w:cs="Segoe UI"/>
                <w:szCs w:val="20"/>
              </w:rPr>
              <w:t xml:space="preserve">zamówienia </w:t>
            </w:r>
            <w:r w:rsidRPr="00363137">
              <w:rPr>
                <w:rFonts w:ascii="Arial Narrow" w:hAnsi="Arial Narrow" w:cs="Segoe UI"/>
                <w:szCs w:val="20"/>
              </w:rPr>
              <w:t xml:space="preserve">jest </w:t>
            </w:r>
            <w:r w:rsidRPr="00512ED8">
              <w:rPr>
                <w:rFonts w:ascii="Arial Narrow" w:hAnsi="Arial Narrow" w:cs="Segoe UI"/>
                <w:szCs w:val="20"/>
              </w:rPr>
              <w:t>„</w:t>
            </w:r>
            <w:r w:rsidRPr="00512ED8">
              <w:rPr>
                <w:rFonts w:ascii="Arial Narrow" w:hAnsi="Arial Narrow" w:cs="Segoe UI"/>
                <w:bCs/>
                <w:szCs w:val="20"/>
                <w:lang w:bidi="pl-PL"/>
              </w:rPr>
              <w:t>Budowa ogólnodostępnych placów zabaw na terenie gminy Janowiec Kościelny”</w:t>
            </w:r>
          </w:p>
        </w:tc>
      </w:tr>
      <w:tr w:rsidR="00E9300E" w:rsidRPr="00CF27DC" w14:paraId="558B6F46" w14:textId="77777777" w:rsidTr="008B61F3">
        <w:trPr>
          <w:trHeight w:val="53"/>
          <w:jc w:val="center"/>
        </w:trPr>
        <w:tc>
          <w:tcPr>
            <w:tcW w:w="9214" w:type="dxa"/>
            <w:shd w:val="clear" w:color="auto" w:fill="auto"/>
          </w:tcPr>
          <w:p w14:paraId="4ED0F296" w14:textId="77777777" w:rsidR="00E9300E" w:rsidRPr="000B45CE" w:rsidRDefault="00E9300E" w:rsidP="008B61F3">
            <w:pPr>
              <w:numPr>
                <w:ilvl w:val="0"/>
                <w:numId w:val="38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40F7453A" w14:textId="77777777" w:rsidR="00E9300E" w:rsidRPr="000B45CE" w:rsidRDefault="00E9300E" w:rsidP="008B61F3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 w:rsidRPr="000B45CE">
              <w:rPr>
                <w:rFonts w:ascii="Arial Narrow" w:hAnsi="Arial Narrow"/>
                <w:vanish/>
                <w:szCs w:val="20"/>
              </w:rPr>
              <w:t>**nia za ŁĄCZNĄ CENĘ OFERTOWĄ**riumma w rozdziale III SIWZmacją o podstawie do dysponowania tymi osobami, konania zamówienia, a</w:t>
            </w:r>
            <w:r w:rsidRPr="000B45CE">
              <w:rPr>
                <w:rFonts w:ascii="Arial Narrow" w:hAnsi="Arial Narrow"/>
                <w:szCs w:val="20"/>
              </w:rPr>
              <w:t>: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E9300E" w:rsidRPr="000B45CE" w14:paraId="4F2FADEA" w14:textId="77777777" w:rsidTr="008B61F3">
              <w:trPr>
                <w:trHeight w:val="684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692788A7" w14:textId="77777777" w:rsidR="00E9300E" w:rsidRPr="000B45CE" w:rsidRDefault="00E9300E" w:rsidP="008B61F3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2CB24C8E" w14:textId="77777777" w:rsidR="00E9300E" w:rsidRPr="000B45CE" w:rsidRDefault="00E9300E" w:rsidP="008B61F3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E9300E" w:rsidRPr="000B45CE" w14:paraId="403B3CE8" w14:textId="77777777" w:rsidTr="008B61F3">
              <w:trPr>
                <w:trHeight w:val="408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732FCB0A" w14:textId="77777777" w:rsidR="00E9300E" w:rsidRPr="000B45CE" w:rsidRDefault="00E9300E" w:rsidP="008B61F3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słownie zł:</w:t>
                  </w:r>
                </w:p>
              </w:tc>
              <w:tc>
                <w:tcPr>
                  <w:tcW w:w="3385" w:type="dxa"/>
                  <w:vAlign w:val="center"/>
                </w:tcPr>
                <w:p w14:paraId="0B8D2118" w14:textId="77777777" w:rsidR="00E9300E" w:rsidRDefault="00E9300E" w:rsidP="008B61F3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………………………………………………..</w:t>
                  </w:r>
                </w:p>
              </w:tc>
            </w:tr>
            <w:tr w:rsidR="00E9300E" w:rsidRPr="000B45CE" w14:paraId="77D75852" w14:textId="77777777" w:rsidTr="008B61F3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3B9C6A0C" w14:textId="77777777" w:rsidR="00E9300E" w:rsidRPr="0006133B" w:rsidRDefault="00E9300E" w:rsidP="008B61F3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w tym</w:t>
                  </w:r>
                  <w:r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A9D190F" w14:textId="77777777" w:rsidR="00E9300E" w:rsidRPr="000B45CE" w:rsidRDefault="00E9300E" w:rsidP="008B61F3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…... % VAT**</w:t>
                  </w:r>
                </w:p>
              </w:tc>
            </w:tr>
            <w:tr w:rsidR="00E9300E" w:rsidRPr="000B45CE" w14:paraId="22C794AC" w14:textId="77777777" w:rsidTr="008B61F3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1B643601" w14:textId="77777777" w:rsidR="00E9300E" w:rsidRPr="000B45CE" w:rsidRDefault="00E9300E" w:rsidP="008B61F3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6E7893B6" w14:textId="77777777" w:rsidR="00E9300E" w:rsidRPr="000B45CE" w:rsidRDefault="00E9300E" w:rsidP="008B61F3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</w:tbl>
          <w:p w14:paraId="5D9F3F28" w14:textId="77777777" w:rsidR="00E9300E" w:rsidRDefault="00E9300E" w:rsidP="008B61F3">
            <w:pPr>
              <w:spacing w:before="12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t>*</w:t>
            </w:r>
            <w:r w:rsidRPr="00CF27DC">
              <w:rPr>
                <w:rFonts w:ascii="Arial Narrow" w:hAnsi="Arial Narrow" w:cs="Segoe UI"/>
                <w:b/>
                <w:szCs w:val="20"/>
              </w:rPr>
              <w:t>ŁĄCZNA CENA OFERTOWA</w:t>
            </w:r>
            <w:r w:rsidRPr="00CF27DC">
              <w:rPr>
                <w:rFonts w:ascii="Arial Narrow" w:hAnsi="Arial Narrow" w:cs="Segoe UI"/>
                <w:szCs w:val="20"/>
              </w:rPr>
              <w:t xml:space="preserve"> </w:t>
            </w:r>
            <w:r>
              <w:rPr>
                <w:rFonts w:ascii="Arial Narrow" w:hAnsi="Arial Narrow" w:cs="Segoe UI"/>
                <w:szCs w:val="20"/>
              </w:rPr>
              <w:t xml:space="preserve">– </w:t>
            </w:r>
            <w:r w:rsidRPr="00FD586C">
              <w:rPr>
                <w:rFonts w:ascii="Arial Narrow" w:hAnsi="Arial Narrow" w:cs="Segoe UI"/>
                <w:szCs w:val="20"/>
              </w:rPr>
              <w:t>stanowi całkowite ryczałtowe wynagrodzenie wykonawcy, uwzględniające wszystkie koszty związane z realizacją przedmiotu zamówienia zgodnie z niniejszą SWZ</w:t>
            </w:r>
            <w:r>
              <w:rPr>
                <w:rFonts w:ascii="Arial Narrow" w:hAnsi="Arial Narrow" w:cs="Segoe UI"/>
                <w:szCs w:val="20"/>
              </w:rPr>
              <w:t>.</w:t>
            </w:r>
          </w:p>
          <w:p w14:paraId="4146D5F8" w14:textId="77777777" w:rsidR="00E9300E" w:rsidRPr="00DE2DFE" w:rsidRDefault="00E9300E" w:rsidP="008B61F3">
            <w:pPr>
              <w:spacing w:before="120" w:after="40"/>
              <w:rPr>
                <w:rFonts w:ascii="Arial Narrow" w:hAnsi="Arial Narrow" w:cs="Segoe UI"/>
                <w:szCs w:val="20"/>
              </w:rPr>
            </w:pPr>
            <w:r w:rsidRPr="003D5252">
              <w:rPr>
                <w:rFonts w:ascii="Arial Narrow" w:hAnsi="Arial Narrow" w:cs="Segoe UI"/>
                <w:b/>
                <w:szCs w:val="20"/>
              </w:rPr>
              <w:t>**</w:t>
            </w:r>
            <w:r w:rsidRPr="00811C18">
              <w:rPr>
                <w:rFonts w:ascii="Arial Narrow" w:hAnsi="Arial Narrow" w:cs="Segoe UI"/>
                <w:szCs w:val="20"/>
              </w:rPr>
              <w:t>jeśli wykonawca jest zwolniony podmiotowo z VAT, należy wskazać podstawę prawną zwolnienia: ……………………</w:t>
            </w:r>
            <w:r>
              <w:rPr>
                <w:rFonts w:ascii="Arial Narrow" w:hAnsi="Arial Narrow" w:cs="Segoe UI"/>
                <w:szCs w:val="20"/>
              </w:rPr>
              <w:t>……..</w:t>
            </w:r>
          </w:p>
        </w:tc>
      </w:tr>
      <w:tr w:rsidR="00E9300E" w:rsidRPr="00CF27DC" w14:paraId="3465999E" w14:textId="77777777" w:rsidTr="008B61F3">
        <w:trPr>
          <w:trHeight w:val="268"/>
          <w:jc w:val="center"/>
        </w:trPr>
        <w:tc>
          <w:tcPr>
            <w:tcW w:w="9214" w:type="dxa"/>
            <w:shd w:val="clear" w:color="auto" w:fill="auto"/>
          </w:tcPr>
          <w:p w14:paraId="6138A4A6" w14:textId="77777777" w:rsidR="00E9300E" w:rsidRPr="000B45CE" w:rsidRDefault="00E9300E" w:rsidP="008B61F3">
            <w:pPr>
              <w:pStyle w:val="Akapitzlist"/>
              <w:numPr>
                <w:ilvl w:val="0"/>
                <w:numId w:val="38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0B45CE">
              <w:rPr>
                <w:rFonts w:ascii="Arial Narrow" w:hAnsi="Arial Narrow" w:cs="Segoe UI"/>
                <w:b/>
                <w:szCs w:val="20"/>
              </w:rPr>
              <w:t>OŚWIADCZENIA:</w:t>
            </w:r>
          </w:p>
          <w:p w14:paraId="55115470" w14:textId="77777777" w:rsidR="00E9300E" w:rsidRPr="00C76950" w:rsidRDefault="00E9300E" w:rsidP="008B61F3">
            <w:pPr>
              <w:pStyle w:val="Tekstpodstawowywcity2"/>
              <w:widowControl/>
              <w:numPr>
                <w:ilvl w:val="1"/>
                <w:numId w:val="37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C76950">
              <w:rPr>
                <w:rFonts w:ascii="Arial Narrow" w:hAnsi="Arial Narrow" w:cs="Segoe UI"/>
              </w:rPr>
              <w:t xml:space="preserve">oferuję realizację przedmiotu zamówienia </w:t>
            </w:r>
            <w:r w:rsidRPr="002E6D92">
              <w:rPr>
                <w:rFonts w:ascii="Arial Narrow" w:hAnsi="Arial Narrow" w:cs="Segoe UI"/>
                <w:b/>
                <w:highlight w:val="yellow"/>
                <w:u w:val="single"/>
              </w:rPr>
              <w:t>w terminie …… tygodni</w:t>
            </w:r>
            <w:r w:rsidRPr="00C76950">
              <w:rPr>
                <w:rFonts w:ascii="Arial Narrow" w:hAnsi="Arial Narrow" w:cs="Segoe UI"/>
              </w:rPr>
              <w:t xml:space="preserve"> (należy podać pełną liczbę tygodni), licząc od dnia podpisania umowy, zgodnie z zapisami Rozdziału XV SWZ,</w:t>
            </w:r>
          </w:p>
          <w:p w14:paraId="14E12841" w14:textId="77777777" w:rsidR="00E9300E" w:rsidRPr="00C61BB3" w:rsidRDefault="00E9300E" w:rsidP="008B61F3">
            <w:pPr>
              <w:pStyle w:val="Tekstpodstawowywcity2"/>
              <w:widowControl/>
              <w:numPr>
                <w:ilvl w:val="1"/>
                <w:numId w:val="37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C61BB3">
              <w:rPr>
                <w:rFonts w:ascii="Arial Narrow" w:hAnsi="Arial Narrow" w:cs="Segoe UI"/>
              </w:rPr>
              <w:t>udzielam gwarancji na wykonane roboty budowlane</w:t>
            </w:r>
            <w:r>
              <w:t xml:space="preserve"> </w:t>
            </w:r>
            <w:r w:rsidRPr="00E0587E">
              <w:rPr>
                <w:rFonts w:ascii="Arial Narrow" w:hAnsi="Arial Narrow" w:cs="Segoe UI"/>
              </w:rPr>
              <w:t>oraz wbudowane materiały i zamontowane urządzenia</w:t>
            </w:r>
            <w:r w:rsidRPr="00C61BB3">
              <w:rPr>
                <w:rFonts w:ascii="Arial Narrow" w:hAnsi="Arial Narrow" w:cs="Segoe UI"/>
              </w:rPr>
              <w:t xml:space="preserve"> na okres</w:t>
            </w:r>
            <w:r w:rsidRPr="00C61BB3">
              <w:rPr>
                <w:rFonts w:ascii="Arial Narrow" w:hAnsi="Arial Narrow" w:cs="Segoe UI"/>
                <w:b/>
              </w:rPr>
              <w:t xml:space="preserve"> </w:t>
            </w:r>
            <w:r>
              <w:rPr>
                <w:rFonts w:ascii="Arial Narrow" w:hAnsi="Arial Narrow" w:cs="Segoe UI"/>
                <w:b/>
              </w:rPr>
              <w:t>24</w:t>
            </w:r>
            <w:r w:rsidRPr="00C61BB3">
              <w:rPr>
                <w:rFonts w:ascii="Arial Narrow" w:hAnsi="Arial Narrow" w:cs="Segoe UI"/>
                <w:b/>
              </w:rPr>
              <w:t xml:space="preserve"> miesięcy</w:t>
            </w:r>
            <w:r>
              <w:rPr>
                <w:rFonts w:ascii="Arial Narrow" w:hAnsi="Arial Narrow" w:cs="Segoe UI"/>
              </w:rPr>
              <w:t xml:space="preserve">, </w:t>
            </w:r>
            <w:r w:rsidRPr="002E58A4">
              <w:rPr>
                <w:rFonts w:ascii="Arial Narrow" w:hAnsi="Arial Narrow" w:cs="Segoe UI"/>
              </w:rPr>
              <w:t>zgodnie z zapisami § 15 PPU,</w:t>
            </w:r>
          </w:p>
          <w:p w14:paraId="1CD1F7BE" w14:textId="77777777" w:rsidR="00E9300E" w:rsidRPr="005C52E6" w:rsidRDefault="00E9300E" w:rsidP="008B61F3">
            <w:pPr>
              <w:pStyle w:val="Tekstpodstawowywcity2"/>
              <w:numPr>
                <w:ilvl w:val="1"/>
                <w:numId w:val="3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  <w:r w:rsidRPr="005C52E6">
              <w:rPr>
                <w:rFonts w:ascii="Trebuchet MS" w:hAnsi="Trebuchet MS" w:cs="Trebuchet MS"/>
                <w:color w:val="000000"/>
              </w:rPr>
              <w:t xml:space="preserve"> </w:t>
            </w:r>
          </w:p>
          <w:p w14:paraId="3E19FB5B" w14:textId="77777777" w:rsidR="00E9300E" w:rsidRDefault="00E9300E" w:rsidP="008B61F3">
            <w:pPr>
              <w:pStyle w:val="Tekstpodstawowywcity2"/>
              <w:numPr>
                <w:ilvl w:val="1"/>
                <w:numId w:val="3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oferty,</w:t>
            </w:r>
          </w:p>
          <w:p w14:paraId="05CCA8E8" w14:textId="77777777" w:rsidR="00E9300E" w:rsidRPr="00FF5831" w:rsidRDefault="00E9300E" w:rsidP="008B61F3">
            <w:pPr>
              <w:pStyle w:val="Tekstpodstawowywcity2"/>
              <w:numPr>
                <w:ilvl w:val="1"/>
                <w:numId w:val="3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</w:p>
          <w:p w14:paraId="17786D67" w14:textId="77777777" w:rsidR="00E9300E" w:rsidRPr="008C5955" w:rsidRDefault="00E9300E" w:rsidP="008B61F3">
            <w:pPr>
              <w:pStyle w:val="Tekstpodstawowywcity2"/>
              <w:numPr>
                <w:ilvl w:val="1"/>
                <w:numId w:val="37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0209C6D6" w14:textId="77777777" w:rsidR="00E9300E" w:rsidRPr="008C5955" w:rsidRDefault="00E9300E" w:rsidP="008B61F3">
            <w:pPr>
              <w:pStyle w:val="Tekstpodstawowywcity2"/>
              <w:widowControl/>
              <w:numPr>
                <w:ilvl w:val="1"/>
                <w:numId w:val="37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4C1DBEFB" w14:textId="77777777" w:rsidR="00E9300E" w:rsidRDefault="00E9300E" w:rsidP="008B61F3">
            <w:pPr>
              <w:pStyle w:val="Tekstpodstawowywcity2"/>
              <w:widowControl/>
              <w:numPr>
                <w:ilvl w:val="1"/>
                <w:numId w:val="37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2C3488B7" w14:textId="77777777" w:rsidR="00E9300E" w:rsidRDefault="00E9300E" w:rsidP="008B61F3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766DA3AD" w14:textId="77777777" w:rsidR="00E9300E" w:rsidRDefault="00E9300E" w:rsidP="008B61F3">
            <w:pPr>
              <w:pStyle w:val="Akapitzlist"/>
              <w:numPr>
                <w:ilvl w:val="1"/>
                <w:numId w:val="37"/>
              </w:numPr>
              <w:spacing w:before="120"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potwierdzam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 wniesienie wadium w </w:t>
            </w:r>
            <w:r w:rsidRPr="00AC407F">
              <w:rPr>
                <w:rFonts w:ascii="Arial Narrow" w:hAnsi="Arial Narrow" w:cs="Segoe UI"/>
                <w:kern w:val="20"/>
                <w:szCs w:val="20"/>
              </w:rPr>
              <w:t xml:space="preserve">wysokości </w:t>
            </w:r>
            <w:r w:rsidRPr="00AC407F">
              <w:rPr>
                <w:rFonts w:ascii="Arial Narrow" w:hAnsi="Arial Narrow" w:cs="Segoe UI"/>
                <w:b/>
                <w:kern w:val="20"/>
                <w:szCs w:val="20"/>
              </w:rPr>
              <w:t>2 500,00</w:t>
            </w:r>
            <w:r w:rsidRPr="00AC407F">
              <w:rPr>
                <w:rFonts w:ascii="Arial Narrow" w:hAnsi="Arial Narrow" w:cs="Segoe UI"/>
                <w:kern w:val="20"/>
                <w:szCs w:val="20"/>
              </w:rPr>
              <w:t xml:space="preserve"> zł.</w:t>
            </w:r>
          </w:p>
          <w:p w14:paraId="672D23D3" w14:textId="77777777" w:rsidR="00E9300E" w:rsidRDefault="00E9300E" w:rsidP="008B61F3">
            <w:pPr>
              <w:pStyle w:val="Akapitzlist"/>
              <w:spacing w:before="120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Wniesione wadium (dotyczy w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>ykonawców wnoszących wadium w pieniądzu) prosimy zwrócić na: rachunek bankowy, z którego dokonano przelewu wpłaty wadium, wskazany rachunek bankowy: ......................................................................................................</w:t>
            </w:r>
          </w:p>
          <w:p w14:paraId="49C438C8" w14:textId="77777777" w:rsidR="00E9300E" w:rsidRPr="0061016A" w:rsidRDefault="00E9300E" w:rsidP="008B61F3">
            <w:pPr>
              <w:pStyle w:val="Akapitzlist"/>
              <w:numPr>
                <w:ilvl w:val="1"/>
                <w:numId w:val="37"/>
              </w:numPr>
              <w:spacing w:before="120"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 w:rsidRPr="0061016A">
              <w:rPr>
                <w:rFonts w:ascii="Arial Narrow" w:hAnsi="Arial Narrow" w:cs="Segoe UI"/>
                <w:kern w:val="20"/>
                <w:szCs w:val="20"/>
              </w:rPr>
              <w:t>oświadczam, że jeżeli:</w:t>
            </w:r>
          </w:p>
          <w:p w14:paraId="07C3366A" w14:textId="77777777" w:rsidR="00E9300E" w:rsidRPr="0061016A" w:rsidRDefault="00E9300E" w:rsidP="008B61F3">
            <w:pPr>
              <w:pStyle w:val="Akapitzlist"/>
              <w:numPr>
                <w:ilvl w:val="4"/>
                <w:numId w:val="37"/>
              </w:numPr>
              <w:spacing w:after="200" w:line="276" w:lineRule="auto"/>
              <w:ind w:left="907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>w odpowiedzi na wezwanie, o którym mowa w art. 107 ust. 2 lub art. 128 ust. 1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 xml:space="preserve"> ustawy </w:t>
            </w:r>
            <w:proofErr w:type="spellStart"/>
            <w:r>
              <w:rPr>
                <w:rFonts w:ascii="Arial Narrow" w:hAnsi="Arial Narrow" w:cs="Segoe UI"/>
                <w:bCs/>
                <w:kern w:val="20"/>
                <w:szCs w:val="20"/>
              </w:rPr>
              <w:t>Pzp</w:t>
            </w:r>
            <w:proofErr w:type="spellEnd"/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 xml:space="preserve">, z przyczyn leżących po 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>mojej stronie, nie złożę</w:t>
            </w: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 xml:space="preserve"> podmiotowy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>ch środków dowodowych lub przed</w:t>
            </w: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>miotowych środków dowodowych potwierdzających okoliczności, o których mowa w art. 57 lub art. 106 ust. 1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 xml:space="preserve"> ustawy </w:t>
            </w:r>
            <w:proofErr w:type="spellStart"/>
            <w:r>
              <w:rPr>
                <w:rFonts w:ascii="Arial Narrow" w:hAnsi="Arial Narrow" w:cs="Segoe UI"/>
                <w:bCs/>
                <w:kern w:val="20"/>
                <w:szCs w:val="20"/>
              </w:rPr>
              <w:t>Pzp</w:t>
            </w:r>
            <w:proofErr w:type="spellEnd"/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>, oświadczenia, o którym mowa w art. 125 ust. 1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 xml:space="preserve"> ustawy </w:t>
            </w:r>
            <w:proofErr w:type="spellStart"/>
            <w:r>
              <w:rPr>
                <w:rFonts w:ascii="Arial Narrow" w:hAnsi="Arial Narrow" w:cs="Segoe UI"/>
                <w:bCs/>
                <w:kern w:val="20"/>
                <w:szCs w:val="20"/>
              </w:rPr>
              <w:t>Pzp</w:t>
            </w:r>
            <w:proofErr w:type="spellEnd"/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>,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 xml:space="preserve"> innych dokumentów lub oświad</w:t>
            </w: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 xml:space="preserve">czeń lub nie 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>wyrażę</w:t>
            </w: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 xml:space="preserve"> zgody na poprawienie omyłki, o której mowa w art. 223 ust. 2 pkt 3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 xml:space="preserve"> ustawy </w:t>
            </w:r>
            <w:proofErr w:type="spellStart"/>
            <w:r>
              <w:rPr>
                <w:rFonts w:ascii="Arial Narrow" w:hAnsi="Arial Narrow" w:cs="Segoe UI"/>
                <w:bCs/>
                <w:kern w:val="20"/>
                <w:szCs w:val="20"/>
              </w:rPr>
              <w:t>Pzp</w:t>
            </w:r>
            <w:proofErr w:type="spellEnd"/>
            <w:r>
              <w:rPr>
                <w:rFonts w:ascii="Arial Narrow" w:hAnsi="Arial Narrow" w:cs="Segoe UI"/>
                <w:bCs/>
                <w:kern w:val="20"/>
                <w:szCs w:val="20"/>
              </w:rPr>
              <w:t>, co spo</w:t>
            </w: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 xml:space="preserve">wodowało brak możliwości wybrania </w:t>
            </w:r>
            <w:r>
              <w:rPr>
                <w:rFonts w:ascii="Arial Narrow" w:hAnsi="Arial Narrow" w:cs="Segoe UI"/>
                <w:bCs/>
                <w:kern w:val="20"/>
                <w:szCs w:val="20"/>
              </w:rPr>
              <w:t xml:space="preserve">mojej </w:t>
            </w:r>
            <w:r w:rsidRPr="00BC6215">
              <w:rPr>
                <w:rFonts w:ascii="Arial Narrow" w:hAnsi="Arial Narrow" w:cs="Segoe UI"/>
                <w:bCs/>
                <w:kern w:val="20"/>
                <w:szCs w:val="20"/>
              </w:rPr>
              <w:t>oferty jako najkorzystniejszej</w:t>
            </w:r>
            <w:r w:rsidRPr="0061016A">
              <w:rPr>
                <w:rFonts w:ascii="Arial Narrow" w:hAnsi="Arial Narrow" w:cs="Segoe UI"/>
                <w:bCs/>
                <w:kern w:val="20"/>
                <w:szCs w:val="20"/>
              </w:rPr>
              <w:t>,</w:t>
            </w:r>
          </w:p>
          <w:p w14:paraId="670B273E" w14:textId="77777777" w:rsidR="00E9300E" w:rsidRDefault="00E9300E" w:rsidP="008B61F3">
            <w:pPr>
              <w:pStyle w:val="Akapitzlist"/>
              <w:numPr>
                <w:ilvl w:val="4"/>
                <w:numId w:val="37"/>
              </w:numPr>
              <w:spacing w:after="200" w:line="276" w:lineRule="auto"/>
              <w:ind w:left="907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w przypadku wyboru mojej oferty:</w:t>
            </w:r>
          </w:p>
          <w:p w14:paraId="31ED7235" w14:textId="77777777" w:rsidR="00E9300E" w:rsidRDefault="00E9300E" w:rsidP="008B61F3">
            <w:pPr>
              <w:pStyle w:val="Akapitzlist"/>
              <w:ind w:left="90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- odmówię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 podpisania umowy na warunkach określonych w ofercie,</w:t>
            </w:r>
          </w:p>
          <w:p w14:paraId="7D431851" w14:textId="77777777" w:rsidR="00E9300E" w:rsidRDefault="00E9300E" w:rsidP="008B61F3">
            <w:pPr>
              <w:pStyle w:val="Akapitzlist"/>
              <w:ind w:left="90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- </w:t>
            </w:r>
            <w:r w:rsidRPr="003B03B2">
              <w:rPr>
                <w:rFonts w:ascii="Arial Narrow" w:hAnsi="Arial Narrow" w:cs="Segoe UI"/>
                <w:kern w:val="20"/>
                <w:szCs w:val="20"/>
              </w:rPr>
              <w:t xml:space="preserve">nie </w:t>
            </w:r>
            <w:r>
              <w:rPr>
                <w:rFonts w:ascii="Arial Narrow" w:hAnsi="Arial Narrow" w:cs="Segoe UI"/>
                <w:kern w:val="20"/>
                <w:szCs w:val="20"/>
              </w:rPr>
              <w:t>wniosę</w:t>
            </w:r>
            <w:r w:rsidRPr="003B03B2">
              <w:rPr>
                <w:rFonts w:ascii="Arial Narrow" w:hAnsi="Arial Narrow" w:cs="Segoe UI"/>
                <w:kern w:val="20"/>
                <w:szCs w:val="20"/>
              </w:rPr>
              <w:t xml:space="preserve"> wymaganego zabezpieczenia należytego wykonania umowy</w:t>
            </w:r>
            <w:r>
              <w:rPr>
                <w:rFonts w:ascii="Arial Narrow" w:hAnsi="Arial Narrow" w:cs="Segoe UI"/>
                <w:kern w:val="20"/>
                <w:szCs w:val="20"/>
              </w:rPr>
              <w:t>,</w:t>
            </w:r>
          </w:p>
          <w:p w14:paraId="1208DD0E" w14:textId="77777777" w:rsidR="00E9300E" w:rsidRDefault="00E9300E" w:rsidP="008B61F3">
            <w:pPr>
              <w:pStyle w:val="Akapitzlist"/>
              <w:ind w:left="90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- </w:t>
            </w:r>
            <w:r w:rsidRPr="001E6332">
              <w:rPr>
                <w:rFonts w:ascii="Arial Narrow" w:hAnsi="Arial Narrow" w:cs="Segoe UI"/>
                <w:kern w:val="20"/>
                <w:szCs w:val="20"/>
              </w:rPr>
              <w:t>zawarcie umowy stanie się niemożliwe z przyczyn leżących po mojej stronie,</w:t>
            </w:r>
          </w:p>
          <w:p w14:paraId="79151EDA" w14:textId="77777777" w:rsidR="00E9300E" w:rsidRDefault="00E9300E" w:rsidP="008B61F3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 w:rsidRPr="001E6332">
              <w:rPr>
                <w:rFonts w:ascii="Arial Narrow" w:hAnsi="Arial Narrow" w:cs="Segoe UI"/>
                <w:kern w:val="20"/>
                <w:szCs w:val="20"/>
              </w:rPr>
              <w:t>- to wniesione przeze mnie wadium wraz z odsetkami zatrzyma zamawiający,</w:t>
            </w:r>
          </w:p>
          <w:p w14:paraId="3A4D76F3" w14:textId="77777777" w:rsidR="00E9300E" w:rsidRDefault="00E9300E" w:rsidP="008B61F3">
            <w:pPr>
              <w:pStyle w:val="Akapitzlist"/>
              <w:numPr>
                <w:ilvl w:val="1"/>
                <w:numId w:val="37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48D91587" w14:textId="77777777" w:rsidR="00E9300E" w:rsidRDefault="00E9300E" w:rsidP="008B61F3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3450"/>
              <w:gridCol w:w="1942"/>
            </w:tblGrid>
            <w:tr w:rsidR="00E9300E" w14:paraId="0EB6C181" w14:textId="77777777" w:rsidTr="008B61F3">
              <w:tc>
                <w:tcPr>
                  <w:tcW w:w="2697" w:type="dxa"/>
                </w:tcPr>
                <w:p w14:paraId="4B1BC04C" w14:textId="77777777" w:rsidR="00E9300E" w:rsidRDefault="00E9300E" w:rsidP="008B61F3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02ACFECD" w14:textId="77777777" w:rsidR="00E9300E" w:rsidRDefault="00E9300E" w:rsidP="008B61F3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41B7B41F" w14:textId="77777777" w:rsidR="00E9300E" w:rsidRDefault="00E9300E" w:rsidP="008B61F3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3F85E534" w14:textId="77777777" w:rsidR="00E9300E" w:rsidRDefault="00E9300E" w:rsidP="008B61F3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E9300E" w14:paraId="52D3E3BC" w14:textId="77777777" w:rsidTr="008B61F3">
              <w:tc>
                <w:tcPr>
                  <w:tcW w:w="2697" w:type="dxa"/>
                </w:tcPr>
                <w:p w14:paraId="142A1B87" w14:textId="77777777" w:rsidR="00E9300E" w:rsidRDefault="00E9300E" w:rsidP="008B61F3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2E6EBD38" w14:textId="77777777" w:rsidR="00E9300E" w:rsidRDefault="00E9300E" w:rsidP="008B61F3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695DE981" w14:textId="77777777" w:rsidR="00E9300E" w:rsidRDefault="00E9300E" w:rsidP="008B61F3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25D49663" w14:textId="77777777" w:rsidR="00E9300E" w:rsidRPr="00AF1E58" w:rsidRDefault="00E9300E" w:rsidP="008B61F3">
            <w:pPr>
              <w:pStyle w:val="Akapitzlist"/>
              <w:numPr>
                <w:ilvl w:val="1"/>
                <w:numId w:val="37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679A2DCD" w14:textId="77777777" w:rsidR="00E9300E" w:rsidRDefault="00E9300E" w:rsidP="008B61F3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0DC0983" w14:textId="77777777" w:rsidR="00E9300E" w:rsidRPr="00F175EB" w:rsidRDefault="00E9300E" w:rsidP="008B61F3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9300E" w:rsidRPr="00CF27DC" w14:paraId="52B88161" w14:textId="77777777" w:rsidTr="008B61F3">
        <w:trPr>
          <w:trHeight w:val="425"/>
          <w:jc w:val="center"/>
        </w:trPr>
        <w:tc>
          <w:tcPr>
            <w:tcW w:w="9214" w:type="dxa"/>
          </w:tcPr>
          <w:p w14:paraId="38C310A0" w14:textId="77777777" w:rsidR="00E9300E" w:rsidRPr="00CF27DC" w:rsidRDefault="00E9300E" w:rsidP="008B61F3">
            <w:pPr>
              <w:pStyle w:val="Akapitzlist"/>
              <w:numPr>
                <w:ilvl w:val="0"/>
                <w:numId w:val="38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ZOBOWIĄZANIA W PRZYPADKU PRZYZNANIA ZAMÓWIENIA:</w:t>
            </w:r>
          </w:p>
          <w:p w14:paraId="2E6195E1" w14:textId="77777777" w:rsidR="00E9300E" w:rsidRDefault="00E9300E" w:rsidP="008B61F3">
            <w:pPr>
              <w:numPr>
                <w:ilvl w:val="0"/>
                <w:numId w:val="35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zobowiązuję się do wniesienia przed zawarciem umowy wymaganego </w:t>
            </w:r>
            <w:r w:rsidRPr="006D2B4F">
              <w:rPr>
                <w:rFonts w:ascii="Arial Narrow" w:hAnsi="Arial Narrow" w:cs="Segoe UI"/>
                <w:szCs w:val="20"/>
              </w:rPr>
              <w:t>zabezpieczenia należytego wykonania umowy</w:t>
            </w:r>
            <w:r>
              <w:rPr>
                <w:rFonts w:ascii="Arial Narrow" w:hAnsi="Arial Narrow" w:cs="Segoe UI"/>
                <w:szCs w:val="20"/>
              </w:rPr>
              <w:t>;</w:t>
            </w:r>
          </w:p>
          <w:p w14:paraId="70BFA4B7" w14:textId="77777777" w:rsidR="00E9300E" w:rsidRDefault="00E9300E" w:rsidP="008B61F3">
            <w:pPr>
              <w:numPr>
                <w:ilvl w:val="0"/>
                <w:numId w:val="35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031EE15E" w14:textId="77777777" w:rsidR="00E9300E" w:rsidRPr="00FE1A1D" w:rsidRDefault="00E9300E" w:rsidP="008B61F3">
            <w:pPr>
              <w:numPr>
                <w:ilvl w:val="0"/>
                <w:numId w:val="35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E9300E" w:rsidRPr="00CF27DC" w14:paraId="068B0122" w14:textId="77777777" w:rsidTr="008B61F3">
        <w:trPr>
          <w:trHeight w:val="1367"/>
          <w:jc w:val="center"/>
        </w:trPr>
        <w:tc>
          <w:tcPr>
            <w:tcW w:w="9214" w:type="dxa"/>
          </w:tcPr>
          <w:p w14:paraId="0B4842DB" w14:textId="77777777" w:rsidR="00E9300E" w:rsidRPr="00CF27DC" w:rsidRDefault="00E9300E" w:rsidP="008B61F3">
            <w:pPr>
              <w:pStyle w:val="Akapitzlist"/>
              <w:numPr>
                <w:ilvl w:val="0"/>
                <w:numId w:val="38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PODWYKONAWCY:</w:t>
            </w:r>
          </w:p>
          <w:p w14:paraId="6E398327" w14:textId="77777777" w:rsidR="00E9300E" w:rsidRPr="00CF27DC" w:rsidRDefault="00E9300E" w:rsidP="008B61F3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6"/>
              <w:gridCol w:w="4005"/>
              <w:gridCol w:w="4227"/>
            </w:tblGrid>
            <w:tr w:rsidR="00E9300E" w:rsidRPr="001F7038" w14:paraId="57D6533B" w14:textId="77777777" w:rsidTr="008B61F3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2F6966D4" w14:textId="77777777" w:rsidR="00E9300E" w:rsidRPr="001F7038" w:rsidRDefault="00E9300E" w:rsidP="008B61F3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799AB000" w14:textId="77777777" w:rsidR="00E9300E" w:rsidRPr="001F7038" w:rsidRDefault="00E9300E" w:rsidP="008B61F3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3E5ED9CD" w14:textId="77777777" w:rsidR="00E9300E" w:rsidRPr="001F7038" w:rsidRDefault="00E9300E" w:rsidP="008B61F3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E9300E" w:rsidRPr="001F7038" w14:paraId="3B8E601F" w14:textId="77777777" w:rsidTr="008B61F3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5443DC65" w14:textId="77777777" w:rsidR="00E9300E" w:rsidRPr="001F7038" w:rsidRDefault="00E9300E" w:rsidP="008B61F3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A6ADFFD" w14:textId="77777777" w:rsidR="00E9300E" w:rsidRPr="001F7038" w:rsidRDefault="00E9300E" w:rsidP="008B61F3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011FC9D3" w14:textId="77777777" w:rsidR="00E9300E" w:rsidRPr="001F7038" w:rsidRDefault="00E9300E" w:rsidP="008B61F3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600A4F24" w14:textId="77777777" w:rsidR="00E9300E" w:rsidRPr="00980057" w:rsidRDefault="00E9300E" w:rsidP="008B61F3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E9300E" w:rsidRPr="00CF27DC" w14:paraId="61EBAA12" w14:textId="77777777" w:rsidTr="008B61F3">
        <w:trPr>
          <w:trHeight w:val="280"/>
          <w:jc w:val="center"/>
        </w:trPr>
        <w:tc>
          <w:tcPr>
            <w:tcW w:w="9214" w:type="dxa"/>
          </w:tcPr>
          <w:p w14:paraId="1DB71BCB" w14:textId="77777777" w:rsidR="00E9300E" w:rsidRPr="00CF27DC" w:rsidRDefault="00E9300E" w:rsidP="008B61F3">
            <w:pPr>
              <w:pStyle w:val="Akapitzlist"/>
              <w:numPr>
                <w:ilvl w:val="0"/>
                <w:numId w:val="38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14B1F531" w14:textId="77777777" w:rsidR="00E9300E" w:rsidRPr="00CF27DC" w:rsidRDefault="00E9300E" w:rsidP="008B61F3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0A18265B" w14:textId="77777777" w:rsidR="00E9300E" w:rsidRDefault="00E9300E" w:rsidP="008B61F3">
            <w:pPr>
              <w:numPr>
                <w:ilvl w:val="0"/>
                <w:numId w:val="39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B842475" w14:textId="77777777" w:rsidR="00E9300E" w:rsidRDefault="00E9300E" w:rsidP="008B61F3">
            <w:pPr>
              <w:numPr>
                <w:ilvl w:val="0"/>
                <w:numId w:val="39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7778D91" w14:textId="77777777" w:rsidR="00E9300E" w:rsidRDefault="00E9300E" w:rsidP="008B61F3">
            <w:pPr>
              <w:numPr>
                <w:ilvl w:val="0"/>
                <w:numId w:val="39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7EF78D" w14:textId="77777777" w:rsidR="00E9300E" w:rsidRPr="00CF27DC" w:rsidRDefault="00E9300E" w:rsidP="008B61F3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</w:tbl>
    <w:p w14:paraId="2C76F9FA" w14:textId="77777777" w:rsidR="00A708C9" w:rsidRPr="00F17117" w:rsidRDefault="00A708C9" w:rsidP="00A708C9">
      <w:pPr>
        <w:pStyle w:val="Tytu"/>
        <w:ind w:left="1416" w:firstLine="708"/>
        <w:jc w:val="left"/>
        <w:rPr>
          <w:rFonts w:ascii="Bookman Old Style" w:hAnsi="Bookman Old Style"/>
          <w:color w:val="000000"/>
        </w:rPr>
      </w:pPr>
    </w:p>
    <w:p w14:paraId="6B60A6DD" w14:textId="3FD30EBC" w:rsidR="00A708C9" w:rsidRPr="00F17117" w:rsidRDefault="00A708C9" w:rsidP="00A708C9">
      <w:pPr>
        <w:pStyle w:val="Tytu"/>
        <w:rPr>
          <w:color w:val="000000"/>
          <w:sz w:val="22"/>
          <w:szCs w:val="22"/>
        </w:rPr>
      </w:pPr>
    </w:p>
    <w:p w14:paraId="75EE4B37" w14:textId="77777777" w:rsidR="00A708C9" w:rsidRPr="00F17117" w:rsidRDefault="00A708C9" w:rsidP="00A708C9">
      <w:pPr>
        <w:pStyle w:val="Tytu"/>
        <w:ind w:left="2124" w:firstLine="708"/>
        <w:jc w:val="left"/>
        <w:rPr>
          <w:color w:val="000000"/>
          <w:sz w:val="22"/>
          <w:szCs w:val="22"/>
        </w:rPr>
      </w:pPr>
    </w:p>
    <w:p w14:paraId="68D7A211" w14:textId="49EE2301" w:rsidR="009E5547" w:rsidRPr="00CE0801" w:rsidRDefault="009E5547" w:rsidP="00563830">
      <w:pPr>
        <w:pStyle w:val="Akapitzlist"/>
        <w:numPr>
          <w:ilvl w:val="3"/>
          <w:numId w:val="3"/>
        </w:numPr>
        <w:tabs>
          <w:tab w:val="clear" w:pos="1440"/>
        </w:tabs>
        <w:ind w:left="340" w:hanging="340"/>
        <w:rPr>
          <w:rFonts w:cs="Arial"/>
          <w:i/>
          <w:iCs/>
          <w:szCs w:val="20"/>
        </w:rPr>
        <w:sectPr w:rsidR="009E5547" w:rsidRPr="00CE0801" w:rsidSect="00613E6C">
          <w:headerReference w:type="default" r:id="rId8"/>
          <w:footerReference w:type="default" r:id="rId9"/>
          <w:pgSz w:w="11906" w:h="16838"/>
          <w:pgMar w:top="1134" w:right="1418" w:bottom="-1418" w:left="1418" w:header="357" w:footer="607" w:gutter="0"/>
          <w:cols w:space="708"/>
          <w:docGrid w:linePitch="360"/>
        </w:sectPr>
      </w:pPr>
    </w:p>
    <w:p w14:paraId="1CAD9729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4A8CBEC2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147F0187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676A64D8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77AB9346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0C3DD859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3BA181CF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3DFDB3DF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48EA4B67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5F5B7CA4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0A582BCB" w14:textId="77777777" w:rsidR="006B63AF" w:rsidRDefault="006B63AF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6F6B41C0" w14:textId="77777777" w:rsidR="006B63AF" w:rsidRDefault="006B63AF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5705A9E2" w14:textId="77777777" w:rsidR="006B63AF" w:rsidRDefault="006B63AF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4363EEFA" w14:textId="77777777" w:rsidR="006B63AF" w:rsidRDefault="006B63AF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</w:p>
    <w:p w14:paraId="53C991B1" w14:textId="2516518E" w:rsidR="00636EB5" w:rsidRDefault="00BC067F" w:rsidP="00636EB5">
      <w:pPr>
        <w:tabs>
          <w:tab w:val="left" w:pos="6750"/>
        </w:tabs>
        <w:rPr>
          <w:rFonts w:ascii="Arial Narrow" w:hAnsi="Arial Narrow" w:cs="Arial"/>
          <w:b/>
          <w:sz w:val="28"/>
        </w:rPr>
      </w:pPr>
      <w:bookmarkStart w:id="0" w:name="_GoBack"/>
      <w:bookmarkEnd w:id="0"/>
      <w:r>
        <w:rPr>
          <w:rFonts w:ascii="Arial Narrow" w:hAnsi="Arial Narrow" w:cs="Arial"/>
          <w:b/>
          <w:sz w:val="28"/>
        </w:rPr>
        <w:t>Z</w:t>
      </w:r>
      <w:r w:rsidR="00636EB5" w:rsidRPr="00A06D93">
        <w:rPr>
          <w:rFonts w:ascii="Arial Narrow" w:hAnsi="Arial Narrow" w:cs="Arial"/>
          <w:b/>
          <w:sz w:val="28"/>
        </w:rPr>
        <w:t xml:space="preserve">ałącznik Nr </w:t>
      </w:r>
      <w:r w:rsidR="00636EB5">
        <w:rPr>
          <w:rFonts w:ascii="Arial Narrow" w:hAnsi="Arial Narrow" w:cs="Arial"/>
          <w:b/>
          <w:sz w:val="28"/>
        </w:rPr>
        <w:t>2 S</w:t>
      </w:r>
      <w:r w:rsidR="00636EB5" w:rsidRPr="00A06D93">
        <w:rPr>
          <w:rFonts w:ascii="Arial Narrow" w:hAnsi="Arial Narrow" w:cs="Arial"/>
          <w:b/>
          <w:sz w:val="28"/>
        </w:rPr>
        <w:t xml:space="preserve">WZ tj. </w:t>
      </w:r>
      <w:r w:rsidR="00636EB5" w:rsidRPr="00B21F3E">
        <w:rPr>
          <w:rFonts w:ascii="Arial Narrow" w:hAnsi="Arial Narrow" w:cs="Arial"/>
          <w:b/>
          <w:sz w:val="28"/>
        </w:rPr>
        <w:t>OŚWIADCZEN</w:t>
      </w:r>
      <w:r w:rsidR="001B15F2">
        <w:rPr>
          <w:rFonts w:ascii="Arial Narrow" w:hAnsi="Arial Narrow" w:cs="Arial"/>
          <w:b/>
          <w:sz w:val="28"/>
        </w:rPr>
        <w:t xml:space="preserve">IE O NIEPODLEGANIU WYKLUCZENIU </w:t>
      </w:r>
      <w:r w:rsidR="001B15F2">
        <w:rPr>
          <w:rFonts w:ascii="Arial Narrow" w:hAnsi="Arial Narrow" w:cs="Arial"/>
          <w:b/>
          <w:sz w:val="28"/>
        </w:rPr>
        <w:br/>
        <w:t>Z POSTĘPOWANIA</w:t>
      </w:r>
      <w:r w:rsidR="00636EB5" w:rsidRPr="00A06D93">
        <w:rPr>
          <w:rFonts w:ascii="Arial Narrow" w:hAnsi="Arial Narrow" w:cs="Arial"/>
          <w:b/>
          <w:sz w:val="28"/>
        </w:rPr>
        <w:t xml:space="preserve"> należy złożyć razem z ofertą.</w:t>
      </w:r>
    </w:p>
    <w:p w14:paraId="76E725A3" w14:textId="77777777" w:rsidR="00636EB5" w:rsidRDefault="00636EB5" w:rsidP="00636EB5">
      <w:pPr>
        <w:tabs>
          <w:tab w:val="left" w:pos="6750"/>
        </w:tabs>
        <w:rPr>
          <w:rFonts w:ascii="Arial Narrow" w:hAnsi="Arial Narrow" w:cs="Arial"/>
          <w:b/>
          <w:sz w:val="28"/>
          <w:szCs w:val="28"/>
        </w:rPr>
      </w:pPr>
    </w:p>
    <w:p w14:paraId="1C9BE577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23BEB477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661DEF7A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257908A5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2F4D55F1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44E6DAA3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675E821E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2FB2B01C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751AFBA2" w14:textId="77777777" w:rsidR="00636EB5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27347169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21EF90DA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7E94CE83" w14:textId="77777777" w:rsidR="00636EB5" w:rsidRDefault="00636EB5" w:rsidP="00636EB5">
      <w:pPr>
        <w:jc w:val="right"/>
        <w:rPr>
          <w:rFonts w:ascii="Arial Narrow" w:hAnsi="Arial Narrow" w:cs="Arial"/>
          <w:sz w:val="28"/>
          <w:szCs w:val="28"/>
        </w:rPr>
      </w:pPr>
    </w:p>
    <w:p w14:paraId="2DC37732" w14:textId="77777777" w:rsidR="00636EB5" w:rsidRDefault="00636EB5" w:rsidP="00636EB5">
      <w:pPr>
        <w:rPr>
          <w:rFonts w:ascii="Arial Narrow" w:hAnsi="Arial Narrow" w:cs="Arial"/>
          <w:sz w:val="28"/>
          <w:szCs w:val="28"/>
        </w:rPr>
      </w:pPr>
    </w:p>
    <w:p w14:paraId="3EC07987" w14:textId="77777777" w:rsidR="00636EB5" w:rsidRPr="002D1844" w:rsidRDefault="00636EB5" w:rsidP="00636EB5">
      <w:pPr>
        <w:rPr>
          <w:rFonts w:ascii="Arial Narrow" w:hAnsi="Arial Narrow" w:cs="Arial"/>
          <w:sz w:val="28"/>
          <w:szCs w:val="28"/>
        </w:rPr>
        <w:sectPr w:rsidR="00636EB5" w:rsidRPr="002D1844" w:rsidSect="006D5672">
          <w:footerReference w:type="default" r:id="rId10"/>
          <w:footnotePr>
            <w:numRestart w:val="eachSect"/>
          </w:footnotePr>
          <w:pgSz w:w="11906" w:h="16838"/>
          <w:pgMar w:top="833" w:right="1418" w:bottom="1258" w:left="1418" w:header="357" w:footer="606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32548" w:rsidRPr="006578C5" w14:paraId="4B57D78A" w14:textId="77777777" w:rsidTr="006D5672">
        <w:tc>
          <w:tcPr>
            <w:tcW w:w="9214" w:type="dxa"/>
            <w:shd w:val="clear" w:color="auto" w:fill="D9D9D9"/>
            <w:vAlign w:val="center"/>
          </w:tcPr>
          <w:p w14:paraId="2AA30732" w14:textId="0B756CF4" w:rsidR="00232548" w:rsidRPr="006578C5" w:rsidRDefault="0023254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 w:rsidRPr="006578C5">
              <w:rPr>
                <w:rFonts w:ascii="Arial Narrow" w:hAnsi="Arial Narrow" w:cs="Segoe UI"/>
                <w:b/>
              </w:rPr>
              <w:br w:type="page"/>
              <w:t>Załącznik N</w:t>
            </w:r>
            <w:r w:rsidR="006B63AF">
              <w:rPr>
                <w:rFonts w:ascii="Arial Narrow" w:hAnsi="Arial Narrow" w:cs="Segoe UI"/>
                <w:b/>
              </w:rPr>
              <w:t>r 2</w:t>
            </w:r>
            <w:r>
              <w:rPr>
                <w:rFonts w:ascii="Arial Narrow" w:hAnsi="Arial Narrow" w:cs="Segoe UI"/>
                <w:b/>
              </w:rPr>
              <w:t xml:space="preserve"> do S</w:t>
            </w:r>
            <w:r w:rsidRPr="006578C5">
              <w:rPr>
                <w:rFonts w:ascii="Arial Narrow" w:hAnsi="Arial Narrow" w:cs="Segoe UI"/>
                <w:b/>
              </w:rPr>
              <w:t>WZ</w:t>
            </w:r>
          </w:p>
        </w:tc>
      </w:tr>
      <w:tr w:rsidR="00232548" w:rsidRPr="00F0744D" w14:paraId="25748399" w14:textId="77777777" w:rsidTr="006D5672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B173C63" w14:textId="11730E53" w:rsidR="00232548" w:rsidRPr="00F0744D" w:rsidRDefault="00232548" w:rsidP="00C061A2">
            <w:pPr>
              <w:pStyle w:val="Nagwek1"/>
              <w:spacing w:after="40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985838">
              <w:rPr>
                <w:rFonts w:ascii="Arial Narrow" w:hAnsi="Arial Narrow" w:cs="Segoe UI"/>
                <w:b/>
                <w:sz w:val="20"/>
                <w:szCs w:val="20"/>
              </w:rPr>
              <w:t>OŚWIADCZEN</w:t>
            </w:r>
            <w:r w:rsidR="00C061A2">
              <w:rPr>
                <w:rFonts w:ascii="Arial Narrow" w:hAnsi="Arial Narrow" w:cs="Segoe UI"/>
                <w:b/>
                <w:sz w:val="20"/>
                <w:szCs w:val="20"/>
              </w:rPr>
              <w:t>IE O NIEPODLEGANIU WYKLUCZENIU Z POSTĘPOWANIA</w:t>
            </w:r>
          </w:p>
        </w:tc>
      </w:tr>
      <w:tr w:rsidR="00232548" w:rsidRPr="009F2F4C" w14:paraId="6EFDDC3E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01E95210" w14:textId="261B2D88" w:rsidR="00232548" w:rsidRPr="003B73DC" w:rsidRDefault="00232548" w:rsidP="00D129E5">
            <w:pP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A5551">
              <w:rPr>
                <w:rFonts w:ascii="Arial Narrow" w:hAnsi="Arial Narrow" w:cs="Segoe UI"/>
                <w:szCs w:val="20"/>
              </w:rPr>
              <w:t xml:space="preserve">Przystępując do postępowania </w:t>
            </w:r>
            <w:r w:rsidRPr="00931013">
              <w:rPr>
                <w:rFonts w:ascii="Arial Narrow" w:hAnsi="Arial Narrow" w:cs="Segoe UI"/>
                <w:szCs w:val="20"/>
              </w:rPr>
              <w:t xml:space="preserve">na </w:t>
            </w:r>
            <w:r w:rsidR="00E06A10">
              <w:rPr>
                <w:rFonts w:ascii="Arial Narrow" w:hAnsi="Arial Narrow" w:cs="Segoe UI"/>
                <w:szCs w:val="20"/>
              </w:rPr>
              <w:t>„</w:t>
            </w:r>
            <w:r w:rsidR="00D129E5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Budowę</w:t>
            </w:r>
            <w:r w:rsidR="00D129E5" w:rsidRPr="00D129E5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ogólnodostępnych placów zabaw na terenie gminy Janowiec Kościelny</w:t>
            </w:r>
            <w:r w:rsidR="003B73DC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232548" w:rsidRPr="00CA5551" w14:paraId="1FF5F5E7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1BF72BB7" w14:textId="77777777" w:rsidR="00232548" w:rsidRPr="00CA5551" w:rsidRDefault="00232548" w:rsidP="006D5672">
            <w:pPr>
              <w:spacing w:after="40"/>
              <w:jc w:val="left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Działając w imieniu </w:t>
            </w:r>
            <w:r w:rsidRPr="00CA5551">
              <w:rPr>
                <w:rFonts w:ascii="Arial Narrow" w:hAnsi="Arial Narrow" w:cs="Segoe UI"/>
                <w:szCs w:val="20"/>
              </w:rPr>
              <w:t>Wykonawcy: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Segoe UI"/>
                <w:szCs w:val="20"/>
              </w:rPr>
              <w:t>……………………</w:t>
            </w:r>
          </w:p>
          <w:p w14:paraId="7454D954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76226126" w14:textId="77777777" w:rsidR="00232548" w:rsidRPr="00CA5551" w:rsidRDefault="00232548" w:rsidP="006D5672">
            <w:pPr>
              <w:spacing w:after="40"/>
              <w:jc w:val="center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(podać nazwę i adres Wykonawcy)</w:t>
            </w:r>
          </w:p>
        </w:tc>
      </w:tr>
      <w:tr w:rsidR="00232548" w:rsidRPr="0015590B" w14:paraId="4D0DB32F" w14:textId="77777777" w:rsidTr="006D5672">
        <w:trPr>
          <w:trHeight w:val="803"/>
        </w:trPr>
        <w:tc>
          <w:tcPr>
            <w:tcW w:w="9214" w:type="dxa"/>
            <w:vAlign w:val="center"/>
          </w:tcPr>
          <w:p w14:paraId="7D309D41" w14:textId="24237509" w:rsidR="00232548" w:rsidRPr="00D50123" w:rsidRDefault="00232548" w:rsidP="00255B1A">
            <w:pPr>
              <w:spacing w:after="40"/>
              <w:jc w:val="center"/>
              <w:rPr>
                <w:rFonts w:ascii="Arial Narrow" w:hAnsi="Arial Narrow" w:cs="Segoe UI"/>
                <w:b/>
                <w:szCs w:val="20"/>
              </w:rPr>
            </w:pPr>
            <w:r w:rsidRPr="00D50123">
              <w:rPr>
                <w:rFonts w:ascii="Arial Narrow" w:hAnsi="Arial Narrow" w:cs="Segoe UI"/>
                <w:b/>
                <w:szCs w:val="20"/>
              </w:rPr>
              <w:t xml:space="preserve">Oświadczam, że nie podlegam wykluczeniu z postępowania na podstawie niżej wskazanych przesłanek </w:t>
            </w:r>
            <w:r w:rsidR="00255B1A">
              <w:rPr>
                <w:rFonts w:ascii="Arial Narrow" w:hAnsi="Arial Narrow" w:cs="Segoe UI"/>
                <w:b/>
                <w:szCs w:val="20"/>
              </w:rPr>
              <w:t>:</w:t>
            </w:r>
          </w:p>
        </w:tc>
      </w:tr>
      <w:tr w:rsidR="00232548" w:rsidRPr="00434FB0" w14:paraId="3F313F50" w14:textId="77777777" w:rsidTr="006D5672">
        <w:trPr>
          <w:trHeight w:val="283"/>
        </w:trPr>
        <w:tc>
          <w:tcPr>
            <w:tcW w:w="9214" w:type="dxa"/>
            <w:vAlign w:val="center"/>
          </w:tcPr>
          <w:p w14:paraId="219FF38F" w14:textId="77777777" w:rsidR="00232548" w:rsidRPr="00304AD2" w:rsidRDefault="0023254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t>1. W przedmiotowym postępowaniu z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amawiający zgodnie z art. </w:t>
            </w:r>
            <w:r>
              <w:rPr>
                <w:rFonts w:ascii="Arial Narrow" w:hAnsi="Arial Narrow" w:cs="Segoe UI"/>
                <w:b/>
                <w:szCs w:val="20"/>
              </w:rPr>
              <w:t>108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 ust. 1 ustawy </w:t>
            </w:r>
            <w:proofErr w:type="spellStart"/>
            <w:r w:rsidRPr="00304AD2">
              <w:rPr>
                <w:rFonts w:ascii="Arial Narrow" w:hAnsi="Arial Narrow" w:cs="Segoe UI"/>
                <w:b/>
                <w:szCs w:val="20"/>
              </w:rPr>
              <w:t>Pzp</w:t>
            </w:r>
            <w:proofErr w:type="spellEnd"/>
            <w:r w:rsidRPr="00304AD2">
              <w:rPr>
                <w:rFonts w:ascii="Arial Narrow" w:hAnsi="Arial Narrow" w:cs="Segoe UI"/>
                <w:b/>
                <w:szCs w:val="20"/>
              </w:rPr>
              <w:t xml:space="preserve"> wykluczy</w:t>
            </w:r>
            <w:r>
              <w:rPr>
                <w:rFonts w:ascii="Arial Narrow" w:hAnsi="Arial Narrow" w:cs="Segoe UI"/>
                <w:b/>
                <w:szCs w:val="20"/>
              </w:rPr>
              <w:t xml:space="preserve"> wykonawcę</w:t>
            </w:r>
            <w:r w:rsidRPr="00304AD2">
              <w:rPr>
                <w:rFonts w:ascii="Arial Narrow" w:hAnsi="Arial Narrow" w:cs="Segoe UI"/>
                <w:b/>
                <w:szCs w:val="20"/>
              </w:rPr>
              <w:t>:</w:t>
            </w:r>
          </w:p>
          <w:p w14:paraId="104F747E" w14:textId="77777777" w:rsidR="00232548" w:rsidRPr="00DA69A5" w:rsidRDefault="00232548" w:rsidP="00AA5FBD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>będącego osobą fizyczną, którego prawomocnie skazano za przestępstwo:</w:t>
            </w:r>
          </w:p>
          <w:p w14:paraId="5334BA72" w14:textId="2908C975" w:rsidR="00232548" w:rsidRDefault="00232548" w:rsidP="00AA5FBD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 xml:space="preserve">udziału w zorganizowanej grupie przestępczej albo związku mającym na celu popełnienie przestępstwa lub przestępstwa skarbowego, o którym mowa w art. 258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DA69A5">
              <w:rPr>
                <w:rFonts w:ascii="Arial Narrow" w:hAnsi="Arial Narrow"/>
                <w:bCs/>
                <w:szCs w:val="20"/>
              </w:rPr>
              <w:t>,</w:t>
            </w:r>
          </w:p>
          <w:p w14:paraId="28E19BDB" w14:textId="2B5A0E8A" w:rsidR="00232548" w:rsidRDefault="00232548" w:rsidP="00AA5FBD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handlu ludźmi, o którym mowa w art. 189a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224DE5F" w14:textId="11483A90" w:rsidR="00232548" w:rsidRPr="003E7857" w:rsidRDefault="00F74D83" w:rsidP="00AA5FBD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F74D83">
              <w:rPr>
                <w:rFonts w:ascii="Arial Narrow" w:hAnsi="Arial Narrow"/>
                <w:bCs/>
                <w:szCs w:val="20"/>
              </w:rPr>
              <w:t xml:space="preserve">o którym mowa w art. 228–230a, art. 250a Kodeksu karnego, w art. 46–48 ustawy z dnia 25 czerwca 2010 r.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F74D83">
              <w:rPr>
                <w:rFonts w:ascii="Arial Narrow" w:hAnsi="Arial Narrow"/>
                <w:bCs/>
                <w:szCs w:val="20"/>
              </w:rPr>
              <w:t>o sporcie (</w:t>
            </w:r>
            <w:proofErr w:type="spellStart"/>
            <w:r w:rsidRPr="00F74D83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Pr="00F74D83">
              <w:rPr>
                <w:rFonts w:ascii="Arial Narrow" w:hAnsi="Arial Narrow"/>
                <w:bCs/>
                <w:szCs w:val="20"/>
              </w:rPr>
              <w:t>. Dz. U. z 2022 r. poz. 1599 ze zm.) lub w art. 54 ust. 1–4 ustawy z dnia 12 maja 2011 r. o refundacji leków, środków spożywczych specjalnego przeznaczenia żywieniowego oraz wyrobów medycznych (</w:t>
            </w:r>
            <w:proofErr w:type="spellStart"/>
            <w:r w:rsidRPr="00F74D83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Pr="00F74D83">
              <w:rPr>
                <w:rFonts w:ascii="Arial Narrow" w:hAnsi="Arial Narrow"/>
                <w:bCs/>
                <w:szCs w:val="20"/>
              </w:rPr>
              <w:t>. Dz. U. z 2023 r. poz. 826)</w:t>
            </w:r>
            <w:r w:rsidR="00232548" w:rsidRPr="003E7857">
              <w:rPr>
                <w:rFonts w:ascii="Arial Narrow" w:hAnsi="Arial Narrow"/>
                <w:bCs/>
                <w:szCs w:val="20"/>
              </w:rPr>
              <w:t>,</w:t>
            </w:r>
          </w:p>
          <w:p w14:paraId="0B73DD19" w14:textId="22E780C7" w:rsidR="00232548" w:rsidRDefault="00232548" w:rsidP="00AA5FBD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finansowania przestępstwa o charakterze terrorystycznym, o którym mowa w art. 165a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udaremniania lub utrudniania stwierdzenia przestępnego pochodzenia pieniędzy lub ukrywania ich pochodzenia, o którym mowa w art. 299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6F5C1D9" w14:textId="555F1C08" w:rsidR="00232548" w:rsidRDefault="00232548" w:rsidP="00AA5FBD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charakterze terrorystycznym, o którym mowa w art. 115 § 20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lub mające na celu popełnienie tego przestępstwa,</w:t>
            </w:r>
          </w:p>
          <w:p w14:paraId="4D1AA3C2" w14:textId="5DB8C3D1" w:rsidR="00232548" w:rsidRDefault="00232548" w:rsidP="00AA5FBD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powierzenia wykonywania pracy małoletniemu cudzoziemcowi, o którym mowa w art. 9 ust. 2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terytorium Rzeczypospolitej Polskiej (</w:t>
            </w:r>
            <w:r w:rsidR="009B0D4B" w:rsidRPr="009B0D4B">
              <w:rPr>
                <w:rFonts w:ascii="Arial Narrow" w:hAnsi="Arial Narrow"/>
                <w:szCs w:val="20"/>
              </w:rPr>
              <w:t>Dz. U. z 2021 r. poz. 1745</w:t>
            </w:r>
            <w:r w:rsidRPr="0022235A">
              <w:rPr>
                <w:rFonts w:ascii="Arial Narrow" w:hAnsi="Arial Narrow"/>
                <w:szCs w:val="20"/>
              </w:rPr>
              <w:t>)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1209221F" w14:textId="2B6147BC" w:rsidR="00232548" w:rsidRDefault="00232548" w:rsidP="00AA5FBD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przeciwko obrotowi gospodarczemu, o których mowa w art. 296–307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przestępstwo oszustwa, o którym mowa w art. 286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przestępstwo przeciwko wia</w:t>
            </w:r>
            <w:r>
              <w:rPr>
                <w:rFonts w:ascii="Arial Narrow" w:hAnsi="Arial Narrow"/>
                <w:bCs/>
                <w:szCs w:val="20"/>
              </w:rPr>
              <w:t xml:space="preserve">rygodności dokumentów, 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o których mowa w art. 270–277d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skarbowe, </w:t>
            </w:r>
          </w:p>
          <w:p w14:paraId="036EAE2C" w14:textId="50F75FC5" w:rsidR="00232548" w:rsidRDefault="00232548" w:rsidP="00AA5FBD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którym mowa w art. 9 ust. 1 i 3 lub art. 10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</w:t>
            </w:r>
            <w:r w:rsidR="009B0D4B">
              <w:rPr>
                <w:rFonts w:ascii="Arial Narrow" w:hAnsi="Arial Narrow"/>
                <w:szCs w:val="20"/>
              </w:rPr>
              <w:t>orium Rzeczypospolitej Polskiej,</w:t>
            </w:r>
          </w:p>
          <w:p w14:paraId="481C7639" w14:textId="77777777" w:rsidR="00232548" w:rsidRPr="00A84FAB" w:rsidRDefault="00232548" w:rsidP="006D5672">
            <w:pPr>
              <w:spacing w:after="40"/>
              <w:ind w:left="680"/>
              <w:rPr>
                <w:rFonts w:ascii="Arial Narrow" w:eastAsia="Calibri" w:hAnsi="Arial Narrow"/>
                <w:bCs/>
                <w:szCs w:val="20"/>
              </w:rPr>
            </w:pPr>
            <w:r w:rsidRPr="00A84FAB">
              <w:rPr>
                <w:rFonts w:ascii="Arial Narrow" w:eastAsia="Calibri" w:hAnsi="Arial Narrow"/>
                <w:bCs/>
                <w:szCs w:val="20"/>
              </w:rPr>
              <w:t>– lub za odpowiedni czyn zabroniony określony w przepisach prawa obcego;</w:t>
            </w:r>
          </w:p>
          <w:p w14:paraId="06F030F1" w14:textId="77777777" w:rsidR="00232548" w:rsidRDefault="00232548" w:rsidP="00AA5FBD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14:paraId="479244EC" w14:textId="77777777" w:rsidR="00232548" w:rsidRDefault="00232548" w:rsidP="00AA5FBD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516AF47D" w14:textId="77777777" w:rsidR="00232548" w:rsidRDefault="00232548" w:rsidP="00AA5FBD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prawomocnie orzeczono zakaz ubiegania się o zamówienia publiczne;</w:t>
            </w:r>
          </w:p>
          <w:p w14:paraId="0F3248B0" w14:textId="127FB15E" w:rsidR="00232548" w:rsidRDefault="00232548" w:rsidP="00AA5FBD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>, złożyli odrębne oferty, oferty częściowe lub wnioski o do-puszczenie do udziału w postępowaniu, chyba że wykażą, że przygotowali te oferty lub wnioski niezależnie od siebie;</w:t>
            </w:r>
          </w:p>
          <w:p w14:paraId="171B4349" w14:textId="7842BADA" w:rsidR="00232548" w:rsidRDefault="00232548" w:rsidP="00AA5FBD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jeżeli, w przypadkach, o których mowa w art. 85 ust. 1 ustawy </w:t>
            </w:r>
            <w:proofErr w:type="spellStart"/>
            <w:r w:rsidRPr="00A84FAB">
              <w:rPr>
                <w:rFonts w:ascii="Arial Narrow" w:hAnsi="Arial Narrow"/>
                <w:bCs/>
                <w:szCs w:val="20"/>
              </w:rPr>
              <w:t>Pzp</w:t>
            </w:r>
            <w:proofErr w:type="spellEnd"/>
            <w:r w:rsidRPr="00A84FAB">
              <w:rPr>
                <w:rFonts w:ascii="Arial Narrow" w:hAnsi="Arial Narrow"/>
                <w:bCs/>
                <w:szCs w:val="20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>, chyba że spowodowane tym zakłócenie konkurencji może być wyeliminowane w inny sposób niż przez wykluczenie wykonawcy z udziału w postępowaniu o udzielenie zamówienia.</w:t>
            </w:r>
          </w:p>
          <w:p w14:paraId="0BF0F59B" w14:textId="2C5327E2" w:rsidR="00232548" w:rsidRDefault="00232548" w:rsidP="00AA5FBD">
            <w:pPr>
              <w:pStyle w:val="Akapitzlist"/>
              <w:numPr>
                <w:ilvl w:val="0"/>
                <w:numId w:val="15"/>
              </w:numPr>
              <w:spacing w:after="40" w:line="276" w:lineRule="auto"/>
              <w:ind w:left="340" w:hanging="340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Oprócz tego, 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zgodnie z ustawą z dnia 13 kwietnia 2022 r. o szczególnych rozwiązaniach w zakresie przeciwdziałania wspieraniu agresji na Ukrainę oraz służących ochronie bezpieczeństwa narodowego (Dz.U. </w:t>
            </w:r>
            <w:r w:rsidR="00D24A4B">
              <w:rPr>
                <w:rFonts w:ascii="Arial Narrow" w:hAnsi="Arial Narrow"/>
                <w:b/>
                <w:bCs/>
                <w:szCs w:val="20"/>
              </w:rPr>
              <w:t>2023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 poz. </w:t>
            </w:r>
            <w:r w:rsidR="00AE0269">
              <w:rPr>
                <w:rFonts w:ascii="Arial Narrow" w:hAnsi="Arial Narrow"/>
                <w:b/>
                <w:bCs/>
                <w:szCs w:val="20"/>
              </w:rPr>
              <w:t>1497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), z postępowania o udzielenie zamówienia </w:t>
            </w:r>
            <w:r>
              <w:rPr>
                <w:rFonts w:ascii="Arial Narrow" w:hAnsi="Arial Narrow"/>
                <w:b/>
                <w:bCs/>
                <w:szCs w:val="20"/>
              </w:rPr>
              <w:t>zamawiający wykluczy</w:t>
            </w:r>
            <w:r w:rsidRPr="00A70EDF">
              <w:rPr>
                <w:rFonts w:ascii="Arial" w:hAnsi="Arial" w:cs="Arial"/>
                <w:b/>
                <w:bCs/>
                <w:szCs w:val="20"/>
              </w:rPr>
              <w:t>̨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>:</w:t>
            </w:r>
          </w:p>
          <w:p w14:paraId="5E2BED81" w14:textId="77777777" w:rsidR="006B59A4" w:rsidRPr="006B59A4" w:rsidRDefault="00232548" w:rsidP="00AA5FBD">
            <w:pPr>
              <w:pStyle w:val="Akapitzlist"/>
              <w:numPr>
                <w:ilvl w:val="0"/>
                <w:numId w:val="52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F57EE5">
              <w:rPr>
                <w:rFonts w:ascii="Arial Narrow" w:hAnsi="Arial Narrow"/>
                <w:bCs/>
                <w:szCs w:val="20"/>
              </w:rPr>
              <w:t>wykonawcę oraz uczestnika konkursu wymienionego w wykazach określonych w rozporządzeniu 765/2006</w:t>
            </w:r>
            <w:r w:rsidRPr="00F57EE5">
              <w:rPr>
                <w:vertAlign w:val="superscript"/>
              </w:rPr>
              <w:footnoteReference w:id="1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F57EE5">
              <w:rPr>
                <w:rFonts w:ascii="Arial Narrow" w:hAnsi="Arial Narrow"/>
                <w:bCs/>
                <w:szCs w:val="20"/>
              </w:rPr>
              <w:t>i rozporządzeniu 269/2014</w:t>
            </w:r>
            <w:r w:rsidRPr="00F57EE5">
              <w:rPr>
                <w:vertAlign w:val="superscript"/>
              </w:rPr>
              <w:footnoteReference w:id="2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albo wpisanego na listę na podstawie decyzji w sprawie wpisu na listę rozstrzygającej o zastosowaniu środka, o którym mowa w art. 1 pkt 3 ww. ustawy,</w:t>
            </w:r>
          </w:p>
          <w:p w14:paraId="6D54CF4F" w14:textId="53AF9B3A" w:rsidR="006B59A4" w:rsidRPr="006B59A4" w:rsidRDefault="00232548" w:rsidP="00AA5FBD">
            <w:pPr>
              <w:pStyle w:val="Akapitzlist"/>
              <w:numPr>
                <w:ilvl w:val="0"/>
                <w:numId w:val="52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beneficjentem rzeczywistym w rozumieniu ustawy z dnia 1 marca 2018 r. o przeciwdziałaniu praniu pieniędzy oraz finansowaniu terroryzmu (</w:t>
            </w:r>
            <w:proofErr w:type="spellStart"/>
            <w:r w:rsidR="00256DB6" w:rsidRPr="00256DB6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="00256DB6" w:rsidRPr="00256DB6">
              <w:rPr>
                <w:rFonts w:ascii="Arial Narrow" w:hAnsi="Arial Narrow"/>
                <w:bCs/>
                <w:szCs w:val="20"/>
              </w:rPr>
              <w:t>. Dz. U. z 2023 r. poz. 1124</w:t>
            </w:r>
            <w:r w:rsidRPr="006B59A4">
              <w:rPr>
                <w:rFonts w:ascii="Arial Narrow" w:hAnsi="Arial Narrow"/>
                <w:bCs/>
                <w:szCs w:val="20"/>
              </w:rPr>
      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ustawy,</w:t>
            </w:r>
          </w:p>
          <w:p w14:paraId="3CAFCBFB" w14:textId="484C833F" w:rsidR="00232548" w:rsidRPr="006B59A4" w:rsidRDefault="00232548" w:rsidP="00AA5FBD">
            <w:pPr>
              <w:pStyle w:val="Akapitzlist"/>
              <w:numPr>
                <w:ilvl w:val="0"/>
                <w:numId w:val="52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jednostką dominującą w rozumieniu art. 3 ust. 1 pkt 37 ustawy z dnia 29 września 1994 r. o rachunkowości (</w:t>
            </w:r>
            <w:proofErr w:type="spellStart"/>
            <w:r w:rsidR="00AE0269" w:rsidRPr="00AE0269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="00AE0269" w:rsidRPr="00AE0269">
              <w:rPr>
                <w:rFonts w:ascii="Arial Narrow" w:hAnsi="Arial Narrow"/>
                <w:bCs/>
                <w:szCs w:val="20"/>
              </w:rPr>
              <w:t>. Dz. U. z 2023 r. poz. 120</w:t>
            </w:r>
            <w:r w:rsidRPr="006B59A4">
              <w:rPr>
                <w:rFonts w:ascii="Arial Narrow" w:hAnsi="Arial Narrow"/>
                <w:bCs/>
                <w:szCs w:val="20"/>
              </w:rPr>
      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      </w:r>
          </w:p>
        </w:tc>
      </w:tr>
      <w:tr w:rsidR="00232548" w:rsidRPr="002F71AF" w14:paraId="6C40D2DC" w14:textId="77777777" w:rsidTr="006D5672">
        <w:trPr>
          <w:trHeight w:val="37"/>
        </w:trPr>
        <w:tc>
          <w:tcPr>
            <w:tcW w:w="9214" w:type="dxa"/>
            <w:vAlign w:val="bottom"/>
          </w:tcPr>
          <w:p w14:paraId="5F56C5D0" w14:textId="77777777" w:rsidR="00232548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 w:rsidRPr="00A14A96">
              <w:rPr>
                <w:rFonts w:ascii="Arial Narrow" w:hAnsi="Arial Narrow" w:cs="Arial"/>
                <w:szCs w:val="20"/>
              </w:rPr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zachodzą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stosunku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do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mnie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wykluczenia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postępowania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art. </w:t>
            </w:r>
            <w:r w:rsidRPr="00A14A96">
              <w:rPr>
                <w:rFonts w:ascii="Arial Narrow" w:hAnsi="Arial Narrow" w:cs="Arial"/>
                <w:szCs w:val="20"/>
              </w:rPr>
              <w:t>.………….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(podać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mającą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zastosowanie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podstawę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wykluczenia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spośród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wymienionych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art.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108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ust.1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pkt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1,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2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lub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5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ustawy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i/>
                <w:iCs/>
                <w:szCs w:val="20"/>
              </w:rPr>
              <w:t>Pzp</w:t>
            </w:r>
            <w:proofErr w:type="spellEnd"/>
            <w:r w:rsidRPr="00A14A96">
              <w:rPr>
                <w:rFonts w:ascii="Arial Narrow" w:hAnsi="Arial Narrow" w:cs="Arial"/>
                <w:i/>
                <w:iCs/>
                <w:szCs w:val="20"/>
              </w:rPr>
              <w:t>).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Jednocześnie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związku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ww.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okolicznością,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art.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110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2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podjąłem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następujące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środki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naprawcze:</w:t>
            </w:r>
          </w:p>
          <w:p w14:paraId="1EEFB008" w14:textId="77777777" w:rsidR="00232548" w:rsidRPr="002F71AF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………………………………………………………………………………………………………………………………………………...</w:t>
            </w:r>
          </w:p>
        </w:tc>
      </w:tr>
      <w:tr w:rsidR="00232548" w:rsidRPr="00CA5551" w14:paraId="5133C908" w14:textId="77777777" w:rsidTr="006D5672">
        <w:trPr>
          <w:trHeight w:val="525"/>
        </w:trPr>
        <w:tc>
          <w:tcPr>
            <w:tcW w:w="9214" w:type="dxa"/>
            <w:vAlign w:val="bottom"/>
          </w:tcPr>
          <w:p w14:paraId="0DE6255B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4B534F">
              <w:rPr>
                <w:rFonts w:ascii="Arial Narrow" w:hAnsi="Arial Narrow" w:cs="Segoe UI"/>
                <w:szCs w:val="20"/>
              </w:rPr>
              <w:t>Oświadczam,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że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wszystkie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podane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powyższych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oświadczeniach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są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aktualne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zgodne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prawdą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oraz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zostały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przedstawione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pełną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świadomością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konsekwencji</w:t>
            </w:r>
            <w:r>
              <w:rPr>
                <w:rFonts w:ascii="Arial Narrow" w:hAnsi="Arial Narrow" w:cs="Segoe UI"/>
                <w:szCs w:val="20"/>
              </w:rPr>
              <w:t xml:space="preserve"> wprowa</w:t>
            </w:r>
            <w:r w:rsidRPr="004B534F">
              <w:rPr>
                <w:rFonts w:ascii="Arial Narrow" w:hAnsi="Arial Narrow" w:cs="Segoe UI"/>
                <w:szCs w:val="20"/>
              </w:rPr>
              <w:t>dzenia</w:t>
            </w:r>
            <w:r>
              <w:rPr>
                <w:rFonts w:ascii="Arial Narrow" w:hAnsi="Arial Narrow" w:cs="Segoe UI"/>
                <w:szCs w:val="20"/>
              </w:rPr>
              <w:t xml:space="preserve"> z</w:t>
            </w:r>
            <w:r w:rsidRPr="004B534F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błąd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przedstawianiu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informacji.</w:t>
            </w:r>
          </w:p>
        </w:tc>
      </w:tr>
    </w:tbl>
    <w:p w14:paraId="7C20B3E5" w14:textId="05F84D43" w:rsidR="00BB0E87" w:rsidRDefault="00BB0E87" w:rsidP="00617153">
      <w:pPr>
        <w:rPr>
          <w:rFonts w:ascii="Arial Narrow" w:hAnsi="Arial Narrow" w:cs="Arial"/>
          <w:b/>
          <w:sz w:val="28"/>
          <w:szCs w:val="28"/>
        </w:rPr>
      </w:pPr>
    </w:p>
    <w:sectPr w:rsidR="00BB0E87" w:rsidSect="00617153">
      <w:footerReference w:type="default" r:id="rId11"/>
      <w:pgSz w:w="11906" w:h="16838"/>
      <w:pgMar w:top="1134" w:right="1418" w:bottom="-1418" w:left="1418" w:header="35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95A41" w14:textId="77777777" w:rsidR="003243BB" w:rsidRDefault="003243BB">
      <w:r>
        <w:separator/>
      </w:r>
    </w:p>
  </w:endnote>
  <w:endnote w:type="continuationSeparator" w:id="0">
    <w:p w14:paraId="75CA8B5D" w14:textId="77777777" w:rsidR="003243BB" w:rsidRDefault="0032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C936" w14:textId="4E0B7BD6" w:rsidR="00935EEB" w:rsidRPr="00005E6B" w:rsidRDefault="00935EEB" w:rsidP="006C61D4">
    <w:pPr>
      <w:pStyle w:val="Stopka"/>
      <w:framePr w:h="222" w:hRule="exact" w:wrap="auto" w:vAnchor="text" w:hAnchor="page" w:x="10377" w:y="29"/>
      <w:rPr>
        <w:rStyle w:val="Numerstrony"/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099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C1B6349" w14:textId="44A16DB2" w:rsidR="00935EEB" w:rsidRDefault="00935EEB" w:rsidP="00F82AD9">
    <w:pPr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8D2C" w14:textId="6EB64110" w:rsidR="00935EEB" w:rsidRDefault="00935EEB" w:rsidP="006D5672">
    <w:pPr>
      <w:pStyle w:val="Stopka"/>
      <w:framePr w:h="1103" w:hRule="exact" w:wrap="around" w:vAnchor="text" w:hAnchor="margin" w:xAlign="right" w:y="9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099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7DD4FB" w14:textId="77777777" w:rsidR="00935EEB" w:rsidRDefault="00935E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7D04" w14:textId="76013A5A" w:rsidR="00935EEB" w:rsidRDefault="00935EEB" w:rsidP="008F77EC">
    <w:pPr>
      <w:pStyle w:val="Stopka"/>
      <w:framePr w:h="1103" w:hRule="exact" w:wrap="around" w:vAnchor="text" w:hAnchor="margin" w:xAlign="right" w:y="9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099D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1D7B473" w14:textId="2DD1F24F" w:rsidR="00935EEB" w:rsidRDefault="00935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59160" w14:textId="77777777" w:rsidR="003243BB" w:rsidRDefault="003243BB">
      <w:r>
        <w:separator/>
      </w:r>
    </w:p>
  </w:footnote>
  <w:footnote w:type="continuationSeparator" w:id="0">
    <w:p w14:paraId="1F9DA803" w14:textId="77777777" w:rsidR="003243BB" w:rsidRDefault="003243BB">
      <w:r>
        <w:continuationSeparator/>
      </w:r>
    </w:p>
  </w:footnote>
  <w:footnote w:id="1">
    <w:p w14:paraId="4AB421DB" w14:textId="77777777" w:rsidR="00935EEB" w:rsidRDefault="00935EEB" w:rsidP="00232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4EDD">
        <w:rPr>
          <w:sz w:val="16"/>
        </w:rPr>
        <w:t>rozporządzenie Rady (WE) nr 765/2006 z dnia 18 maja 2006 r. dotyczącego środków ograniczających w związku z sytuacją na Białorusi i udziałem Białorusi w agresji Rosji wobec Ukrainy</w:t>
      </w:r>
    </w:p>
  </w:footnote>
  <w:footnote w:id="2">
    <w:p w14:paraId="7B83A240" w14:textId="77777777" w:rsidR="00935EEB" w:rsidRPr="00444EDD" w:rsidRDefault="00935EEB" w:rsidP="00232548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rozporządzenie</w:t>
      </w:r>
      <w:r w:rsidRPr="00444EDD">
        <w:rPr>
          <w:sz w:val="16"/>
        </w:rPr>
        <w:t xml:space="preserve"> Rady (UE) nr 269/2014 z dnia 17 marca 2014 r. w sprawie środków ogranicza</w:t>
      </w:r>
      <w:r>
        <w:rPr>
          <w:sz w:val="16"/>
        </w:rPr>
        <w:t xml:space="preserve">jących </w:t>
      </w:r>
      <w:r>
        <w:rPr>
          <w:sz w:val="16"/>
        </w:rPr>
        <w:br/>
        <w:t xml:space="preserve">w odniesieniu do działań </w:t>
      </w:r>
      <w:r w:rsidRPr="00444EDD">
        <w:rPr>
          <w:sz w:val="16"/>
        </w:rPr>
        <w:t>podważających integralność terytorialną, suwerenność i niezależność Ukrainy lub im zagrażających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297A" w14:textId="77777777" w:rsidR="00935EEB" w:rsidRDefault="00935EEB" w:rsidP="00EE5251">
    <w:pPr>
      <w:pStyle w:val="Nagwek"/>
      <w:ind w:left="851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260957C" wp14:editId="1E5367BA">
          <wp:extent cx="787180" cy="526135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04" cy="537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00BF0E76" wp14:editId="3C9A67B6">
          <wp:extent cx="887881" cy="580445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33" cy="585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F5F5EC" w14:textId="77777777" w:rsidR="00935EEB" w:rsidRDefault="00935EEB" w:rsidP="00EE5251">
    <w:pPr>
      <w:pStyle w:val="Nagwek"/>
      <w:rPr>
        <w:sz w:val="16"/>
        <w:szCs w:val="16"/>
      </w:rPr>
    </w:pPr>
  </w:p>
  <w:p w14:paraId="0FE85F51" w14:textId="77777777" w:rsidR="00935EEB" w:rsidRPr="007D2BCC" w:rsidRDefault="00935EEB" w:rsidP="00EE5251">
    <w:pPr>
      <w:pStyle w:val="Nagwek"/>
      <w:rPr>
        <w:sz w:val="16"/>
        <w:szCs w:val="16"/>
      </w:rPr>
    </w:pPr>
  </w:p>
  <w:p w14:paraId="1CCE1C66" w14:textId="77777777" w:rsidR="00935EEB" w:rsidRPr="00DE5600" w:rsidRDefault="00935EEB" w:rsidP="00DE5600">
    <w:pPr>
      <w:pStyle w:val="Nagwek"/>
      <w:ind w:left="2325" w:hanging="2325"/>
      <w:jc w:val="center"/>
      <w:rPr>
        <w:rFonts w:ascii="Tahoma" w:hAnsi="Tahoma" w:cs="Tahoma"/>
        <w:b/>
        <w:color w:val="365F91" w:themeColor="accent1" w:themeShade="BF"/>
        <w:sz w:val="16"/>
        <w:lang w:bidi="pl-PL"/>
      </w:rPr>
    </w:pPr>
    <w:r w:rsidRPr="00DE5600">
      <w:rPr>
        <w:rFonts w:ascii="Tahoma" w:hAnsi="Tahoma" w:cs="Tahoma"/>
        <w:b/>
        <w:color w:val="365F91" w:themeColor="accent1" w:themeShade="BF"/>
        <w:sz w:val="16"/>
        <w:lang w:bidi="pl-PL"/>
      </w:rPr>
      <w:t>„Europejski Fundusz Rolny na rzecz Rozwoju Obszarów Wiejskich:</w:t>
    </w:r>
  </w:p>
  <w:p w14:paraId="609D4E36" w14:textId="2A2435CB" w:rsidR="00935EEB" w:rsidRDefault="00935EEB" w:rsidP="00DE5600">
    <w:pPr>
      <w:pStyle w:val="Nagwek"/>
      <w:ind w:left="2325" w:hanging="2325"/>
      <w:jc w:val="center"/>
      <w:rPr>
        <w:i/>
        <w:sz w:val="16"/>
        <w:lang w:bidi="pl-PL"/>
      </w:rPr>
    </w:pPr>
    <w:r w:rsidRPr="00DE5600">
      <w:rPr>
        <w:rFonts w:ascii="Tahoma" w:hAnsi="Tahoma" w:cs="Tahoma"/>
        <w:b/>
        <w:color w:val="365F91" w:themeColor="accent1" w:themeShade="BF"/>
        <w:sz w:val="16"/>
        <w:lang w:bidi="pl-PL"/>
      </w:rPr>
      <w:t>Europa inwestująca w obszary wiejskie".</w:t>
    </w:r>
  </w:p>
  <w:p w14:paraId="0DCE58C5" w14:textId="77777777" w:rsidR="00935EEB" w:rsidRDefault="00935EEB" w:rsidP="00EE5251">
    <w:pPr>
      <w:pStyle w:val="Nagwek"/>
      <w:ind w:left="2325" w:hanging="2325"/>
      <w:jc w:val="center"/>
      <w:rPr>
        <w:i/>
        <w:sz w:val="16"/>
        <w:lang w:bidi="pl-PL"/>
      </w:rPr>
    </w:pPr>
  </w:p>
  <w:p w14:paraId="4030274D" w14:textId="745253D3" w:rsidR="00935EEB" w:rsidRDefault="00935EEB" w:rsidP="00EE5251">
    <w:pPr>
      <w:pStyle w:val="Nagwek"/>
      <w:ind w:left="2325" w:hanging="2325"/>
      <w:jc w:val="left"/>
      <w:rPr>
        <w:sz w:val="16"/>
      </w:rPr>
    </w:pPr>
    <w:r w:rsidRPr="00F82AD9">
      <w:rPr>
        <w:sz w:val="16"/>
      </w:rPr>
      <w:t xml:space="preserve">Nr postępowania nadany przez Zamawiającego: </w:t>
    </w:r>
    <w:r w:rsidRPr="00CF28F3">
      <w:rPr>
        <w:sz w:val="16"/>
      </w:rPr>
      <w:t>GT.271.</w:t>
    </w:r>
    <w:r w:rsidR="00CF28F3" w:rsidRPr="00CF28F3">
      <w:rPr>
        <w:sz w:val="16"/>
      </w:rPr>
      <w:t>13</w:t>
    </w:r>
    <w:r w:rsidRPr="00CF28F3">
      <w:rPr>
        <w:sz w:val="16"/>
      </w:rPr>
      <w:t>.2023</w:t>
    </w:r>
  </w:p>
  <w:p w14:paraId="0825A159" w14:textId="77777777" w:rsidR="00935EEB" w:rsidRPr="00F82AD9" w:rsidRDefault="00935EEB" w:rsidP="00F82AD9">
    <w:pPr>
      <w:pStyle w:val="Nagwek"/>
      <w:ind w:left="2325" w:hanging="2325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0003726"/>
    <w:multiLevelType w:val="hybridMultilevel"/>
    <w:tmpl w:val="4168C8DA"/>
    <w:lvl w:ilvl="0" w:tplc="E180AEF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09F660DE"/>
    <w:multiLevelType w:val="hybridMultilevel"/>
    <w:tmpl w:val="CF1E512E"/>
    <w:lvl w:ilvl="0" w:tplc="C658D30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D6AC41E6">
      <w:start w:val="1"/>
      <w:numFmt w:val="lowerLetter"/>
      <w:lvlText w:val="%2)"/>
      <w:lvlJc w:val="left"/>
      <w:pPr>
        <w:ind w:left="1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0504C602">
      <w:start w:val="1"/>
      <w:numFmt w:val="decimal"/>
      <w:lvlText w:val="%5)"/>
      <w:lvlJc w:val="left"/>
      <w:pPr>
        <w:ind w:left="3581" w:hanging="360"/>
      </w:pPr>
      <w:rPr>
        <w:rFonts w:ascii="Verdana" w:eastAsia="Times New Roman" w:hAnsi="Verdana" w:cs="Arial"/>
      </w:r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8" w15:restartNumberingAfterBreak="0">
    <w:nsid w:val="0A4122E2"/>
    <w:multiLevelType w:val="hybridMultilevel"/>
    <w:tmpl w:val="A7E820E6"/>
    <w:lvl w:ilvl="0" w:tplc="868E77E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0A7C5A31"/>
    <w:multiLevelType w:val="hybridMultilevel"/>
    <w:tmpl w:val="8E78280E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0D471F2C"/>
    <w:multiLevelType w:val="hybridMultilevel"/>
    <w:tmpl w:val="00D8DD6A"/>
    <w:lvl w:ilvl="0" w:tplc="ECF2A5BE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0EAA4E59"/>
    <w:multiLevelType w:val="hybridMultilevel"/>
    <w:tmpl w:val="F27A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0E14980"/>
    <w:multiLevelType w:val="hybridMultilevel"/>
    <w:tmpl w:val="DB6C80E6"/>
    <w:lvl w:ilvl="0" w:tplc="F920FB7E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04150019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4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3F714C2"/>
    <w:multiLevelType w:val="multilevel"/>
    <w:tmpl w:val="9C6C403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 w:val="0"/>
        <w:i w:val="0"/>
        <w:sz w:val="20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15272FBB"/>
    <w:multiLevelType w:val="hybridMultilevel"/>
    <w:tmpl w:val="3D00923E"/>
    <w:lvl w:ilvl="0" w:tplc="7BA0456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1A0E4549"/>
    <w:multiLevelType w:val="hybridMultilevel"/>
    <w:tmpl w:val="A45AA5E0"/>
    <w:lvl w:ilvl="0" w:tplc="765052A6">
      <w:start w:val="4"/>
      <w:numFmt w:val="decimal"/>
      <w:lvlText w:val="%1.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D686F"/>
    <w:multiLevelType w:val="hybridMultilevel"/>
    <w:tmpl w:val="750CF184"/>
    <w:lvl w:ilvl="0" w:tplc="249A9E2A">
      <w:start w:val="2"/>
      <w:numFmt w:val="decimal"/>
      <w:lvlText w:val="%1."/>
      <w:lvlJc w:val="left"/>
      <w:pPr>
        <w:ind w:left="2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B0B72"/>
    <w:multiLevelType w:val="singleLevel"/>
    <w:tmpl w:val="271CD2D4"/>
    <w:lvl w:ilvl="0">
      <w:start w:val="1"/>
      <w:numFmt w:val="decimal"/>
      <w:lvlText w:val="%1)"/>
      <w:lvlJc w:val="left"/>
      <w:pPr>
        <w:ind w:left="2340" w:hanging="360"/>
      </w:pPr>
      <w:rPr>
        <w:i w:val="0"/>
        <w:sz w:val="20"/>
        <w:szCs w:val="20"/>
      </w:rPr>
    </w:lvl>
  </w:abstractNum>
  <w:abstractNum w:abstractNumId="31" w15:restartNumberingAfterBreak="0">
    <w:nsid w:val="20836D04"/>
    <w:multiLevelType w:val="hybridMultilevel"/>
    <w:tmpl w:val="F27A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8C2563"/>
    <w:multiLevelType w:val="hybridMultilevel"/>
    <w:tmpl w:val="EDE4CDCC"/>
    <w:lvl w:ilvl="0" w:tplc="CC9CF20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A46BCE"/>
    <w:multiLevelType w:val="multilevel"/>
    <w:tmpl w:val="13A0518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141F79"/>
    <w:multiLevelType w:val="hybridMultilevel"/>
    <w:tmpl w:val="8CCAAFCC"/>
    <w:lvl w:ilvl="0" w:tplc="A8AA04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F8324F"/>
    <w:multiLevelType w:val="multilevel"/>
    <w:tmpl w:val="0A64F3A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 w:val="0"/>
        <w:i w:val="0"/>
        <w:sz w:val="20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9" w15:restartNumberingAfterBreak="0">
    <w:nsid w:val="27327430"/>
    <w:multiLevelType w:val="hybridMultilevel"/>
    <w:tmpl w:val="2FF09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193198"/>
    <w:multiLevelType w:val="hybridMultilevel"/>
    <w:tmpl w:val="942AA82E"/>
    <w:lvl w:ilvl="0" w:tplc="0504C602">
      <w:start w:val="1"/>
      <w:numFmt w:val="decimal"/>
      <w:lvlText w:val="%1)"/>
      <w:lvlJc w:val="left"/>
      <w:pPr>
        <w:ind w:left="3581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B4040A"/>
    <w:multiLevelType w:val="hybridMultilevel"/>
    <w:tmpl w:val="3F6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A2ED6A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364C90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63CE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DE5037"/>
    <w:multiLevelType w:val="hybridMultilevel"/>
    <w:tmpl w:val="3D707944"/>
    <w:lvl w:ilvl="0" w:tplc="824C10E4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3" w15:restartNumberingAfterBreak="0">
    <w:nsid w:val="2D7A59AC"/>
    <w:multiLevelType w:val="hybridMultilevel"/>
    <w:tmpl w:val="C6509742"/>
    <w:lvl w:ilvl="0" w:tplc="08608538">
      <w:start w:val="2"/>
      <w:numFmt w:val="decimal"/>
      <w:lvlText w:val="%1)"/>
      <w:lvlJc w:val="left"/>
      <w:pPr>
        <w:ind w:left="1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3054E"/>
    <w:multiLevelType w:val="hybridMultilevel"/>
    <w:tmpl w:val="4E16F722"/>
    <w:lvl w:ilvl="0" w:tplc="806AC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46" w15:restartNumberingAfterBreak="0">
    <w:nsid w:val="34572DA7"/>
    <w:multiLevelType w:val="multilevel"/>
    <w:tmpl w:val="4880C37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4EB6A8C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8" w15:restartNumberingAfterBreak="0">
    <w:nsid w:val="35C46229"/>
    <w:multiLevelType w:val="hybridMultilevel"/>
    <w:tmpl w:val="8684F004"/>
    <w:lvl w:ilvl="0" w:tplc="72968862">
      <w:start w:val="2"/>
      <w:numFmt w:val="bullet"/>
      <w:lvlText w:val="•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F414AE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EAF0EFC"/>
    <w:multiLevelType w:val="hybridMultilevel"/>
    <w:tmpl w:val="FA5A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EC18CA"/>
    <w:multiLevelType w:val="hybridMultilevel"/>
    <w:tmpl w:val="F770254A"/>
    <w:lvl w:ilvl="0" w:tplc="C658D30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ECF2A5BE">
      <w:start w:val="1"/>
      <w:numFmt w:val="lowerLetter"/>
      <w:lvlText w:val="%2)"/>
      <w:lvlJc w:val="left"/>
      <w:pPr>
        <w:ind w:left="1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F68AB6D6">
      <w:start w:val="1"/>
      <w:numFmt w:val="decimal"/>
      <w:lvlText w:val="%5)"/>
      <w:lvlJc w:val="left"/>
      <w:pPr>
        <w:ind w:left="3581" w:hanging="360"/>
      </w:pPr>
      <w:rPr>
        <w:rFonts w:ascii="Verdana" w:eastAsia="Times New Roman" w:hAnsi="Verdana" w:cs="Aria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2" w15:restartNumberingAfterBreak="0">
    <w:nsid w:val="427660B4"/>
    <w:multiLevelType w:val="hybridMultilevel"/>
    <w:tmpl w:val="C04814BE"/>
    <w:lvl w:ilvl="0" w:tplc="9E20E28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42807AFE"/>
    <w:multiLevelType w:val="multilevel"/>
    <w:tmpl w:val="928EDB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44E5439F"/>
    <w:multiLevelType w:val="hybridMultilevel"/>
    <w:tmpl w:val="F27A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1025E"/>
    <w:multiLevelType w:val="hybridMultilevel"/>
    <w:tmpl w:val="01347194"/>
    <w:lvl w:ilvl="0" w:tplc="AF0AC2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 w15:restartNumberingAfterBreak="0">
    <w:nsid w:val="48412BA6"/>
    <w:multiLevelType w:val="hybridMultilevel"/>
    <w:tmpl w:val="4BD47AF8"/>
    <w:lvl w:ilvl="0" w:tplc="2338915C">
      <w:start w:val="1"/>
      <w:numFmt w:val="decimal"/>
      <w:lvlText w:val="%1)"/>
      <w:lvlJc w:val="left"/>
      <w:pPr>
        <w:ind w:left="3581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2F6B0F"/>
    <w:multiLevelType w:val="hybridMultilevel"/>
    <w:tmpl w:val="470605D2"/>
    <w:lvl w:ilvl="0" w:tplc="B66831F8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8" w15:restartNumberingAfterBreak="0">
    <w:nsid w:val="515278D7"/>
    <w:multiLevelType w:val="hybridMultilevel"/>
    <w:tmpl w:val="0926665A"/>
    <w:lvl w:ilvl="0" w:tplc="041279C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51D8168E"/>
    <w:multiLevelType w:val="hybridMultilevel"/>
    <w:tmpl w:val="3CB8E37C"/>
    <w:lvl w:ilvl="0" w:tplc="5C5005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52351040"/>
    <w:multiLevelType w:val="hybridMultilevel"/>
    <w:tmpl w:val="87369E3E"/>
    <w:lvl w:ilvl="0" w:tplc="D6AC41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AC7484">
      <w:start w:val="1"/>
      <w:numFmt w:val="decimal"/>
      <w:lvlText w:val="%2)"/>
      <w:lvlJc w:val="left"/>
      <w:pPr>
        <w:ind w:left="14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1" w15:restartNumberingAfterBreak="0">
    <w:nsid w:val="559D23B3"/>
    <w:multiLevelType w:val="hybridMultilevel"/>
    <w:tmpl w:val="649C4584"/>
    <w:lvl w:ilvl="0" w:tplc="3C84EA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926F05"/>
    <w:multiLevelType w:val="hybridMultilevel"/>
    <w:tmpl w:val="D49CFD2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3" w15:restartNumberingAfterBreak="0">
    <w:nsid w:val="57854B82"/>
    <w:multiLevelType w:val="hybridMultilevel"/>
    <w:tmpl w:val="919A3E8E"/>
    <w:lvl w:ilvl="0" w:tplc="60EA4BCC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4EA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35685D"/>
    <w:multiLevelType w:val="hybridMultilevel"/>
    <w:tmpl w:val="12885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EA8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A661CE"/>
    <w:multiLevelType w:val="hybridMultilevel"/>
    <w:tmpl w:val="DB30837E"/>
    <w:lvl w:ilvl="0" w:tplc="EBF23A1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6E7A4E"/>
    <w:multiLevelType w:val="hybridMultilevel"/>
    <w:tmpl w:val="98A0CABA"/>
    <w:lvl w:ilvl="0" w:tplc="FF2A792A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E4C77"/>
    <w:multiLevelType w:val="hybridMultilevel"/>
    <w:tmpl w:val="37C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90617D"/>
    <w:multiLevelType w:val="hybridMultilevel"/>
    <w:tmpl w:val="05FA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3510B3"/>
    <w:multiLevelType w:val="hybridMultilevel"/>
    <w:tmpl w:val="D59E9F78"/>
    <w:lvl w:ilvl="0" w:tplc="63AC5D3C">
      <w:start w:val="2"/>
      <w:numFmt w:val="decimal"/>
      <w:lvlText w:val="%1.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D6413B"/>
    <w:multiLevelType w:val="hybridMultilevel"/>
    <w:tmpl w:val="4D786DF6"/>
    <w:lvl w:ilvl="0" w:tplc="09F8C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EDDCAC42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87D5F65"/>
    <w:multiLevelType w:val="hybridMultilevel"/>
    <w:tmpl w:val="C5303B4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6B60005C"/>
    <w:multiLevelType w:val="multilevel"/>
    <w:tmpl w:val="B1302D0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6C676770"/>
    <w:multiLevelType w:val="hybridMultilevel"/>
    <w:tmpl w:val="4D10B08C"/>
    <w:lvl w:ilvl="0" w:tplc="B808B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Courier New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FCC326">
      <w:start w:val="1"/>
      <w:numFmt w:val="lowerLetter"/>
      <w:lvlText w:val="%3)"/>
      <w:lvlJc w:val="left"/>
      <w:pPr>
        <w:ind w:left="2340" w:hanging="360"/>
      </w:pPr>
      <w:rPr>
        <w:rFonts w:ascii="Verdana" w:eastAsia="Times New Roman" w:hAnsi="Verdana" w:cs="Courier Ne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232B1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72968862">
      <w:start w:val="2"/>
      <w:numFmt w:val="bullet"/>
      <w:lvlText w:val="•"/>
      <w:lvlJc w:val="left"/>
      <w:pPr>
        <w:ind w:left="4512" w:hanging="372"/>
      </w:pPr>
      <w:rPr>
        <w:rFonts w:ascii="Verdana" w:eastAsia="Times New Roman" w:hAnsi="Verdana" w:cs="Courier New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6316DB"/>
    <w:multiLevelType w:val="hybridMultilevel"/>
    <w:tmpl w:val="172C76B2"/>
    <w:lvl w:ilvl="0" w:tplc="C658D30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ECF2A5BE">
      <w:start w:val="1"/>
      <w:numFmt w:val="lowerLetter"/>
      <w:lvlText w:val="%2)"/>
      <w:lvlJc w:val="left"/>
      <w:pPr>
        <w:ind w:left="1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0504C602">
      <w:start w:val="1"/>
      <w:numFmt w:val="decimal"/>
      <w:lvlText w:val="%5)"/>
      <w:lvlJc w:val="left"/>
      <w:pPr>
        <w:ind w:left="3581" w:hanging="360"/>
      </w:pPr>
      <w:rPr>
        <w:rFonts w:ascii="Verdana" w:eastAsia="Times New Roman" w:hAnsi="Verdana" w:cs="Arial"/>
      </w:r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6" w15:restartNumberingAfterBreak="0">
    <w:nsid w:val="721D0A0E"/>
    <w:multiLevelType w:val="hybridMultilevel"/>
    <w:tmpl w:val="4D786DF6"/>
    <w:lvl w:ilvl="0" w:tplc="09F8C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EDDCAC42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27715E6"/>
    <w:multiLevelType w:val="hybridMultilevel"/>
    <w:tmpl w:val="EAF2DCDC"/>
    <w:lvl w:ilvl="0" w:tplc="8B98EF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8" w15:restartNumberingAfterBreak="0">
    <w:nsid w:val="731948D0"/>
    <w:multiLevelType w:val="hybridMultilevel"/>
    <w:tmpl w:val="AB464E02"/>
    <w:lvl w:ilvl="0" w:tplc="E7F408B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9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3723C30"/>
    <w:multiLevelType w:val="hybridMultilevel"/>
    <w:tmpl w:val="5D1EA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367F8C"/>
    <w:multiLevelType w:val="hybridMultilevel"/>
    <w:tmpl w:val="8E78280E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2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75E92A8F"/>
    <w:multiLevelType w:val="hybridMultilevel"/>
    <w:tmpl w:val="5B1254E0"/>
    <w:lvl w:ilvl="0" w:tplc="EBF23A1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7EE0DE4A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B095D"/>
    <w:multiLevelType w:val="hybridMultilevel"/>
    <w:tmpl w:val="6CD22190"/>
    <w:lvl w:ilvl="0" w:tplc="580E7A04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5" w15:restartNumberingAfterBreak="0">
    <w:nsid w:val="77D03036"/>
    <w:multiLevelType w:val="hybridMultilevel"/>
    <w:tmpl w:val="AC96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DD7AF2"/>
    <w:multiLevelType w:val="hybridMultilevel"/>
    <w:tmpl w:val="C5A25FD4"/>
    <w:lvl w:ilvl="0" w:tplc="598CCCD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7" w15:restartNumberingAfterBreak="0">
    <w:nsid w:val="7D6F6566"/>
    <w:multiLevelType w:val="hybridMultilevel"/>
    <w:tmpl w:val="A922E85E"/>
    <w:lvl w:ilvl="0" w:tplc="96E2D56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8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7F3149BF"/>
    <w:multiLevelType w:val="hybridMultilevel"/>
    <w:tmpl w:val="BB4CD3D0"/>
    <w:lvl w:ilvl="0" w:tplc="6F4C348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ourier New" w:hint="default"/>
        <w:color w:val="auto"/>
      </w:rPr>
    </w:lvl>
    <w:lvl w:ilvl="1" w:tplc="5224C1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76"/>
  </w:num>
  <w:num w:numId="3">
    <w:abstractNumId w:val="46"/>
  </w:num>
  <w:num w:numId="4">
    <w:abstractNumId w:val="77"/>
  </w:num>
  <w:num w:numId="5">
    <w:abstractNumId w:val="31"/>
  </w:num>
  <w:num w:numId="6">
    <w:abstractNumId w:val="63"/>
  </w:num>
  <w:num w:numId="7">
    <w:abstractNumId w:val="44"/>
  </w:num>
  <w:num w:numId="8">
    <w:abstractNumId w:val="64"/>
  </w:num>
  <w:num w:numId="9">
    <w:abstractNumId w:val="34"/>
  </w:num>
  <w:num w:numId="10">
    <w:abstractNumId w:val="37"/>
  </w:num>
  <w:num w:numId="11">
    <w:abstractNumId w:val="87"/>
  </w:num>
  <w:num w:numId="12">
    <w:abstractNumId w:val="18"/>
  </w:num>
  <w:num w:numId="13">
    <w:abstractNumId w:val="4"/>
  </w:num>
  <w:num w:numId="14">
    <w:abstractNumId w:val="57"/>
  </w:num>
  <w:num w:numId="15">
    <w:abstractNumId w:val="89"/>
  </w:num>
  <w:num w:numId="16">
    <w:abstractNumId w:val="74"/>
  </w:num>
  <w:num w:numId="17">
    <w:abstractNumId w:val="36"/>
  </w:num>
  <w:num w:numId="18">
    <w:abstractNumId w:val="21"/>
  </w:num>
  <w:num w:numId="19">
    <w:abstractNumId w:val="67"/>
  </w:num>
  <w:num w:numId="20">
    <w:abstractNumId w:val="65"/>
  </w:num>
  <w:num w:numId="21">
    <w:abstractNumId w:val="83"/>
  </w:num>
  <w:num w:numId="22">
    <w:abstractNumId w:val="23"/>
  </w:num>
  <w:num w:numId="23">
    <w:abstractNumId w:val="54"/>
  </w:num>
  <w:num w:numId="24">
    <w:abstractNumId w:val="51"/>
  </w:num>
  <w:num w:numId="25">
    <w:abstractNumId w:val="58"/>
  </w:num>
  <w:num w:numId="26">
    <w:abstractNumId w:val="17"/>
  </w:num>
  <w:num w:numId="27">
    <w:abstractNumId w:val="16"/>
  </w:num>
  <w:num w:numId="28">
    <w:abstractNumId w:val="32"/>
  </w:num>
  <w:num w:numId="29">
    <w:abstractNumId w:val="60"/>
  </w:num>
  <w:num w:numId="30">
    <w:abstractNumId w:val="61"/>
  </w:num>
  <w:num w:numId="31">
    <w:abstractNumId w:val="42"/>
  </w:num>
  <w:num w:numId="32">
    <w:abstractNumId w:val="70"/>
  </w:num>
  <w:num w:numId="33">
    <w:abstractNumId w:val="75"/>
  </w:num>
  <w:num w:numId="34">
    <w:abstractNumId w:val="28"/>
  </w:num>
  <w:num w:numId="35">
    <w:abstractNumId w:val="72"/>
  </w:num>
  <w:num w:numId="36">
    <w:abstractNumId w:val="30"/>
  </w:num>
  <w:num w:numId="37">
    <w:abstractNumId w:val="41"/>
  </w:num>
  <w:num w:numId="38">
    <w:abstractNumId w:val="29"/>
  </w:num>
  <w:num w:numId="39">
    <w:abstractNumId w:val="47"/>
  </w:num>
  <w:num w:numId="40">
    <w:abstractNumId w:val="26"/>
  </w:num>
  <w:num w:numId="41">
    <w:abstractNumId w:val="59"/>
  </w:num>
  <w:num w:numId="42">
    <w:abstractNumId w:val="19"/>
  </w:num>
  <w:num w:numId="43">
    <w:abstractNumId w:val="81"/>
  </w:num>
  <w:num w:numId="44">
    <w:abstractNumId w:val="27"/>
  </w:num>
  <w:num w:numId="45">
    <w:abstractNumId w:val="55"/>
  </w:num>
  <w:num w:numId="46">
    <w:abstractNumId w:val="40"/>
  </w:num>
  <w:num w:numId="47">
    <w:abstractNumId w:val="78"/>
  </w:num>
  <w:num w:numId="48">
    <w:abstractNumId w:val="52"/>
  </w:num>
  <w:num w:numId="49">
    <w:abstractNumId w:val="86"/>
  </w:num>
  <w:num w:numId="50">
    <w:abstractNumId w:val="35"/>
  </w:num>
  <w:num w:numId="51">
    <w:abstractNumId w:val="53"/>
  </w:num>
  <w:num w:numId="52">
    <w:abstractNumId w:val="56"/>
  </w:num>
  <w:num w:numId="53">
    <w:abstractNumId w:val="20"/>
  </w:num>
  <w:num w:numId="54">
    <w:abstractNumId w:val="43"/>
  </w:num>
  <w:num w:numId="55">
    <w:abstractNumId w:val="25"/>
  </w:num>
  <w:num w:numId="56">
    <w:abstractNumId w:val="49"/>
  </w:num>
  <w:num w:numId="57">
    <w:abstractNumId w:val="38"/>
  </w:num>
  <w:num w:numId="58">
    <w:abstractNumId w:val="84"/>
  </w:num>
  <w:num w:numId="59">
    <w:abstractNumId w:val="69"/>
  </w:num>
  <w:num w:numId="60">
    <w:abstractNumId w:val="73"/>
  </w:num>
  <w:num w:numId="61">
    <w:abstractNumId w:val="71"/>
  </w:num>
  <w:num w:numId="62">
    <w:abstractNumId w:val="62"/>
  </w:num>
  <w:num w:numId="63">
    <w:abstractNumId w:val="48"/>
  </w:num>
  <w:num w:numId="64">
    <w:abstractNumId w:val="50"/>
  </w:num>
  <w:num w:numId="65">
    <w:abstractNumId w:val="80"/>
  </w:num>
  <w:num w:numId="66">
    <w:abstractNumId w:val="85"/>
  </w:num>
  <w:num w:numId="67">
    <w:abstractNumId w:val="39"/>
  </w:num>
  <w:num w:numId="68">
    <w:abstractNumId w:val="68"/>
  </w:num>
  <w:num w:numId="69">
    <w:abstractNumId w:val="6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BE7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B57"/>
    <w:rsid w:val="00027F15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516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1C9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67F48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6CD"/>
    <w:rsid w:val="000758F7"/>
    <w:rsid w:val="00075BE4"/>
    <w:rsid w:val="000761CA"/>
    <w:rsid w:val="000763D5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A7C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2C"/>
    <w:rsid w:val="00162484"/>
    <w:rsid w:val="0016269D"/>
    <w:rsid w:val="001627FA"/>
    <w:rsid w:val="0016321A"/>
    <w:rsid w:val="0016469C"/>
    <w:rsid w:val="00164A63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BEE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5E28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C3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108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3B2"/>
    <w:rsid w:val="001F0A72"/>
    <w:rsid w:val="001F1683"/>
    <w:rsid w:val="001F2ACF"/>
    <w:rsid w:val="001F2B56"/>
    <w:rsid w:val="001F2B74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836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5B3"/>
    <w:rsid w:val="0022235A"/>
    <w:rsid w:val="00222505"/>
    <w:rsid w:val="002226F6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6DB6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DB"/>
    <w:rsid w:val="0027144C"/>
    <w:rsid w:val="002716B8"/>
    <w:rsid w:val="00271D10"/>
    <w:rsid w:val="00272004"/>
    <w:rsid w:val="002722CA"/>
    <w:rsid w:val="002725E5"/>
    <w:rsid w:val="002729D9"/>
    <w:rsid w:val="00273B95"/>
    <w:rsid w:val="00274590"/>
    <w:rsid w:val="002745BF"/>
    <w:rsid w:val="0027478E"/>
    <w:rsid w:val="00275097"/>
    <w:rsid w:val="0027515A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7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58A4"/>
    <w:rsid w:val="002E6AF5"/>
    <w:rsid w:val="002E6D92"/>
    <w:rsid w:val="002E6E53"/>
    <w:rsid w:val="002E6EC7"/>
    <w:rsid w:val="002E72BE"/>
    <w:rsid w:val="002E7484"/>
    <w:rsid w:val="002E77B6"/>
    <w:rsid w:val="002E798E"/>
    <w:rsid w:val="002F0041"/>
    <w:rsid w:val="002F0AED"/>
    <w:rsid w:val="002F10FD"/>
    <w:rsid w:val="002F1360"/>
    <w:rsid w:val="002F1449"/>
    <w:rsid w:val="002F1953"/>
    <w:rsid w:val="002F2B60"/>
    <w:rsid w:val="002F309A"/>
    <w:rsid w:val="002F4041"/>
    <w:rsid w:val="002F406A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526"/>
    <w:rsid w:val="00321671"/>
    <w:rsid w:val="0032172B"/>
    <w:rsid w:val="00321AF7"/>
    <w:rsid w:val="00322357"/>
    <w:rsid w:val="0032282F"/>
    <w:rsid w:val="00323007"/>
    <w:rsid w:val="0032377D"/>
    <w:rsid w:val="00323D12"/>
    <w:rsid w:val="00323E41"/>
    <w:rsid w:val="003240E2"/>
    <w:rsid w:val="0032427D"/>
    <w:rsid w:val="003243BB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320"/>
    <w:rsid w:val="0033793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878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12AF"/>
    <w:rsid w:val="003A1A25"/>
    <w:rsid w:val="003A1C5A"/>
    <w:rsid w:val="003A1D8C"/>
    <w:rsid w:val="003A2838"/>
    <w:rsid w:val="003A2EED"/>
    <w:rsid w:val="003A3DB5"/>
    <w:rsid w:val="003A3ED2"/>
    <w:rsid w:val="003A433B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02A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693"/>
    <w:rsid w:val="003C78F4"/>
    <w:rsid w:val="003C7977"/>
    <w:rsid w:val="003D0515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0FFC"/>
    <w:rsid w:val="003F103F"/>
    <w:rsid w:val="003F15F8"/>
    <w:rsid w:val="003F1B95"/>
    <w:rsid w:val="003F2161"/>
    <w:rsid w:val="003F2186"/>
    <w:rsid w:val="003F2477"/>
    <w:rsid w:val="003F25CC"/>
    <w:rsid w:val="003F32E9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092"/>
    <w:rsid w:val="004A22F6"/>
    <w:rsid w:val="004A23EA"/>
    <w:rsid w:val="004A2F19"/>
    <w:rsid w:val="004A31F5"/>
    <w:rsid w:val="004A3F2B"/>
    <w:rsid w:val="004A453A"/>
    <w:rsid w:val="004A4732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A59"/>
    <w:rsid w:val="004E6EFE"/>
    <w:rsid w:val="004E7141"/>
    <w:rsid w:val="004E7A63"/>
    <w:rsid w:val="004E7D57"/>
    <w:rsid w:val="004F0A44"/>
    <w:rsid w:val="004F1332"/>
    <w:rsid w:val="004F19DE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11A3"/>
    <w:rsid w:val="0052122E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70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41"/>
    <w:rsid w:val="00535CBB"/>
    <w:rsid w:val="00535DC2"/>
    <w:rsid w:val="00535FC6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A7D"/>
    <w:rsid w:val="00541E5E"/>
    <w:rsid w:val="005420DD"/>
    <w:rsid w:val="0054244E"/>
    <w:rsid w:val="00543196"/>
    <w:rsid w:val="0054328C"/>
    <w:rsid w:val="00543B44"/>
    <w:rsid w:val="00544437"/>
    <w:rsid w:val="00545BA8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3F4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77E7A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68E6"/>
    <w:rsid w:val="00586941"/>
    <w:rsid w:val="00587434"/>
    <w:rsid w:val="005903B7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D11"/>
    <w:rsid w:val="005A1F9C"/>
    <w:rsid w:val="005A3E5C"/>
    <w:rsid w:val="005A46B6"/>
    <w:rsid w:val="005A5743"/>
    <w:rsid w:val="005A5F22"/>
    <w:rsid w:val="005A62BA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87E"/>
    <w:rsid w:val="005D1B17"/>
    <w:rsid w:val="005D225C"/>
    <w:rsid w:val="005D28E2"/>
    <w:rsid w:val="005D2C9B"/>
    <w:rsid w:val="005D33DA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4A"/>
    <w:rsid w:val="00601BC9"/>
    <w:rsid w:val="00601EAF"/>
    <w:rsid w:val="00601FD4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153"/>
    <w:rsid w:val="00617640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AB3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B9"/>
    <w:rsid w:val="0064698F"/>
    <w:rsid w:val="006472E1"/>
    <w:rsid w:val="00647EBA"/>
    <w:rsid w:val="0065028C"/>
    <w:rsid w:val="00650D1E"/>
    <w:rsid w:val="00650FE9"/>
    <w:rsid w:val="0065129B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268"/>
    <w:rsid w:val="00690452"/>
    <w:rsid w:val="00690DEF"/>
    <w:rsid w:val="00691890"/>
    <w:rsid w:val="00691B83"/>
    <w:rsid w:val="00692053"/>
    <w:rsid w:val="00692AFB"/>
    <w:rsid w:val="00692CEB"/>
    <w:rsid w:val="0069357F"/>
    <w:rsid w:val="00693FE3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600F"/>
    <w:rsid w:val="006B62CD"/>
    <w:rsid w:val="006B63AF"/>
    <w:rsid w:val="006B67BA"/>
    <w:rsid w:val="006B6FAD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2636"/>
    <w:rsid w:val="006D2839"/>
    <w:rsid w:val="006D2B4F"/>
    <w:rsid w:val="006D2D67"/>
    <w:rsid w:val="006D4495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5C3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48D9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37DA2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AB9"/>
    <w:rsid w:val="00764144"/>
    <w:rsid w:val="0076467F"/>
    <w:rsid w:val="00764891"/>
    <w:rsid w:val="007650F3"/>
    <w:rsid w:val="007657EE"/>
    <w:rsid w:val="00765F2C"/>
    <w:rsid w:val="007665B1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62BA"/>
    <w:rsid w:val="007762E2"/>
    <w:rsid w:val="00776433"/>
    <w:rsid w:val="0077659E"/>
    <w:rsid w:val="007766DB"/>
    <w:rsid w:val="00776A1E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1CE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3350"/>
    <w:rsid w:val="007E34BD"/>
    <w:rsid w:val="007E3F04"/>
    <w:rsid w:val="007E3F73"/>
    <w:rsid w:val="007E47A9"/>
    <w:rsid w:val="007E47B7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899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214"/>
    <w:rsid w:val="00834125"/>
    <w:rsid w:val="00834534"/>
    <w:rsid w:val="00834646"/>
    <w:rsid w:val="0083471C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80A"/>
    <w:rsid w:val="00844EE4"/>
    <w:rsid w:val="008469B7"/>
    <w:rsid w:val="00846B5C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A9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601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0F0F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B76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62E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33D"/>
    <w:rsid w:val="009356A7"/>
    <w:rsid w:val="00935EEB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215"/>
    <w:rsid w:val="00944626"/>
    <w:rsid w:val="0094495A"/>
    <w:rsid w:val="00944A17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57880"/>
    <w:rsid w:val="009607B8"/>
    <w:rsid w:val="00960987"/>
    <w:rsid w:val="00960C03"/>
    <w:rsid w:val="009613DA"/>
    <w:rsid w:val="00961F1E"/>
    <w:rsid w:val="00962305"/>
    <w:rsid w:val="00962D8B"/>
    <w:rsid w:val="00962E0A"/>
    <w:rsid w:val="0096313B"/>
    <w:rsid w:val="009632DD"/>
    <w:rsid w:val="00963A12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4B4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794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0F7B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AC8"/>
    <w:rsid w:val="009E2E43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39F5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A8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3A0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C38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07F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5132"/>
    <w:rsid w:val="00AD5382"/>
    <w:rsid w:val="00AD550C"/>
    <w:rsid w:val="00AD5C8C"/>
    <w:rsid w:val="00AD5D7E"/>
    <w:rsid w:val="00AD5E58"/>
    <w:rsid w:val="00AD5F58"/>
    <w:rsid w:val="00AD6B88"/>
    <w:rsid w:val="00AD6E0A"/>
    <w:rsid w:val="00AD6F9A"/>
    <w:rsid w:val="00AD73A6"/>
    <w:rsid w:val="00AD7823"/>
    <w:rsid w:val="00AD795C"/>
    <w:rsid w:val="00AD7AD7"/>
    <w:rsid w:val="00AD7E9B"/>
    <w:rsid w:val="00AE0269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ADE"/>
    <w:rsid w:val="00AE4C3B"/>
    <w:rsid w:val="00AE4F28"/>
    <w:rsid w:val="00AE4FAC"/>
    <w:rsid w:val="00AE551D"/>
    <w:rsid w:val="00AE594C"/>
    <w:rsid w:val="00AE5AAE"/>
    <w:rsid w:val="00AE5BD6"/>
    <w:rsid w:val="00AE5C89"/>
    <w:rsid w:val="00AE5E4C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40E7"/>
    <w:rsid w:val="00B24256"/>
    <w:rsid w:val="00B24E4F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C46"/>
    <w:rsid w:val="00B320F2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01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003"/>
    <w:rsid w:val="00B76454"/>
    <w:rsid w:val="00B76EF2"/>
    <w:rsid w:val="00B778E2"/>
    <w:rsid w:val="00B77E02"/>
    <w:rsid w:val="00B8116B"/>
    <w:rsid w:val="00B815CD"/>
    <w:rsid w:val="00B819F3"/>
    <w:rsid w:val="00B824D4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C84"/>
    <w:rsid w:val="00B90CBB"/>
    <w:rsid w:val="00B919D0"/>
    <w:rsid w:val="00B91AEF"/>
    <w:rsid w:val="00B91C11"/>
    <w:rsid w:val="00B91C4A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4A2B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C00"/>
    <w:rsid w:val="00BE64D7"/>
    <w:rsid w:val="00BE6D37"/>
    <w:rsid w:val="00BE6D41"/>
    <w:rsid w:val="00BE6DCD"/>
    <w:rsid w:val="00BE7484"/>
    <w:rsid w:val="00BE75AF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9B5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722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500AD"/>
    <w:rsid w:val="00C507C1"/>
    <w:rsid w:val="00C5092F"/>
    <w:rsid w:val="00C50B48"/>
    <w:rsid w:val="00C50D80"/>
    <w:rsid w:val="00C50E14"/>
    <w:rsid w:val="00C51292"/>
    <w:rsid w:val="00C51AFA"/>
    <w:rsid w:val="00C52554"/>
    <w:rsid w:val="00C52BFE"/>
    <w:rsid w:val="00C531F0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6950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5BC"/>
    <w:rsid w:val="00CB16E2"/>
    <w:rsid w:val="00CB238C"/>
    <w:rsid w:val="00CB23BF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099D"/>
    <w:rsid w:val="00CC13ED"/>
    <w:rsid w:val="00CC1496"/>
    <w:rsid w:val="00CC1FE8"/>
    <w:rsid w:val="00CC2459"/>
    <w:rsid w:val="00CC265F"/>
    <w:rsid w:val="00CC3000"/>
    <w:rsid w:val="00CC326A"/>
    <w:rsid w:val="00CC3638"/>
    <w:rsid w:val="00CC385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36D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3A3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8F3"/>
    <w:rsid w:val="00CF2A86"/>
    <w:rsid w:val="00CF3532"/>
    <w:rsid w:val="00CF3661"/>
    <w:rsid w:val="00CF385C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804"/>
    <w:rsid w:val="00D3397A"/>
    <w:rsid w:val="00D340BA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DD9"/>
    <w:rsid w:val="00D75E8A"/>
    <w:rsid w:val="00D75F8D"/>
    <w:rsid w:val="00D7649D"/>
    <w:rsid w:val="00D7696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77D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4D9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121"/>
    <w:rsid w:val="00DA1995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1690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507E"/>
    <w:rsid w:val="00E1530E"/>
    <w:rsid w:val="00E159FE"/>
    <w:rsid w:val="00E15AC2"/>
    <w:rsid w:val="00E16420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30D7"/>
    <w:rsid w:val="00E2430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888"/>
    <w:rsid w:val="00E359D5"/>
    <w:rsid w:val="00E35C0D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F9"/>
    <w:rsid w:val="00E44EBD"/>
    <w:rsid w:val="00E4513F"/>
    <w:rsid w:val="00E459DC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6662"/>
    <w:rsid w:val="00E769BA"/>
    <w:rsid w:val="00E76AEA"/>
    <w:rsid w:val="00E76C63"/>
    <w:rsid w:val="00E77309"/>
    <w:rsid w:val="00E77354"/>
    <w:rsid w:val="00E7786C"/>
    <w:rsid w:val="00E77CDC"/>
    <w:rsid w:val="00E80B28"/>
    <w:rsid w:val="00E80B8B"/>
    <w:rsid w:val="00E80C20"/>
    <w:rsid w:val="00E80D59"/>
    <w:rsid w:val="00E80E79"/>
    <w:rsid w:val="00E80FC7"/>
    <w:rsid w:val="00E81578"/>
    <w:rsid w:val="00E81C46"/>
    <w:rsid w:val="00E81F08"/>
    <w:rsid w:val="00E822C4"/>
    <w:rsid w:val="00E824B0"/>
    <w:rsid w:val="00E827D9"/>
    <w:rsid w:val="00E828B6"/>
    <w:rsid w:val="00E83025"/>
    <w:rsid w:val="00E832FF"/>
    <w:rsid w:val="00E83411"/>
    <w:rsid w:val="00E83931"/>
    <w:rsid w:val="00E83B9B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0E"/>
    <w:rsid w:val="00E930D0"/>
    <w:rsid w:val="00E9394F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3EF"/>
    <w:rsid w:val="00E96855"/>
    <w:rsid w:val="00E97694"/>
    <w:rsid w:val="00E9771B"/>
    <w:rsid w:val="00E977C6"/>
    <w:rsid w:val="00E9790B"/>
    <w:rsid w:val="00E97B90"/>
    <w:rsid w:val="00E97FDC"/>
    <w:rsid w:val="00EA01AF"/>
    <w:rsid w:val="00EA09FB"/>
    <w:rsid w:val="00EA0E54"/>
    <w:rsid w:val="00EA0F3B"/>
    <w:rsid w:val="00EA14EB"/>
    <w:rsid w:val="00EA169A"/>
    <w:rsid w:val="00EA1EA7"/>
    <w:rsid w:val="00EA2263"/>
    <w:rsid w:val="00EA22F7"/>
    <w:rsid w:val="00EA25AC"/>
    <w:rsid w:val="00EA344B"/>
    <w:rsid w:val="00EA347E"/>
    <w:rsid w:val="00EA442B"/>
    <w:rsid w:val="00EA4571"/>
    <w:rsid w:val="00EA535C"/>
    <w:rsid w:val="00EA542F"/>
    <w:rsid w:val="00EA57F3"/>
    <w:rsid w:val="00EA5BDE"/>
    <w:rsid w:val="00EA6314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CA9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1A0D"/>
    <w:rsid w:val="00F72332"/>
    <w:rsid w:val="00F72B4C"/>
    <w:rsid w:val="00F733C5"/>
    <w:rsid w:val="00F735A8"/>
    <w:rsid w:val="00F736F9"/>
    <w:rsid w:val="00F73AC9"/>
    <w:rsid w:val="00F74368"/>
    <w:rsid w:val="00F74D83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3F57"/>
    <w:rsid w:val="00F842FB"/>
    <w:rsid w:val="00F844D7"/>
    <w:rsid w:val="00F84521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787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1E7"/>
    <w:rsid w:val="00FD14D5"/>
    <w:rsid w:val="00FD177B"/>
    <w:rsid w:val="00FD275D"/>
    <w:rsid w:val="00FD27E9"/>
    <w:rsid w:val="00FD29B3"/>
    <w:rsid w:val="00FD2A12"/>
    <w:rsid w:val="00FD2D3B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5A9B-37FA-4198-AA66-ACEDF2E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6</Pages>
  <Words>2007</Words>
  <Characters>13733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854</cp:revision>
  <cp:lastPrinted>2023-04-20T18:28:00Z</cp:lastPrinted>
  <dcterms:created xsi:type="dcterms:W3CDTF">2022-05-11T08:56:00Z</dcterms:created>
  <dcterms:modified xsi:type="dcterms:W3CDTF">2023-08-29T19:49:00Z</dcterms:modified>
</cp:coreProperties>
</file>