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CF4BAA1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F9667B">
        <w:rPr>
          <w:sz w:val="24"/>
          <w:lang w:val="pl-PL"/>
        </w:rPr>
        <w:t>06.02.2024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6588275E" w14:textId="77777777" w:rsidR="006B3DCD" w:rsidRPr="006B3DCD" w:rsidRDefault="006B3DCD" w:rsidP="006B3DCD">
      <w:pPr>
        <w:widowControl w:val="0"/>
        <w:jc w:val="center"/>
        <w:rPr>
          <w:rFonts w:eastAsia="Arial"/>
          <w:b/>
          <w:sz w:val="24"/>
          <w:lang w:eastAsia="pl-PL"/>
        </w:rPr>
      </w:pPr>
      <w:bookmarkStart w:id="0" w:name="_Hlk155343879"/>
      <w:r w:rsidRPr="006B3DCD">
        <w:rPr>
          <w:rFonts w:eastAsia="Arial"/>
          <w:b/>
          <w:sz w:val="24"/>
          <w:lang w:eastAsia="pl-PL"/>
        </w:rPr>
        <w:t>Modernizacja instalacji wentylacji mechanicznej w ramach zadania „Modernizacja Bloku Operacyjnego Szpitala Specjalistycznego im. J. Dietla w Krakowie”</w:t>
      </w:r>
      <w:bookmarkEnd w:id="0"/>
    </w:p>
    <w:p w14:paraId="01EEBF5E" w14:textId="1FE6CD8C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6B3DCD">
        <w:rPr>
          <w:i/>
          <w:sz w:val="24"/>
        </w:rPr>
        <w:t>1/2024</w:t>
      </w:r>
    </w:p>
    <w:p w14:paraId="3F303923" w14:textId="422661B7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6B3DCD">
        <w:rPr>
          <w:i/>
          <w:sz w:val="24"/>
        </w:rPr>
        <w:t>06.02.2024 r</w:t>
      </w:r>
      <w:r w:rsidRPr="0039075B">
        <w:rPr>
          <w:i/>
          <w:sz w:val="24"/>
        </w:rPr>
        <w:t xml:space="preserve">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1AECFBA" w14:textId="73A87506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  <w:r w:rsidRPr="00991C84">
        <w:rPr>
          <w:sz w:val="24"/>
        </w:rPr>
        <w:t xml:space="preserve">Do dnia </w:t>
      </w:r>
      <w:r w:rsidR="006B3DCD">
        <w:rPr>
          <w:sz w:val="24"/>
        </w:rPr>
        <w:t>06.02</w:t>
      </w:r>
      <w:r w:rsidR="006B3DCD" w:rsidRPr="00DA33B3">
        <w:rPr>
          <w:sz w:val="24"/>
        </w:rPr>
        <w:t>.</w:t>
      </w:r>
      <w:r w:rsidRPr="00DA33B3">
        <w:rPr>
          <w:sz w:val="24"/>
        </w:rPr>
        <w:t>202</w:t>
      </w:r>
      <w:r w:rsidR="00BD6002" w:rsidRPr="00DA33B3">
        <w:rPr>
          <w:sz w:val="24"/>
        </w:rPr>
        <w:t>4</w:t>
      </w:r>
      <w:r w:rsidRPr="00DA33B3">
        <w:rPr>
          <w:sz w:val="24"/>
        </w:rPr>
        <w:t xml:space="preserve"> r., do godz. 10:00 tj. do wyznaczonego terminu składania ofert, wpłynęł</w:t>
      </w:r>
      <w:r w:rsidR="00FA58A6" w:rsidRPr="00DA33B3">
        <w:rPr>
          <w:sz w:val="24"/>
        </w:rPr>
        <w:t>y</w:t>
      </w:r>
      <w:r w:rsidR="006B3DCD" w:rsidRPr="00DA33B3">
        <w:rPr>
          <w:sz w:val="24"/>
        </w:rPr>
        <w:t xml:space="preserve"> 2</w:t>
      </w:r>
      <w:r w:rsidR="00991C84" w:rsidRPr="00DA33B3">
        <w:rPr>
          <w:sz w:val="24"/>
        </w:rPr>
        <w:t xml:space="preserve"> </w:t>
      </w:r>
      <w:r w:rsidRPr="00DA33B3">
        <w:rPr>
          <w:sz w:val="24"/>
        </w:rPr>
        <w:t>ofert</w:t>
      </w:r>
      <w:r w:rsidR="00FA58A6" w:rsidRPr="00DA33B3">
        <w:rPr>
          <w:sz w:val="24"/>
        </w:rPr>
        <w:t>y. Z</w:t>
      </w:r>
      <w:r w:rsidRPr="00DA33B3">
        <w:rPr>
          <w:sz w:val="24"/>
        </w:rPr>
        <w:t xml:space="preserve">estawienie </w:t>
      </w:r>
      <w:r w:rsidR="00FA58A6" w:rsidRPr="00DA33B3">
        <w:rPr>
          <w:sz w:val="24"/>
        </w:rPr>
        <w:t xml:space="preserve">złożonych ofert </w:t>
      </w:r>
      <w:r w:rsidRPr="00DA33B3">
        <w:rPr>
          <w:sz w:val="24"/>
        </w:rPr>
        <w:t>przedstawia poniższa tabela.</w:t>
      </w:r>
      <w:r w:rsidRPr="005A4B9C">
        <w:rPr>
          <w:sz w:val="24"/>
        </w:rPr>
        <w:t xml:space="preserve"> 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94"/>
        <w:gridCol w:w="2656"/>
      </w:tblGrid>
      <w:tr w:rsidR="006B3DCD" w:rsidRPr="002E0F5A" w14:paraId="4AED1875" w14:textId="76440FEF" w:rsidTr="006B3DCD">
        <w:trPr>
          <w:trHeight w:val="482"/>
          <w:jc w:val="center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4F74530F" w14:textId="77777777" w:rsidR="006B3DCD" w:rsidRPr="0038399C" w:rsidRDefault="006B3DCD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nr oferty</w:t>
            </w:r>
          </w:p>
        </w:tc>
        <w:tc>
          <w:tcPr>
            <w:tcW w:w="3329" w:type="pct"/>
            <w:shd w:val="clear" w:color="000000" w:fill="D9D9D9"/>
            <w:vAlign w:val="center"/>
            <w:hideMark/>
          </w:tcPr>
          <w:p w14:paraId="3CA3563E" w14:textId="77777777" w:rsidR="006B3DCD" w:rsidRPr="0038399C" w:rsidRDefault="006B3DCD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Wykonawca</w:t>
            </w:r>
          </w:p>
        </w:tc>
        <w:tc>
          <w:tcPr>
            <w:tcW w:w="1321" w:type="pct"/>
            <w:shd w:val="clear" w:color="000000" w:fill="D9D9D9"/>
            <w:vAlign w:val="center"/>
            <w:hideMark/>
          </w:tcPr>
          <w:p w14:paraId="613062A9" w14:textId="6D2599E8" w:rsidR="006B3DCD" w:rsidRPr="0038399C" w:rsidRDefault="006B3DCD" w:rsidP="006B3DCD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 xml:space="preserve">Cena </w:t>
            </w:r>
          </w:p>
        </w:tc>
      </w:tr>
      <w:tr w:rsidR="006B3DCD" w:rsidRPr="002E0F5A" w14:paraId="37428FFA" w14:textId="19A19CA3" w:rsidTr="006B3DCD">
        <w:trPr>
          <w:trHeight w:val="551"/>
          <w:jc w:val="center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04D0103B" w14:textId="77777777" w:rsidR="006B3DCD" w:rsidRPr="0038399C" w:rsidRDefault="006B3DCD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25CBA" w14:textId="0B671838" w:rsidR="006B3DCD" w:rsidRPr="002E0F5A" w:rsidRDefault="005A06D3" w:rsidP="005A06D3">
            <w:pPr>
              <w:suppressAutoHyphens w:val="0"/>
              <w:rPr>
                <w:szCs w:val="22"/>
                <w:lang w:eastAsia="pl-PL"/>
              </w:rPr>
            </w:pPr>
            <w:r w:rsidRPr="005A06D3">
              <w:rPr>
                <w:szCs w:val="22"/>
                <w:lang w:eastAsia="pl-PL"/>
              </w:rPr>
              <w:t>BRAM-BUD H.</w:t>
            </w:r>
            <w:r w:rsidR="00525D49">
              <w:rPr>
                <w:szCs w:val="22"/>
                <w:lang w:eastAsia="pl-PL"/>
              </w:rPr>
              <w:t xml:space="preserve"> </w:t>
            </w:r>
            <w:r w:rsidRPr="005A06D3">
              <w:rPr>
                <w:szCs w:val="22"/>
                <w:lang w:eastAsia="pl-PL"/>
              </w:rPr>
              <w:t>Szostek, R.</w:t>
            </w:r>
            <w:r w:rsidR="00525D49">
              <w:rPr>
                <w:szCs w:val="22"/>
                <w:lang w:eastAsia="pl-PL"/>
              </w:rPr>
              <w:t xml:space="preserve"> </w:t>
            </w:r>
            <w:r w:rsidRPr="005A06D3">
              <w:rPr>
                <w:szCs w:val="22"/>
                <w:lang w:eastAsia="pl-PL"/>
              </w:rPr>
              <w:t>Calik, K.</w:t>
            </w:r>
            <w:r w:rsidR="00525D49">
              <w:rPr>
                <w:szCs w:val="22"/>
                <w:lang w:eastAsia="pl-PL"/>
              </w:rPr>
              <w:t xml:space="preserve"> </w:t>
            </w:r>
            <w:r w:rsidRPr="005A06D3">
              <w:rPr>
                <w:szCs w:val="22"/>
                <w:lang w:eastAsia="pl-PL"/>
              </w:rPr>
              <w:t>Kulig Spółka</w:t>
            </w:r>
            <w:r>
              <w:rPr>
                <w:szCs w:val="22"/>
                <w:lang w:eastAsia="pl-PL"/>
              </w:rPr>
              <w:t xml:space="preserve"> </w:t>
            </w:r>
            <w:r w:rsidRPr="005A06D3">
              <w:rPr>
                <w:szCs w:val="22"/>
                <w:lang w:eastAsia="pl-PL"/>
              </w:rPr>
              <w:t>Jawna</w:t>
            </w:r>
            <w:r>
              <w:rPr>
                <w:szCs w:val="22"/>
                <w:lang w:eastAsia="pl-PL"/>
              </w:rPr>
              <w:t xml:space="preserve">, </w:t>
            </w:r>
            <w:r w:rsidRPr="005A06D3">
              <w:rPr>
                <w:szCs w:val="22"/>
                <w:lang w:eastAsia="pl-PL"/>
              </w:rPr>
              <w:t xml:space="preserve">ul. </w:t>
            </w:r>
            <w:proofErr w:type="spellStart"/>
            <w:r w:rsidRPr="005A06D3">
              <w:rPr>
                <w:szCs w:val="22"/>
                <w:lang w:eastAsia="pl-PL"/>
              </w:rPr>
              <w:t>Jagielnia</w:t>
            </w:r>
            <w:proofErr w:type="spellEnd"/>
            <w:r w:rsidRPr="005A06D3">
              <w:rPr>
                <w:szCs w:val="22"/>
                <w:lang w:eastAsia="pl-PL"/>
              </w:rPr>
              <w:t xml:space="preserve"> 8, 32-050 Skawina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3F3" w14:textId="70FA7190" w:rsidR="006B3DCD" w:rsidRPr="002E0F5A" w:rsidRDefault="005A06D3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5A06D3">
              <w:rPr>
                <w:szCs w:val="22"/>
                <w:lang w:eastAsia="pl-PL"/>
              </w:rPr>
              <w:t>737 754,00</w:t>
            </w:r>
          </w:p>
        </w:tc>
      </w:tr>
      <w:tr w:rsidR="006B3DCD" w:rsidRPr="002E0F5A" w14:paraId="7B3DD7F0" w14:textId="77777777" w:rsidTr="006B3DCD">
        <w:trPr>
          <w:trHeight w:val="551"/>
          <w:jc w:val="center"/>
        </w:trPr>
        <w:tc>
          <w:tcPr>
            <w:tcW w:w="350" w:type="pct"/>
            <w:shd w:val="clear" w:color="000000" w:fill="D9D9D9"/>
            <w:vAlign w:val="center"/>
          </w:tcPr>
          <w:p w14:paraId="1A8164D3" w14:textId="3D88181F" w:rsidR="006B3DCD" w:rsidRPr="0038399C" w:rsidRDefault="006B3DCD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5BBA2" w14:textId="3B211249" w:rsidR="006B3DCD" w:rsidRPr="002E0F5A" w:rsidRDefault="005A06D3" w:rsidP="00EF463E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5A06D3">
              <w:rPr>
                <w:szCs w:val="22"/>
                <w:lang w:eastAsia="pl-PL"/>
              </w:rPr>
              <w:t>LeedAir</w:t>
            </w:r>
            <w:proofErr w:type="spellEnd"/>
            <w:r>
              <w:rPr>
                <w:szCs w:val="22"/>
                <w:lang w:eastAsia="pl-PL"/>
              </w:rPr>
              <w:t xml:space="preserve">, </w:t>
            </w:r>
            <w:r w:rsidRPr="005A06D3">
              <w:rPr>
                <w:szCs w:val="22"/>
                <w:lang w:eastAsia="pl-PL"/>
              </w:rPr>
              <w:t xml:space="preserve">ul. Alfreda </w:t>
            </w:r>
            <w:proofErr w:type="spellStart"/>
            <w:r w:rsidRPr="005A06D3">
              <w:rPr>
                <w:szCs w:val="22"/>
                <w:lang w:eastAsia="pl-PL"/>
              </w:rPr>
              <w:t>Dauna</w:t>
            </w:r>
            <w:proofErr w:type="spellEnd"/>
            <w:r w:rsidRPr="005A06D3">
              <w:rPr>
                <w:szCs w:val="22"/>
                <w:lang w:eastAsia="pl-PL"/>
              </w:rPr>
              <w:t xml:space="preserve"> 111, 30-629 Kraków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38D" w14:textId="749D49F0" w:rsidR="006B3DCD" w:rsidRPr="002E0F5A" w:rsidRDefault="005A06D3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  <w:r w:rsidRPr="005A06D3">
              <w:rPr>
                <w:szCs w:val="22"/>
                <w:lang w:eastAsia="pl-PL"/>
              </w:rPr>
              <w:t>938</w:t>
            </w:r>
            <w:r w:rsidR="00525D49">
              <w:rPr>
                <w:szCs w:val="22"/>
                <w:lang w:eastAsia="pl-PL"/>
              </w:rPr>
              <w:t> </w:t>
            </w:r>
            <w:r w:rsidRPr="005A06D3">
              <w:rPr>
                <w:szCs w:val="22"/>
                <w:lang w:eastAsia="pl-PL"/>
              </w:rPr>
              <w:t>348</w:t>
            </w:r>
            <w:r w:rsidR="00525D49">
              <w:rPr>
                <w:szCs w:val="22"/>
                <w:lang w:eastAsia="pl-PL"/>
              </w:rPr>
              <w:t>,</w:t>
            </w:r>
            <w:r w:rsidRPr="005A06D3">
              <w:rPr>
                <w:szCs w:val="22"/>
                <w:lang w:eastAsia="pl-PL"/>
              </w:rPr>
              <w:t>22</w:t>
            </w:r>
          </w:p>
        </w:tc>
      </w:tr>
      <w:tr w:rsidR="006B3DCD" w:rsidRPr="002E0F5A" w14:paraId="32DC6048" w14:textId="0122BAA2" w:rsidTr="006B3DCD">
        <w:trPr>
          <w:trHeight w:val="648"/>
          <w:jc w:val="center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0F9A2FE2" w14:textId="77777777" w:rsidR="006B3DCD" w:rsidRPr="0038399C" w:rsidRDefault="006B3DCD" w:rsidP="001325CA">
            <w:pPr>
              <w:suppressAutoHyphens w:val="0"/>
              <w:jc w:val="center"/>
              <w:rPr>
                <w:b/>
                <w:bCs/>
                <w:szCs w:val="22"/>
                <w:lang w:eastAsia="pl-PL"/>
              </w:rPr>
            </w:pPr>
            <w:r w:rsidRPr="0038399C">
              <w:rPr>
                <w:b/>
                <w:bCs/>
                <w:szCs w:val="22"/>
                <w:lang w:eastAsia="pl-PL"/>
              </w:rPr>
              <w:t> </w:t>
            </w:r>
          </w:p>
        </w:tc>
        <w:tc>
          <w:tcPr>
            <w:tcW w:w="3329" w:type="pct"/>
            <w:shd w:val="clear" w:color="000000" w:fill="D9D9D9"/>
            <w:vAlign w:val="center"/>
            <w:hideMark/>
          </w:tcPr>
          <w:p w14:paraId="292BA9AD" w14:textId="77777777" w:rsidR="006B3DCD" w:rsidRPr="0038399C" w:rsidRDefault="006B3DCD" w:rsidP="001325CA">
            <w:pPr>
              <w:suppressAutoHyphens w:val="0"/>
              <w:rPr>
                <w:b/>
                <w:bCs/>
                <w:szCs w:val="22"/>
                <w:lang w:eastAsia="pl-PL"/>
              </w:rPr>
            </w:pPr>
            <w:r w:rsidRPr="0038399C">
              <w:rPr>
                <w:b/>
                <w:bCs/>
                <w:szCs w:val="22"/>
                <w:lang w:eastAsia="pl-PL"/>
              </w:rPr>
              <w:t>Kwota przeznaczona na pakiet (zł brutto)</w:t>
            </w:r>
          </w:p>
        </w:tc>
        <w:tc>
          <w:tcPr>
            <w:tcW w:w="1321" w:type="pct"/>
            <w:shd w:val="clear" w:color="000000" w:fill="D9D9D9"/>
            <w:vAlign w:val="center"/>
          </w:tcPr>
          <w:p w14:paraId="0B190AA6" w14:textId="01CE3B82" w:rsidR="006B3DCD" w:rsidRPr="002E0F5A" w:rsidRDefault="006B3DCD" w:rsidP="00EF463E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516 600,00</w:t>
            </w:r>
          </w:p>
        </w:tc>
      </w:tr>
    </w:tbl>
    <w:p w14:paraId="36B2DBE9" w14:textId="77777777" w:rsidR="00461022" w:rsidRDefault="00461022" w:rsidP="00461022">
      <w:pPr>
        <w:widowControl w:val="0"/>
        <w:ind w:left="360" w:right="69"/>
        <w:jc w:val="both"/>
        <w:rPr>
          <w:sz w:val="24"/>
        </w:rPr>
      </w:pPr>
    </w:p>
    <w:p w14:paraId="06AB4D7E" w14:textId="77777777" w:rsidR="00461022" w:rsidRPr="00CA6D13" w:rsidRDefault="00461022" w:rsidP="00461022">
      <w:pPr>
        <w:rPr>
          <w:sz w:val="24"/>
        </w:rPr>
      </w:pPr>
    </w:p>
    <w:p w14:paraId="6B6D41BC" w14:textId="77777777" w:rsidR="00783E74" w:rsidRPr="005A4B9C" w:rsidRDefault="00783E74" w:rsidP="00783E74">
      <w:pPr>
        <w:widowControl w:val="0"/>
        <w:suppressAutoHyphens w:val="0"/>
        <w:jc w:val="both"/>
        <w:rPr>
          <w:sz w:val="24"/>
        </w:rPr>
      </w:pPr>
    </w:p>
    <w:p w14:paraId="00CA78B4" w14:textId="77777777" w:rsidR="00BD375E" w:rsidRPr="005A4B9C" w:rsidRDefault="00BD375E" w:rsidP="005B3AB4">
      <w:pPr>
        <w:widowControl w:val="0"/>
        <w:jc w:val="both"/>
        <w:rPr>
          <w:color w:val="FF0000"/>
          <w:sz w:val="24"/>
        </w:rPr>
      </w:pPr>
    </w:p>
    <w:p w14:paraId="59E638D9" w14:textId="77777777" w:rsidR="00700F61" w:rsidRDefault="00700F61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701FC847" w14:textId="77777777" w:rsidR="00700F61" w:rsidRPr="00BA1DF7" w:rsidRDefault="00700F61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0E5337C5" w14:textId="77777777" w:rsidR="00700F61" w:rsidRDefault="00700F61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404180A3" w14:textId="342A680B" w:rsidR="00BD6002" w:rsidRDefault="00BD6002" w:rsidP="00700F61">
      <w:pPr>
        <w:widowControl w:val="0"/>
        <w:spacing w:line="360" w:lineRule="auto"/>
        <w:ind w:left="357" w:right="68"/>
        <w:rPr>
          <w:sz w:val="24"/>
        </w:rPr>
      </w:pPr>
    </w:p>
    <w:p w14:paraId="21A1CF5E" w14:textId="4E064320" w:rsidR="0077270D" w:rsidRPr="00623387" w:rsidRDefault="0077270D" w:rsidP="00D81BF0">
      <w:pPr>
        <w:widowControl w:val="0"/>
        <w:spacing w:line="360" w:lineRule="auto"/>
        <w:ind w:right="68"/>
        <w:rPr>
          <w:sz w:val="24"/>
        </w:rPr>
      </w:pP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00F61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68720738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8399C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4E3053"/>
    <w:rsid w:val="0050330D"/>
    <w:rsid w:val="00510054"/>
    <w:rsid w:val="0051645D"/>
    <w:rsid w:val="00525D49"/>
    <w:rsid w:val="00563EB5"/>
    <w:rsid w:val="00576027"/>
    <w:rsid w:val="00583B59"/>
    <w:rsid w:val="00587A0E"/>
    <w:rsid w:val="005A06D3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3DCD"/>
    <w:rsid w:val="006B4885"/>
    <w:rsid w:val="006D0651"/>
    <w:rsid w:val="006D2309"/>
    <w:rsid w:val="006E2A73"/>
    <w:rsid w:val="006F7D8B"/>
    <w:rsid w:val="00700F61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4CA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1C84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94C02"/>
    <w:rsid w:val="00BC67C0"/>
    <w:rsid w:val="00BD24F6"/>
    <w:rsid w:val="00BD375E"/>
    <w:rsid w:val="00BD6002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A33B3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77A40"/>
    <w:rsid w:val="00E82660"/>
    <w:rsid w:val="00E86EC2"/>
    <w:rsid w:val="00E922A8"/>
    <w:rsid w:val="00EA5454"/>
    <w:rsid w:val="00EA6AF7"/>
    <w:rsid w:val="00EB33D4"/>
    <w:rsid w:val="00EB4524"/>
    <w:rsid w:val="00EC0375"/>
    <w:rsid w:val="00ED6E6F"/>
    <w:rsid w:val="00EF0D9B"/>
    <w:rsid w:val="00EF1143"/>
    <w:rsid w:val="00EF463E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9667B"/>
    <w:rsid w:val="00FA58A6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102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742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412</cp:revision>
  <cp:lastPrinted>2024-02-06T09:29:00Z</cp:lastPrinted>
  <dcterms:created xsi:type="dcterms:W3CDTF">2021-05-05T07:46:00Z</dcterms:created>
  <dcterms:modified xsi:type="dcterms:W3CDTF">2024-02-06T09:33:00Z</dcterms:modified>
</cp:coreProperties>
</file>