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3473" w14:textId="77777777" w:rsidR="00B2187D" w:rsidRPr="00DB793A" w:rsidRDefault="00B2187D" w:rsidP="00B2187D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Theme="minorHAnsi" w:eastAsia="Courier New" w:hAnsiTheme="minorHAnsi" w:cstheme="minorHAnsi"/>
          <w:kern w:val="2"/>
          <w:lang w:bidi="hi-IN"/>
        </w:rPr>
      </w:pPr>
      <w:r w:rsidRPr="00DB793A">
        <w:rPr>
          <w:rFonts w:asciiTheme="minorHAnsi" w:eastAsia="Courier New" w:hAnsiTheme="minorHAnsi" w:cstheme="minorHAnsi"/>
          <w:i/>
          <w:color w:val="000000"/>
          <w:kern w:val="2"/>
          <w:lang w:bidi="hi-IN"/>
        </w:rPr>
        <w:t>Załącznik nr 4</w:t>
      </w:r>
    </w:p>
    <w:p w14:paraId="313DDE45" w14:textId="77777777" w:rsidR="00B2187D" w:rsidRPr="00DB793A" w:rsidRDefault="00B2187D" w:rsidP="00B2187D">
      <w:pPr>
        <w:shd w:val="clear" w:color="auto" w:fill="FFFFFF"/>
        <w:jc w:val="center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  <w:color w:val="222222"/>
        </w:rPr>
        <w:t>LISTA PODMIOTÓW GRUPY KAPITAŁOWEJ</w:t>
      </w:r>
    </w:p>
    <w:p w14:paraId="2D84C347" w14:textId="77777777" w:rsidR="00B2187D" w:rsidRPr="00DB793A" w:rsidRDefault="00B2187D" w:rsidP="00B2187D">
      <w:pPr>
        <w:jc w:val="center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>…………………………</w:t>
      </w:r>
    </w:p>
    <w:p w14:paraId="594435D6" w14:textId="77777777" w:rsidR="00B2187D" w:rsidRPr="00DB793A" w:rsidRDefault="00B2187D" w:rsidP="00B2187D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B2187D" w:rsidRPr="00DB793A" w14:paraId="1BB3DC70" w14:textId="77777777" w:rsidTr="00510996">
        <w:trPr>
          <w:trHeight w:val="244"/>
        </w:trPr>
        <w:tc>
          <w:tcPr>
            <w:tcW w:w="1080" w:type="dxa"/>
            <w:shd w:val="clear" w:color="auto" w:fill="auto"/>
          </w:tcPr>
          <w:p w14:paraId="28D231AE" w14:textId="77777777" w:rsidR="00B2187D" w:rsidRPr="00DB793A" w:rsidRDefault="00B2187D" w:rsidP="00B2187D">
            <w:pPr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22C89902" w14:textId="77777777" w:rsidR="002972DD" w:rsidRPr="00DB793A" w:rsidRDefault="002972DD" w:rsidP="002972DD">
            <w:pPr>
              <w:tabs>
                <w:tab w:val="decimal" w:leader="do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793A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04A2AF6E" w14:textId="77777777" w:rsidR="00B2187D" w:rsidRPr="00DB793A" w:rsidRDefault="002972DD" w:rsidP="002972DD">
            <w:pPr>
              <w:tabs>
                <w:tab w:val="decimal" w:leader="do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B2187D" w:rsidRPr="00DB793A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030D04C" w14:textId="77777777" w:rsidR="00B2187D" w:rsidRPr="00DB793A" w:rsidRDefault="00B2187D" w:rsidP="00B2187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87D" w:rsidRPr="00DB793A" w14:paraId="769CE095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5E1C6CA8" w14:textId="77777777" w:rsidR="00B2187D" w:rsidRPr="00DB793A" w:rsidRDefault="00B2187D" w:rsidP="00B2187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3815D2D" w14:textId="77777777" w:rsidR="00B2187D" w:rsidRPr="00DB793A" w:rsidRDefault="00B2187D" w:rsidP="00B2187D">
            <w:pPr>
              <w:rPr>
                <w:rFonts w:asciiTheme="minorHAnsi" w:hAnsiTheme="minorHAnsi" w:cstheme="minorHAnsi"/>
                <w:highlight w:val="yellow"/>
              </w:rPr>
            </w:pPr>
            <w:r w:rsidRPr="00DB793A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4E0294B" w14:textId="3C5D0716" w:rsidR="00B2187D" w:rsidRPr="00DB793A" w:rsidRDefault="00465695" w:rsidP="00B2187D">
            <w:pPr>
              <w:spacing w:before="120" w:after="0"/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>WO.2601.3.2023</w:t>
            </w:r>
            <w:bookmarkStart w:id="0" w:name="_GoBack"/>
            <w:bookmarkEnd w:id="0"/>
          </w:p>
        </w:tc>
      </w:tr>
    </w:tbl>
    <w:p w14:paraId="7B60B920" w14:textId="77777777" w:rsidR="00B2187D" w:rsidRPr="00DB793A" w:rsidRDefault="00B2187D" w:rsidP="00B2187D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48AAEA59" w14:textId="77777777" w:rsidR="00B2187D" w:rsidRPr="00DB793A" w:rsidRDefault="00B2187D" w:rsidP="00B2187D">
      <w:pPr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 xml:space="preserve">1.ZAMAWIAJĄCY: </w:t>
      </w:r>
      <w:r w:rsidRPr="00DB793A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5FED3D8F" w14:textId="77777777" w:rsidR="00B2187D" w:rsidRPr="00DB793A" w:rsidRDefault="00B2187D" w:rsidP="00B2187D">
      <w:pPr>
        <w:jc w:val="right"/>
        <w:rPr>
          <w:rFonts w:asciiTheme="minorHAnsi" w:hAnsiTheme="minorHAnsi" w:cstheme="minorHAnsi"/>
          <w:i/>
          <w:color w:val="000000"/>
        </w:rPr>
      </w:pPr>
    </w:p>
    <w:p w14:paraId="2B5F8000" w14:textId="77777777" w:rsidR="00B2187D" w:rsidRPr="00DB793A" w:rsidRDefault="00B2187D" w:rsidP="00B2187D">
      <w:pPr>
        <w:shd w:val="clear" w:color="auto" w:fill="FFFFFF"/>
        <w:jc w:val="center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>OŚWIADCZAM, ŻE:</w:t>
      </w:r>
    </w:p>
    <w:p w14:paraId="09BE4CCE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B2187D" w:rsidRPr="00DB793A" w14:paraId="77EEC604" w14:textId="77777777" w:rsidTr="00510996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4953547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B29D8B5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F6B7185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B2187D" w:rsidRPr="00DB793A" w14:paraId="57B648C8" w14:textId="77777777" w:rsidTr="00510996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2F8B54" w14:textId="77777777" w:rsidR="00B2187D" w:rsidRPr="00DB793A" w:rsidRDefault="00B2187D" w:rsidP="00B2187D">
            <w:pPr>
              <w:snapToGrid w:val="0"/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100E35E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A1F5C6C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297BD1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27FDFF0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BEB9F3" w14:textId="77777777" w:rsidR="00B2187D" w:rsidRPr="00DB793A" w:rsidRDefault="00B2187D" w:rsidP="00B2187D">
            <w:pPr>
              <w:snapToGrid w:val="0"/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5F08F39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8B33F92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9A90EB" w14:textId="77777777" w:rsidR="00B2187D" w:rsidRPr="00DB793A" w:rsidRDefault="00B2187D" w:rsidP="00B2187D">
            <w:pPr>
              <w:snapToGrid w:val="0"/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7131074" w14:textId="77777777" w:rsidR="00B2187D" w:rsidRPr="00DB793A" w:rsidRDefault="00B2187D" w:rsidP="00B2187D">
      <w:pPr>
        <w:shd w:val="clear" w:color="auto" w:fill="FFFFFF"/>
        <w:ind w:left="4111"/>
        <w:rPr>
          <w:rFonts w:asciiTheme="minorHAnsi" w:hAnsiTheme="minorHAnsi" w:cstheme="minorHAnsi"/>
        </w:rPr>
      </w:pPr>
    </w:p>
    <w:p w14:paraId="016AE5EC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DB793A" w14:paraId="1712741D" w14:textId="77777777" w:rsidTr="00510996">
        <w:trPr>
          <w:trHeight w:val="6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2F8D" w14:textId="77777777" w:rsidR="00B2187D" w:rsidRPr="00DB793A" w:rsidRDefault="00B2187D" w:rsidP="00B2187D">
            <w:pPr>
              <w:suppressAutoHyphens w:val="0"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14:paraId="7E44237D" w14:textId="77777777" w:rsidR="00B2187D" w:rsidRPr="00DB793A" w:rsidRDefault="00B2187D" w:rsidP="00B2187D">
            <w:pPr>
              <w:suppressAutoHyphens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 xml:space="preserve">Jest członkiem grupy kapitałowej </w:t>
            </w:r>
            <w:r w:rsidRPr="00DB793A">
              <w:rPr>
                <w:rFonts w:asciiTheme="minorHAnsi" w:hAnsiTheme="minorHAnsi" w:cstheme="minorHAnsi"/>
              </w:rPr>
              <w:t xml:space="preserve">w rozumieniu ustawy z dnia 16 lutego 2007 r. o ochronie konkurencji i konsumentów (t.j. Dz. U. z 2021 r., poz. 275), </w:t>
            </w:r>
            <w:r w:rsidRPr="00DB793A">
              <w:rPr>
                <w:rFonts w:asciiTheme="minorHAnsi" w:hAnsiTheme="minorHAnsi" w:cstheme="minorHAnsi"/>
                <w:b/>
              </w:rPr>
              <w:t>w skład której wchodzą następujące podmioty uczestniczące w niniejszym postępowaniu*:</w:t>
            </w:r>
          </w:p>
        </w:tc>
      </w:tr>
    </w:tbl>
    <w:p w14:paraId="39FD4032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</w:p>
    <w:p w14:paraId="439498D4" w14:textId="77777777" w:rsidR="002972DD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p w14:paraId="74B5B1EC" w14:textId="77777777" w:rsidR="00DB793A" w:rsidRPr="00DB793A" w:rsidRDefault="00DB793A" w:rsidP="00B2187D">
      <w:pPr>
        <w:shd w:val="clear" w:color="auto" w:fill="FFFFFF"/>
        <w:rPr>
          <w:rFonts w:asciiTheme="minorHAnsi" w:hAnsiTheme="minorHAnsi" w:cstheme="minorHAnsi"/>
        </w:rPr>
      </w:pPr>
    </w:p>
    <w:p w14:paraId="36B7CE9D" w14:textId="77777777" w:rsidR="002972DD" w:rsidRPr="00DB793A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p w14:paraId="447E2F75" w14:textId="77777777" w:rsidR="002972DD" w:rsidRPr="00DB793A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p w14:paraId="37EF6DDA" w14:textId="77777777" w:rsidR="002972DD" w:rsidRPr="00DB793A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533"/>
        <w:gridCol w:w="9065"/>
      </w:tblGrid>
      <w:tr w:rsidR="00B2187D" w:rsidRPr="00DB793A" w14:paraId="0F3FF21F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0F92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bookmarkStart w:id="1" w:name="_Hlk66778337"/>
            <w:bookmarkEnd w:id="1"/>
            <w:r w:rsidRPr="00DB793A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49E7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  <w:bCs/>
              </w:rPr>
              <w:t>Nazwa i adres Wykonawcy</w:t>
            </w:r>
          </w:p>
        </w:tc>
      </w:tr>
      <w:tr w:rsidR="00B2187D" w:rsidRPr="00DB793A" w14:paraId="37763E99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4284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7EB8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87D" w:rsidRPr="00DB793A" w14:paraId="49B7C142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40AF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4FE4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87D" w:rsidRPr="00DB793A" w14:paraId="5A5A83E5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DC3E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F324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82BD89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7BAE0656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DB793A" w14:paraId="0B7654F7" w14:textId="77777777" w:rsidTr="005109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FBB7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14:paraId="580679AA" w14:textId="77777777" w:rsidR="00B2187D" w:rsidRPr="00DB793A" w:rsidRDefault="00B2187D" w:rsidP="00B2187D">
            <w:pPr>
              <w:tabs>
                <w:tab w:val="right" w:leader="dot" w:pos="7938"/>
              </w:tabs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Nie należy do grupy kapitałowej, w skład której wchodzą podmioty uczestniczące w niniejszym postępowaniu*</w:t>
            </w:r>
            <w:r w:rsidRPr="00DB793A">
              <w:rPr>
                <w:rFonts w:asciiTheme="minorHAnsi" w:hAnsiTheme="minorHAnsi" w:cstheme="minorHAnsi"/>
              </w:rPr>
              <w:t>.</w:t>
            </w:r>
          </w:p>
        </w:tc>
      </w:tr>
    </w:tbl>
    <w:p w14:paraId="55A631EA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theme="minorHAnsi"/>
        </w:rPr>
      </w:pPr>
    </w:p>
    <w:p w14:paraId="63D5C1F6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theme="minorHAnsi"/>
        </w:rPr>
      </w:pPr>
    </w:p>
    <w:p w14:paraId="1A7EE00C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theme="minorHAnsi"/>
        </w:rPr>
      </w:pPr>
    </w:p>
    <w:p w14:paraId="1065F27F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 xml:space="preserve">* </w:t>
      </w:r>
      <w:r w:rsidRPr="00DB793A">
        <w:rPr>
          <w:rFonts w:asciiTheme="minorHAnsi" w:hAnsiTheme="minorHAnsi" w:cstheme="minorHAnsi"/>
          <w:i/>
        </w:rPr>
        <w:t>Niepotrzebne  skreślić</w:t>
      </w:r>
    </w:p>
    <w:p w14:paraId="3214A637" w14:textId="77777777" w:rsidR="00715F62" w:rsidRPr="00DB793A" w:rsidRDefault="00715F62">
      <w:pPr>
        <w:rPr>
          <w:rFonts w:asciiTheme="minorHAnsi" w:hAnsiTheme="minorHAnsi" w:cstheme="minorHAnsi"/>
        </w:rPr>
      </w:pPr>
    </w:p>
    <w:sectPr w:rsidR="00715F62" w:rsidRPr="00DB793A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72222" w14:textId="77777777" w:rsidR="000E1039" w:rsidRDefault="000E1039" w:rsidP="00E05164">
      <w:pPr>
        <w:spacing w:after="0" w:line="240" w:lineRule="auto"/>
      </w:pPr>
      <w:r>
        <w:separator/>
      </w:r>
    </w:p>
  </w:endnote>
  <w:endnote w:type="continuationSeparator" w:id="0">
    <w:p w14:paraId="56EB3FAB" w14:textId="77777777" w:rsidR="000E1039" w:rsidRDefault="000E1039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75FBA" w14:textId="77777777" w:rsidR="000E1039" w:rsidRDefault="000E1039" w:rsidP="00E05164">
      <w:pPr>
        <w:spacing w:after="0" w:line="240" w:lineRule="auto"/>
      </w:pPr>
      <w:r>
        <w:separator/>
      </w:r>
    </w:p>
  </w:footnote>
  <w:footnote w:type="continuationSeparator" w:id="0">
    <w:p w14:paraId="1D3D60F3" w14:textId="77777777" w:rsidR="000E1039" w:rsidRDefault="000E1039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CE24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04E304A" wp14:editId="529F374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0E1039"/>
    <w:rsid w:val="001B3BB7"/>
    <w:rsid w:val="00223015"/>
    <w:rsid w:val="002847C1"/>
    <w:rsid w:val="002972DD"/>
    <w:rsid w:val="00465695"/>
    <w:rsid w:val="00715F62"/>
    <w:rsid w:val="00855109"/>
    <w:rsid w:val="00B2187D"/>
    <w:rsid w:val="00BE26A9"/>
    <w:rsid w:val="00CB5BEC"/>
    <w:rsid w:val="00D54E80"/>
    <w:rsid w:val="00DA04A5"/>
    <w:rsid w:val="00DB793A"/>
    <w:rsid w:val="00E05164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4</cp:revision>
  <dcterms:created xsi:type="dcterms:W3CDTF">2022-11-18T08:43:00Z</dcterms:created>
  <dcterms:modified xsi:type="dcterms:W3CDTF">2023-01-20T10:36:00Z</dcterms:modified>
</cp:coreProperties>
</file>