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F3" w:rsidRDefault="002D56F4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303922">
        <w:rPr>
          <w:rFonts w:asciiTheme="minorHAnsi" w:eastAsiaTheme="minorHAnsi" w:hAnsiTheme="minorHAnsi" w:cstheme="minorHAnsi"/>
          <w:color w:val="000000"/>
        </w:rPr>
        <w:t>8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3B19FC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8E472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303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8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  <w:bookmarkStart w:id="0" w:name="_GoBack"/>
      <w:bookmarkEnd w:id="0"/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D6624D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D6624D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D6624D">
        <w:rPr>
          <w:rFonts w:asciiTheme="minorHAnsi" w:hAnsiTheme="minorHAnsi" w:cstheme="minorHAnsi"/>
          <w:b/>
          <w:szCs w:val="20"/>
        </w:rPr>
        <w:t xml:space="preserve"> 2232.</w:t>
      </w:r>
      <w:r w:rsidR="002F515C">
        <w:rPr>
          <w:rFonts w:asciiTheme="minorHAnsi" w:hAnsiTheme="minorHAnsi" w:cstheme="minorHAnsi"/>
          <w:b/>
          <w:szCs w:val="20"/>
        </w:rPr>
        <w:t>8</w:t>
      </w:r>
      <w:r w:rsidRPr="00D6624D">
        <w:rPr>
          <w:rFonts w:asciiTheme="minorHAnsi" w:hAnsiTheme="minorHAnsi" w:cstheme="minorHAnsi"/>
          <w:b/>
          <w:szCs w:val="20"/>
        </w:rPr>
        <w:t>.202</w:t>
      </w:r>
      <w:r w:rsidR="002F515C">
        <w:rPr>
          <w:rFonts w:asciiTheme="minorHAnsi" w:hAnsiTheme="minorHAnsi" w:cstheme="minorHAnsi"/>
          <w:b/>
          <w:szCs w:val="20"/>
        </w:rPr>
        <w:t>3</w:t>
      </w:r>
      <w:r w:rsidRPr="00D6624D">
        <w:rPr>
          <w:rFonts w:asciiTheme="minorHAnsi" w:hAnsiTheme="minorHAnsi" w:cstheme="minorHAnsi"/>
          <w:szCs w:val="20"/>
        </w:rPr>
        <w:t xml:space="preserve">, oferujemy </w:t>
      </w:r>
      <w:r w:rsidRPr="00885177">
        <w:rPr>
          <w:rFonts w:asciiTheme="minorHAnsi" w:hAnsiTheme="minorHAnsi" w:cstheme="minorHAnsi"/>
          <w:szCs w:val="20"/>
        </w:rPr>
        <w:t xml:space="preserve">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709"/>
        <w:gridCol w:w="709"/>
        <w:gridCol w:w="1275"/>
        <w:gridCol w:w="1449"/>
        <w:gridCol w:w="1075"/>
        <w:gridCol w:w="1320"/>
      </w:tblGrid>
      <w:tr w:rsidR="00133D73" w:rsidRPr="003E618D" w:rsidTr="00BF5FCD">
        <w:tc>
          <w:tcPr>
            <w:tcW w:w="392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Jedn.miary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133D73" w:rsidRPr="003E618D" w:rsidTr="00BF5FCD">
        <w:trPr>
          <w:trHeight w:val="364"/>
        </w:trPr>
        <w:tc>
          <w:tcPr>
            <w:tcW w:w="392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133D73" w:rsidRPr="003E618D" w:rsidTr="00BF5FCD">
        <w:trPr>
          <w:trHeight w:val="473"/>
        </w:trPr>
        <w:tc>
          <w:tcPr>
            <w:tcW w:w="392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Ustabilizowane komunalne osady ściekowe</w:t>
            </w: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 xml:space="preserve"> (kod odpadu </w:t>
            </w:r>
            <w:r w:rsidRPr="00133D7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19 08 05</w:t>
            </w: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D73" w:rsidRPr="003E618D" w:rsidTr="00BF5FCD">
        <w:trPr>
          <w:trHeight w:val="409"/>
        </w:trPr>
        <w:tc>
          <w:tcPr>
            <w:tcW w:w="392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Skratki</w:t>
            </w:r>
            <w:proofErr w:type="spellEnd"/>
            <w:r w:rsidRPr="00133D73">
              <w:rPr>
                <w:rFonts w:asciiTheme="minorHAnsi" w:hAnsiTheme="minorHAnsi" w:cstheme="minorHAnsi"/>
                <w:sz w:val="20"/>
                <w:szCs w:val="20"/>
              </w:rPr>
              <w:t xml:space="preserve"> (kod odpadu </w:t>
            </w:r>
            <w:r w:rsidRPr="00133D7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19 08 01</w:t>
            </w: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D73" w:rsidRPr="003E618D" w:rsidTr="00BF5FCD">
        <w:trPr>
          <w:trHeight w:val="560"/>
        </w:trPr>
        <w:tc>
          <w:tcPr>
            <w:tcW w:w="392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D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33D73" w:rsidRPr="00133D73" w:rsidRDefault="00133D7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7CBA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Pr="00DA7DFF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133D73" w:rsidRDefault="00133D73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133D73" w:rsidRDefault="00133D73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133D73" w:rsidRDefault="00133D73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4C09CD" w:rsidRPr="00BD5BDA" w:rsidRDefault="004C09CD" w:rsidP="004C09CD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4C09CD" w:rsidRPr="00BD5BDA" w:rsidRDefault="004C09CD" w:rsidP="004C09CD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4C09CD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CD" w:rsidRPr="00BD5BDA" w:rsidRDefault="004C09CD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CD" w:rsidRPr="00BD5BDA" w:rsidRDefault="004C09CD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4C09CD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C09CD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CD" w:rsidRPr="00BD5BDA" w:rsidRDefault="004C09CD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C09CD" w:rsidRPr="00BD5BDA" w:rsidRDefault="004C09CD" w:rsidP="004C09CD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lastRenderedPageBreak/>
        <w:t>* jeżeli dotyczy</w:t>
      </w:r>
    </w:p>
    <w:p w:rsidR="004C09CD" w:rsidRPr="00BD5BDA" w:rsidRDefault="004C09CD" w:rsidP="004C09CD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4C09CD" w:rsidRPr="00BD5BDA" w:rsidRDefault="004C09CD" w:rsidP="004C09CD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4C09CD" w:rsidRPr="00BD5BDA" w:rsidRDefault="004C09CD" w:rsidP="004C09CD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4C09CD" w:rsidRPr="00BD5BDA" w:rsidRDefault="004C09CD" w:rsidP="004C09CD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4C09CD" w:rsidRPr="00BD5BDA" w:rsidRDefault="004C09CD" w:rsidP="004C09CD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4C09CD" w:rsidRPr="00BD5BDA" w:rsidRDefault="004C09CD" w:rsidP="004C09CD">
      <w:pPr>
        <w:spacing w:after="0" w:line="240" w:lineRule="auto"/>
        <w:rPr>
          <w:rFonts w:cstheme="minorHAnsi"/>
          <w:sz w:val="20"/>
          <w:szCs w:val="20"/>
        </w:rPr>
      </w:pPr>
    </w:p>
    <w:p w:rsidR="004C09CD" w:rsidRPr="00BD5BDA" w:rsidRDefault="004C09CD" w:rsidP="004C09CD">
      <w:pPr>
        <w:spacing w:after="0" w:line="240" w:lineRule="auto"/>
        <w:rPr>
          <w:rFonts w:cstheme="minorHAnsi"/>
          <w:sz w:val="20"/>
          <w:szCs w:val="20"/>
        </w:rPr>
      </w:pPr>
    </w:p>
    <w:p w:rsidR="004C09CD" w:rsidRPr="00BD5BDA" w:rsidRDefault="004C09CD" w:rsidP="004C09CD">
      <w:pPr>
        <w:spacing w:after="0" w:line="240" w:lineRule="auto"/>
        <w:rPr>
          <w:rFonts w:cstheme="minorHAnsi"/>
          <w:sz w:val="20"/>
          <w:szCs w:val="20"/>
        </w:rPr>
      </w:pPr>
    </w:p>
    <w:p w:rsidR="004C09CD" w:rsidRPr="00BD5BDA" w:rsidRDefault="004C09CD" w:rsidP="004C09CD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4C09CD" w:rsidRPr="00BD5BDA" w:rsidRDefault="004C09CD" w:rsidP="004C09CD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Default="004C09CD" w:rsidP="004C09CD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C09CD" w:rsidRPr="000E77DC" w:rsidRDefault="004C09CD" w:rsidP="004C09CD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4C09CD" w:rsidRPr="00013821" w:rsidRDefault="004C09CD" w:rsidP="004C09CD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4C09CD" w:rsidRPr="00013821" w:rsidRDefault="004C09CD" w:rsidP="004C09CD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4C09CD" w:rsidRPr="00013821" w:rsidRDefault="004C09CD" w:rsidP="004C09CD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4C09CD" w:rsidRPr="00013821" w:rsidRDefault="004C09CD" w:rsidP="004C09CD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4C09CD" w:rsidRPr="00013821" w:rsidRDefault="004C09CD" w:rsidP="004C09CD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4C09CD" w:rsidP="004C09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73" w:rsidRDefault="00490F73">
      <w:pPr>
        <w:spacing w:after="0" w:line="240" w:lineRule="auto"/>
      </w:pPr>
      <w:r>
        <w:separator/>
      </w:r>
    </w:p>
  </w:endnote>
  <w:endnote w:type="continuationSeparator" w:id="0">
    <w:p w:rsidR="00490F73" w:rsidRDefault="004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1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1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73" w:rsidRDefault="00490F73">
      <w:pPr>
        <w:spacing w:after="0" w:line="240" w:lineRule="auto"/>
      </w:pPr>
      <w:r>
        <w:separator/>
      </w:r>
    </w:p>
  </w:footnote>
  <w:footnote w:type="continuationSeparator" w:id="0">
    <w:p w:rsidR="00490F73" w:rsidRDefault="004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303922">
      <w:rPr>
        <w:rFonts w:asciiTheme="minorHAnsi" w:eastAsia="Times New Roman" w:hAnsiTheme="minorHAnsi" w:cstheme="minorHAnsi"/>
        <w:sz w:val="24"/>
        <w:szCs w:val="24"/>
      </w:rPr>
      <w:t>8</w:t>
    </w:r>
    <w:r w:rsidR="00133D73">
      <w:rPr>
        <w:rFonts w:asciiTheme="minorHAnsi" w:eastAsia="Times New Roman" w:hAnsiTheme="minorHAnsi" w:cstheme="minorHAnsi"/>
        <w:sz w:val="24"/>
        <w:szCs w:val="24"/>
      </w:rPr>
      <w:t>.202</w:t>
    </w:r>
    <w:r w:rsidR="00303922">
      <w:rPr>
        <w:rFonts w:asciiTheme="minorHAnsi" w:eastAsia="Times New Roman" w:hAnsiTheme="minorHAnsi" w:cstheme="minorHAnsi"/>
        <w:sz w:val="24"/>
        <w:szCs w:val="24"/>
      </w:rPr>
      <w:t>3</w:t>
    </w:r>
    <w:r w:rsidR="00133D73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303922">
      <w:rPr>
        <w:rFonts w:asciiTheme="minorHAnsi" w:eastAsia="Times New Roman" w:hAnsiTheme="minorHAnsi" w:cs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87CD8"/>
    <w:rsid w:val="002903F0"/>
    <w:rsid w:val="002909B8"/>
    <w:rsid w:val="002921E4"/>
    <w:rsid w:val="002926C9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515C"/>
    <w:rsid w:val="002F6E21"/>
    <w:rsid w:val="002F7318"/>
    <w:rsid w:val="00300BC0"/>
    <w:rsid w:val="00303922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0F7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09CD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2DAA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159C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6624D"/>
    <w:rsid w:val="00D74D1C"/>
    <w:rsid w:val="00D7581C"/>
    <w:rsid w:val="00D80FF7"/>
    <w:rsid w:val="00D84741"/>
    <w:rsid w:val="00D92F8F"/>
    <w:rsid w:val="00D9353D"/>
    <w:rsid w:val="00D93DA8"/>
    <w:rsid w:val="00D965DA"/>
    <w:rsid w:val="00DA0A17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62E6-6243-482B-A657-AE103F30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535</cp:revision>
  <cp:lastPrinted>2021-03-11T13:46:00Z</cp:lastPrinted>
  <dcterms:created xsi:type="dcterms:W3CDTF">2017-06-07T09:07:00Z</dcterms:created>
  <dcterms:modified xsi:type="dcterms:W3CDTF">2023-06-02T13:12:00Z</dcterms:modified>
</cp:coreProperties>
</file>