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D95A5E">
        <w:rPr>
          <w:rFonts w:cs="Times New Roman"/>
          <w:b/>
          <w:sz w:val="22"/>
        </w:rPr>
        <w:t>OR.272.</w:t>
      </w:r>
      <w:r w:rsidR="00680186">
        <w:rPr>
          <w:rFonts w:cs="Times New Roman"/>
          <w:b/>
          <w:sz w:val="22"/>
        </w:rPr>
        <w:t>3</w:t>
      </w:r>
      <w:bookmarkStart w:id="0" w:name="_GoBack"/>
      <w:bookmarkEnd w:id="0"/>
      <w:r w:rsidRPr="00D95A5E">
        <w:rPr>
          <w:rFonts w:cs="Times New Roman"/>
          <w:b/>
          <w:sz w:val="22"/>
        </w:rPr>
        <w:t>.</w:t>
      </w:r>
      <w:r w:rsidR="00380422">
        <w:rPr>
          <w:rFonts w:cs="Times New Roman"/>
          <w:b/>
          <w:sz w:val="22"/>
        </w:rPr>
        <w:t>2024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380422">
        <w:rPr>
          <w:rFonts w:cs="Times New Roman"/>
          <w:b/>
          <w:sz w:val="22"/>
          <w:szCs w:val="20"/>
        </w:rPr>
        <w:t>4</w:t>
      </w:r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FC163D" w:rsidRPr="00674B28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674B28">
        <w:rPr>
          <w:rFonts w:eastAsia="HG Mincho Light J"/>
          <w:b/>
          <w:sz w:val="28"/>
        </w:rPr>
        <w:t>Oświadczenie, z którego wynika, które roboty budowlane</w:t>
      </w:r>
      <w:r w:rsidR="006E2933" w:rsidRPr="00674B28">
        <w:rPr>
          <w:rFonts w:eastAsia="HG Mincho Light J"/>
          <w:b/>
          <w:sz w:val="28"/>
        </w:rPr>
        <w:t>, dostawy lub usługi</w:t>
      </w:r>
      <w:r w:rsidR="00674B28">
        <w:rPr>
          <w:rFonts w:eastAsia="HG Mincho Light J"/>
          <w:b/>
          <w:sz w:val="28"/>
        </w:rPr>
        <w:t xml:space="preserve"> </w:t>
      </w:r>
      <w:r w:rsidRPr="00674B28">
        <w:rPr>
          <w:rFonts w:eastAsia="HG Mincho Light J"/>
          <w:b/>
          <w:sz w:val="28"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>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380422" w:rsidRPr="00380422" w:rsidRDefault="00380422" w:rsidP="00380422">
      <w:pPr>
        <w:numPr>
          <w:ilvl w:val="0"/>
          <w:numId w:val="53"/>
        </w:numPr>
        <w:jc w:val="center"/>
        <w:rPr>
          <w:b/>
          <w:szCs w:val="20"/>
        </w:rPr>
      </w:pPr>
      <w:r w:rsidRPr="00380422">
        <w:rPr>
          <w:b/>
          <w:szCs w:val="20"/>
        </w:rPr>
        <w:t xml:space="preserve">Odtworzenie posadzki korytarzy w budynku Liceum Ogólnokształcącego </w:t>
      </w:r>
    </w:p>
    <w:p w:rsidR="005031D4" w:rsidRDefault="00380422" w:rsidP="00380422">
      <w:pPr>
        <w:numPr>
          <w:ilvl w:val="0"/>
          <w:numId w:val="53"/>
        </w:numPr>
        <w:jc w:val="center"/>
        <w:rPr>
          <w:b/>
          <w:szCs w:val="20"/>
        </w:rPr>
      </w:pPr>
      <w:r w:rsidRPr="00380422">
        <w:rPr>
          <w:b/>
          <w:szCs w:val="20"/>
        </w:rPr>
        <w:t>im. Przemysława II w Rogoźnie</w:t>
      </w:r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 xml:space="preserve">Oświadczam, że wszystkie informacje podane w powyższych oświadczeniach są aktualne </w:t>
      </w:r>
      <w:r w:rsidR="005031D4">
        <w:rPr>
          <w:rFonts w:ascii="Times New Roman" w:eastAsia="Arial Unicode MS" w:hAnsi="Times New Roman" w:cs="Times New Roman"/>
          <w:noProof/>
          <w:szCs w:val="22"/>
        </w:rPr>
        <w:br/>
      </w:r>
      <w:r w:rsidRPr="00925A41">
        <w:rPr>
          <w:rFonts w:ascii="Times New Roman" w:eastAsia="Arial Unicode MS" w:hAnsi="Times New Roman" w:cs="Times New Roman"/>
          <w:noProof/>
          <w:szCs w:val="22"/>
        </w:rPr>
        <w:t>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sectPr w:rsidR="004C2261" w:rsidRPr="00925A41" w:rsidSect="002A08C1">
      <w:headerReference w:type="default" r:id="rId9"/>
      <w:footerReference w:type="default" r:id="rId10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06" w:rsidRDefault="005B0206" w:rsidP="00047F36">
      <w:r>
        <w:separator/>
      </w:r>
    </w:p>
  </w:endnote>
  <w:endnote w:type="continuationSeparator" w:id="0">
    <w:p w:rsidR="005B0206" w:rsidRDefault="005B020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680186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680186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06" w:rsidRDefault="005B0206" w:rsidP="00047F36">
      <w:r>
        <w:separator/>
      </w:r>
    </w:p>
  </w:footnote>
  <w:footnote w:type="continuationSeparator" w:id="0">
    <w:p w:rsidR="005B0206" w:rsidRDefault="005B0206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C1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</w:p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5031D4" w:rsidRDefault="005031D4" w:rsidP="005031D4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2A08C1" w:rsidRPr="00AB53D0" w:rsidRDefault="002A08C1" w:rsidP="00662F50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61AB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E63F4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80422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1C14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031D4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0206"/>
    <w:rsid w:val="005B4117"/>
    <w:rsid w:val="005B52F3"/>
    <w:rsid w:val="005B59B0"/>
    <w:rsid w:val="005C731B"/>
    <w:rsid w:val="005F0BB5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74B28"/>
    <w:rsid w:val="00680186"/>
    <w:rsid w:val="00680B6D"/>
    <w:rsid w:val="006951C6"/>
    <w:rsid w:val="006A3C35"/>
    <w:rsid w:val="006B00EB"/>
    <w:rsid w:val="006D37FA"/>
    <w:rsid w:val="006E2933"/>
    <w:rsid w:val="006E4D7B"/>
    <w:rsid w:val="006F10FA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2934"/>
    <w:rsid w:val="007B5624"/>
    <w:rsid w:val="007B635F"/>
    <w:rsid w:val="007C3770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285"/>
    <w:rsid w:val="008A1D80"/>
    <w:rsid w:val="008A26BF"/>
    <w:rsid w:val="008B3261"/>
    <w:rsid w:val="008C39DF"/>
    <w:rsid w:val="008D1F5D"/>
    <w:rsid w:val="008E176A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03C9"/>
    <w:rsid w:val="00A41EB7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697C"/>
    <w:rsid w:val="00B42F1E"/>
    <w:rsid w:val="00B45416"/>
    <w:rsid w:val="00B45C2E"/>
    <w:rsid w:val="00B60131"/>
    <w:rsid w:val="00B6792A"/>
    <w:rsid w:val="00B86D84"/>
    <w:rsid w:val="00B91549"/>
    <w:rsid w:val="00B95187"/>
    <w:rsid w:val="00BA3307"/>
    <w:rsid w:val="00BB74C2"/>
    <w:rsid w:val="00BC43BB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35AE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A5E"/>
    <w:rsid w:val="00DA7644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0C0"/>
    <w:rsid w:val="00F1587B"/>
    <w:rsid w:val="00F26072"/>
    <w:rsid w:val="00F5299F"/>
    <w:rsid w:val="00F52BEE"/>
    <w:rsid w:val="00F71F43"/>
    <w:rsid w:val="00F740CE"/>
    <w:rsid w:val="00F763E3"/>
    <w:rsid w:val="00F859DB"/>
    <w:rsid w:val="00F97EFE"/>
    <w:rsid w:val="00FA498F"/>
    <w:rsid w:val="00FC06F2"/>
    <w:rsid w:val="00FC163D"/>
    <w:rsid w:val="00FC339F"/>
    <w:rsid w:val="00FE308B"/>
    <w:rsid w:val="00FF04F3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B66F-2526-4D09-85BC-1B69D74D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17</cp:revision>
  <cp:lastPrinted>2017-01-12T14:38:00Z</cp:lastPrinted>
  <dcterms:created xsi:type="dcterms:W3CDTF">2022-09-06T19:14:00Z</dcterms:created>
  <dcterms:modified xsi:type="dcterms:W3CDTF">2024-03-05T17:21:00Z</dcterms:modified>
</cp:coreProperties>
</file>