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7B7BCD02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 w:rsidRPr="00147F88">
        <w:rPr>
          <w:sz w:val="24"/>
          <w:lang w:val="pl-PL"/>
        </w:rPr>
        <w:t xml:space="preserve">. </w:t>
      </w:r>
      <w:r w:rsidR="00B454A1">
        <w:rPr>
          <w:sz w:val="24"/>
          <w:lang w:val="pl-PL"/>
        </w:rPr>
        <w:t>06.09</w:t>
      </w:r>
      <w:r w:rsidR="00D81BF0">
        <w:rPr>
          <w:sz w:val="24"/>
          <w:lang w:val="pl-PL"/>
        </w:rPr>
        <w:t>.2023</w:t>
      </w:r>
      <w:r w:rsidR="009D2329">
        <w:rPr>
          <w:sz w:val="24"/>
          <w:lang w:val="pl-PL"/>
        </w:rPr>
        <w:t xml:space="preserve"> r.</w:t>
      </w:r>
    </w:p>
    <w:p w14:paraId="174122ED" w14:textId="57B8D18F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84C2EE7" w14:textId="4DB03E3E" w:rsidR="000A00FF" w:rsidRDefault="000A00FF" w:rsidP="000A00FF">
      <w:pPr>
        <w:rPr>
          <w:lang w:val="x-none"/>
        </w:rPr>
      </w:pPr>
    </w:p>
    <w:p w14:paraId="77D707CC" w14:textId="77777777" w:rsidR="0077270D" w:rsidRPr="0039075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</w:p>
    <w:p w14:paraId="705BD687" w14:textId="77777777" w:rsidR="00B454A1" w:rsidRPr="00B454A1" w:rsidRDefault="00B454A1" w:rsidP="00B454A1">
      <w:pPr>
        <w:widowControl w:val="0"/>
        <w:jc w:val="center"/>
        <w:rPr>
          <w:rFonts w:eastAsia="Arial"/>
          <w:b/>
          <w:sz w:val="24"/>
          <w:lang w:eastAsia="pl-PL"/>
        </w:rPr>
      </w:pPr>
      <w:r w:rsidRPr="00B454A1">
        <w:rPr>
          <w:rFonts w:eastAsia="Arial"/>
          <w:b/>
          <w:sz w:val="24"/>
          <w:lang w:eastAsia="pl-PL"/>
        </w:rPr>
        <w:t>“Dostawa odzieży roboczej i butów dla pracowników szpitala”</w:t>
      </w:r>
    </w:p>
    <w:p w14:paraId="01EEBF5E" w14:textId="36F6A07B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D81BF0">
        <w:rPr>
          <w:i/>
          <w:sz w:val="24"/>
        </w:rPr>
        <w:t>2</w:t>
      </w:r>
      <w:r w:rsidR="00B454A1">
        <w:rPr>
          <w:i/>
          <w:sz w:val="24"/>
        </w:rPr>
        <w:t>9</w:t>
      </w:r>
      <w:r w:rsidR="00963742">
        <w:rPr>
          <w:i/>
          <w:sz w:val="24"/>
        </w:rPr>
        <w:t>/2023</w:t>
      </w:r>
    </w:p>
    <w:p w14:paraId="3F303923" w14:textId="21D23BA1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B454A1">
        <w:rPr>
          <w:i/>
          <w:sz w:val="24"/>
        </w:rPr>
        <w:t>06.09</w:t>
      </w:r>
      <w:r w:rsidR="00963742">
        <w:rPr>
          <w:i/>
          <w:sz w:val="24"/>
        </w:rPr>
        <w:t>.</w:t>
      </w:r>
      <w:r w:rsidR="009D2329">
        <w:rPr>
          <w:i/>
          <w:sz w:val="24"/>
        </w:rPr>
        <w:t>2023</w:t>
      </w:r>
      <w:r w:rsidRPr="0039075B">
        <w:rPr>
          <w:i/>
          <w:sz w:val="24"/>
        </w:rPr>
        <w:t xml:space="preserve"> r. – godz. </w:t>
      </w:r>
      <w:r w:rsidR="0051645D">
        <w:rPr>
          <w:i/>
          <w:sz w:val="24"/>
        </w:rPr>
        <w:t>10</w:t>
      </w:r>
      <w:r w:rsidRPr="003A39C4">
        <w:rPr>
          <w:i/>
          <w:sz w:val="24"/>
        </w:rPr>
        <w:t>:</w:t>
      </w:r>
      <w:r w:rsidR="00951DD6" w:rsidRPr="003A39C4">
        <w:rPr>
          <w:i/>
          <w:sz w:val="24"/>
        </w:rPr>
        <w:t>05</w:t>
      </w:r>
    </w:p>
    <w:p w14:paraId="2715E4E3" w14:textId="6B0EAD21" w:rsidR="0077270D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0142207" w14:textId="77777777" w:rsidR="00CD02B1" w:rsidRPr="00EC0375" w:rsidRDefault="00CD02B1" w:rsidP="005B3AB4">
      <w:pPr>
        <w:widowControl w:val="0"/>
        <w:jc w:val="both"/>
        <w:rPr>
          <w:color w:val="FF0000"/>
          <w:sz w:val="24"/>
        </w:rPr>
      </w:pPr>
    </w:p>
    <w:p w14:paraId="4A85B012" w14:textId="4DBE9ABB" w:rsidR="00B454A1" w:rsidRDefault="00461022" w:rsidP="00461022">
      <w:pPr>
        <w:widowControl w:val="0"/>
        <w:suppressAutoHyphens w:val="0"/>
        <w:jc w:val="both"/>
        <w:rPr>
          <w:sz w:val="24"/>
        </w:rPr>
      </w:pPr>
      <w:r w:rsidRPr="005A4B9C">
        <w:rPr>
          <w:sz w:val="24"/>
        </w:rPr>
        <w:t xml:space="preserve">Do dnia </w:t>
      </w:r>
      <w:r w:rsidR="00B454A1">
        <w:rPr>
          <w:sz w:val="24"/>
        </w:rPr>
        <w:t>06.09</w:t>
      </w:r>
      <w:r>
        <w:rPr>
          <w:sz w:val="24"/>
        </w:rPr>
        <w:t>.2023</w:t>
      </w:r>
      <w:r w:rsidRPr="005A4B9C">
        <w:rPr>
          <w:sz w:val="24"/>
        </w:rPr>
        <w:t xml:space="preserve"> r., do godz. 10:00 tj. do wyznaczonego terminu składania </w:t>
      </w:r>
      <w:r w:rsidRPr="00EF1143">
        <w:rPr>
          <w:sz w:val="24"/>
        </w:rPr>
        <w:t xml:space="preserve">ofert, </w:t>
      </w:r>
      <w:r w:rsidRPr="002E0F5A">
        <w:rPr>
          <w:sz w:val="24"/>
        </w:rPr>
        <w:t>wpłynęł</w:t>
      </w:r>
      <w:r w:rsidR="00B454A1">
        <w:rPr>
          <w:sz w:val="24"/>
        </w:rPr>
        <w:t>o</w:t>
      </w:r>
      <w:r w:rsidR="00090F64">
        <w:rPr>
          <w:sz w:val="24"/>
        </w:rPr>
        <w:t xml:space="preserve"> </w:t>
      </w:r>
      <w:r w:rsidR="007A5FEB">
        <w:rPr>
          <w:sz w:val="24"/>
        </w:rPr>
        <w:t>8</w:t>
      </w:r>
      <w:r w:rsidRPr="002E0F5A">
        <w:rPr>
          <w:sz w:val="24"/>
        </w:rPr>
        <w:t xml:space="preserve"> ofert, zestawienie złożonych ofert przedstawia </w:t>
      </w:r>
      <w:r w:rsidR="00B454A1">
        <w:rPr>
          <w:sz w:val="24"/>
        </w:rPr>
        <w:t>załącznik nr 1 do niniejszego protokołu.</w:t>
      </w:r>
    </w:p>
    <w:p w14:paraId="7A63C658" w14:textId="77777777" w:rsidR="00461022" w:rsidRPr="005A4B9C" w:rsidRDefault="00461022" w:rsidP="00461022">
      <w:pPr>
        <w:widowControl w:val="0"/>
        <w:suppressAutoHyphens w:val="0"/>
        <w:jc w:val="both"/>
        <w:rPr>
          <w:sz w:val="24"/>
        </w:rPr>
      </w:pPr>
    </w:p>
    <w:p w14:paraId="00CA78B4" w14:textId="77777777" w:rsidR="00BD375E" w:rsidRDefault="00BD375E" w:rsidP="005B3AB4">
      <w:pPr>
        <w:widowControl w:val="0"/>
        <w:jc w:val="both"/>
        <w:rPr>
          <w:color w:val="FF0000"/>
          <w:sz w:val="24"/>
        </w:rPr>
      </w:pPr>
    </w:p>
    <w:p w14:paraId="294EC6E8" w14:textId="77777777" w:rsidR="00D7271C" w:rsidRDefault="00D7271C" w:rsidP="005B3AB4">
      <w:pPr>
        <w:widowControl w:val="0"/>
        <w:jc w:val="both"/>
        <w:rPr>
          <w:color w:val="FF0000"/>
          <w:sz w:val="24"/>
        </w:rPr>
      </w:pPr>
    </w:p>
    <w:p w14:paraId="5A5B5B27" w14:textId="77777777" w:rsidR="00D7271C" w:rsidRDefault="00D7271C" w:rsidP="005B3AB4">
      <w:pPr>
        <w:widowControl w:val="0"/>
        <w:jc w:val="both"/>
        <w:rPr>
          <w:color w:val="FF0000"/>
          <w:sz w:val="24"/>
        </w:rPr>
      </w:pPr>
    </w:p>
    <w:p w14:paraId="0274C126" w14:textId="77777777" w:rsidR="00D7271C" w:rsidRPr="005A4B9C" w:rsidRDefault="00D7271C" w:rsidP="005B3AB4">
      <w:pPr>
        <w:widowControl w:val="0"/>
        <w:jc w:val="both"/>
        <w:rPr>
          <w:color w:val="FF0000"/>
          <w:sz w:val="24"/>
        </w:rPr>
      </w:pPr>
    </w:p>
    <w:p w14:paraId="3CF8B12E" w14:textId="77777777" w:rsidR="00D7271C" w:rsidRDefault="00D7271C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KIEROWNIK</w:t>
      </w:r>
    </w:p>
    <w:p w14:paraId="2BB20568" w14:textId="77777777" w:rsidR="00D7271C" w:rsidRPr="00BA1DF7" w:rsidRDefault="00D7271C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SEKCJI ZAMÓWIEŃ PUBLICZNYCH</w:t>
      </w:r>
    </w:p>
    <w:p w14:paraId="67863C7F" w14:textId="77777777" w:rsidR="00D7271C" w:rsidRDefault="00D7271C" w:rsidP="009E412B">
      <w:pPr>
        <w:widowControl w:val="0"/>
        <w:ind w:left="5387"/>
        <w:jc w:val="center"/>
        <w:rPr>
          <w:sz w:val="24"/>
        </w:rPr>
      </w:pPr>
      <w:r w:rsidRPr="00BA1DF7">
        <w:rPr>
          <w:sz w:val="24"/>
        </w:rPr>
        <w:t>mgr Marlena Czyżycka-Poździoch</w:t>
      </w:r>
    </w:p>
    <w:p w14:paraId="77220562" w14:textId="3D7E9A78" w:rsidR="00B454A1" w:rsidRPr="00623387" w:rsidRDefault="00B454A1" w:rsidP="00B454A1">
      <w:pPr>
        <w:widowControl w:val="0"/>
        <w:numPr>
          <w:ilvl w:val="0"/>
          <w:numId w:val="19"/>
        </w:numPr>
        <w:spacing w:line="360" w:lineRule="auto"/>
        <w:ind w:left="357" w:right="68" w:hanging="357"/>
        <w:rPr>
          <w:sz w:val="24"/>
        </w:rPr>
      </w:pPr>
    </w:p>
    <w:p w14:paraId="21A1CF5E" w14:textId="4E064320" w:rsidR="0077270D" w:rsidRPr="00623387" w:rsidRDefault="0077270D" w:rsidP="00D81BF0">
      <w:pPr>
        <w:widowControl w:val="0"/>
        <w:spacing w:line="360" w:lineRule="auto"/>
        <w:ind w:right="68"/>
        <w:rPr>
          <w:sz w:val="24"/>
        </w:rPr>
      </w:pPr>
    </w:p>
    <w:p w14:paraId="66ED8EE3" w14:textId="77777777" w:rsidR="00963742" w:rsidRPr="005B3AB4" w:rsidRDefault="00963742">
      <w:pPr>
        <w:widowControl w:val="0"/>
        <w:ind w:left="360" w:right="69"/>
        <w:jc w:val="both"/>
        <w:rPr>
          <w:sz w:val="24"/>
        </w:rPr>
      </w:pPr>
    </w:p>
    <w:sectPr w:rsidR="00963742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7271C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55502190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99EC9DC2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90F64"/>
    <w:rsid w:val="000A00FF"/>
    <w:rsid w:val="000B48DC"/>
    <w:rsid w:val="000C1121"/>
    <w:rsid w:val="000C30A1"/>
    <w:rsid w:val="000D191B"/>
    <w:rsid w:val="000D193D"/>
    <w:rsid w:val="000D7BCF"/>
    <w:rsid w:val="000E079E"/>
    <w:rsid w:val="001014C5"/>
    <w:rsid w:val="001065B2"/>
    <w:rsid w:val="00115AEF"/>
    <w:rsid w:val="00117809"/>
    <w:rsid w:val="00140350"/>
    <w:rsid w:val="00147F88"/>
    <w:rsid w:val="00160FE8"/>
    <w:rsid w:val="00167628"/>
    <w:rsid w:val="001B4A7F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E0F5A"/>
    <w:rsid w:val="002F0226"/>
    <w:rsid w:val="002F4C11"/>
    <w:rsid w:val="002F6DDC"/>
    <w:rsid w:val="00303313"/>
    <w:rsid w:val="00323179"/>
    <w:rsid w:val="00334CD3"/>
    <w:rsid w:val="003408E9"/>
    <w:rsid w:val="0039075B"/>
    <w:rsid w:val="003A39C4"/>
    <w:rsid w:val="003B19D7"/>
    <w:rsid w:val="003B75FC"/>
    <w:rsid w:val="003C08B7"/>
    <w:rsid w:val="003D106E"/>
    <w:rsid w:val="003D2EDD"/>
    <w:rsid w:val="003D4F63"/>
    <w:rsid w:val="0040160F"/>
    <w:rsid w:val="0041145A"/>
    <w:rsid w:val="00413D79"/>
    <w:rsid w:val="00426325"/>
    <w:rsid w:val="00426650"/>
    <w:rsid w:val="0044017F"/>
    <w:rsid w:val="00455E5B"/>
    <w:rsid w:val="00461022"/>
    <w:rsid w:val="00463B77"/>
    <w:rsid w:val="00474757"/>
    <w:rsid w:val="00486A1F"/>
    <w:rsid w:val="004A5203"/>
    <w:rsid w:val="004B33A2"/>
    <w:rsid w:val="0050330D"/>
    <w:rsid w:val="00510054"/>
    <w:rsid w:val="0051645D"/>
    <w:rsid w:val="00563EB5"/>
    <w:rsid w:val="00576027"/>
    <w:rsid w:val="00583B59"/>
    <w:rsid w:val="00587A0E"/>
    <w:rsid w:val="005A4B9C"/>
    <w:rsid w:val="005B3AB4"/>
    <w:rsid w:val="005B665F"/>
    <w:rsid w:val="005C6BFD"/>
    <w:rsid w:val="006131C5"/>
    <w:rsid w:val="0061427E"/>
    <w:rsid w:val="00620309"/>
    <w:rsid w:val="00623387"/>
    <w:rsid w:val="00624A77"/>
    <w:rsid w:val="006276CC"/>
    <w:rsid w:val="00633E82"/>
    <w:rsid w:val="0064194D"/>
    <w:rsid w:val="00663B68"/>
    <w:rsid w:val="00663FD6"/>
    <w:rsid w:val="006A504A"/>
    <w:rsid w:val="006A727B"/>
    <w:rsid w:val="006B4885"/>
    <w:rsid w:val="006D0651"/>
    <w:rsid w:val="006D2309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3E74"/>
    <w:rsid w:val="00785CD2"/>
    <w:rsid w:val="00791B75"/>
    <w:rsid w:val="00794268"/>
    <w:rsid w:val="007A5FEB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420DD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3CFB"/>
    <w:rsid w:val="009272CF"/>
    <w:rsid w:val="00930BA3"/>
    <w:rsid w:val="00931873"/>
    <w:rsid w:val="00936DF2"/>
    <w:rsid w:val="00940369"/>
    <w:rsid w:val="00945E76"/>
    <w:rsid w:val="00951DD6"/>
    <w:rsid w:val="00960943"/>
    <w:rsid w:val="00963742"/>
    <w:rsid w:val="009922D8"/>
    <w:rsid w:val="00993475"/>
    <w:rsid w:val="009945C0"/>
    <w:rsid w:val="009A31B4"/>
    <w:rsid w:val="009A57A5"/>
    <w:rsid w:val="009A60CE"/>
    <w:rsid w:val="009C1F95"/>
    <w:rsid w:val="009C28DA"/>
    <w:rsid w:val="009C763C"/>
    <w:rsid w:val="009D2329"/>
    <w:rsid w:val="009D57AA"/>
    <w:rsid w:val="009E493C"/>
    <w:rsid w:val="00A015DD"/>
    <w:rsid w:val="00A05121"/>
    <w:rsid w:val="00A16DF7"/>
    <w:rsid w:val="00A17119"/>
    <w:rsid w:val="00A35E16"/>
    <w:rsid w:val="00A4712B"/>
    <w:rsid w:val="00A50C0B"/>
    <w:rsid w:val="00A54830"/>
    <w:rsid w:val="00A76AE2"/>
    <w:rsid w:val="00A85F07"/>
    <w:rsid w:val="00A91ED4"/>
    <w:rsid w:val="00AB5441"/>
    <w:rsid w:val="00AC3BE4"/>
    <w:rsid w:val="00AC6540"/>
    <w:rsid w:val="00B3226D"/>
    <w:rsid w:val="00B35D78"/>
    <w:rsid w:val="00B446D8"/>
    <w:rsid w:val="00B454A1"/>
    <w:rsid w:val="00B553A0"/>
    <w:rsid w:val="00B57B2F"/>
    <w:rsid w:val="00B75245"/>
    <w:rsid w:val="00B92745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341D8"/>
    <w:rsid w:val="00C41455"/>
    <w:rsid w:val="00C563B9"/>
    <w:rsid w:val="00C56928"/>
    <w:rsid w:val="00C74803"/>
    <w:rsid w:val="00C83153"/>
    <w:rsid w:val="00C925F4"/>
    <w:rsid w:val="00C92B3E"/>
    <w:rsid w:val="00CA63C1"/>
    <w:rsid w:val="00CB50BF"/>
    <w:rsid w:val="00CB67E9"/>
    <w:rsid w:val="00CC03EE"/>
    <w:rsid w:val="00CD02B1"/>
    <w:rsid w:val="00CD4CE8"/>
    <w:rsid w:val="00CE3464"/>
    <w:rsid w:val="00CE3603"/>
    <w:rsid w:val="00CF23A6"/>
    <w:rsid w:val="00D03E7A"/>
    <w:rsid w:val="00D06C36"/>
    <w:rsid w:val="00D06D31"/>
    <w:rsid w:val="00D13467"/>
    <w:rsid w:val="00D23B81"/>
    <w:rsid w:val="00D408B4"/>
    <w:rsid w:val="00D45BA2"/>
    <w:rsid w:val="00D467E1"/>
    <w:rsid w:val="00D55F3C"/>
    <w:rsid w:val="00D70EEF"/>
    <w:rsid w:val="00D7271C"/>
    <w:rsid w:val="00D81BF0"/>
    <w:rsid w:val="00D86186"/>
    <w:rsid w:val="00D92C8C"/>
    <w:rsid w:val="00DB35E3"/>
    <w:rsid w:val="00DB48C1"/>
    <w:rsid w:val="00DB53A7"/>
    <w:rsid w:val="00DE374C"/>
    <w:rsid w:val="00DE6942"/>
    <w:rsid w:val="00E0008F"/>
    <w:rsid w:val="00E20A42"/>
    <w:rsid w:val="00E307F8"/>
    <w:rsid w:val="00E33A86"/>
    <w:rsid w:val="00E47EAE"/>
    <w:rsid w:val="00E51AEA"/>
    <w:rsid w:val="00E62800"/>
    <w:rsid w:val="00E62E55"/>
    <w:rsid w:val="00E82660"/>
    <w:rsid w:val="00E86EC2"/>
    <w:rsid w:val="00E922A8"/>
    <w:rsid w:val="00EA5454"/>
    <w:rsid w:val="00EA6AF7"/>
    <w:rsid w:val="00EB4524"/>
    <w:rsid w:val="00EC0375"/>
    <w:rsid w:val="00ED6E6F"/>
    <w:rsid w:val="00EF0D9B"/>
    <w:rsid w:val="00EF1143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432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404</cp:revision>
  <cp:lastPrinted>2023-06-14T08:34:00Z</cp:lastPrinted>
  <dcterms:created xsi:type="dcterms:W3CDTF">2021-05-05T07:46:00Z</dcterms:created>
  <dcterms:modified xsi:type="dcterms:W3CDTF">2023-09-06T08:43:00Z</dcterms:modified>
</cp:coreProperties>
</file>