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1E54A860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F935C3" w:rsidRPr="00F935C3">
        <w:rPr>
          <w:rFonts w:ascii="Arial" w:hAnsi="Arial" w:cs="Arial"/>
          <w:b/>
          <w:bCs/>
          <w:sz w:val="20"/>
          <w:szCs w:val="20"/>
        </w:rPr>
        <w:t>Budowa hali sportowej przy Zespole Szkół Zawodowych w Oleśnie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608CE9CB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Pzp</w:t>
      </w:r>
      <w:r w:rsidR="00F935C3">
        <w:rPr>
          <w:rFonts w:ascii="Arial" w:eastAsia="Calibri" w:hAnsi="Arial" w:cs="Arial"/>
          <w:sz w:val="20"/>
          <w:szCs w:val="20"/>
        </w:rPr>
        <w:t>.</w:t>
      </w:r>
    </w:p>
    <w:p w14:paraId="0D671254" w14:textId="77777777" w:rsidR="00F935C3" w:rsidRDefault="00F935C3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Fonts w:ascii="Arial" w:eastAsia="Calibri" w:hAnsi="Arial" w:cs="Arial"/>
          <w:sz w:val="20"/>
          <w:szCs w:val="20"/>
        </w:rPr>
        <w:t>.</w:t>
      </w:r>
    </w:p>
    <w:p w14:paraId="4E0A613B" w14:textId="5EB6299B" w:rsidR="003358D7" w:rsidRPr="00F935C3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935C3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F935C3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F935C3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 w:rsidRPr="00F935C3">
        <w:rPr>
          <w:rFonts w:ascii="Arial" w:eastAsia="Calibri" w:hAnsi="Arial" w:cs="Arial"/>
          <w:sz w:val="21"/>
          <w:szCs w:val="21"/>
        </w:rPr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F935C3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F935C3">
        <w:rPr>
          <w:rFonts w:ascii="Arial" w:eastAsia="Calibri" w:hAnsi="Arial" w:cs="Arial"/>
          <w:sz w:val="21"/>
          <w:szCs w:val="21"/>
        </w:rPr>
        <w:t xml:space="preserve"> ustawy Pzp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108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1, 2, 5 i 6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109</w:t>
      </w:r>
      <w:r w:rsidRPr="00F935C3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F935C3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F935C3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F935C3">
        <w:rPr>
          <w:rFonts w:ascii="Arial" w:eastAsia="Calibri" w:hAnsi="Arial" w:cs="Arial"/>
          <w:i/>
          <w:sz w:val="16"/>
          <w:szCs w:val="16"/>
        </w:rPr>
        <w:t>ustawy Pzp).</w:t>
      </w:r>
      <w:r w:rsidRPr="00F935C3">
        <w:rPr>
          <w:rFonts w:ascii="Arial" w:eastAsia="Calibri" w:hAnsi="Arial" w:cs="Arial"/>
          <w:sz w:val="20"/>
          <w:szCs w:val="20"/>
        </w:rPr>
        <w:t xml:space="preserve"> </w:t>
      </w:r>
      <w:r w:rsidRPr="00F935C3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F935C3">
        <w:rPr>
          <w:rFonts w:ascii="Arial" w:eastAsia="Calibri" w:hAnsi="Arial" w:cs="Arial"/>
          <w:sz w:val="21"/>
          <w:szCs w:val="21"/>
        </w:rPr>
        <w:t> </w:t>
      </w:r>
      <w:r w:rsidRPr="00F935C3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F935C3">
        <w:rPr>
          <w:rFonts w:ascii="Arial" w:eastAsia="Calibri" w:hAnsi="Arial" w:cs="Arial"/>
          <w:sz w:val="21"/>
          <w:szCs w:val="21"/>
        </w:rPr>
        <w:t>110</w:t>
      </w:r>
      <w:r w:rsidRPr="00F935C3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F935C3">
        <w:rPr>
          <w:rFonts w:ascii="Arial" w:eastAsia="Calibri" w:hAnsi="Arial" w:cs="Arial"/>
          <w:sz w:val="21"/>
          <w:szCs w:val="21"/>
        </w:rPr>
        <w:t>2</w:t>
      </w:r>
      <w:r w:rsidRPr="00F935C3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5DFFE1DA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8442AD">
        <w:rPr>
          <w:rFonts w:ascii="Arial" w:hAnsi="Arial" w:cs="Arial"/>
          <w:sz w:val="21"/>
          <w:szCs w:val="21"/>
        </w:rPr>
        <w:t>10 marca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F935C3">
        <w:rPr>
          <w:rFonts w:ascii="Arial" w:hAnsi="Arial" w:cs="Arial"/>
          <w:sz w:val="21"/>
          <w:szCs w:val="21"/>
        </w:rPr>
        <w:t>3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lastRenderedPageBreak/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D09B2" w14:textId="77777777" w:rsidR="0064463C" w:rsidRDefault="0064463C" w:rsidP="000A35CB">
      <w:pPr>
        <w:spacing w:after="0" w:line="240" w:lineRule="auto"/>
      </w:pPr>
      <w:r>
        <w:separator/>
      </w:r>
    </w:p>
  </w:endnote>
  <w:endnote w:type="continuationSeparator" w:id="0">
    <w:p w14:paraId="3978E7A9" w14:textId="77777777" w:rsidR="0064463C" w:rsidRDefault="0064463C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2BC7" w14:textId="77777777" w:rsidR="0064463C" w:rsidRDefault="0064463C" w:rsidP="000A35CB">
      <w:pPr>
        <w:spacing w:after="0" w:line="240" w:lineRule="auto"/>
      </w:pPr>
      <w:r>
        <w:separator/>
      </w:r>
    </w:p>
  </w:footnote>
  <w:footnote w:type="continuationSeparator" w:id="0">
    <w:p w14:paraId="46D3E389" w14:textId="77777777" w:rsidR="0064463C" w:rsidRDefault="0064463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75534884" w:rsidR="00286BF2" w:rsidRDefault="00286BF2" w:rsidP="00677907">
    <w:pPr>
      <w:pStyle w:val="Nagwek"/>
      <w:jc w:val="center"/>
      <w:rPr>
        <w:noProof/>
        <w:lang w:eastAsia="pl-PL"/>
      </w:rPr>
    </w:pPr>
  </w:p>
  <w:p w14:paraId="16201534" w14:textId="705FF0D7" w:rsidR="00280612" w:rsidRPr="00280612" w:rsidRDefault="00104013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  <w:r>
      <w:rPr>
        <w:rFonts w:ascii="Tahoma" w:eastAsia="Times New Roman" w:hAnsi="Tahoma" w:cs="Tahoma"/>
        <w:noProof/>
        <w:sz w:val="16"/>
        <w:szCs w:val="16"/>
      </w:rPr>
      <w:drawing>
        <wp:inline distT="0" distB="0" distL="0" distR="0" wp14:anchorId="2BA75594" wp14:editId="4CC86025">
          <wp:extent cx="902560" cy="316871"/>
          <wp:effectExtent l="0" t="0" r="0" b="698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30" cy="33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4772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4B9A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4463C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42AD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1997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1646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DF4BB7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798A"/>
    <w:rsid w:val="00F90586"/>
    <w:rsid w:val="00F920EF"/>
    <w:rsid w:val="00F935C3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60372"/>
    <w:rsid w:val="000A7283"/>
    <w:rsid w:val="00191146"/>
    <w:rsid w:val="002058FD"/>
    <w:rsid w:val="002279D0"/>
    <w:rsid w:val="002854AF"/>
    <w:rsid w:val="00322349"/>
    <w:rsid w:val="004D1A1A"/>
    <w:rsid w:val="00500E0F"/>
    <w:rsid w:val="007530E3"/>
    <w:rsid w:val="007810A1"/>
    <w:rsid w:val="00784522"/>
    <w:rsid w:val="007C5A2F"/>
    <w:rsid w:val="00906BF2"/>
    <w:rsid w:val="00B82A78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44</cp:revision>
  <cp:lastPrinted>2016-08-08T11:30:00Z</cp:lastPrinted>
  <dcterms:created xsi:type="dcterms:W3CDTF">2017-03-31T07:35:00Z</dcterms:created>
  <dcterms:modified xsi:type="dcterms:W3CDTF">2023-03-09T10:38:00Z</dcterms:modified>
</cp:coreProperties>
</file>