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3D202C61" w:rsidR="002976D6" w:rsidRDefault="00CB20A1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CB20A1">
        <w:rPr>
          <w:rFonts w:ascii="Arial" w:hAnsi="Arial" w:cs="Arial"/>
          <w:b/>
          <w:snapToGrid w:val="0"/>
          <w:sz w:val="20"/>
          <w:szCs w:val="20"/>
        </w:rPr>
        <w:t>Modernizacja infrastruktury edukacyjnej trzech szkół ponadpodstawowych Powiatu Oleskiego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103F6D47" w14:textId="77777777" w:rsidTr="00767425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5E285E" w14:textId="55BDE559" w:rsidR="006C41D3" w:rsidRPr="00DF06F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Zadanie 1</w:t>
            </w:r>
            <w:r w:rsidR="00C41D1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CB20A1" w:rsidRPr="00CB20A1">
              <w:rPr>
                <w:rFonts w:ascii="Arial" w:hAnsi="Arial" w:cs="Arial"/>
                <w:bCs/>
                <w:sz w:val="20"/>
                <w:szCs w:val="20"/>
              </w:rPr>
              <w:t>Pokrycie blachą trapezową budynku I Liceum Ogólnokształcącego w Praszce ul. Kaliska 38 wraz z wykonaniem obróbek blacharskich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C41D13" w:rsidRPr="00742947" w14:paraId="5BC5DC88" w14:textId="77777777" w:rsidTr="00C96012">
        <w:trPr>
          <w:trHeight w:val="567"/>
        </w:trPr>
        <w:tc>
          <w:tcPr>
            <w:tcW w:w="2122" w:type="dxa"/>
            <w:vAlign w:val="center"/>
          </w:tcPr>
          <w:p w14:paraId="339A95FE" w14:textId="77777777" w:rsidR="00C41D13" w:rsidRDefault="00C41D13" w:rsidP="00C960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4C791274" w14:textId="12703539" w:rsidR="00C41D13" w:rsidRDefault="00000000" w:rsidP="00C9601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8051078"/>
                <w:placeholder>
                  <w:docPart w:val="DB04639CB2694826BECBF2E204228CD0"/>
                </w:placeholder>
                <w:showingPlcHdr/>
              </w:sdtPr>
              <w:sdtContent>
                <w:r w:rsidR="00C41D13">
                  <w:rPr>
                    <w:rStyle w:val="Tekstzastpczy"/>
                  </w:rPr>
                  <w:t>lata gwarancji</w:t>
                </w:r>
              </w:sdtContent>
            </w:sdt>
            <w:r w:rsidR="00C41D1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CB20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C41D1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6C41D3" w:rsidRPr="00742947" w14:paraId="3C9A9A82" w14:textId="77777777" w:rsidTr="00767425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21B4E61" w14:textId="49495896" w:rsidR="006C41D3" w:rsidRP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4648974"/>
            <w:r w:rsidRPr="006C41D3">
              <w:rPr>
                <w:rFonts w:ascii="Arial" w:hAnsi="Arial" w:cs="Arial"/>
                <w:bCs/>
                <w:sz w:val="20"/>
                <w:szCs w:val="20"/>
              </w:rPr>
              <w:t>Zadanie 2</w:t>
            </w:r>
            <w:r w:rsidR="00C41D1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73A4A" w:rsidRPr="00A73A4A">
              <w:rPr>
                <w:rFonts w:ascii="Arial" w:hAnsi="Arial" w:cs="Arial"/>
                <w:bCs/>
                <w:sz w:val="20"/>
                <w:szCs w:val="20"/>
              </w:rPr>
              <w:t>Pokrycie blachą trapezową budynku warsztatów szkolnych i sali gimnastycznej przy Zespole Szkół Ponadpodstawowych w Praszce ul. Sportowa 8 wraz z wykonaniem obróbek blacharskich</w:t>
            </w:r>
          </w:p>
        </w:tc>
      </w:tr>
      <w:tr w:rsidR="006C41D3" w:rsidRPr="00742947" w14:paraId="15215A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FA6A644" w14:textId="0E552A5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54649131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745357A" w14:textId="0B77289C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668588"/>
                <w:placeholder>
                  <w:docPart w:val="59A3A2064E3942D48A9CB96AE63C3767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53541131"/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686F69A1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D461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bookmarkEnd w:id="0"/>
      <w:bookmarkEnd w:id="1"/>
      <w:bookmarkEnd w:id="2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3E2EEC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CB65" w14:textId="77777777" w:rsidR="003E2EEC" w:rsidRDefault="003E2EEC" w:rsidP="000A35CB">
      <w:pPr>
        <w:spacing w:after="0" w:line="240" w:lineRule="auto"/>
      </w:pPr>
      <w:r>
        <w:separator/>
      </w:r>
    </w:p>
  </w:endnote>
  <w:endnote w:type="continuationSeparator" w:id="0">
    <w:p w14:paraId="1FE58ED4" w14:textId="77777777" w:rsidR="003E2EEC" w:rsidRDefault="003E2EE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A50A" w14:textId="77777777" w:rsidR="003E2EEC" w:rsidRDefault="003E2EEC" w:rsidP="000A35CB">
      <w:pPr>
        <w:spacing w:after="0" w:line="240" w:lineRule="auto"/>
      </w:pPr>
      <w:r>
        <w:separator/>
      </w:r>
    </w:p>
  </w:footnote>
  <w:footnote w:type="continuationSeparator" w:id="0">
    <w:p w14:paraId="117D9DA6" w14:textId="77777777" w:rsidR="003E2EEC" w:rsidRDefault="003E2EE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6A7F4898" w:rsidR="00DF06F7" w:rsidRPr="00DF06F7" w:rsidRDefault="00C41D13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010D114" wp14:editId="5A0CC67B">
          <wp:extent cx="1378429" cy="481263"/>
          <wp:effectExtent l="0" t="0" r="0" b="0"/>
          <wp:docPr id="1068346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346116" name="Obraz 1068346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20" cy="4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D4C95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2EEC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425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808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73A4A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4DB6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B20A1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46173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161C1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7B7E7F" w:rsidP="007B7E7F">
          <w:pPr>
            <w:pStyle w:val="165D72AA851B46FBB5776509E7D84799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7B7E7F" w:rsidP="007B7E7F">
          <w:pPr>
            <w:pStyle w:val="355B3081CFFB4AA69E3B3B6696C03E50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7B7E7F" w:rsidP="007B7E7F">
          <w:pPr>
            <w:pStyle w:val="DDB5523F4E434EE3A9727205BE26C279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7B7E7F" w:rsidP="007B7E7F">
          <w:pPr>
            <w:pStyle w:val="B5FB5DD3AC2D4A64A7CA4EEF2075DCF5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7B7E7F" w:rsidP="007B7E7F">
          <w:pPr>
            <w:pStyle w:val="01E2908ABC5F41FBAAB203F97454276A3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7B7E7F" w:rsidP="007B7E7F">
          <w:pPr>
            <w:pStyle w:val="63B2B5C6023A45C8B61042B8659F95C5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7B7E7F" w:rsidP="007B7E7F">
          <w:pPr>
            <w:pStyle w:val="7A4D688650024AEEA3BFDAC1C82910EF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7B7E7F" w:rsidP="007B7E7F">
          <w:pPr>
            <w:pStyle w:val="5BF8AC5D82F14834B7214387FAD16DC2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7B7E7F" w:rsidP="007B7E7F">
          <w:pPr>
            <w:pStyle w:val="857959CFCF064A13A49239F97FFDE5C6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7B7E7F" w:rsidP="007B7E7F">
          <w:pPr>
            <w:pStyle w:val="949EB19AA92D42F7B3EE301F942DCF4E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7B7E7F" w:rsidP="007B7E7F">
          <w:pPr>
            <w:pStyle w:val="99B94F7567E94ED9A3F369807CBC15FB3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7B7E7F" w:rsidP="007B7E7F">
          <w:pPr>
            <w:pStyle w:val="1385E8E129F74824BDFBBBB41B821A603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470600" w:rsidRDefault="007B7E7F" w:rsidP="007B7E7F">
          <w:pPr>
            <w:pStyle w:val="F62A03A570B94818BF0168227C1585123"/>
          </w:pPr>
          <w:r>
            <w:rPr>
              <w:rStyle w:val="Tekstzastpczy"/>
            </w:rPr>
            <w:t>lata gwarancji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7B7E7F" w:rsidP="007B7E7F">
          <w:pPr>
            <w:pStyle w:val="023F36FFDFCB484BBD2EEF2AAE44F05F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9A3A2064E3942D48A9CB96AE63C3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50A59-1566-4BC1-BDE2-D378C223CE78}"/>
      </w:docPartPr>
      <w:docPartBody>
        <w:p w:rsidR="00470600" w:rsidRDefault="007B7E7F" w:rsidP="007B7E7F">
          <w:pPr>
            <w:pStyle w:val="59A3A2064E3942D48A9CB96AE63C3767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DB04639CB2694826BECBF2E204228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B0241-01D8-4781-8B4B-6BA7E26DA575}"/>
      </w:docPartPr>
      <w:docPartBody>
        <w:p w:rsidR="00182F96" w:rsidRDefault="007B7E7F" w:rsidP="007B7E7F">
          <w:pPr>
            <w:pStyle w:val="DB04639CB2694826BECBF2E204228CD03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001AC"/>
    <w:rsid w:val="00061D03"/>
    <w:rsid w:val="000F5322"/>
    <w:rsid w:val="001075BF"/>
    <w:rsid w:val="00182F96"/>
    <w:rsid w:val="00295726"/>
    <w:rsid w:val="00382CF5"/>
    <w:rsid w:val="003A6A39"/>
    <w:rsid w:val="00470600"/>
    <w:rsid w:val="004E2816"/>
    <w:rsid w:val="00583AFB"/>
    <w:rsid w:val="0067760C"/>
    <w:rsid w:val="007B7E7F"/>
    <w:rsid w:val="008C4366"/>
    <w:rsid w:val="008E2B0B"/>
    <w:rsid w:val="0095605C"/>
    <w:rsid w:val="009C76C7"/>
    <w:rsid w:val="009F4378"/>
    <w:rsid w:val="00AB050D"/>
    <w:rsid w:val="00BD109B"/>
    <w:rsid w:val="00C95672"/>
    <w:rsid w:val="00EA13DE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7E7F"/>
    <w:rPr>
      <w:color w:val="808080"/>
    </w:rPr>
  </w:style>
  <w:style w:type="paragraph" w:customStyle="1" w:styleId="165D72AA851B46FBB5776509E7D847993">
    <w:name w:val="165D72AA851B46FBB5776509E7D84799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3">
    <w:name w:val="023F36FFDFCB484BBD2EEF2AAE44F05F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DB04639CB2694826BECBF2E204228CD03">
    <w:name w:val="DB04639CB2694826BECBF2E204228CD0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3">
    <w:name w:val="59A3A2064E3942D48A9CB96AE63C3767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3">
    <w:name w:val="F62A03A570B94818BF0168227C158512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BF8CE1914184474EBD59DF404D7B8E6E3">
    <w:name w:val="BF8CE1914184474EBD59DF404D7B8E6E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A9E50E2C9859435AAC98DC78F7C4272D3">
    <w:name w:val="A9E50E2C9859435AAC98DC78F7C4272D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5BB4DFC3DEBF416AB72AC111222FF8E73">
    <w:name w:val="5BB4DFC3DEBF416AB72AC111222FF8E7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25FA2F648D384134B9DFE3DA48FF8F991">
    <w:name w:val="25FA2F648D384134B9DFE3DA48FF8F991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6C67E95CEFCD49DAB4CA5A1385712ECC3">
    <w:name w:val="6C67E95CEFCD49DAB4CA5A1385712ECC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3">
    <w:name w:val="99B94F7567E94ED9A3F369807CBC15FB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7B7E7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44</cp:revision>
  <cp:lastPrinted>2021-01-18T10:50:00Z</cp:lastPrinted>
  <dcterms:created xsi:type="dcterms:W3CDTF">2017-03-31T07:39:00Z</dcterms:created>
  <dcterms:modified xsi:type="dcterms:W3CDTF">2024-02-20T09:54:00Z</dcterms:modified>
</cp:coreProperties>
</file>