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32D2" w14:textId="77777777" w:rsidR="007D7D34" w:rsidRPr="00B6524A" w:rsidRDefault="007D7D34" w:rsidP="007D7D34">
      <w:pPr>
        <w:tabs>
          <w:tab w:val="left" w:pos="3402"/>
        </w:tabs>
        <w:spacing w:line="276" w:lineRule="auto"/>
        <w:jc w:val="right"/>
        <w:rPr>
          <w:b/>
          <w:i/>
          <w:sz w:val="22"/>
          <w:szCs w:val="22"/>
        </w:rPr>
      </w:pPr>
      <w:r w:rsidRPr="00B6524A">
        <w:rPr>
          <w:b/>
          <w:i/>
          <w:sz w:val="22"/>
          <w:szCs w:val="22"/>
        </w:rPr>
        <w:t>Załącznik nr 10 do SWZ</w:t>
      </w:r>
    </w:p>
    <w:p w14:paraId="67917801" w14:textId="77777777" w:rsidR="007D7D34" w:rsidRPr="00B6524A" w:rsidRDefault="007D7D34" w:rsidP="007D7D34">
      <w:pPr>
        <w:pStyle w:val="Tekstpodstawowy"/>
        <w:spacing w:line="276" w:lineRule="auto"/>
        <w:ind w:left="4956"/>
        <w:rPr>
          <w:sz w:val="22"/>
          <w:szCs w:val="22"/>
        </w:rPr>
      </w:pPr>
    </w:p>
    <w:p w14:paraId="52B5B6C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319FC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  <w:r w:rsidRPr="00B6524A">
        <w:rPr>
          <w:b/>
          <w:sz w:val="22"/>
          <w:szCs w:val="22"/>
          <w:u w:val="single"/>
        </w:rPr>
        <w:t>UMOWA O ZACHOWANIU POUFNOŚCI</w:t>
      </w:r>
    </w:p>
    <w:p w14:paraId="2ACC3518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771DA75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zawarta w Bydgoszczy w dniu ……………….. 2021 r. pomiędzy</w:t>
      </w:r>
      <w:r w:rsidRPr="00B6524A">
        <w:rPr>
          <w:b/>
          <w:sz w:val="22"/>
          <w:szCs w:val="22"/>
        </w:rPr>
        <w:t>:</w:t>
      </w:r>
    </w:p>
    <w:p w14:paraId="47A9BBB3" w14:textId="77777777" w:rsidR="007D7D34" w:rsidRPr="00B6524A" w:rsidRDefault="007D7D34" w:rsidP="007D7D34">
      <w:pPr>
        <w:spacing w:line="276" w:lineRule="auto"/>
        <w:jc w:val="both"/>
        <w:outlineLvl w:val="0"/>
        <w:rPr>
          <w:sz w:val="22"/>
          <w:szCs w:val="22"/>
        </w:rPr>
      </w:pPr>
      <w:r w:rsidRPr="00B6524A">
        <w:rPr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5592AF0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…………………………………………., na podstawie stosownego pełnomocnictwa,</w:t>
      </w:r>
    </w:p>
    <w:p w14:paraId="7752443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przy kontrasygnacie kwestor – mgr inż. Renaty Zalewskiej </w:t>
      </w:r>
    </w:p>
    <w:p w14:paraId="2A0FB83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a</w:t>
      </w:r>
    </w:p>
    <w:p w14:paraId="3819EAE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…………………………………………… zwaną/-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„Wykonawcą”, reprezentowaną/-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przez</w:t>
      </w:r>
    </w:p>
    <w:p w14:paraId="55561F4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…………………………………………., </w:t>
      </w:r>
    </w:p>
    <w:p w14:paraId="63FA9B7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2B18A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Łącznie zwanych dalej Stronami.</w:t>
      </w:r>
    </w:p>
    <w:p w14:paraId="305E3C4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2A3C2A32" w14:textId="0750B2C9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 wyniku prowadzonego postępowania o udzielenie zamówienia publicznego w trybie przetargu nieograniczonego pn. „</w:t>
      </w:r>
      <w:r w:rsidRPr="00B6524A">
        <w:rPr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Pr="00B6524A">
        <w:rPr>
          <w:sz w:val="22"/>
          <w:szCs w:val="22"/>
        </w:rPr>
        <w:t>AZZP.243.0</w:t>
      </w:r>
      <w:r w:rsidR="007C4E09">
        <w:rPr>
          <w:sz w:val="22"/>
          <w:szCs w:val="22"/>
        </w:rPr>
        <w:t>12</w:t>
      </w:r>
      <w:r w:rsidRPr="00B6524A">
        <w:rPr>
          <w:sz w:val="22"/>
          <w:szCs w:val="22"/>
        </w:rPr>
        <w:t xml:space="preserve">.2021 Strony niniejszej umowy  ustalają  </w:t>
      </w:r>
      <w:r w:rsidR="002B05AC">
        <w:rPr>
          <w:sz w:val="22"/>
          <w:szCs w:val="22"/>
        </w:rPr>
        <w:t xml:space="preserve">następujące </w:t>
      </w:r>
      <w:r w:rsidRPr="00B6524A">
        <w:rPr>
          <w:sz w:val="22"/>
          <w:szCs w:val="22"/>
        </w:rPr>
        <w:t>warunki  zachowania  poufności  i  zobowiązują  się  do  ich przestrzegania.</w:t>
      </w:r>
    </w:p>
    <w:p w14:paraId="612B79EF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BF1A163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1</w:t>
      </w:r>
    </w:p>
    <w:p w14:paraId="5FC92B74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Strony niniejszej umowy zobowiązują się: </w:t>
      </w:r>
    </w:p>
    <w:p w14:paraId="4CCF5DD1" w14:textId="77777777" w:rsidR="00FF548E" w:rsidRDefault="00FF548E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FF548E">
        <w:rPr>
          <w:sz w:val="22"/>
          <w:szCs w:val="22"/>
        </w:rPr>
        <w:t>W związku z prowadzonym postępowaniem Zamawiający udostępni Wykonawcy fragment SWZ stanowiący tajemnicę przedsiębiorstwa Zamawiającego. Szczegółowy zakres danych składających się na tajemnicę przedsiębiorstwa określa załącznik nr 1 do niniejszej umowy oraz ewentualne protokoły sporządzone ze spotkań Stron”.</w:t>
      </w:r>
    </w:p>
    <w:p w14:paraId="439B5E96" w14:textId="4E5277EB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Zachować w tajemnicy wszelkie informacje stanowiące tajemnice przedsiębiorstwa. Obowiązek ten obejmuje w szczególności te materiały i informacje, które Strony otrzymały bezpośrednio od siebie, a także za pośrednictwem osób działających w imieniu drugiej Strony nie ujawnione przez Stronę, której one dotyczą lub osoby trzecie do publicznej wiadomości w sposób umożliwiający zapoznanie się z nimi przez nieoznaczony krąg osób.</w:t>
      </w:r>
    </w:p>
    <w:p w14:paraId="3A8867F9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Poinformować o obowiązkach wynikających z niniejszej umowy wszystkie osoby, które będą miały styczność z materiałami i informacjami stanowiącymi tajemnice przedsiębiorstwa oraz podjąć wszelkie niezbędne kroki dla zapewnienia zachowania ich w tajemnicy przez osoby mające do nich dostęp, a w szczególności zadbać o to, żeby żadna z tych osób nie ujawniła tych informacji oraz ich źródła osobom trzecim.</w:t>
      </w:r>
    </w:p>
    <w:p w14:paraId="1E09A03D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Podjąć wszelkie niezbędne kroki celem zapewnienia szczególnej ochrony przekazanym przez drugą Stronę materiałom i informacjom stanowiącym tajemnicę przedsiębiorstwa celem ochrony przed dostępem osób nieupoważnionych.</w:t>
      </w:r>
    </w:p>
    <w:p w14:paraId="72550366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Udostępniać materiały i informacje, o których mowa powyżej, tylko tym pracownikom Stron, którym  będą  niezbędne  do  wykonania  powierzonych  czynności  i  tylko  w  takim  zakresie w jakim odbiorca informacji musi mieć do nich dostęp dla celów opracowania i negocjacji warunków oraz współpracy Stron w zakresie realizacji przedmiotu zamówienia </w:t>
      </w:r>
    </w:p>
    <w:p w14:paraId="42704595" w14:textId="5FDE2FAF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Wykorzystywać  uzyskane  materiały  i  informacje  wyłącznie  w  celu  koniecznym  do  realizacji przedmiotu zamówienia. </w:t>
      </w:r>
      <w:r w:rsidR="005B6376">
        <w:rPr>
          <w:sz w:val="22"/>
          <w:szCs w:val="22"/>
        </w:rPr>
        <w:t xml:space="preserve">Zapewnić informacjom poufnym poziom ochrony odpowiadający co najmniej poziomi ochrony jaki Wykonawca zapewnia informacjom stanowiącym jego tajemnicę przedsiębiorstwa, </w:t>
      </w:r>
      <w:r w:rsidR="005B6376">
        <w:rPr>
          <w:sz w:val="22"/>
          <w:szCs w:val="22"/>
        </w:rPr>
        <w:lastRenderedPageBreak/>
        <w:t>oraz odpowiadający co najmniej poziomowi ochrony jaki zapewniłby każdy rozsądny podmiot własnej tajemnicy przedsiębiorstwa</w:t>
      </w:r>
      <w:r w:rsidR="00677EA9">
        <w:rPr>
          <w:sz w:val="22"/>
          <w:szCs w:val="22"/>
        </w:rPr>
        <w:t>.</w:t>
      </w:r>
    </w:p>
    <w:p w14:paraId="682A43C3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876797D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41F8E99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9AE436C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2</w:t>
      </w:r>
    </w:p>
    <w:p w14:paraId="6D5D56C8" w14:textId="77FB4893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Obowiązek nie ujawniania tajemnicy, o której mowa w §1, jest  nieograniczony  w  czasie  i twa zarówno w czasie prowadzenia postępowania o udzielenie zamówienia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publicznego nr AZZP.243.0</w:t>
      </w:r>
      <w:r w:rsidR="007C4E09">
        <w:rPr>
          <w:sz w:val="22"/>
          <w:szCs w:val="22"/>
        </w:rPr>
        <w:t>12</w:t>
      </w:r>
      <w:r w:rsidRPr="00B6524A">
        <w:rPr>
          <w:sz w:val="22"/>
          <w:szCs w:val="22"/>
        </w:rPr>
        <w:t xml:space="preserve">.2021,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w trakcie współpracy po zawarciu  umowy, jak  również  po zakończeniu  okresu  trwania  umowy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o wykonanie przedmiotu zamówienia, a  także w przypadku jej nie zawarcia. </w:t>
      </w:r>
    </w:p>
    <w:p w14:paraId="30D71A9D" w14:textId="77777777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Postanowienia §1 nie będą miały zastosowania w stosunku do uzyskanych od drugiej Strony informacji:</w:t>
      </w:r>
    </w:p>
    <w:p w14:paraId="4724B880" w14:textId="58D77768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są  powszechnie  znane  lub  podane  do  publicznej  wiadomości  bez  naruszania postanowień niniejsze</w:t>
      </w:r>
      <w:r>
        <w:rPr>
          <w:sz w:val="22"/>
          <w:szCs w:val="22"/>
        </w:rPr>
        <w:t>j umowy</w:t>
      </w:r>
      <w:r w:rsidR="00677EA9">
        <w:rPr>
          <w:sz w:val="22"/>
          <w:szCs w:val="22"/>
        </w:rPr>
        <w:t xml:space="preserve"> i przepisów prawa</w:t>
      </w:r>
      <w:r w:rsidRPr="00B6524A">
        <w:rPr>
          <w:sz w:val="22"/>
          <w:szCs w:val="22"/>
        </w:rPr>
        <w:t>,</w:t>
      </w:r>
    </w:p>
    <w:p w14:paraId="66C6DA91" w14:textId="625C3B40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zostaną ujawnione przez jedną ze Stron za uprzednią pisemna zgodą drugiej Strony</w:t>
      </w:r>
      <w:r w:rsidR="002F3D3E">
        <w:rPr>
          <w:sz w:val="22"/>
          <w:szCs w:val="22"/>
        </w:rPr>
        <w:t xml:space="preserve"> wyrażoną w formie pisemnej pod rygorem nieważności</w:t>
      </w:r>
      <w:r w:rsidRPr="00B6524A">
        <w:rPr>
          <w:sz w:val="22"/>
          <w:szCs w:val="22"/>
        </w:rPr>
        <w:t>,</w:t>
      </w:r>
    </w:p>
    <w:p w14:paraId="75BBE53C" w14:textId="77777777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których ujawnienia od Strony umowy żądają uprawnione przepisami prawa organy, osoby, instytucje  oraz  informacji,  które są ujawniane  w  wykonaniu  obowiązków  nałożonych przepisami prawa, oraz na podstawie innych powszechnie obowiązujących przepisów prawa. Strona umowy, która w wykonaniu powyższych obowiązków, ujawnia informacje oraz udostępnia materiały stanowiące tajemnice przedsiębiorstwa zobowiązana jest niezwłocznie poinformować drugą Stronę o zgłoszeniu powyższego żądania,  chyba że przekazanie takiej informacji jest zabronione na podstawie obowiązujących przepisów prawa lub decyzji organu żądającego udostepnienia informacji. Powyższe powiadomienie winno być dokonane w miarę możliwości przed udzieleniem informacji osobie uprawnionej do żądania ich udostępnienia.</w:t>
      </w:r>
    </w:p>
    <w:p w14:paraId="4456129A" w14:textId="77777777" w:rsidR="007D7D34" w:rsidRPr="00B6524A" w:rsidRDefault="007D7D34" w:rsidP="007D7D34">
      <w:pPr>
        <w:spacing w:line="276" w:lineRule="auto"/>
        <w:ind w:left="1440"/>
        <w:jc w:val="both"/>
        <w:rPr>
          <w:sz w:val="22"/>
          <w:szCs w:val="22"/>
        </w:rPr>
      </w:pPr>
    </w:p>
    <w:p w14:paraId="351475B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3</w:t>
      </w:r>
    </w:p>
    <w:p w14:paraId="6CF3AF4F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zobowiązują się do dołożenia wszelkich starań w celu zapewnienia, aby środki łączności wykorzystywane przez nie do odbioru i przekazywania informacji i materiałów stanowiących tajemnice  przedsiębiorstwa  gwarantowały  zabezpieczenie  ich  przed  dostępem  osób nieupoważnionych.</w:t>
      </w:r>
    </w:p>
    <w:p w14:paraId="5B9969C0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 zobowiązują  się  przechowywać  wszelkie  informacje  i  materiały,  o  których  mowa powyżej, w  sposób  uniemożliwiający  dostępu do  nich  przez  osoby  nieupoważnione.</w:t>
      </w:r>
    </w:p>
    <w:p w14:paraId="277AD4ED" w14:textId="77777777" w:rsidR="007D7D34" w:rsidRPr="00B6524A" w:rsidRDefault="007D7D34" w:rsidP="007D7D34">
      <w:pPr>
        <w:spacing w:line="276" w:lineRule="auto"/>
        <w:ind w:left="720"/>
        <w:rPr>
          <w:b/>
          <w:sz w:val="22"/>
          <w:szCs w:val="22"/>
        </w:rPr>
      </w:pPr>
    </w:p>
    <w:p w14:paraId="2E474A56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4</w:t>
      </w:r>
    </w:p>
    <w:p w14:paraId="7FFB8E98" w14:textId="67EF3826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Informacje i materiały stanowiące tajemnice przedsiębiorstwa pozostają wyłączną własnością Strony, która ujawnia  te  informacje.  Ujawnienie  powyższych  informacji  nie  oznacza  przyznania jakiegokolwiek  prawa  do  tych  informacji,  poza  prawem  do  wykorzystania  </w:t>
      </w:r>
      <w:r w:rsidR="00FD24FC">
        <w:rPr>
          <w:sz w:val="22"/>
          <w:szCs w:val="22"/>
        </w:rPr>
        <w:t xml:space="preserve">ich </w:t>
      </w:r>
      <w:r w:rsidRPr="00B6524A">
        <w:rPr>
          <w:sz w:val="22"/>
          <w:szCs w:val="22"/>
        </w:rPr>
        <w:t xml:space="preserve">zgodnie  z  niniejszą umową. </w:t>
      </w:r>
    </w:p>
    <w:p w14:paraId="709A56C0" w14:textId="77777777" w:rsidR="007D7D34" w:rsidRPr="00B6524A" w:rsidRDefault="007D7D34" w:rsidP="007D7D34">
      <w:pPr>
        <w:spacing w:line="276" w:lineRule="auto"/>
        <w:ind w:left="720"/>
        <w:jc w:val="both"/>
        <w:rPr>
          <w:sz w:val="22"/>
          <w:szCs w:val="22"/>
        </w:rPr>
      </w:pPr>
    </w:p>
    <w:p w14:paraId="6BFEF59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5</w:t>
      </w:r>
    </w:p>
    <w:p w14:paraId="2F1F9238" w14:textId="30F57464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Po </w:t>
      </w:r>
      <w:r w:rsidR="00FD24FC">
        <w:rPr>
          <w:sz w:val="22"/>
          <w:szCs w:val="22"/>
        </w:rPr>
        <w:t xml:space="preserve">upływie terminu </w:t>
      </w:r>
      <w:r w:rsidRPr="00B6524A">
        <w:rPr>
          <w:sz w:val="22"/>
          <w:szCs w:val="22"/>
        </w:rPr>
        <w:t>na składanie ofert w postępowaniu nr AZZP.243.0</w:t>
      </w:r>
      <w:r w:rsidR="007C4E09">
        <w:rPr>
          <w:sz w:val="22"/>
          <w:szCs w:val="22"/>
        </w:rPr>
        <w:t>12</w:t>
      </w:r>
      <w:r w:rsidRPr="00B6524A">
        <w:rPr>
          <w:sz w:val="22"/>
          <w:szCs w:val="22"/>
        </w:rPr>
        <w:t>.2021 Wykonawca bezzwłocznie zwróci Zamawiającemu wszelkie otrzymane materiały zawierające tajemnice przedsiębiorstwa oraz ich kopie, a także zniszcz</w:t>
      </w:r>
      <w:r w:rsidR="00FD24FC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lub trwale usun</w:t>
      </w:r>
      <w:r w:rsidR="00FD24FC">
        <w:rPr>
          <w:sz w:val="22"/>
          <w:szCs w:val="22"/>
        </w:rPr>
        <w:t>ie</w:t>
      </w:r>
      <w:r w:rsidRPr="00B6524A">
        <w:rPr>
          <w:sz w:val="22"/>
          <w:szCs w:val="22"/>
        </w:rPr>
        <w:t xml:space="preserve"> wszelkie informacje i dane zapisane w jakimkolwiek urządzeniu lub na jakimkolwiek nośniku służącym do przechowywania danych, w sposób uniemożlwiający ich ponowne odtworzenie, o ile inna umowa zawarta pomiędzy Stronami nie </w:t>
      </w:r>
      <w:r w:rsidR="00DC4B82">
        <w:rPr>
          <w:sz w:val="22"/>
          <w:szCs w:val="22"/>
        </w:rPr>
        <w:t xml:space="preserve">będzie </w:t>
      </w:r>
      <w:r w:rsidRPr="00B6524A">
        <w:rPr>
          <w:sz w:val="22"/>
          <w:szCs w:val="22"/>
        </w:rPr>
        <w:t>stanowi</w:t>
      </w:r>
      <w:r w:rsidR="00DC4B82">
        <w:rPr>
          <w:sz w:val="22"/>
          <w:szCs w:val="22"/>
        </w:rPr>
        <w:t>ć</w:t>
      </w:r>
      <w:r w:rsidRPr="00B6524A">
        <w:rPr>
          <w:sz w:val="22"/>
          <w:szCs w:val="22"/>
        </w:rPr>
        <w:t xml:space="preserve"> inaczej.</w:t>
      </w:r>
    </w:p>
    <w:p w14:paraId="69394063" w14:textId="4AA00B42" w:rsidR="007D7D34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977D640" w14:textId="77777777" w:rsidR="00DC4B82" w:rsidRPr="00B6524A" w:rsidRDefault="00DC4B82" w:rsidP="00DC4B82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6</w:t>
      </w:r>
    </w:p>
    <w:p w14:paraId="15632CB2" w14:textId="3A81A208" w:rsidR="00DC4B82" w:rsidRPr="00B6524A" w:rsidRDefault="00DC4B82" w:rsidP="00DC4B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ponownie udostępni wszelkie materiały stanowiące tajemnicę przedsiębiorstwa Wykonawcy z którym podpisze umowę na realizację zamówienia publicznego </w:t>
      </w:r>
      <w:r w:rsidRPr="00B6524A">
        <w:rPr>
          <w:sz w:val="22"/>
          <w:szCs w:val="22"/>
        </w:rPr>
        <w:t xml:space="preserve">pn. </w:t>
      </w:r>
      <w:r w:rsidRPr="00DC4B82">
        <w:rPr>
          <w:sz w:val="22"/>
          <w:szCs w:val="22"/>
        </w:rPr>
        <w:t>„Dostawa i uruchomienie pełnowymiarowego stanowiska dynamometrycznego do badań hamulcowych układów ciernych”</w:t>
      </w:r>
      <w:r>
        <w:rPr>
          <w:sz w:val="22"/>
          <w:szCs w:val="22"/>
        </w:rPr>
        <w:t>.</w:t>
      </w:r>
    </w:p>
    <w:p w14:paraId="78DCCB80" w14:textId="77777777" w:rsidR="00DC4B82" w:rsidRPr="00B6524A" w:rsidRDefault="00DC4B82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5AB20368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0BEB7391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54681232" w14:textId="7A39868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7</w:t>
      </w:r>
    </w:p>
    <w:p w14:paraId="378EE82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Żadna ze Stron nie będzie się powoływać, ani nie zezwoli osobom trzecim na powoływanie się na przedmiot  niniejszej umowy lub informacji stanowiącej tajemnicę przedsiębiorstwa, lub wymienienie  drugiej Strony w jakichkolwiek ogłoszeniach prasowych, materiałach bądź działalności promocyjnej, marketingowej lub dotyczącej sprzedaży, bez uprzedniej pisemnej zgody drugiej Strony. Odmowa lub opóźnienie wydania takiej zgody nie nastąpią bez uzasadnionych powodów.</w:t>
      </w:r>
    </w:p>
    <w:p w14:paraId="006CC76F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682BA7B1" w14:textId="408515A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8</w:t>
      </w:r>
    </w:p>
    <w:p w14:paraId="6DCD1E3F" w14:textId="3617BDD1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  przypadku  naruszenia  postanowień  niniejszej umowy Wykonawca  zobowiązan</w:t>
      </w:r>
      <w:r w:rsidR="002943DA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jest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>do zapłaty Zamawiającemu kar</w:t>
      </w:r>
      <w:r w:rsidR="002943DA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umownej w wysokości 10.000,00 złotych (słownie złotych: dziesięć  tysięcy 00/100)  za  każdy  przypadek  naruszenia  postanowień </w:t>
      </w:r>
      <w:r>
        <w:rPr>
          <w:sz w:val="22"/>
          <w:szCs w:val="22"/>
        </w:rPr>
        <w:t>niniejszej umowy</w:t>
      </w:r>
      <w:r w:rsidRPr="00B6524A">
        <w:rPr>
          <w:sz w:val="22"/>
          <w:szCs w:val="22"/>
        </w:rPr>
        <w:t>. W przypadku gdy wysokość poniesionej szkody przewyższa wysokość zastrzeżonej kary umownej Strony maja prawo do dochodzenia odszkodowania na zasadach ogólnych kodeksu cywilnego.</w:t>
      </w:r>
    </w:p>
    <w:p w14:paraId="710E403C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4AC3269F" w14:textId="41204C8D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9</w:t>
      </w:r>
    </w:p>
    <w:p w14:paraId="3BAD8019" w14:textId="080C17F3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</w:t>
      </w:r>
      <w:r w:rsidRPr="00B6524A">
        <w:rPr>
          <w:sz w:val="22"/>
          <w:szCs w:val="22"/>
        </w:rPr>
        <w:t>świadom</w:t>
      </w:r>
      <w:r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,  że  ujawnianie  osobom  lub  instytucjom  nieuprawnionym  informacji,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>o których mowa w §1, rodzi odpowiedzialność cywilną oraz karną.</w:t>
      </w:r>
    </w:p>
    <w:p w14:paraId="0A180CDC" w14:textId="33EE31CF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świadomy </w:t>
      </w:r>
      <w:r w:rsidRPr="00B6524A">
        <w:rPr>
          <w:sz w:val="22"/>
          <w:szCs w:val="22"/>
        </w:rPr>
        <w:t xml:space="preserve">ponoszenia odpowiedzialności za szkody wyrządzone przez osoby, którymi </w:t>
      </w:r>
      <w:r>
        <w:rPr>
          <w:sz w:val="22"/>
          <w:szCs w:val="22"/>
        </w:rPr>
        <w:t>Wykonawca</w:t>
      </w:r>
      <w:r w:rsidRPr="00B6524A">
        <w:rPr>
          <w:sz w:val="22"/>
          <w:szCs w:val="22"/>
        </w:rPr>
        <w:t xml:space="preserve"> się posługuj</w:t>
      </w:r>
      <w:r>
        <w:rPr>
          <w:sz w:val="22"/>
          <w:szCs w:val="22"/>
        </w:rPr>
        <w:t>e</w:t>
      </w:r>
      <w:r w:rsidRPr="00B6524A">
        <w:rPr>
          <w:sz w:val="22"/>
          <w:szCs w:val="22"/>
        </w:rPr>
        <w:t xml:space="preserve"> w związku z</w:t>
      </w:r>
      <w:r>
        <w:rPr>
          <w:sz w:val="22"/>
          <w:szCs w:val="22"/>
        </w:rPr>
        <w:t xml:space="preserve"> udziałem w prowadzonym postępowaniu nr AZZP.243.0</w:t>
      </w:r>
      <w:r w:rsidR="007C4E09">
        <w:rPr>
          <w:sz w:val="22"/>
          <w:szCs w:val="22"/>
        </w:rPr>
        <w:t>12</w:t>
      </w:r>
      <w:r>
        <w:rPr>
          <w:sz w:val="22"/>
          <w:szCs w:val="22"/>
        </w:rPr>
        <w:t>.2021</w:t>
      </w:r>
      <w:r w:rsidRPr="00B6524A">
        <w:rPr>
          <w:sz w:val="22"/>
          <w:szCs w:val="22"/>
        </w:rPr>
        <w:t xml:space="preserve"> i przygotowywaniem</w:t>
      </w:r>
      <w:r>
        <w:rPr>
          <w:sz w:val="22"/>
          <w:szCs w:val="22"/>
        </w:rPr>
        <w:t xml:space="preserve"> oferty</w:t>
      </w:r>
      <w:r w:rsidRPr="00B6524A">
        <w:rPr>
          <w:sz w:val="22"/>
          <w:szCs w:val="22"/>
        </w:rPr>
        <w:t xml:space="preserve"> oraz </w:t>
      </w:r>
      <w:r>
        <w:rPr>
          <w:sz w:val="22"/>
          <w:szCs w:val="22"/>
        </w:rPr>
        <w:t>realizacją prze</w:t>
      </w:r>
      <w:r w:rsidRPr="00D50153">
        <w:rPr>
          <w:sz w:val="22"/>
          <w:szCs w:val="22"/>
        </w:rPr>
        <w:t xml:space="preserve">dmiotu zamówienia. </w:t>
      </w:r>
    </w:p>
    <w:p w14:paraId="57B21C3A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66F1C1C6" w14:textId="7E456BB1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</w:t>
      </w:r>
      <w:r w:rsidR="00DC4B82">
        <w:rPr>
          <w:b/>
          <w:sz w:val="22"/>
          <w:szCs w:val="22"/>
        </w:rPr>
        <w:t>10</w:t>
      </w:r>
    </w:p>
    <w:p w14:paraId="63A3A790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sprawach nieuregulowanych niniejsz</w:t>
      </w:r>
      <w:r>
        <w:rPr>
          <w:sz w:val="22"/>
          <w:szCs w:val="22"/>
        </w:rPr>
        <w:t xml:space="preserve">ą umową </w:t>
      </w:r>
      <w:r w:rsidRPr="00B6524A">
        <w:rPr>
          <w:sz w:val="22"/>
          <w:szCs w:val="22"/>
        </w:rPr>
        <w:t>zastosowanie mają powszechnie obowiązujące przepisy prawa dotyczące ochrony tajemnic prawnie chronionych i przepisy kodeksu cywilnego.</w:t>
      </w:r>
    </w:p>
    <w:p w14:paraId="186028F7" w14:textId="77777777" w:rsidR="007D7D34" w:rsidRDefault="007D7D34" w:rsidP="007D7D34">
      <w:pPr>
        <w:spacing w:line="276" w:lineRule="auto"/>
        <w:ind w:left="426"/>
        <w:jc w:val="both"/>
        <w:rPr>
          <w:sz w:val="22"/>
          <w:szCs w:val="22"/>
        </w:rPr>
      </w:pPr>
    </w:p>
    <w:p w14:paraId="3C10438D" w14:textId="0CA9BC9A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DC4B82">
        <w:rPr>
          <w:b/>
          <w:sz w:val="22"/>
          <w:szCs w:val="22"/>
        </w:rPr>
        <w:t>1</w:t>
      </w:r>
    </w:p>
    <w:p w14:paraId="56FC5E6C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Wszelkie spory wynikające z niniejsze</w:t>
      </w:r>
      <w:r>
        <w:rPr>
          <w:sz w:val="22"/>
          <w:szCs w:val="22"/>
        </w:rPr>
        <w:t xml:space="preserve">j umowy </w:t>
      </w:r>
      <w:r w:rsidRPr="00B6524A">
        <w:rPr>
          <w:sz w:val="22"/>
          <w:szCs w:val="22"/>
        </w:rPr>
        <w:t>będą rozstrzygane przez sąd powszechny właściwy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miejscowo dla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siedziby</w:t>
      </w:r>
      <w:r>
        <w:rPr>
          <w:sz w:val="22"/>
          <w:szCs w:val="22"/>
        </w:rPr>
        <w:t xml:space="preserve"> Zamawiającego. </w:t>
      </w:r>
      <w:r w:rsidRPr="00B6524A">
        <w:rPr>
          <w:sz w:val="22"/>
          <w:szCs w:val="22"/>
        </w:rPr>
        <w:t xml:space="preserve"> </w:t>
      </w:r>
    </w:p>
    <w:p w14:paraId="2ABF4C26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6524A">
        <w:rPr>
          <w:sz w:val="22"/>
          <w:szCs w:val="22"/>
        </w:rPr>
        <w:t>trony zobowiązują się poddać spór pod ocenę sądu w przypadku, gdy podjęte przez nie działania zmierzające do wyjaśnienia i ugodowego zakończenia dzielących je różnic nie przyniosły efektu.</w:t>
      </w:r>
    </w:p>
    <w:p w14:paraId="07D90B66" w14:textId="0C6957DB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D50153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405C1565" w14:textId="1A92E750" w:rsidR="00E40788" w:rsidRPr="00D50153" w:rsidRDefault="00E40788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zachowania formy pisemnej pod rygorem ich nieważności.</w:t>
      </w:r>
    </w:p>
    <w:p w14:paraId="2C97075F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9028DA5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200CD62" w14:textId="77777777" w:rsidR="007D7D34" w:rsidRPr="00C77005" w:rsidRDefault="007D7D34" w:rsidP="007D7D34">
      <w:pPr>
        <w:spacing w:line="288" w:lineRule="auto"/>
        <w:jc w:val="both"/>
        <w:rPr>
          <w:b/>
          <w:sz w:val="22"/>
          <w:szCs w:val="22"/>
        </w:rPr>
      </w:pP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Zamawiający</w:t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Wykonawca</w:t>
      </w:r>
    </w:p>
    <w:p w14:paraId="63D3E54B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3104D08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367FD2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657A9A0" w14:textId="77777777" w:rsidR="007D7D34" w:rsidRPr="00767BBF" w:rsidRDefault="007D7D34" w:rsidP="00300563">
      <w:pPr>
        <w:spacing w:line="300" w:lineRule="auto"/>
        <w:jc w:val="both"/>
        <w:rPr>
          <w:i/>
          <w:sz w:val="22"/>
          <w:szCs w:val="22"/>
        </w:rPr>
      </w:pPr>
    </w:p>
    <w:sectPr w:rsidR="007D7D34" w:rsidRPr="00767BBF" w:rsidSect="008B79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4D10" w14:textId="77777777" w:rsidR="003216A0" w:rsidRDefault="003216A0">
      <w:r>
        <w:separator/>
      </w:r>
    </w:p>
  </w:endnote>
  <w:endnote w:type="continuationSeparator" w:id="0">
    <w:p w14:paraId="5EAF2B1C" w14:textId="77777777" w:rsidR="003216A0" w:rsidRDefault="0032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52D" w14:textId="77777777" w:rsidR="006326A4" w:rsidRDefault="006326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6326A4" w:rsidRDefault="00632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6326A4" w:rsidRDefault="006326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0C4438">
          <w:rPr>
            <w:rFonts w:eastAsiaTheme="majorEastAsia"/>
            <w:sz w:val="22"/>
            <w:szCs w:val="22"/>
          </w:rPr>
          <w:t>2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6326A4" w:rsidRPr="000C4438" w:rsidRDefault="006326A4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F850" w14:textId="77777777" w:rsidR="003216A0" w:rsidRDefault="003216A0">
      <w:r>
        <w:separator/>
      </w:r>
    </w:p>
  </w:footnote>
  <w:footnote w:type="continuationSeparator" w:id="0">
    <w:p w14:paraId="53F45AAB" w14:textId="77777777" w:rsidR="003216A0" w:rsidRDefault="0032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0D0" w14:textId="70A9E143" w:rsidR="006326A4" w:rsidRDefault="006326A4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CBA" w14:textId="195F3500" w:rsidR="006326A4" w:rsidRDefault="006326A4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4D0421C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974E7"/>
    <w:multiLevelType w:val="hybridMultilevel"/>
    <w:tmpl w:val="0DA26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7452F6"/>
    <w:multiLevelType w:val="hybridMultilevel"/>
    <w:tmpl w:val="30E04B1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DB1512F"/>
    <w:multiLevelType w:val="hybridMultilevel"/>
    <w:tmpl w:val="70C4A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7F6B64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35CE54A3"/>
    <w:multiLevelType w:val="hybridMultilevel"/>
    <w:tmpl w:val="8760EF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3C9140C9"/>
    <w:multiLevelType w:val="hybridMultilevel"/>
    <w:tmpl w:val="E0026754"/>
    <w:lvl w:ilvl="0" w:tplc="9482C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70B"/>
    <w:multiLevelType w:val="hybridMultilevel"/>
    <w:tmpl w:val="CF0CB9A6"/>
    <w:lvl w:ilvl="0" w:tplc="971EE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6" w15:restartNumberingAfterBreak="0">
    <w:nsid w:val="3E894D29"/>
    <w:multiLevelType w:val="hybridMultilevel"/>
    <w:tmpl w:val="5BE258FC"/>
    <w:lvl w:ilvl="0" w:tplc="4A52A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A15B41"/>
    <w:multiLevelType w:val="hybridMultilevel"/>
    <w:tmpl w:val="79ECF0FC"/>
    <w:lvl w:ilvl="0" w:tplc="9612C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211B8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D49A2"/>
    <w:multiLevelType w:val="hybridMultilevel"/>
    <w:tmpl w:val="F9606CF6"/>
    <w:lvl w:ilvl="0" w:tplc="AD7AC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A28A3"/>
    <w:multiLevelType w:val="hybridMultilevel"/>
    <w:tmpl w:val="91C6F14C"/>
    <w:lvl w:ilvl="0" w:tplc="D4821E04">
      <w:start w:val="1"/>
      <w:numFmt w:val="lowerLetter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9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2B82E3A"/>
    <w:multiLevelType w:val="hybridMultilevel"/>
    <w:tmpl w:val="AAE8F160"/>
    <w:lvl w:ilvl="0" w:tplc="AE684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C513E1"/>
    <w:multiLevelType w:val="hybridMultilevel"/>
    <w:tmpl w:val="6A34B68E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36B4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664A8D"/>
    <w:multiLevelType w:val="hybridMultilevel"/>
    <w:tmpl w:val="9AA2C05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7684150"/>
    <w:multiLevelType w:val="hybridMultilevel"/>
    <w:tmpl w:val="1CF42240"/>
    <w:lvl w:ilvl="0" w:tplc="4D122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A2715B2"/>
    <w:multiLevelType w:val="hybridMultilevel"/>
    <w:tmpl w:val="F836CD30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EC24E3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7"/>
  </w:num>
  <w:num w:numId="4">
    <w:abstractNumId w:val="35"/>
  </w:num>
  <w:num w:numId="5">
    <w:abstractNumId w:val="59"/>
  </w:num>
  <w:num w:numId="6">
    <w:abstractNumId w:val="53"/>
  </w:num>
  <w:num w:numId="7">
    <w:abstractNumId w:val="32"/>
  </w:num>
  <w:num w:numId="8">
    <w:abstractNumId w:val="71"/>
  </w:num>
  <w:num w:numId="9">
    <w:abstractNumId w:val="41"/>
  </w:num>
  <w:num w:numId="10">
    <w:abstractNumId w:val="52"/>
  </w:num>
  <w:num w:numId="11">
    <w:abstractNumId w:val="60"/>
  </w:num>
  <w:num w:numId="12">
    <w:abstractNumId w:val="49"/>
  </w:num>
  <w:num w:numId="13">
    <w:abstractNumId w:val="61"/>
  </w:num>
  <w:num w:numId="14">
    <w:abstractNumId w:val="10"/>
  </w:num>
  <w:num w:numId="15">
    <w:abstractNumId w:val="12"/>
  </w:num>
  <w:num w:numId="16">
    <w:abstractNumId w:val="43"/>
  </w:num>
  <w:num w:numId="17">
    <w:abstractNumId w:val="11"/>
  </w:num>
  <w:num w:numId="18">
    <w:abstractNumId w:val="46"/>
  </w:num>
  <w:num w:numId="19">
    <w:abstractNumId w:val="82"/>
  </w:num>
  <w:num w:numId="20">
    <w:abstractNumId w:val="42"/>
  </w:num>
  <w:num w:numId="21">
    <w:abstractNumId w:val="18"/>
  </w:num>
  <w:num w:numId="22">
    <w:abstractNumId w:val="64"/>
  </w:num>
  <w:num w:numId="23">
    <w:abstractNumId w:val="45"/>
  </w:num>
  <w:num w:numId="24">
    <w:abstractNumId w:val="79"/>
  </w:num>
  <w:num w:numId="25">
    <w:abstractNumId w:val="57"/>
  </w:num>
  <w:num w:numId="26">
    <w:abstractNumId w:val="51"/>
  </w:num>
  <w:num w:numId="27">
    <w:abstractNumId w:val="72"/>
  </w:num>
  <w:num w:numId="28">
    <w:abstractNumId w:val="81"/>
  </w:num>
  <w:num w:numId="29">
    <w:abstractNumId w:val="16"/>
  </w:num>
  <w:num w:numId="30">
    <w:abstractNumId w:val="17"/>
  </w:num>
  <w:num w:numId="31">
    <w:abstractNumId w:val="62"/>
  </w:num>
  <w:num w:numId="32">
    <w:abstractNumId w:val="21"/>
  </w:num>
  <w:num w:numId="33">
    <w:abstractNumId w:val="66"/>
  </w:num>
  <w:num w:numId="34">
    <w:abstractNumId w:val="26"/>
  </w:num>
  <w:num w:numId="35">
    <w:abstractNumId w:val="25"/>
  </w:num>
  <w:num w:numId="36">
    <w:abstractNumId w:val="29"/>
  </w:num>
  <w:num w:numId="37">
    <w:abstractNumId w:val="63"/>
  </w:num>
  <w:num w:numId="38">
    <w:abstractNumId w:val="7"/>
  </w:num>
  <w:num w:numId="39">
    <w:abstractNumId w:val="50"/>
  </w:num>
  <w:num w:numId="40">
    <w:abstractNumId w:val="20"/>
  </w:num>
  <w:num w:numId="41">
    <w:abstractNumId w:val="37"/>
  </w:num>
  <w:num w:numId="42">
    <w:abstractNumId w:val="75"/>
  </w:num>
  <w:num w:numId="43">
    <w:abstractNumId w:val="69"/>
  </w:num>
  <w:num w:numId="44">
    <w:abstractNumId w:val="8"/>
  </w:num>
  <w:num w:numId="45">
    <w:abstractNumId w:val="22"/>
  </w:num>
  <w:num w:numId="46">
    <w:abstractNumId w:val="24"/>
  </w:num>
  <w:num w:numId="47">
    <w:abstractNumId w:val="13"/>
  </w:num>
  <w:num w:numId="48">
    <w:abstractNumId w:val="38"/>
  </w:num>
  <w:num w:numId="49">
    <w:abstractNumId w:val="58"/>
  </w:num>
  <w:num w:numId="50">
    <w:abstractNumId w:val="65"/>
    <w:lvlOverride w:ilvl="0">
      <w:startOverride w:val="1"/>
    </w:lvlOverride>
  </w:num>
  <w:num w:numId="51">
    <w:abstractNumId w:val="48"/>
    <w:lvlOverride w:ilvl="0">
      <w:startOverride w:val="1"/>
    </w:lvlOverride>
  </w:num>
  <w:num w:numId="52">
    <w:abstractNumId w:val="65"/>
  </w:num>
  <w:num w:numId="53">
    <w:abstractNumId w:val="48"/>
  </w:num>
  <w:num w:numId="54">
    <w:abstractNumId w:val="27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70"/>
  </w:num>
  <w:num w:numId="65">
    <w:abstractNumId w:val="76"/>
  </w:num>
  <w:num w:numId="66">
    <w:abstractNumId w:val="56"/>
  </w:num>
  <w:num w:numId="67">
    <w:abstractNumId w:val="19"/>
  </w:num>
  <w:num w:numId="68">
    <w:abstractNumId w:val="67"/>
  </w:num>
  <w:num w:numId="69">
    <w:abstractNumId w:val="34"/>
  </w:num>
  <w:num w:numId="70">
    <w:abstractNumId w:val="78"/>
  </w:num>
  <w:num w:numId="71">
    <w:abstractNumId w:val="55"/>
  </w:num>
  <w:num w:numId="72">
    <w:abstractNumId w:val="47"/>
  </w:num>
  <w:num w:numId="73">
    <w:abstractNumId w:val="36"/>
  </w:num>
  <w:num w:numId="74">
    <w:abstractNumId w:val="73"/>
  </w:num>
  <w:num w:numId="75">
    <w:abstractNumId w:val="28"/>
  </w:num>
  <w:num w:numId="76">
    <w:abstractNumId w:val="31"/>
  </w:num>
  <w:num w:numId="77">
    <w:abstractNumId w:val="54"/>
  </w:num>
  <w:num w:numId="78">
    <w:abstractNumId w:val="74"/>
  </w:num>
  <w:num w:numId="79">
    <w:abstractNumId w:val="9"/>
  </w:num>
  <w:num w:numId="80">
    <w:abstractNumId w:val="39"/>
  </w:num>
  <w:num w:numId="81">
    <w:abstractNumId w:val="8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462F"/>
    <w:rsid w:val="00064F82"/>
    <w:rsid w:val="00070372"/>
    <w:rsid w:val="00072887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4706"/>
    <w:rsid w:val="002166F3"/>
    <w:rsid w:val="00217589"/>
    <w:rsid w:val="00223E0F"/>
    <w:rsid w:val="002243FA"/>
    <w:rsid w:val="00225E7F"/>
    <w:rsid w:val="0022740F"/>
    <w:rsid w:val="00227A00"/>
    <w:rsid w:val="00227B00"/>
    <w:rsid w:val="00230387"/>
    <w:rsid w:val="00232883"/>
    <w:rsid w:val="00232B15"/>
    <w:rsid w:val="00234187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756C"/>
    <w:rsid w:val="0029005E"/>
    <w:rsid w:val="002919E3"/>
    <w:rsid w:val="0029311A"/>
    <w:rsid w:val="002943DA"/>
    <w:rsid w:val="002970EC"/>
    <w:rsid w:val="002976EE"/>
    <w:rsid w:val="00297C3E"/>
    <w:rsid w:val="00297FE4"/>
    <w:rsid w:val="002A2932"/>
    <w:rsid w:val="002A5CAE"/>
    <w:rsid w:val="002B04E2"/>
    <w:rsid w:val="002B05AC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F0B83"/>
    <w:rsid w:val="002F3D2B"/>
    <w:rsid w:val="002F3D3E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16A0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1077"/>
    <w:rsid w:val="003616CC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3B7D"/>
    <w:rsid w:val="00454366"/>
    <w:rsid w:val="004545F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3413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87C32"/>
    <w:rsid w:val="005946CE"/>
    <w:rsid w:val="0059490A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376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1D8B"/>
    <w:rsid w:val="005E37D2"/>
    <w:rsid w:val="005E3BC2"/>
    <w:rsid w:val="005E3DBB"/>
    <w:rsid w:val="005E5A89"/>
    <w:rsid w:val="005F03CF"/>
    <w:rsid w:val="005F1E01"/>
    <w:rsid w:val="005F6AE9"/>
    <w:rsid w:val="005F6B77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77EA9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47AE"/>
    <w:rsid w:val="00697115"/>
    <w:rsid w:val="00697532"/>
    <w:rsid w:val="006A1C16"/>
    <w:rsid w:val="006A364D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DDB"/>
    <w:rsid w:val="006E0CB6"/>
    <w:rsid w:val="006E0D52"/>
    <w:rsid w:val="006E2970"/>
    <w:rsid w:val="006F0E16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4E09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4680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2A83"/>
    <w:rsid w:val="009F3E85"/>
    <w:rsid w:val="00A015E8"/>
    <w:rsid w:val="00A01866"/>
    <w:rsid w:val="00A03EC7"/>
    <w:rsid w:val="00A05FDC"/>
    <w:rsid w:val="00A14E62"/>
    <w:rsid w:val="00A153D9"/>
    <w:rsid w:val="00A157E7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1DDF"/>
    <w:rsid w:val="00A52BA5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212E"/>
    <w:rsid w:val="00A926D1"/>
    <w:rsid w:val="00A92D08"/>
    <w:rsid w:val="00A94871"/>
    <w:rsid w:val="00A961AA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6090"/>
    <w:rsid w:val="00BD71D3"/>
    <w:rsid w:val="00BD7FB6"/>
    <w:rsid w:val="00BE015D"/>
    <w:rsid w:val="00BE06F7"/>
    <w:rsid w:val="00BE0732"/>
    <w:rsid w:val="00BE0C50"/>
    <w:rsid w:val="00BE36BC"/>
    <w:rsid w:val="00BF0433"/>
    <w:rsid w:val="00BF3F68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788"/>
    <w:rsid w:val="00E40E45"/>
    <w:rsid w:val="00E43E5B"/>
    <w:rsid w:val="00E44021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136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50A6"/>
    <w:rsid w:val="00F9618B"/>
    <w:rsid w:val="00F967BE"/>
    <w:rsid w:val="00FA0451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24FC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48E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3CCA312A-BB9C-4EB2-9545-36AC112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5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8-332D-457A-A3F5-06B242B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Marek.Kreft@o365.utp.edu.pl</cp:lastModifiedBy>
  <cp:revision>3</cp:revision>
  <cp:lastPrinted>2021-02-05T12:26:00Z</cp:lastPrinted>
  <dcterms:created xsi:type="dcterms:W3CDTF">2021-02-16T12:05:00Z</dcterms:created>
  <dcterms:modified xsi:type="dcterms:W3CDTF">2021-04-14T09:30:00Z</dcterms:modified>
</cp:coreProperties>
</file>