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10" w:rsidRDefault="00430D10" w:rsidP="00430D10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  <w:rPr>
          <w:rFonts w:ascii="Georgia" w:hAnsi="Georgia" w:cs="Georgia"/>
          <w:b w:val="0"/>
          <w:i/>
          <w:iCs/>
          <w:sz w:val="18"/>
          <w:szCs w:val="20"/>
        </w:rPr>
      </w:pPr>
    </w:p>
    <w:p w:rsidR="00430D10" w:rsidRDefault="00430D10" w:rsidP="00430D10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  <w:rPr>
          <w:rFonts w:ascii="Georgia" w:hAnsi="Georgia" w:cs="Georgia"/>
          <w:b w:val="0"/>
          <w:i/>
          <w:iCs/>
          <w:sz w:val="18"/>
          <w:szCs w:val="20"/>
        </w:rPr>
      </w:pPr>
    </w:p>
    <w:p w:rsidR="00430D10" w:rsidRDefault="00430D10" w:rsidP="00430D10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</w:pPr>
      <w:r>
        <w:rPr>
          <w:rFonts w:ascii="Georgia" w:hAnsi="Georgia" w:cs="Georgia"/>
          <w:b w:val="0"/>
          <w:i/>
          <w:iCs/>
          <w:sz w:val="18"/>
          <w:szCs w:val="20"/>
        </w:rPr>
        <w:t>.</w:t>
      </w:r>
      <w:r>
        <w:rPr>
          <w:rFonts w:ascii="Georgia" w:hAnsi="Georgia" w:cs="Georgia"/>
          <w:b w:val="0"/>
          <w:i/>
          <w:iCs/>
          <w:sz w:val="18"/>
          <w:szCs w:val="16"/>
        </w:rPr>
        <w:t>................................................</w:t>
      </w:r>
    </w:p>
    <w:p w:rsidR="00430D10" w:rsidRDefault="00430D10" w:rsidP="00430D10">
      <w:r>
        <w:rPr>
          <w:rFonts w:ascii="Georgia" w:eastAsia="Georgia" w:hAnsi="Georgia" w:cs="Georgia"/>
          <w:i/>
          <w:iCs/>
          <w:sz w:val="16"/>
          <w:szCs w:val="16"/>
        </w:rPr>
        <w:t xml:space="preserve">           </w:t>
      </w:r>
      <w:r>
        <w:rPr>
          <w:rFonts w:ascii="Georgia" w:hAnsi="Georgia" w:cs="Tahoma"/>
          <w:i/>
          <w:iCs/>
          <w:sz w:val="16"/>
          <w:szCs w:val="16"/>
        </w:rPr>
        <w:t>(pieczęć Wykonawcy)</w:t>
      </w:r>
    </w:p>
    <w:p w:rsidR="00430D10" w:rsidRDefault="00430D10" w:rsidP="00430D10">
      <w:pPr>
        <w:pStyle w:val="Nagwek6"/>
        <w:keepNext/>
        <w:widowControl w:val="0"/>
        <w:tabs>
          <w:tab w:val="left" w:pos="360"/>
        </w:tabs>
        <w:spacing w:before="0" w:after="0" w:line="360" w:lineRule="auto"/>
        <w:ind w:left="-57" w:firstLine="0"/>
        <w:jc w:val="center"/>
        <w:textAlignment w:val="auto"/>
        <w:rPr>
          <w:rFonts w:ascii="Georgia" w:hAnsi="Georgia" w:cs="Georgia"/>
          <w:i/>
          <w:iCs/>
          <w:sz w:val="20"/>
          <w:szCs w:val="20"/>
        </w:rPr>
      </w:pPr>
    </w:p>
    <w:p w:rsidR="00430D10" w:rsidRDefault="00430D10" w:rsidP="00430D10">
      <w:pPr>
        <w:pStyle w:val="Nagwek6"/>
        <w:keepNext/>
        <w:widowControl w:val="0"/>
        <w:tabs>
          <w:tab w:val="left" w:pos="360"/>
        </w:tabs>
        <w:spacing w:before="0" w:after="0" w:line="360" w:lineRule="auto"/>
        <w:ind w:left="-57" w:firstLine="0"/>
        <w:jc w:val="center"/>
        <w:textAlignment w:val="auto"/>
        <w:rPr>
          <w:rFonts w:ascii="Georgia" w:hAnsi="Georgia" w:cs="Georgia"/>
          <w:i/>
          <w:iCs/>
          <w:sz w:val="20"/>
          <w:szCs w:val="20"/>
        </w:rPr>
      </w:pPr>
    </w:p>
    <w:p w:rsidR="00430D10" w:rsidRDefault="00430D10" w:rsidP="00430D10">
      <w:pPr>
        <w:pStyle w:val="Nagwek6"/>
        <w:keepNext/>
        <w:widowControl w:val="0"/>
        <w:tabs>
          <w:tab w:val="left" w:pos="360"/>
        </w:tabs>
        <w:spacing w:before="0" w:after="0" w:line="360" w:lineRule="auto"/>
        <w:ind w:left="-57" w:firstLine="0"/>
        <w:jc w:val="center"/>
        <w:textAlignment w:val="auto"/>
      </w:pPr>
      <w:r>
        <w:rPr>
          <w:rFonts w:ascii="Georgia" w:hAnsi="Georgia" w:cs="Georgia"/>
          <w:sz w:val="20"/>
          <w:szCs w:val="20"/>
        </w:rPr>
        <w:t>Formularz ofertowy (wzór)</w:t>
      </w:r>
    </w:p>
    <w:p w:rsidR="00430D10" w:rsidRDefault="00430D10" w:rsidP="00430D10">
      <w:pPr>
        <w:spacing w:line="360" w:lineRule="auto"/>
        <w:ind w:left="-57"/>
        <w:jc w:val="both"/>
        <w:rPr>
          <w:rFonts w:ascii="Georgia" w:hAnsi="Georgia" w:cs="Tahoma"/>
          <w:i/>
          <w:sz w:val="20"/>
          <w:szCs w:val="20"/>
        </w:rPr>
      </w:pPr>
    </w:p>
    <w:p w:rsidR="00430D10" w:rsidRDefault="00430D10" w:rsidP="00430D10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</w:t>
      </w:r>
    </w:p>
    <w:p w:rsidR="00430D10" w:rsidRDefault="00430D10" w:rsidP="00430D10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Regon: ....................................................................   NIP: ...................................................................</w:t>
      </w:r>
    </w:p>
    <w:p w:rsidR="00430D10" w:rsidRDefault="00430D10" w:rsidP="00430D10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 xml:space="preserve">Tel: ..........................................................................   </w:t>
      </w:r>
      <w:proofErr w:type="spellStart"/>
      <w:r>
        <w:rPr>
          <w:rFonts w:ascii="Georgia" w:hAnsi="Georgia" w:cs="Tahoma"/>
          <w:sz w:val="20"/>
          <w:szCs w:val="20"/>
        </w:rPr>
        <w:t>Fax</w:t>
      </w:r>
      <w:proofErr w:type="spellEnd"/>
      <w:r>
        <w:rPr>
          <w:rFonts w:ascii="Georgia" w:hAnsi="Georgia" w:cs="Tahoma"/>
          <w:sz w:val="20"/>
          <w:szCs w:val="20"/>
        </w:rPr>
        <w:t>: ...................................................................</w:t>
      </w:r>
    </w:p>
    <w:p w:rsidR="00430D10" w:rsidRDefault="00430D10" w:rsidP="00430D10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Internet: .................................................................    e- mail: .............................................................</w:t>
      </w:r>
    </w:p>
    <w:p w:rsidR="00430D10" w:rsidRDefault="00430D10" w:rsidP="00430D10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 banku: ………………………………………………………………………………………………………….……..……</w:t>
      </w:r>
    </w:p>
    <w:p w:rsidR="00430D10" w:rsidRDefault="00430D10" w:rsidP="00430D10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Nr konta bankowego: …………………………………………………………………………………………….…………….</w:t>
      </w:r>
    </w:p>
    <w:p w:rsidR="00430D10" w:rsidRDefault="00430D10" w:rsidP="00430D10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</w:t>
      </w:r>
    </w:p>
    <w:p w:rsidR="00430D10" w:rsidRDefault="00430D10" w:rsidP="00430D10">
      <w:pPr>
        <w:spacing w:line="360" w:lineRule="auto"/>
        <w:ind w:left="-57"/>
        <w:jc w:val="both"/>
      </w:pPr>
      <w:r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umowy:…………………………………………………………………..……….</w:t>
      </w:r>
    </w:p>
    <w:p w:rsidR="00430D10" w:rsidRPr="00965886" w:rsidRDefault="00430D10" w:rsidP="00430D10">
      <w:pPr>
        <w:ind w:left="3420"/>
        <w:jc w:val="center"/>
      </w:pPr>
      <w:r w:rsidRPr="00965886">
        <w:rPr>
          <w:rFonts w:ascii="Georgia" w:hAnsi="Georgia" w:cs="Tahoma"/>
          <w:i/>
          <w:sz w:val="16"/>
          <w:szCs w:val="16"/>
        </w:rPr>
        <w:t>(Imię i nazwisko, zajmowane stanowisko)</w:t>
      </w:r>
    </w:p>
    <w:p w:rsidR="00430D10" w:rsidRPr="00965886" w:rsidRDefault="00430D10" w:rsidP="00430D10"/>
    <w:p w:rsidR="00430D10" w:rsidRPr="00965886" w:rsidRDefault="00430D10" w:rsidP="00430D10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965886">
        <w:rPr>
          <w:rFonts w:ascii="Georgia" w:hAnsi="Georgia" w:cs="Georgia"/>
          <w:b/>
          <w:iCs/>
          <w:sz w:val="20"/>
        </w:rPr>
        <w:t xml:space="preserve">OFERTA CENOWA (w PLN) </w:t>
      </w:r>
      <w:r w:rsidRPr="004A0C65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 w:rsidR="00250C1E">
        <w:rPr>
          <w:rFonts w:ascii="Georgia" w:hAnsi="Georgia" w:cs="Georgia"/>
          <w:b/>
          <w:iCs/>
          <w:sz w:val="20"/>
          <w:szCs w:val="20"/>
        </w:rPr>
        <w:t>6</w:t>
      </w:r>
      <w:r w:rsidRPr="00B74982">
        <w:rPr>
          <w:rFonts w:ascii="Georgia" w:hAnsi="Georgia" w:cs="Georgia"/>
          <w:b/>
          <w:iCs/>
          <w:sz w:val="20"/>
          <w:szCs w:val="20"/>
        </w:rPr>
        <w:t>/RC/ZP/ZZOZ/2019</w:t>
      </w:r>
    </w:p>
    <w:p w:rsidR="00430D10" w:rsidRDefault="00430D10" w:rsidP="00430D10">
      <w:pPr>
        <w:rPr>
          <w:rFonts w:ascii="Georgia" w:hAnsi="Georgia"/>
          <w:b/>
          <w:sz w:val="20"/>
          <w:szCs w:val="20"/>
        </w:rPr>
      </w:pPr>
      <w:r w:rsidRPr="00C37759">
        <w:rPr>
          <w:rFonts w:ascii="Georgia" w:hAnsi="Georgia"/>
          <w:b/>
          <w:sz w:val="20"/>
          <w:szCs w:val="20"/>
        </w:rPr>
        <w:t>Pakiet nr …*</w:t>
      </w:r>
    </w:p>
    <w:p w:rsidR="00430D10" w:rsidRPr="00C37759" w:rsidRDefault="00430D10" w:rsidP="00430D10">
      <w:pPr>
        <w:rPr>
          <w:rFonts w:ascii="Georgia" w:hAnsi="Georgia"/>
          <w:b/>
          <w:sz w:val="20"/>
          <w:szCs w:val="20"/>
        </w:rPr>
      </w:pPr>
    </w:p>
    <w:tbl>
      <w:tblPr>
        <w:tblW w:w="135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625"/>
        <w:gridCol w:w="708"/>
        <w:gridCol w:w="851"/>
        <w:gridCol w:w="850"/>
        <w:gridCol w:w="993"/>
        <w:gridCol w:w="1275"/>
        <w:gridCol w:w="993"/>
        <w:gridCol w:w="1275"/>
        <w:gridCol w:w="1134"/>
        <w:gridCol w:w="1080"/>
        <w:gridCol w:w="1080"/>
        <w:gridCol w:w="1080"/>
      </w:tblGrid>
      <w:tr w:rsidR="00430D10" w:rsidRPr="00794DCF" w:rsidTr="00DA3996">
        <w:trPr>
          <w:gridAfter w:val="3"/>
          <w:wAfter w:w="3240" w:type="dxa"/>
          <w:trHeight w:val="403"/>
        </w:trPr>
        <w:tc>
          <w:tcPr>
            <w:tcW w:w="608" w:type="dxa"/>
            <w:vAlign w:val="center"/>
          </w:tcPr>
          <w:p w:rsidR="00430D10" w:rsidRPr="001467CB" w:rsidRDefault="00430D10" w:rsidP="00DA3996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1467CB">
              <w:rPr>
                <w:rFonts w:ascii="Georgia" w:hAnsi="Georgia" w:cs="Georg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25" w:type="dxa"/>
            <w:vAlign w:val="center"/>
          </w:tcPr>
          <w:p w:rsidR="00430D10" w:rsidRPr="001467CB" w:rsidRDefault="00430D10" w:rsidP="00DA3996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1467CB">
              <w:rPr>
                <w:rFonts w:ascii="Georgia" w:hAnsi="Georgia" w:cs="Georgi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430D10" w:rsidRPr="001467CB" w:rsidRDefault="00430D10" w:rsidP="00DA3996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1467CB">
              <w:rPr>
                <w:rFonts w:ascii="Georgia" w:hAnsi="Georgia" w:cs="Georgi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51" w:type="dxa"/>
            <w:vAlign w:val="center"/>
          </w:tcPr>
          <w:p w:rsidR="00430D10" w:rsidRPr="001467CB" w:rsidRDefault="00430D10" w:rsidP="00DA3996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1467CB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850" w:type="dxa"/>
          </w:tcPr>
          <w:p w:rsidR="00430D10" w:rsidRPr="001467CB" w:rsidRDefault="00430D10" w:rsidP="00DA3996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1467CB">
              <w:rPr>
                <w:rFonts w:ascii="Georgia" w:hAnsi="Georgia" w:cs="Georgia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993" w:type="dxa"/>
          </w:tcPr>
          <w:p w:rsidR="00430D10" w:rsidRPr="001467CB" w:rsidRDefault="00430D10" w:rsidP="00DA3996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1275" w:type="dxa"/>
          </w:tcPr>
          <w:p w:rsidR="00430D10" w:rsidRPr="001467CB" w:rsidRDefault="00430D10" w:rsidP="00DA3996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1467CB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993" w:type="dxa"/>
          </w:tcPr>
          <w:p w:rsidR="00430D10" w:rsidRPr="001467CB" w:rsidRDefault="00430D10" w:rsidP="00DA3996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1467CB">
              <w:rPr>
                <w:rFonts w:ascii="Georgia" w:hAnsi="Georgia" w:cs="Georgia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1275" w:type="dxa"/>
          </w:tcPr>
          <w:p w:rsidR="00430D10" w:rsidRPr="001467CB" w:rsidRDefault="00430D10" w:rsidP="00DA3996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1467CB">
              <w:rPr>
                <w:rFonts w:ascii="Georgia" w:hAnsi="Georgia" w:cs="Georgia"/>
                <w:b/>
                <w:bCs/>
                <w:sz w:val="18"/>
                <w:szCs w:val="18"/>
              </w:rPr>
              <w:t>Wartość VAT</w:t>
            </w:r>
          </w:p>
        </w:tc>
        <w:tc>
          <w:tcPr>
            <w:tcW w:w="1134" w:type="dxa"/>
          </w:tcPr>
          <w:p w:rsidR="00430D10" w:rsidRPr="001467CB" w:rsidRDefault="00430D10" w:rsidP="00DA3996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1467CB">
              <w:rPr>
                <w:rFonts w:ascii="Georgia" w:hAnsi="Georgia" w:cs="Georgia"/>
                <w:b/>
                <w:bCs/>
                <w:sz w:val="18"/>
                <w:szCs w:val="18"/>
              </w:rPr>
              <w:t>Wartość brutto</w:t>
            </w:r>
          </w:p>
        </w:tc>
      </w:tr>
      <w:tr w:rsidR="00430D10" w:rsidRPr="00794DCF" w:rsidTr="00DA3996">
        <w:trPr>
          <w:gridAfter w:val="3"/>
          <w:wAfter w:w="3240" w:type="dxa"/>
          <w:trHeight w:val="403"/>
        </w:trPr>
        <w:tc>
          <w:tcPr>
            <w:tcW w:w="608" w:type="dxa"/>
            <w:vAlign w:val="center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94DCF">
              <w:rPr>
                <w:rFonts w:ascii="Georgia" w:hAnsi="Georgia" w:cs="Georgia"/>
                <w:sz w:val="20"/>
                <w:szCs w:val="20"/>
              </w:rPr>
              <w:t>1.</w:t>
            </w:r>
          </w:p>
        </w:tc>
        <w:tc>
          <w:tcPr>
            <w:tcW w:w="1625" w:type="dxa"/>
            <w:vAlign w:val="center"/>
          </w:tcPr>
          <w:p w:rsidR="00430D10" w:rsidRPr="00794DCF" w:rsidRDefault="00430D10" w:rsidP="00DA3996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3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3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430D10" w:rsidRPr="00794DCF" w:rsidTr="00DA3996">
        <w:trPr>
          <w:gridAfter w:val="3"/>
          <w:wAfter w:w="3240" w:type="dxa"/>
          <w:trHeight w:val="403"/>
        </w:trPr>
        <w:tc>
          <w:tcPr>
            <w:tcW w:w="608" w:type="dxa"/>
            <w:vAlign w:val="center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94DCF">
              <w:rPr>
                <w:rFonts w:ascii="Georgia" w:hAnsi="Georgia" w:cs="Georgia"/>
                <w:sz w:val="20"/>
                <w:szCs w:val="20"/>
              </w:rPr>
              <w:t>2.</w:t>
            </w:r>
          </w:p>
        </w:tc>
        <w:tc>
          <w:tcPr>
            <w:tcW w:w="1625" w:type="dxa"/>
            <w:vAlign w:val="center"/>
          </w:tcPr>
          <w:p w:rsidR="00430D10" w:rsidRPr="00794DCF" w:rsidRDefault="00430D10" w:rsidP="00DA3996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3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3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430D10" w:rsidRPr="00794DCF" w:rsidTr="00DA3996">
        <w:trPr>
          <w:gridAfter w:val="3"/>
          <w:wAfter w:w="3240" w:type="dxa"/>
          <w:trHeight w:val="386"/>
        </w:trPr>
        <w:tc>
          <w:tcPr>
            <w:tcW w:w="608" w:type="dxa"/>
            <w:vAlign w:val="center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94DCF">
              <w:rPr>
                <w:rFonts w:ascii="Georgia" w:hAnsi="Georgia" w:cs="Georgia"/>
                <w:sz w:val="20"/>
                <w:szCs w:val="20"/>
              </w:rPr>
              <w:t>3.</w:t>
            </w:r>
          </w:p>
        </w:tc>
        <w:tc>
          <w:tcPr>
            <w:tcW w:w="1625" w:type="dxa"/>
            <w:vAlign w:val="center"/>
          </w:tcPr>
          <w:p w:rsidR="00430D10" w:rsidRPr="00794DCF" w:rsidRDefault="00430D10" w:rsidP="00DA3996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3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3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430D10" w:rsidRPr="00794DCF" w:rsidTr="00DA3996">
        <w:trPr>
          <w:gridAfter w:val="3"/>
          <w:wAfter w:w="3240" w:type="dxa"/>
          <w:trHeight w:val="403"/>
        </w:trPr>
        <w:tc>
          <w:tcPr>
            <w:tcW w:w="608" w:type="dxa"/>
            <w:vAlign w:val="center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94DCF">
              <w:rPr>
                <w:rFonts w:ascii="Georgia" w:hAnsi="Georgia" w:cs="Georgia"/>
                <w:sz w:val="20"/>
                <w:szCs w:val="20"/>
              </w:rPr>
              <w:t>4. itd.</w:t>
            </w:r>
          </w:p>
        </w:tc>
        <w:tc>
          <w:tcPr>
            <w:tcW w:w="1625" w:type="dxa"/>
            <w:vAlign w:val="center"/>
          </w:tcPr>
          <w:p w:rsidR="00430D10" w:rsidRPr="00794DCF" w:rsidRDefault="00430D10" w:rsidP="00DA3996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3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3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430D10" w:rsidRPr="00794DCF" w:rsidTr="00DA3996">
        <w:trPr>
          <w:cantSplit/>
          <w:trHeight w:val="403"/>
        </w:trPr>
        <w:tc>
          <w:tcPr>
            <w:tcW w:w="4642" w:type="dxa"/>
            <w:gridSpan w:val="5"/>
            <w:vAlign w:val="center"/>
          </w:tcPr>
          <w:p w:rsidR="00430D10" w:rsidRPr="00163672" w:rsidRDefault="00430D10" w:rsidP="00DA3996">
            <w:pPr>
              <w:jc w:val="right"/>
              <w:rPr>
                <w:rFonts w:ascii="Georgia" w:hAnsi="Georgia" w:cs="Georgia"/>
                <w:b/>
                <w:sz w:val="20"/>
                <w:szCs w:val="20"/>
              </w:rPr>
            </w:pPr>
            <w:r w:rsidRPr="00163672">
              <w:rPr>
                <w:rFonts w:ascii="Georgia" w:hAnsi="Georgia" w:cs="Georgia"/>
                <w:b/>
                <w:sz w:val="20"/>
                <w:szCs w:val="20"/>
              </w:rPr>
              <w:t>Razem</w:t>
            </w:r>
            <w:r>
              <w:rPr>
                <w:rFonts w:ascii="Georgia" w:hAnsi="Georgia" w:cs="Georgia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94DCF">
              <w:rPr>
                <w:rFonts w:ascii="Georgia" w:hAnsi="Georgia" w:cs="Georgia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0D10" w:rsidRPr="00794DCF" w:rsidRDefault="00430D10" w:rsidP="00DA3996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6pt;margin-top:1.35pt;width:0;height:21.3pt;z-index:251660288;mso-position-horizontal-relative:text;mso-position-vertical-relative:text" o:connectortype="straight"/>
              </w:pict>
            </w:r>
          </w:p>
        </w:tc>
        <w:tc>
          <w:tcPr>
            <w:tcW w:w="1080" w:type="dxa"/>
            <w:tcBorders>
              <w:left w:val="single" w:sz="4" w:space="0" w:color="FFFFFF"/>
            </w:tcBorders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30D10" w:rsidRPr="00794DCF" w:rsidRDefault="00430D10" w:rsidP="00DA399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430D10" w:rsidRPr="00AD4C52" w:rsidRDefault="00430D10" w:rsidP="00430D10">
      <w:pPr>
        <w:autoSpaceDE w:val="0"/>
        <w:jc w:val="both"/>
        <w:rPr>
          <w:rFonts w:ascii="Georgia" w:hAnsi="Georgia" w:cs="Georgia"/>
          <w:i/>
          <w:iCs/>
          <w:sz w:val="18"/>
          <w:szCs w:val="18"/>
        </w:rPr>
      </w:pPr>
      <w:r w:rsidRPr="00AD4C52">
        <w:rPr>
          <w:rFonts w:ascii="Georgia" w:hAnsi="Georgia" w:cs="Georgia"/>
          <w:i/>
          <w:iCs/>
          <w:sz w:val="18"/>
          <w:szCs w:val="18"/>
        </w:rPr>
        <w:t>*Część należy powtórzyć dla każdego oferowanego pakietu</w:t>
      </w:r>
    </w:p>
    <w:p w:rsidR="00430D10" w:rsidRDefault="00430D10" w:rsidP="00430D10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:rsidR="00DF02B8" w:rsidRDefault="00DF02B8" w:rsidP="00430D10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:rsidR="00430D10" w:rsidRPr="001E701A" w:rsidRDefault="00430D10" w:rsidP="00430D10">
      <w:pPr>
        <w:pStyle w:val="Tekstpodstawowy"/>
        <w:numPr>
          <w:ilvl w:val="0"/>
          <w:numId w:val="3"/>
        </w:numPr>
        <w:suppressAutoHyphens w:val="0"/>
        <w:spacing w:after="0" w:line="360" w:lineRule="auto"/>
        <w:jc w:val="both"/>
        <w:rPr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Wartość oferty netto: …………… zł, brutto: …………… zł (słownie brutto: ……………………………………).</w:t>
      </w:r>
    </w:p>
    <w:p w:rsidR="00DF02B8" w:rsidRPr="00DF02B8" w:rsidRDefault="00430D10" w:rsidP="00430D10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 w:rsidRPr="00DF02B8">
        <w:rPr>
          <w:rFonts w:ascii="Georgia" w:hAnsi="Georgia" w:cs="Georgia"/>
          <w:sz w:val="20"/>
          <w:szCs w:val="20"/>
        </w:rPr>
        <w:t xml:space="preserve">Termin dostawy: …………. </w:t>
      </w:r>
      <w:r w:rsidRPr="00DF02B8">
        <w:rPr>
          <w:rFonts w:ascii="Georgia" w:hAnsi="Georgia" w:cs="Georgia"/>
          <w:b/>
          <w:sz w:val="20"/>
          <w:szCs w:val="20"/>
        </w:rPr>
        <w:t xml:space="preserve">(max 3) dni robocze </w:t>
      </w:r>
      <w:r w:rsidRPr="00DF02B8">
        <w:rPr>
          <w:rFonts w:ascii="Georgia" w:hAnsi="Georgia" w:cs="Georgia"/>
          <w:color w:val="000000"/>
          <w:sz w:val="20"/>
          <w:szCs w:val="20"/>
        </w:rPr>
        <w:t xml:space="preserve">od dnia złożenia zamówienia.* </w:t>
      </w:r>
    </w:p>
    <w:p w:rsidR="00430D10" w:rsidRDefault="00430D10" w:rsidP="00430D10">
      <w:pPr>
        <w:pStyle w:val="HTML-wstpniesformatowany"/>
        <w:shd w:val="clear" w:color="auto" w:fill="FFFFFF"/>
        <w:spacing w:line="360" w:lineRule="auto"/>
        <w:jc w:val="both"/>
        <w:rPr>
          <w:rFonts w:ascii="Georgia" w:hAnsi="Georgia" w:cs="Georgia"/>
          <w:i/>
        </w:rPr>
      </w:pPr>
      <w:r w:rsidRPr="00B74982">
        <w:rPr>
          <w:rFonts w:ascii="Georgia" w:hAnsi="Georgia" w:cs="Georgia"/>
          <w:i/>
        </w:rPr>
        <w:t>*UWAGA! Brak wpisania ocenianego parametru nie dyskwalifikuje oferty –powoduje jedynie brak dodatkowych punktów.</w:t>
      </w:r>
    </w:p>
    <w:p w:rsidR="00430D10" w:rsidRDefault="00430D10" w:rsidP="00430D10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>
        <w:rPr>
          <w:rFonts w:ascii="Georgia" w:hAnsi="Georgia" w:cs="Georgia"/>
          <w:sz w:val="20"/>
          <w:szCs w:val="20"/>
        </w:rPr>
        <w:t>Termin płatności: 60 dni od daty dostarczenia faktury VAT do siedziby Zamawiającego w formie przelewu.</w:t>
      </w:r>
    </w:p>
    <w:p w:rsidR="00430D10" w:rsidRDefault="00430D10" w:rsidP="00430D10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>
        <w:rPr>
          <w:rStyle w:val="Domylnaczcionkaakapitu2"/>
          <w:rFonts w:ascii="Georgia" w:hAnsi="Georgia" w:cs="Georgia"/>
          <w:sz w:val="20"/>
          <w:szCs w:val="20"/>
        </w:rPr>
        <w:t xml:space="preserve">Oświadczam/ y, że zapoznałem/ </w:t>
      </w:r>
      <w:proofErr w:type="spellStart"/>
      <w:r>
        <w:rPr>
          <w:rStyle w:val="Domylnaczcionkaakapitu2"/>
          <w:rFonts w:ascii="Georgia" w:hAnsi="Georgia" w:cs="Georgia"/>
          <w:sz w:val="20"/>
          <w:szCs w:val="20"/>
        </w:rPr>
        <w:t>liśmy</w:t>
      </w:r>
      <w:proofErr w:type="spellEnd"/>
      <w:r>
        <w:rPr>
          <w:rStyle w:val="Domylnaczcionkaakapitu2"/>
          <w:rFonts w:ascii="Georgia" w:hAnsi="Georgia" w:cs="Georgia"/>
          <w:sz w:val="20"/>
          <w:szCs w:val="20"/>
        </w:rPr>
        <w:t xml:space="preserve"> się z warunkami określonymi w niniejszym zapytaniu ofertowymi przyjmuję/ </w:t>
      </w:r>
      <w:proofErr w:type="spellStart"/>
      <w:r>
        <w:rPr>
          <w:rStyle w:val="Domylnaczcionkaakapitu2"/>
          <w:rFonts w:ascii="Georgia" w:hAnsi="Georgia" w:cs="Georgia"/>
          <w:sz w:val="20"/>
          <w:szCs w:val="20"/>
        </w:rPr>
        <w:t>emy</w:t>
      </w:r>
      <w:proofErr w:type="spellEnd"/>
      <w:r>
        <w:rPr>
          <w:rStyle w:val="Domylnaczcionkaakapitu2"/>
          <w:rFonts w:ascii="Georgia" w:hAnsi="Georgia" w:cs="Georgia"/>
          <w:sz w:val="20"/>
          <w:szCs w:val="20"/>
        </w:rPr>
        <w:t xml:space="preserve">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:rsidR="00430D10" w:rsidRDefault="00430D10" w:rsidP="00430D10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>
        <w:rPr>
          <w:rStyle w:val="Domylnaczcionkaakapitu2"/>
          <w:rFonts w:ascii="Georgia" w:hAnsi="Georgia" w:cs="Georgia"/>
          <w:sz w:val="20"/>
          <w:szCs w:val="20"/>
        </w:rPr>
        <w:t xml:space="preserve">Oświadczam/ y, że w przypadku uznania mojej/ naszej oferty za najkorzystniejszą zobowiązuję/ </w:t>
      </w:r>
      <w:proofErr w:type="spellStart"/>
      <w:r>
        <w:rPr>
          <w:rStyle w:val="Domylnaczcionkaakapitu2"/>
          <w:rFonts w:ascii="Georgia" w:hAnsi="Georgia" w:cs="Georgia"/>
          <w:sz w:val="20"/>
          <w:szCs w:val="20"/>
        </w:rPr>
        <w:t>emy</w:t>
      </w:r>
      <w:proofErr w:type="spellEnd"/>
      <w:r>
        <w:rPr>
          <w:rStyle w:val="Domylnaczcionkaakapitu2"/>
          <w:rFonts w:ascii="Georgia" w:hAnsi="Georgia" w:cs="Georgia"/>
          <w:sz w:val="20"/>
          <w:szCs w:val="20"/>
        </w:rPr>
        <w:t xml:space="preserve"> się do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 xml:space="preserve"> </w:t>
      </w:r>
      <w:r>
        <w:rPr>
          <w:rStyle w:val="Domylnaczcionkaakapitu2"/>
          <w:rFonts w:ascii="Georgia" w:hAnsi="Georgia" w:cs="Georgia"/>
          <w:sz w:val="20"/>
          <w:szCs w:val="20"/>
        </w:rPr>
        <w:t>dostarczenia przedmiotu zamówienia na warunkach zawartych w Szczegółowym opisie przedmiotu zamówienia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:rsidR="00430D10" w:rsidRDefault="00430D10" w:rsidP="00430D10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we wzorze umowy.</w:t>
      </w:r>
    </w:p>
    <w:p w:rsidR="00430D10" w:rsidRDefault="00430D10" w:rsidP="00430D10">
      <w:pPr>
        <w:pStyle w:val="NormalnyWeb"/>
        <w:numPr>
          <w:ilvl w:val="0"/>
          <w:numId w:val="3"/>
        </w:numPr>
        <w:spacing w:before="0" w:after="0"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lastRenderedPageBreak/>
        <w:t>Oświadczam/y,  że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powierzenie podwykonawcom ………………………………………….. (podać nazwę firmy podwykonawcy)</w:t>
      </w:r>
    </w:p>
    <w:p w:rsidR="00430D10" w:rsidRDefault="00430D10" w:rsidP="00430D10">
      <w:pPr>
        <w:pStyle w:val="NormalnyWeb"/>
        <w:numPr>
          <w:ilvl w:val="0"/>
          <w:numId w:val="3"/>
        </w:numPr>
        <w:spacing w:before="0" w:after="0" w:line="360" w:lineRule="auto"/>
        <w:ind w:left="426" w:hanging="426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Części realizacji zamówienia jakie powierzam/y podwykonawcy:</w:t>
      </w:r>
    </w:p>
    <w:p w:rsidR="00430D10" w:rsidRDefault="00430D10" w:rsidP="00430D10">
      <w:pPr>
        <w:pStyle w:val="NormalnyWeb"/>
        <w:numPr>
          <w:ilvl w:val="1"/>
          <w:numId w:val="3"/>
        </w:numPr>
        <w:spacing w:before="0" w:after="0"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:rsidR="00430D10" w:rsidRDefault="00430D10" w:rsidP="00430D10">
      <w:pPr>
        <w:pStyle w:val="NormalnyWeb"/>
        <w:numPr>
          <w:ilvl w:val="1"/>
          <w:numId w:val="3"/>
        </w:numPr>
        <w:spacing w:before="0" w:after="0" w:line="360" w:lineRule="auto"/>
        <w:ind w:left="426" w:hanging="426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:rsidR="00430D10" w:rsidRDefault="00430D10" w:rsidP="00430D10">
      <w:pPr>
        <w:pStyle w:val="NormalnyWeb"/>
        <w:numPr>
          <w:ilvl w:val="0"/>
          <w:numId w:val="3"/>
        </w:numPr>
        <w:spacing w:before="0" w:after="0" w:line="360" w:lineRule="auto"/>
        <w:ind w:left="426" w:hanging="426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nie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powierzenia podwykonawcom realizacji części zamówienia*.</w:t>
      </w:r>
    </w:p>
    <w:p w:rsidR="00430D10" w:rsidRDefault="00430D10" w:rsidP="00430D10">
      <w:pPr>
        <w:overflowPunct w:val="0"/>
        <w:autoSpaceDE w:val="0"/>
        <w:spacing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 xml:space="preserve">11. Oświadczam, że wypełniłem obowiązki informacyjne przewidziane w art. 13 lub art. 14 RODO wobec osób fizycznych, od których dane osobowe bezpośrednio lub pośrednio pozyskałem w celu ubiegania się o udzielenie zamówienia publicznego w niniejszym zapytaniu. </w:t>
      </w:r>
      <w:r>
        <w:rPr>
          <w:rFonts w:ascii="Georgia" w:hAnsi="Georgia" w:cs="Georgia"/>
          <w:i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:rsidR="00430D10" w:rsidRDefault="00430D10" w:rsidP="00430D10">
      <w:pPr>
        <w:widowControl w:val="0"/>
        <w:tabs>
          <w:tab w:val="left" w:pos="567"/>
          <w:tab w:val="left" w:pos="851"/>
        </w:tabs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430D10" w:rsidRDefault="00430D10" w:rsidP="00430D10">
      <w:pPr>
        <w:autoSpaceDE w:val="0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:rsidR="00430D10" w:rsidRDefault="00430D10" w:rsidP="00430D10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:rsidR="00430D10" w:rsidRDefault="00430D10" w:rsidP="00430D10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Georgia" w:hAnsi="Georgia" w:cs="Georgia"/>
          <w:i/>
          <w:sz w:val="16"/>
          <w:szCs w:val="18"/>
        </w:rPr>
        <w:t>do reprezentowania Wykonawcy)</w:t>
      </w:r>
    </w:p>
    <w:p w:rsidR="00430D10" w:rsidRDefault="00430D10" w:rsidP="00430D1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p w:rsidR="00430D10" w:rsidRDefault="00430D10" w:rsidP="00430D10">
      <w:pPr>
        <w:tabs>
          <w:tab w:val="left" w:pos="360"/>
        </w:tabs>
        <w:autoSpaceDE w:val="0"/>
        <w:spacing w:line="360" w:lineRule="auto"/>
        <w:ind w:left="360"/>
        <w:jc w:val="both"/>
        <w:rPr>
          <w:rFonts w:ascii="Georgia" w:hAnsi="Georgia" w:cs="Georgia"/>
          <w:i/>
          <w:sz w:val="16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ind w:left="360"/>
        <w:jc w:val="both"/>
        <w:rPr>
          <w:rFonts w:ascii="Georgia" w:hAnsi="Georgia" w:cs="Georgia"/>
          <w:i/>
          <w:sz w:val="16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ind w:left="360"/>
        <w:jc w:val="both"/>
        <w:rPr>
          <w:rFonts w:ascii="Georgia" w:hAnsi="Georgia" w:cs="Georgia"/>
          <w:i/>
          <w:sz w:val="16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ind w:left="360"/>
        <w:jc w:val="both"/>
        <w:rPr>
          <w:rFonts w:ascii="Georgia" w:hAnsi="Georgia" w:cs="Georgia"/>
          <w:i/>
          <w:sz w:val="16"/>
        </w:rPr>
      </w:pPr>
    </w:p>
    <w:p w:rsidR="00C92C30" w:rsidRDefault="00C92C30"/>
    <w:sectPr w:rsidR="00C92C30">
      <w:headerReference w:type="default" r:id="rId5"/>
      <w:pgSz w:w="11906" w:h="16838"/>
      <w:pgMar w:top="1134" w:right="1418" w:bottom="7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58" w:rsidRDefault="00250C1E">
    <w:pPr>
      <w:jc w:val="right"/>
    </w:pPr>
    <w:r>
      <w:rPr>
        <w:rFonts w:ascii="Georgia" w:hAnsi="Georgia" w:cs="Georgia"/>
        <w:b/>
        <w:sz w:val="28"/>
        <w:szCs w:val="28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3.75pt;width:68.7pt;height:67.3pt;z-index:-251656192;mso-wrap-distance-left:9.05pt;mso-wrap-distance-right:9.05pt" wrapcoords="-145 0 -145 21447 21600 21447 21600 0 -145 0" filled="t">
          <v:fill opacity="0" color2="black"/>
          <v:imagedata r:id="rId1" o:title="" croptop="-6f" cropbottom="-6f" cropleft="-6f" cropright="-6f"/>
          <w10:wrap type="tight"/>
        </v:shape>
      </w:pict>
    </w:r>
    <w:r>
      <w:rPr>
        <w:rFonts w:ascii="Georgia" w:hAnsi="Georgia" w:cs="Georgia"/>
        <w:b/>
        <w:sz w:val="28"/>
        <w:szCs w:val="28"/>
        <w:lang w:val="pl-PL" w:eastAsia="pl-PL"/>
      </w:rPr>
      <w:t>Zespół Zakładów Opieki Zdrowotnej w Wadowicach</w:t>
    </w:r>
  </w:p>
  <w:p w:rsidR="001D3658" w:rsidRDefault="00250C1E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</w:t>
    </w:r>
    <w:r>
      <w:rPr>
        <w:rFonts w:ascii="Georgia" w:hAnsi="Georgia" w:cs="Georgia"/>
        <w:lang w:eastAsia="ar-SA"/>
      </w:rPr>
      <w:t>a 4, 34-100 Wadowice</w:t>
    </w:r>
  </w:p>
  <w:p w:rsidR="001D3658" w:rsidRDefault="00250C1E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1D3658" w:rsidRDefault="00250C1E">
    <w:pPr>
      <w:tabs>
        <w:tab w:val="right" w:pos="9070"/>
      </w:tabs>
      <w:rPr>
        <w:rFonts w:ascii="Georgia" w:hAnsi="Georgia" w:cs="Georgia"/>
        <w:lang w:eastAsia="ar-SA"/>
      </w:rPr>
    </w:pPr>
  </w:p>
  <w:p w:rsidR="001D3658" w:rsidRDefault="00250C1E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___________________________________________________________________________</w:t>
    </w:r>
    <w:r>
      <w:rPr>
        <w:sz w:val="32"/>
        <w:szCs w:val="20"/>
        <w:lang w:eastAsia="ar-SA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2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430D10"/>
    <w:rsid w:val="00250C1E"/>
    <w:rsid w:val="00430D10"/>
    <w:rsid w:val="006D49D9"/>
    <w:rsid w:val="00C92C30"/>
    <w:rsid w:val="00DF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30D10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30D10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30D10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430D1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rsid w:val="00430D10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430D10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1"/>
    <w:basedOn w:val="Domylnaczcionkaakapitu"/>
    <w:link w:val="Tekstpodstawowy"/>
    <w:rsid w:val="00430D10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rsid w:val="00430D10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rsid w:val="00430D10"/>
    <w:pPr>
      <w:widowControl w:val="0"/>
      <w:spacing w:before="280" w:after="280"/>
    </w:pPr>
    <w:rPr>
      <w:kern w:val="2"/>
    </w:rPr>
  </w:style>
  <w:style w:type="paragraph" w:customStyle="1" w:styleId="Nagwek10">
    <w:name w:val="Nagłówek 10"/>
    <w:basedOn w:val="Normalny"/>
    <w:next w:val="Tekstpodstawowy"/>
    <w:rsid w:val="00430D10"/>
    <w:pPr>
      <w:keepNext/>
      <w:widowControl w:val="0"/>
      <w:numPr>
        <w:numId w:val="7"/>
      </w:numPr>
      <w:spacing w:before="240" w:after="120"/>
    </w:pPr>
    <w:rPr>
      <w:rFonts w:ascii="Arial" w:hAnsi="Arial" w:cs="Tahoma"/>
      <w:b/>
      <w:bCs/>
      <w:kern w:val="2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rsid w:val="00430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30D10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2</cp:revision>
  <dcterms:created xsi:type="dcterms:W3CDTF">2019-02-20T10:29:00Z</dcterms:created>
  <dcterms:modified xsi:type="dcterms:W3CDTF">2019-02-20T11:25:00Z</dcterms:modified>
</cp:coreProperties>
</file>