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1B0FE48E" w14:textId="7FA5C9F6" w:rsidR="00A00160" w:rsidRDefault="00A00160" w:rsidP="00A00160">
      <w:pPr>
        <w:spacing w:line="276" w:lineRule="auto"/>
        <w:jc w:val="both"/>
        <w:rPr>
          <w:rFonts w:ascii="Arial" w:hAnsi="Arial"/>
          <w:b/>
          <w:bCs/>
          <w:sz w:val="32"/>
          <w:szCs w:val="32"/>
        </w:rPr>
      </w:pPr>
      <w:r w:rsidRPr="00A00160">
        <w:rPr>
          <w:rFonts w:ascii="Arial" w:hAnsi="Arial"/>
          <w:b/>
          <w:bCs/>
          <w:sz w:val="32"/>
          <w:szCs w:val="32"/>
        </w:rPr>
        <w:t>Wykonanie modernizacji dróg gminnych w formule zaprojektuj</w:t>
      </w:r>
      <w:r w:rsidR="008D2D21">
        <w:rPr>
          <w:rFonts w:ascii="Arial" w:hAnsi="Arial"/>
          <w:b/>
          <w:bCs/>
          <w:sz w:val="32"/>
          <w:szCs w:val="32"/>
        </w:rPr>
        <w:br/>
      </w:r>
      <w:r w:rsidRPr="00A00160">
        <w:rPr>
          <w:rFonts w:ascii="Arial" w:hAnsi="Arial"/>
          <w:b/>
          <w:bCs/>
          <w:sz w:val="32"/>
          <w:szCs w:val="32"/>
        </w:rPr>
        <w:t xml:space="preserve"> i wybuduj z podziałem na zadania: </w:t>
      </w:r>
    </w:p>
    <w:p w14:paraId="40695333" w14:textId="7F0866D8" w:rsidR="00A00160" w:rsidRDefault="00A00160" w:rsidP="00A00160">
      <w:pPr>
        <w:spacing w:line="276" w:lineRule="auto"/>
        <w:jc w:val="both"/>
        <w:rPr>
          <w:rFonts w:ascii="Arial" w:hAnsi="Arial"/>
          <w:b/>
          <w:bCs/>
          <w:sz w:val="32"/>
          <w:szCs w:val="32"/>
        </w:rPr>
      </w:pPr>
      <w:r>
        <w:rPr>
          <w:rFonts w:ascii="Arial" w:hAnsi="Arial"/>
          <w:b/>
          <w:bCs/>
          <w:sz w:val="32"/>
          <w:szCs w:val="32"/>
        </w:rPr>
        <w:t>Zadanie 1 - M</w:t>
      </w:r>
      <w:r w:rsidRPr="00A00160">
        <w:rPr>
          <w:rFonts w:ascii="Arial" w:hAnsi="Arial"/>
          <w:b/>
          <w:bCs/>
          <w:sz w:val="32"/>
          <w:szCs w:val="32"/>
        </w:rPr>
        <w:t xml:space="preserve">odernizacja ulicy Lipowej w m. Żerniki </w:t>
      </w:r>
      <w:r>
        <w:rPr>
          <w:rFonts w:ascii="Arial" w:hAnsi="Arial"/>
          <w:b/>
          <w:bCs/>
          <w:sz w:val="32"/>
          <w:szCs w:val="32"/>
        </w:rPr>
        <w:t>W</w:t>
      </w:r>
      <w:r w:rsidRPr="00A00160">
        <w:rPr>
          <w:rFonts w:ascii="Arial" w:hAnsi="Arial"/>
          <w:b/>
          <w:bCs/>
          <w:sz w:val="32"/>
          <w:szCs w:val="32"/>
        </w:rPr>
        <w:t>rocławskie</w:t>
      </w:r>
      <w:r>
        <w:rPr>
          <w:rFonts w:ascii="Arial" w:hAnsi="Arial"/>
          <w:b/>
          <w:bCs/>
          <w:sz w:val="32"/>
          <w:szCs w:val="32"/>
        </w:rPr>
        <w:t>.</w:t>
      </w:r>
    </w:p>
    <w:p w14:paraId="57BEC41C" w14:textId="77777777" w:rsidR="00A00160" w:rsidRDefault="00A00160" w:rsidP="00A00160">
      <w:pPr>
        <w:spacing w:line="276" w:lineRule="auto"/>
        <w:jc w:val="both"/>
        <w:rPr>
          <w:rFonts w:ascii="Arial" w:hAnsi="Arial"/>
          <w:b/>
          <w:bCs/>
          <w:sz w:val="32"/>
          <w:szCs w:val="32"/>
        </w:rPr>
      </w:pPr>
      <w:r>
        <w:rPr>
          <w:rFonts w:ascii="Arial" w:hAnsi="Arial"/>
          <w:b/>
          <w:bCs/>
          <w:sz w:val="32"/>
          <w:szCs w:val="32"/>
        </w:rPr>
        <w:t>Zadanie</w:t>
      </w:r>
      <w:r w:rsidRPr="00A00160">
        <w:rPr>
          <w:rFonts w:ascii="Arial" w:hAnsi="Arial"/>
          <w:b/>
          <w:bCs/>
          <w:sz w:val="32"/>
          <w:szCs w:val="32"/>
        </w:rPr>
        <w:t xml:space="preserve"> 2</w:t>
      </w:r>
      <w:r>
        <w:rPr>
          <w:rFonts w:ascii="Arial" w:hAnsi="Arial"/>
          <w:b/>
          <w:bCs/>
          <w:sz w:val="32"/>
          <w:szCs w:val="32"/>
        </w:rPr>
        <w:t xml:space="preserve"> - M</w:t>
      </w:r>
      <w:r w:rsidRPr="00A00160">
        <w:rPr>
          <w:rFonts w:ascii="Arial" w:hAnsi="Arial"/>
          <w:b/>
          <w:bCs/>
          <w:sz w:val="32"/>
          <w:szCs w:val="32"/>
        </w:rPr>
        <w:t xml:space="preserve">odernizacja ulicy Świętego Floriana w m. Sulimów, </w:t>
      </w:r>
      <w:r>
        <w:rPr>
          <w:rFonts w:ascii="Arial" w:hAnsi="Arial"/>
          <w:b/>
          <w:bCs/>
          <w:sz w:val="32"/>
          <w:szCs w:val="32"/>
        </w:rPr>
        <w:t>Zadanie 3 - M</w:t>
      </w:r>
      <w:r w:rsidRPr="00A00160">
        <w:rPr>
          <w:rFonts w:ascii="Arial" w:hAnsi="Arial"/>
          <w:b/>
          <w:bCs/>
          <w:sz w:val="32"/>
          <w:szCs w:val="32"/>
        </w:rPr>
        <w:t xml:space="preserve">odernizacja ulicy Magnoliowej w m. </w:t>
      </w:r>
      <w:proofErr w:type="spellStart"/>
      <w:r w:rsidRPr="00A00160">
        <w:rPr>
          <w:rFonts w:ascii="Arial" w:hAnsi="Arial"/>
          <w:b/>
          <w:bCs/>
          <w:sz w:val="32"/>
          <w:szCs w:val="32"/>
        </w:rPr>
        <w:t>Iwiny</w:t>
      </w:r>
      <w:proofErr w:type="spellEnd"/>
      <w:r>
        <w:rPr>
          <w:rFonts w:ascii="Arial" w:hAnsi="Arial"/>
          <w:b/>
          <w:bCs/>
          <w:sz w:val="32"/>
          <w:szCs w:val="32"/>
        </w:rPr>
        <w:t>.</w:t>
      </w:r>
    </w:p>
    <w:p w14:paraId="62E3EB30" w14:textId="1F3CD9ED" w:rsidR="00A00160" w:rsidRPr="00A00160" w:rsidRDefault="00A00160" w:rsidP="00A00160">
      <w:pPr>
        <w:spacing w:line="276" w:lineRule="auto"/>
        <w:jc w:val="both"/>
        <w:rPr>
          <w:rFonts w:ascii="Arial" w:hAnsi="Arial"/>
          <w:b/>
          <w:bCs/>
          <w:sz w:val="32"/>
          <w:szCs w:val="32"/>
        </w:rPr>
      </w:pPr>
      <w:r>
        <w:rPr>
          <w:rFonts w:ascii="Arial" w:hAnsi="Arial"/>
          <w:b/>
          <w:bCs/>
          <w:sz w:val="32"/>
          <w:szCs w:val="32"/>
        </w:rPr>
        <w:t xml:space="preserve">Zadanie </w:t>
      </w:r>
      <w:r w:rsidRPr="00A00160">
        <w:rPr>
          <w:rFonts w:ascii="Arial" w:hAnsi="Arial"/>
          <w:b/>
          <w:bCs/>
          <w:sz w:val="32"/>
          <w:szCs w:val="32"/>
        </w:rPr>
        <w:t>4</w:t>
      </w:r>
      <w:r>
        <w:rPr>
          <w:rFonts w:ascii="Arial" w:hAnsi="Arial"/>
          <w:b/>
          <w:bCs/>
          <w:sz w:val="32"/>
          <w:szCs w:val="32"/>
        </w:rPr>
        <w:t xml:space="preserve"> - M</w:t>
      </w:r>
      <w:r w:rsidRPr="00A00160">
        <w:rPr>
          <w:rFonts w:ascii="Arial" w:hAnsi="Arial"/>
          <w:b/>
          <w:bCs/>
          <w:sz w:val="32"/>
          <w:szCs w:val="32"/>
        </w:rPr>
        <w:t xml:space="preserve">odernizacja ulicy ul. Bzowej w m. Radwanice wraz z pełnieniem nadzoru autorskiego dla każdego zadania </w:t>
      </w:r>
      <w:r w:rsidRPr="00A00160">
        <w:rPr>
          <w:rFonts w:ascii="Arial" w:hAnsi="Arial"/>
          <w:b/>
          <w:bCs/>
          <w:sz w:val="32"/>
          <w:szCs w:val="32"/>
        </w:rPr>
        <w:br/>
        <w:t>w trakcie realizacji robót budowlanych</w:t>
      </w:r>
    </w:p>
    <w:p w14:paraId="125A6398" w14:textId="30AB8986" w:rsidR="005446E7" w:rsidRPr="00A00160" w:rsidRDefault="005446E7" w:rsidP="00A00160">
      <w:pPr>
        <w:spacing w:line="360" w:lineRule="auto"/>
        <w:ind w:left="4956"/>
        <w:jc w:val="both"/>
        <w:rPr>
          <w:rFonts w:ascii="Arial" w:hAnsi="Arial" w:cs="Arial"/>
          <w:sz w:val="32"/>
          <w:szCs w:val="32"/>
        </w:rPr>
      </w:pPr>
    </w:p>
    <w:p w14:paraId="2FB5E736" w14:textId="77777777" w:rsidR="00D80BB8" w:rsidRDefault="00054747" w:rsidP="00054747">
      <w:pPr>
        <w:spacing w:line="360" w:lineRule="auto"/>
        <w:ind w:left="7080" w:firstLine="708"/>
        <w:jc w:val="both"/>
        <w:rPr>
          <w:rFonts w:ascii="Arial" w:hAnsi="Arial" w:cs="Arial"/>
          <w:sz w:val="20"/>
          <w:szCs w:val="20"/>
        </w:rPr>
      </w:pPr>
      <w:r w:rsidRPr="008A78AC">
        <w:rPr>
          <w:rFonts w:ascii="Arial" w:hAnsi="Arial" w:cs="Arial"/>
          <w:sz w:val="20"/>
          <w:szCs w:val="20"/>
        </w:rPr>
        <w:t xml:space="preserve"> </w:t>
      </w:r>
    </w:p>
    <w:p w14:paraId="2647F86A" w14:textId="77777777" w:rsidR="00D80BB8" w:rsidRDefault="00D80BB8" w:rsidP="00054747">
      <w:pPr>
        <w:spacing w:line="360" w:lineRule="auto"/>
        <w:ind w:left="7080" w:firstLine="708"/>
        <w:jc w:val="both"/>
        <w:rPr>
          <w:rFonts w:ascii="Arial" w:hAnsi="Arial" w:cs="Arial"/>
          <w:sz w:val="20"/>
          <w:szCs w:val="20"/>
        </w:rPr>
      </w:pPr>
    </w:p>
    <w:p w14:paraId="6C15A52A" w14:textId="77777777" w:rsidR="00D80BB8" w:rsidRDefault="00D80BB8" w:rsidP="00054747">
      <w:pPr>
        <w:spacing w:line="360" w:lineRule="auto"/>
        <w:ind w:left="7080" w:firstLine="708"/>
        <w:jc w:val="both"/>
        <w:rPr>
          <w:rFonts w:ascii="Arial" w:hAnsi="Arial" w:cs="Arial"/>
          <w:sz w:val="20"/>
          <w:szCs w:val="20"/>
        </w:rPr>
      </w:pPr>
    </w:p>
    <w:p w14:paraId="736D7EB5" w14:textId="245AC835" w:rsidR="00D21B2B" w:rsidRDefault="00533517" w:rsidP="00054747">
      <w:pPr>
        <w:spacing w:line="360" w:lineRule="auto"/>
        <w:ind w:left="7080" w:firstLine="708"/>
        <w:jc w:val="both"/>
        <w:rPr>
          <w:rFonts w:ascii="Arial" w:hAnsi="Arial" w:cs="Arial"/>
          <w:sz w:val="20"/>
          <w:szCs w:val="20"/>
        </w:rPr>
      </w:pPr>
      <w:r>
        <w:rPr>
          <w:rFonts w:ascii="Arial" w:hAnsi="Arial" w:cs="Arial"/>
          <w:sz w:val="20"/>
          <w:szCs w:val="20"/>
        </w:rPr>
        <w:t>Podpisał 27.04.2023 r.</w:t>
      </w:r>
    </w:p>
    <w:p w14:paraId="6A887323" w14:textId="63E80069" w:rsidR="00533517" w:rsidRDefault="00533517" w:rsidP="00054747">
      <w:pPr>
        <w:spacing w:line="360" w:lineRule="auto"/>
        <w:ind w:left="7080" w:firstLine="708"/>
        <w:jc w:val="both"/>
        <w:rPr>
          <w:rFonts w:ascii="Arial" w:hAnsi="Arial" w:cs="Arial"/>
          <w:sz w:val="20"/>
          <w:szCs w:val="20"/>
        </w:rPr>
      </w:pPr>
      <w:r>
        <w:rPr>
          <w:rFonts w:ascii="Arial" w:hAnsi="Arial" w:cs="Arial"/>
          <w:sz w:val="20"/>
          <w:szCs w:val="20"/>
        </w:rPr>
        <w:t>Burmistrz Siechnic</w:t>
      </w:r>
    </w:p>
    <w:p w14:paraId="6D6A443D" w14:textId="576D6528" w:rsidR="00533517" w:rsidRPr="008A78AC" w:rsidRDefault="00533517" w:rsidP="00054747">
      <w:pPr>
        <w:spacing w:line="360" w:lineRule="auto"/>
        <w:ind w:left="7080" w:firstLine="708"/>
        <w:jc w:val="both"/>
        <w:rPr>
          <w:rFonts w:ascii="Arial" w:hAnsi="Arial" w:cs="Arial"/>
          <w:sz w:val="20"/>
          <w:szCs w:val="20"/>
        </w:rPr>
      </w:pPr>
      <w:r>
        <w:rPr>
          <w:rFonts w:ascii="Arial" w:hAnsi="Arial" w:cs="Arial"/>
          <w:sz w:val="20"/>
          <w:szCs w:val="20"/>
        </w:rPr>
        <w:t xml:space="preserve">Milan </w:t>
      </w:r>
      <w:proofErr w:type="spellStart"/>
      <w:r>
        <w:rPr>
          <w:rFonts w:ascii="Arial" w:hAnsi="Arial" w:cs="Arial"/>
          <w:sz w:val="20"/>
          <w:szCs w:val="20"/>
        </w:rPr>
        <w:t>Uśàak</w:t>
      </w:r>
      <w:proofErr w:type="spellEnd"/>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8D69D5" w:rsidRPr="008A78AC" w14:paraId="45E41D15" w14:textId="77777777" w:rsidTr="007D7612">
        <w:tc>
          <w:tcPr>
            <w:tcW w:w="1696" w:type="dxa"/>
          </w:tcPr>
          <w:p w14:paraId="5665C3DE" w14:textId="11C855B5" w:rsidR="008D69D5" w:rsidRPr="008A78AC" w:rsidRDefault="008D69D5" w:rsidP="007D7612">
            <w:pPr>
              <w:rPr>
                <w:rFonts w:ascii="Arial" w:hAnsi="Arial" w:cs="Arial"/>
                <w:sz w:val="20"/>
                <w:szCs w:val="20"/>
              </w:rPr>
            </w:pPr>
            <w:r>
              <w:rPr>
                <w:rFonts w:ascii="Arial" w:hAnsi="Arial" w:cs="Arial"/>
                <w:sz w:val="20"/>
                <w:szCs w:val="20"/>
              </w:rPr>
              <w:t>Załącznik nr 7</w:t>
            </w:r>
          </w:p>
        </w:tc>
        <w:tc>
          <w:tcPr>
            <w:tcW w:w="7366" w:type="dxa"/>
          </w:tcPr>
          <w:p w14:paraId="1917ECCC" w14:textId="0D33555F" w:rsidR="008D69D5" w:rsidRPr="008A78AC" w:rsidRDefault="008D69D5" w:rsidP="007D7612">
            <w:pPr>
              <w:rPr>
                <w:rFonts w:ascii="Arial" w:hAnsi="Arial" w:cs="Arial"/>
                <w:sz w:val="20"/>
                <w:szCs w:val="20"/>
              </w:rPr>
            </w:pPr>
            <w:r>
              <w:rPr>
                <w:rFonts w:ascii="Arial" w:hAnsi="Arial" w:cs="Arial"/>
                <w:sz w:val="20"/>
                <w:szCs w:val="20"/>
              </w:rPr>
              <w:t>Wykaz sprzętu</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2"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2"/>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254C5D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30AD5FF7"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Pr="00C40081">
        <w:rPr>
          <w:rFonts w:ascii="Arial" w:hAnsi="Arial" w:cs="Arial"/>
          <w:sz w:val="20"/>
          <w:szCs w:val="20"/>
        </w:rPr>
        <w:t xml:space="preserve">Edyta </w:t>
      </w:r>
      <w:proofErr w:type="spellStart"/>
      <w:r w:rsidRPr="00C40081">
        <w:rPr>
          <w:rFonts w:ascii="Arial" w:hAnsi="Arial" w:cs="Arial"/>
          <w:sz w:val="20"/>
          <w:szCs w:val="20"/>
        </w:rPr>
        <w:t>Lecko</w:t>
      </w:r>
      <w:proofErr w:type="spellEnd"/>
      <w:r w:rsidRPr="00C40081">
        <w:rPr>
          <w:rFonts w:ascii="Arial" w:hAnsi="Arial" w:cs="Arial"/>
          <w:sz w:val="20"/>
          <w:szCs w:val="20"/>
        </w:rPr>
        <w:t>, 71 786 09 14</w:t>
      </w:r>
      <w:r w:rsidRPr="00C40081">
        <w:rPr>
          <w:rFonts w:ascii="Arial" w:hAnsi="Arial" w:cs="Arial"/>
          <w:color w:val="000000"/>
          <w:sz w:val="20"/>
          <w:szCs w:val="20"/>
        </w:rPr>
        <w:t xml:space="preserve">,  </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465A6A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Pr="008A78AC">
        <w:rPr>
          <w:rFonts w:ascii="Arial" w:hAnsi="Arial" w:cs="Arial"/>
          <w:color w:val="000000"/>
          <w:sz w:val="20"/>
          <w:szCs w:val="20"/>
        </w:rPr>
        <w:t xml:space="preserve">1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112</w:t>
      </w:r>
      <w:r w:rsidR="000A3916" w:rsidRPr="008A78AC">
        <w:rPr>
          <w:rFonts w:ascii="Arial" w:hAnsi="Arial" w:cs="Arial"/>
          <w:color w:val="000000"/>
          <w:sz w:val="20"/>
          <w:szCs w:val="20"/>
        </w:rPr>
        <w:t>9</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17527509" w14:textId="77777777" w:rsidR="00096A57" w:rsidRDefault="00096A57" w:rsidP="00096A57">
      <w:pPr>
        <w:pStyle w:val="Akapitzlist"/>
        <w:autoSpaceDE w:val="0"/>
        <w:autoSpaceDN w:val="0"/>
        <w:adjustRightInd w:val="0"/>
        <w:spacing w:line="360" w:lineRule="auto"/>
        <w:ind w:left="426"/>
        <w:jc w:val="both"/>
        <w:rPr>
          <w:rFonts w:ascii="Arial" w:hAnsi="Arial" w:cs="Arial"/>
          <w:color w:val="000000"/>
          <w:sz w:val="20"/>
          <w:szCs w:val="20"/>
          <w:u w:val="single"/>
        </w:rPr>
      </w:pPr>
    </w:p>
    <w:p w14:paraId="23660866" w14:textId="66961FB8" w:rsidR="008D69D5" w:rsidRPr="008D69D5" w:rsidRDefault="009A6CAD" w:rsidP="008D69D5">
      <w:pPr>
        <w:spacing w:line="276" w:lineRule="auto"/>
        <w:jc w:val="both"/>
        <w:rPr>
          <w:rFonts w:ascii="Arial" w:hAnsi="Arial"/>
          <w:sz w:val="20"/>
          <w:szCs w:val="20"/>
        </w:rPr>
      </w:pPr>
      <w:r w:rsidRPr="008D69D5">
        <w:rPr>
          <w:rFonts w:ascii="Arial" w:hAnsi="Arial" w:cs="Arial"/>
          <w:color w:val="000000"/>
          <w:sz w:val="20"/>
          <w:szCs w:val="20"/>
        </w:rPr>
        <w:t>4.1.</w:t>
      </w:r>
      <w:r w:rsidR="007C4F21">
        <w:rPr>
          <w:rFonts w:ascii="Arial" w:hAnsi="Arial" w:cs="Arial"/>
          <w:color w:val="000000"/>
          <w:sz w:val="20"/>
          <w:szCs w:val="20"/>
        </w:rPr>
        <w:t xml:space="preserve"> </w:t>
      </w:r>
      <w:r w:rsidR="008D69D5" w:rsidRPr="008D69D5">
        <w:rPr>
          <w:rFonts w:ascii="Arial" w:hAnsi="Arial" w:cs="Arial"/>
          <w:color w:val="000000"/>
          <w:sz w:val="20"/>
          <w:szCs w:val="20"/>
        </w:rPr>
        <w:t>Przedmiotem zamówienia jest</w:t>
      </w:r>
      <w:r w:rsidRPr="008D69D5">
        <w:rPr>
          <w:rFonts w:ascii="Arial" w:hAnsi="Arial" w:cs="Arial"/>
          <w:color w:val="000000"/>
          <w:sz w:val="20"/>
          <w:szCs w:val="20"/>
        </w:rPr>
        <w:t xml:space="preserve"> </w:t>
      </w:r>
      <w:r w:rsidR="008D69D5">
        <w:rPr>
          <w:rFonts w:ascii="Arial" w:hAnsi="Arial"/>
          <w:sz w:val="20"/>
          <w:szCs w:val="20"/>
        </w:rPr>
        <w:t>w</w:t>
      </w:r>
      <w:r w:rsidR="008D69D5" w:rsidRPr="008D69D5">
        <w:rPr>
          <w:rFonts w:ascii="Arial" w:hAnsi="Arial"/>
          <w:sz w:val="20"/>
          <w:szCs w:val="20"/>
        </w:rPr>
        <w:t xml:space="preserve">ykonanie modernizacji dróg gminnych w formule zaprojektuj i wybuduj z podziałem na zadania: </w:t>
      </w:r>
    </w:p>
    <w:p w14:paraId="1C5CFD69" w14:textId="77777777" w:rsidR="008D69D5" w:rsidRPr="008D69D5" w:rsidRDefault="008D69D5" w:rsidP="008D69D5">
      <w:pPr>
        <w:spacing w:line="276" w:lineRule="auto"/>
        <w:jc w:val="both"/>
        <w:rPr>
          <w:rFonts w:ascii="Arial" w:hAnsi="Arial"/>
          <w:sz w:val="20"/>
          <w:szCs w:val="20"/>
        </w:rPr>
      </w:pPr>
      <w:r w:rsidRPr="008D69D5">
        <w:rPr>
          <w:rFonts w:ascii="Arial" w:hAnsi="Arial"/>
          <w:sz w:val="20"/>
          <w:szCs w:val="20"/>
        </w:rPr>
        <w:t>Zadanie 1 - Modernizacja ulicy Lipowej w m. Żerniki Wrocławskie.</w:t>
      </w:r>
    </w:p>
    <w:p w14:paraId="4397A4F0" w14:textId="77777777" w:rsidR="001F2F31" w:rsidRDefault="008D69D5" w:rsidP="008D69D5">
      <w:pPr>
        <w:spacing w:line="276" w:lineRule="auto"/>
        <w:jc w:val="both"/>
        <w:rPr>
          <w:rFonts w:ascii="Arial" w:hAnsi="Arial"/>
          <w:sz w:val="20"/>
          <w:szCs w:val="20"/>
        </w:rPr>
      </w:pPr>
      <w:r w:rsidRPr="008D69D5">
        <w:rPr>
          <w:rFonts w:ascii="Arial" w:hAnsi="Arial"/>
          <w:sz w:val="20"/>
          <w:szCs w:val="20"/>
        </w:rPr>
        <w:t xml:space="preserve">Zadanie 2 - Modernizacja ulicy Świętego Floriana w m. Sulimów, </w:t>
      </w:r>
    </w:p>
    <w:p w14:paraId="36727325" w14:textId="76841146" w:rsidR="008D69D5" w:rsidRPr="008D69D5" w:rsidRDefault="008D69D5" w:rsidP="008D69D5">
      <w:pPr>
        <w:spacing w:line="276" w:lineRule="auto"/>
        <w:jc w:val="both"/>
        <w:rPr>
          <w:rFonts w:ascii="Arial" w:hAnsi="Arial"/>
          <w:sz w:val="20"/>
          <w:szCs w:val="20"/>
        </w:rPr>
      </w:pPr>
      <w:r w:rsidRPr="008D69D5">
        <w:rPr>
          <w:rFonts w:ascii="Arial" w:hAnsi="Arial"/>
          <w:sz w:val="20"/>
          <w:szCs w:val="20"/>
        </w:rPr>
        <w:t xml:space="preserve">Zadanie 3 - Modernizacja ulicy Magnoliowej w m. </w:t>
      </w:r>
      <w:proofErr w:type="spellStart"/>
      <w:r w:rsidRPr="008D69D5">
        <w:rPr>
          <w:rFonts w:ascii="Arial" w:hAnsi="Arial"/>
          <w:sz w:val="20"/>
          <w:szCs w:val="20"/>
        </w:rPr>
        <w:t>Iwiny</w:t>
      </w:r>
      <w:proofErr w:type="spellEnd"/>
      <w:r w:rsidRPr="008D69D5">
        <w:rPr>
          <w:rFonts w:ascii="Arial" w:hAnsi="Arial"/>
          <w:sz w:val="20"/>
          <w:szCs w:val="20"/>
        </w:rPr>
        <w:t>.</w:t>
      </w:r>
    </w:p>
    <w:p w14:paraId="5EC6CDC3" w14:textId="42E84E1B" w:rsidR="007C4F21" w:rsidRDefault="008D69D5" w:rsidP="008D69D5">
      <w:pPr>
        <w:spacing w:line="276" w:lineRule="auto"/>
        <w:jc w:val="both"/>
        <w:rPr>
          <w:rFonts w:ascii="Arial" w:hAnsi="Arial"/>
          <w:sz w:val="20"/>
          <w:szCs w:val="20"/>
        </w:rPr>
      </w:pPr>
      <w:r w:rsidRPr="008D69D5">
        <w:rPr>
          <w:rFonts w:ascii="Arial" w:hAnsi="Arial"/>
          <w:sz w:val="20"/>
          <w:szCs w:val="20"/>
        </w:rPr>
        <w:t>Zadanie 4 - Modernizacja ulicy ul. Bzowej w m. Radwanice wraz z pełnieniem nadzoru autorskiego dla każdego zadania w trakcie realizacji robót budowlanych</w:t>
      </w:r>
      <w:r w:rsidR="00FF08D7">
        <w:rPr>
          <w:rFonts w:ascii="Arial" w:hAnsi="Arial"/>
          <w:sz w:val="20"/>
          <w:szCs w:val="20"/>
        </w:rPr>
        <w:t xml:space="preserve"> </w:t>
      </w:r>
      <w:r>
        <w:rPr>
          <w:rFonts w:ascii="Arial" w:hAnsi="Arial"/>
          <w:sz w:val="20"/>
          <w:szCs w:val="20"/>
        </w:rPr>
        <w:t>-</w:t>
      </w:r>
      <w:r w:rsidR="00FF08D7">
        <w:rPr>
          <w:rFonts w:ascii="Arial" w:hAnsi="Arial"/>
          <w:sz w:val="20"/>
          <w:szCs w:val="20"/>
        </w:rPr>
        <w:t xml:space="preserve"> </w:t>
      </w:r>
      <w:r>
        <w:rPr>
          <w:rFonts w:ascii="Arial" w:hAnsi="Arial"/>
          <w:sz w:val="20"/>
          <w:szCs w:val="20"/>
        </w:rPr>
        <w:t>według załączonego Programu funkcjonalno-uż</w:t>
      </w:r>
      <w:r w:rsidR="007C4F21">
        <w:rPr>
          <w:rFonts w:ascii="Arial" w:hAnsi="Arial"/>
          <w:sz w:val="20"/>
          <w:szCs w:val="20"/>
        </w:rPr>
        <w:t>ytkowego</w:t>
      </w:r>
    </w:p>
    <w:p w14:paraId="2AD9B2DE" w14:textId="77777777" w:rsidR="007C4F21" w:rsidRDefault="007C4F21" w:rsidP="008D69D5">
      <w:pPr>
        <w:spacing w:line="276" w:lineRule="auto"/>
        <w:jc w:val="both"/>
        <w:rPr>
          <w:rFonts w:ascii="Arial" w:hAnsi="Arial"/>
          <w:sz w:val="20"/>
          <w:szCs w:val="20"/>
        </w:rPr>
      </w:pPr>
    </w:p>
    <w:p w14:paraId="6F189239" w14:textId="278C82F9" w:rsidR="00096A57" w:rsidRDefault="007C4F21" w:rsidP="00096A57">
      <w:pPr>
        <w:pStyle w:val="Tekstpodstawowy"/>
        <w:tabs>
          <w:tab w:val="left" w:pos="9781"/>
        </w:tabs>
        <w:autoSpaceDE w:val="0"/>
        <w:autoSpaceDN w:val="0"/>
        <w:spacing w:line="360" w:lineRule="auto"/>
        <w:rPr>
          <w:rFonts w:ascii="Arial" w:hAnsi="Arial" w:cs="Arial"/>
          <w:sz w:val="20"/>
        </w:rPr>
      </w:pPr>
      <w:r>
        <w:rPr>
          <w:rFonts w:ascii="Arial" w:hAnsi="Arial" w:cs="Arial"/>
          <w:sz w:val="20"/>
        </w:rPr>
        <w:t>4.2.S</w:t>
      </w:r>
      <w:r w:rsidR="001768D0" w:rsidRPr="001768D0">
        <w:rPr>
          <w:rFonts w:ascii="Arial" w:hAnsi="Arial" w:cs="Arial"/>
          <w:sz w:val="20"/>
        </w:rPr>
        <w:t>zczegółowy opis przedmiotu zamówienia zawarto w Programie Funkcjonalno-Użytkowym</w:t>
      </w:r>
      <w:r w:rsidR="00096A57">
        <w:rPr>
          <w:rFonts w:ascii="Arial" w:hAnsi="Arial" w:cs="Arial"/>
          <w:sz w:val="20"/>
        </w:rPr>
        <w:t>.</w:t>
      </w:r>
    </w:p>
    <w:p w14:paraId="2935E842" w14:textId="286C6162" w:rsidR="00096A57" w:rsidRDefault="00096A57" w:rsidP="00096A57">
      <w:pPr>
        <w:pStyle w:val="Tekstpodstawowy"/>
        <w:tabs>
          <w:tab w:val="left" w:pos="9781"/>
        </w:tabs>
        <w:autoSpaceDE w:val="0"/>
        <w:autoSpaceDN w:val="0"/>
        <w:spacing w:line="360" w:lineRule="auto"/>
        <w:rPr>
          <w:rFonts w:ascii="Arial" w:hAnsi="Arial" w:cs="Arial"/>
          <w:sz w:val="20"/>
        </w:rPr>
      </w:pPr>
      <w:r>
        <w:rPr>
          <w:rFonts w:ascii="Arial" w:hAnsi="Arial" w:cs="Arial"/>
          <w:sz w:val="20"/>
        </w:rPr>
        <w:t xml:space="preserve">4.3.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1768D0" w:rsidRPr="0070208A">
        <w:rPr>
          <w:rFonts w:ascii="Arial" w:hAnsi="Arial" w:cs="Arial"/>
          <w:sz w:val="20"/>
        </w:rPr>
        <w:t>, 71220000-6  Usługi projektowania architektoniczneg</w:t>
      </w:r>
      <w:r>
        <w:rPr>
          <w:rFonts w:ascii="Arial" w:hAnsi="Arial" w:cs="Arial"/>
          <w:sz w:val="20"/>
        </w:rPr>
        <w:t>o</w:t>
      </w:r>
    </w:p>
    <w:p w14:paraId="4AA43F13" w14:textId="0F68AF4D" w:rsidR="0070208A" w:rsidRDefault="00096A57" w:rsidP="00096A57">
      <w:pPr>
        <w:pStyle w:val="Tekstpodstawowy"/>
        <w:tabs>
          <w:tab w:val="left" w:pos="9781"/>
        </w:tabs>
        <w:autoSpaceDE w:val="0"/>
        <w:autoSpaceDN w:val="0"/>
        <w:spacing w:line="360" w:lineRule="auto"/>
        <w:rPr>
          <w:rFonts w:ascii="Arial" w:hAnsi="Arial" w:cs="Arial"/>
          <w:sz w:val="20"/>
        </w:rPr>
      </w:pPr>
      <w:bookmarkStart w:id="7" w:name="_Hlk66106738"/>
      <w:r>
        <w:rPr>
          <w:rFonts w:ascii="Arial" w:hAnsi="Arial" w:cs="Arial"/>
          <w:sz w:val="20"/>
        </w:rPr>
        <w:t>4.4.</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56AF2CDF" w14:textId="5C7FAD47" w:rsidR="0070208A" w:rsidRDefault="00096A57" w:rsidP="00096A57">
      <w:pPr>
        <w:pStyle w:val="Tekstpodstawowy"/>
        <w:tabs>
          <w:tab w:val="left" w:pos="9781"/>
        </w:tabs>
        <w:autoSpaceDE w:val="0"/>
        <w:autoSpaceDN w:val="0"/>
        <w:spacing w:line="360" w:lineRule="auto"/>
        <w:rPr>
          <w:rFonts w:ascii="Arial" w:hAnsi="Arial" w:cs="Arial"/>
          <w:sz w:val="20"/>
        </w:rPr>
      </w:pPr>
      <w:r>
        <w:rPr>
          <w:rFonts w:ascii="Arial" w:hAnsi="Arial" w:cs="Arial"/>
          <w:sz w:val="20"/>
        </w:rPr>
        <w:t>4.5.</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7"/>
      <w:proofErr w:type="spellEnd"/>
      <w:r w:rsidR="00EB2FC0" w:rsidRPr="0070208A">
        <w:rPr>
          <w:rFonts w:ascii="Arial" w:hAnsi="Arial" w:cs="Arial"/>
          <w:sz w:val="20"/>
        </w:rPr>
        <w:t>.</w:t>
      </w:r>
    </w:p>
    <w:p w14:paraId="25A406E6" w14:textId="77777777" w:rsidR="0070208A" w:rsidRDefault="00F84C97" w:rsidP="00096A57">
      <w:pPr>
        <w:pStyle w:val="Tekstpodstawowy"/>
        <w:numPr>
          <w:ilvl w:val="1"/>
          <w:numId w:val="56"/>
        </w:numPr>
        <w:tabs>
          <w:tab w:val="left" w:pos="9781"/>
        </w:tabs>
        <w:autoSpaceDE w:val="0"/>
        <w:autoSpaceDN w:val="0"/>
        <w:spacing w:line="360" w:lineRule="auto"/>
        <w:rPr>
          <w:rFonts w:ascii="Arial" w:hAnsi="Arial" w:cs="Arial"/>
          <w:sz w:val="20"/>
        </w:rPr>
      </w:pPr>
      <w:r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Pr="0070208A">
        <w:rPr>
          <w:rFonts w:ascii="Arial" w:hAnsi="Arial" w:cs="Arial"/>
          <w:sz w:val="20"/>
        </w:rPr>
        <w:t>dokumentacją</w:t>
      </w:r>
      <w:r w:rsidR="00F14934" w:rsidRPr="0070208A">
        <w:rPr>
          <w:rFonts w:ascii="Arial" w:hAnsi="Arial" w:cs="Arial"/>
          <w:sz w:val="20"/>
        </w:rPr>
        <w:t>.</w:t>
      </w:r>
    </w:p>
    <w:p w14:paraId="0D4D8538" w14:textId="3341CF94" w:rsidR="005127AC" w:rsidRPr="0070208A" w:rsidRDefault="007763A1" w:rsidP="00721A4A">
      <w:pPr>
        <w:pStyle w:val="Tekstpodstawowy"/>
        <w:numPr>
          <w:ilvl w:val="1"/>
          <w:numId w:val="56"/>
        </w:numPr>
        <w:tabs>
          <w:tab w:val="left" w:pos="9781"/>
        </w:tabs>
        <w:autoSpaceDE w:val="0"/>
        <w:autoSpaceDN w:val="0"/>
        <w:adjustRightInd w:val="0"/>
        <w:spacing w:line="360" w:lineRule="auto"/>
        <w:ind w:left="360" w:hanging="426"/>
        <w:rPr>
          <w:rFonts w:ascii="Arial" w:hAnsi="Arial" w:cs="Arial"/>
          <w:sz w:val="20"/>
        </w:rPr>
      </w:pPr>
      <w:r w:rsidRPr="0070208A">
        <w:rPr>
          <w:rFonts w:ascii="Arial" w:hAnsi="Arial" w:cs="Arial"/>
          <w:sz w:val="20"/>
        </w:rPr>
        <w:t>R</w:t>
      </w:r>
      <w:r w:rsidR="006938D8">
        <w:rPr>
          <w:rFonts w:ascii="Arial" w:hAnsi="Arial" w:cs="Arial"/>
          <w:sz w:val="20"/>
        </w:rPr>
        <w:t>o</w:t>
      </w:r>
      <w:r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8"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8"/>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p>
    <w:p w14:paraId="197E3B49" w14:textId="724F84DA" w:rsidR="005127AC" w:rsidRDefault="00F84C97"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Wykonawca nie może czerpać korzyści z tytułu błędów lub przeoczeń znajdujących się w dokumentacji </w:t>
      </w:r>
      <w:r w:rsidR="00B142D1" w:rsidRPr="005127AC">
        <w:rPr>
          <w:rFonts w:ascii="Arial" w:hAnsi="Arial" w:cs="Arial"/>
          <w:sz w:val="20"/>
          <w:szCs w:val="20"/>
        </w:rPr>
        <w:br/>
      </w:r>
      <w:r w:rsidRPr="005127AC">
        <w:rPr>
          <w:rFonts w:ascii="Arial" w:hAnsi="Arial" w:cs="Arial"/>
          <w:sz w:val="20"/>
          <w:szCs w:val="20"/>
        </w:rPr>
        <w:t>i w przypadku ich odkrycia winien natychmiast o tym powiadomić Zamawiającego, który zadecyduje o wprowadzeniu odpowiednich zmian lub poprawek.</w:t>
      </w:r>
    </w:p>
    <w:p w14:paraId="15121B5A" w14:textId="77777777" w:rsidR="005127AC" w:rsidRDefault="00F84C97"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5127AC">
        <w:rPr>
          <w:rFonts w:ascii="Arial" w:hAnsi="Arial" w:cs="Arial"/>
          <w:sz w:val="20"/>
          <w:szCs w:val="20"/>
        </w:rPr>
        <w:t>Powierzenie części zamówienia podwykonawcom nie zwalnia wykonawcy od odpowiedzialności za należyte wykonanie zamówienia</w:t>
      </w:r>
      <w:bookmarkEnd w:id="9"/>
      <w:r w:rsidR="00B142D1" w:rsidRPr="005127AC">
        <w:rPr>
          <w:rFonts w:ascii="Arial" w:hAnsi="Arial" w:cs="Arial"/>
          <w:sz w:val="20"/>
          <w:szCs w:val="20"/>
        </w:rPr>
        <w:t>.</w:t>
      </w:r>
    </w:p>
    <w:p w14:paraId="19CC31C8" w14:textId="77777777" w:rsidR="005127AC" w:rsidRDefault="003C5778"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dopuszcza możliwości złożenia oferty wariantowej oraz w postaci katalogów elektronicznych.</w:t>
      </w:r>
    </w:p>
    <w:p w14:paraId="08C0CE31" w14:textId="3286F3A2" w:rsidR="005127AC" w:rsidRDefault="00C176F4"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46410A" w:rsidRPr="005127AC">
        <w:rPr>
          <w:rFonts w:ascii="Arial" w:hAnsi="Arial" w:cs="Arial"/>
          <w:sz w:val="20"/>
          <w:szCs w:val="20"/>
        </w:rPr>
        <w:t xml:space="preserve"> </w:t>
      </w:r>
      <w:r w:rsidRPr="005127AC">
        <w:rPr>
          <w:rFonts w:ascii="Arial" w:hAnsi="Arial" w:cs="Arial"/>
          <w:sz w:val="20"/>
          <w:szCs w:val="20"/>
        </w:rPr>
        <w:t xml:space="preserve">przewiduje możliwości udzielenia zamówienia dotychczasowemu wykonawcy robót, o którym mowa w art. 214 ust 1 pkt 7 Ustawy </w:t>
      </w:r>
      <w:proofErr w:type="spellStart"/>
      <w:r w:rsidRPr="005127AC">
        <w:rPr>
          <w:rFonts w:ascii="Arial" w:hAnsi="Arial" w:cs="Arial"/>
          <w:sz w:val="20"/>
          <w:szCs w:val="20"/>
        </w:rPr>
        <w:t>Pzp</w:t>
      </w:r>
      <w:proofErr w:type="spellEnd"/>
      <w:r w:rsidRPr="005127AC">
        <w:rPr>
          <w:rFonts w:ascii="Arial" w:hAnsi="Arial" w:cs="Arial"/>
          <w:sz w:val="20"/>
          <w:szCs w:val="20"/>
        </w:rPr>
        <w:t xml:space="preserve">.  </w:t>
      </w:r>
    </w:p>
    <w:p w14:paraId="359A2B1E" w14:textId="77777777" w:rsidR="001F2F31" w:rsidRDefault="007C4F21" w:rsidP="007C4F21">
      <w:pPr>
        <w:autoSpaceDE w:val="0"/>
        <w:autoSpaceDN w:val="0"/>
        <w:adjustRightInd w:val="0"/>
        <w:spacing w:line="360" w:lineRule="auto"/>
        <w:jc w:val="both"/>
        <w:rPr>
          <w:rFonts w:ascii="Arial" w:hAnsi="Arial" w:cs="Arial"/>
          <w:sz w:val="20"/>
          <w:szCs w:val="20"/>
        </w:rPr>
      </w:pPr>
      <w:r w:rsidRPr="007C4F21">
        <w:rPr>
          <w:rFonts w:ascii="Arial" w:hAnsi="Arial" w:cs="Arial"/>
          <w:b/>
          <w:bCs/>
          <w:sz w:val="20"/>
          <w:szCs w:val="20"/>
        </w:rPr>
        <w:t>1) zamówienie: Wykonanie nakładki bitumicznej na ul. Ptasiej w Iwinach – gmina Siechnice</w:t>
      </w:r>
      <w:r w:rsidRPr="007C4F21">
        <w:rPr>
          <w:rFonts w:ascii="Arial" w:hAnsi="Arial" w:cs="Arial"/>
          <w:sz w:val="20"/>
          <w:szCs w:val="20"/>
        </w:rPr>
        <w:t xml:space="preserve">. </w:t>
      </w:r>
    </w:p>
    <w:p w14:paraId="2FA10EBA" w14:textId="5496BB3E" w:rsidR="007C4F21" w:rsidRPr="007C4F21" w:rsidRDefault="007C4F21" w:rsidP="007C4F21">
      <w:pPr>
        <w:autoSpaceDE w:val="0"/>
        <w:autoSpaceDN w:val="0"/>
        <w:adjustRightInd w:val="0"/>
        <w:spacing w:line="360" w:lineRule="auto"/>
        <w:jc w:val="both"/>
        <w:rPr>
          <w:rFonts w:ascii="Arial" w:hAnsi="Arial" w:cs="Arial"/>
          <w:sz w:val="20"/>
          <w:szCs w:val="20"/>
        </w:rPr>
      </w:pPr>
      <w:r>
        <w:rPr>
          <w:rFonts w:ascii="Arial" w:hAnsi="Arial" w:cs="Arial"/>
          <w:sz w:val="20"/>
          <w:szCs w:val="20"/>
        </w:rPr>
        <w:t>Z</w:t>
      </w:r>
      <w:r w:rsidRPr="007C4F21">
        <w:rPr>
          <w:rFonts w:ascii="Arial" w:hAnsi="Arial" w:cs="Arial"/>
          <w:sz w:val="20"/>
          <w:szCs w:val="20"/>
        </w:rPr>
        <w:t xml:space="preserve">akres: naprawa nawierzchni - technologia bitumiczna. Warunki udzielenia zamówienia: w przypadku decyzji Zamawiającego o wykonaniu zamówienia uzupełniającego, Wykonawca przedstawi ofertę Zamawiającemu na jego prośbę. Zamawiający przedstawi Wykonawcy zakres rzeczowy zadania do wyceny ryczałtowej. </w:t>
      </w:r>
    </w:p>
    <w:p w14:paraId="50BED09C" w14:textId="1CDC9040" w:rsidR="007C4F21" w:rsidRPr="007C4F21" w:rsidRDefault="007C4F21" w:rsidP="007C4F21">
      <w:pPr>
        <w:autoSpaceDE w:val="0"/>
        <w:autoSpaceDN w:val="0"/>
        <w:adjustRightInd w:val="0"/>
        <w:spacing w:line="360" w:lineRule="auto"/>
        <w:jc w:val="both"/>
        <w:rPr>
          <w:rFonts w:ascii="Arial" w:hAnsi="Arial" w:cs="Arial"/>
          <w:sz w:val="20"/>
          <w:szCs w:val="20"/>
        </w:rPr>
      </w:pPr>
      <w:r w:rsidRPr="007C4F21">
        <w:rPr>
          <w:rFonts w:ascii="Arial" w:hAnsi="Arial" w:cs="Arial"/>
          <w:b/>
          <w:bCs/>
          <w:sz w:val="20"/>
          <w:szCs w:val="20"/>
        </w:rPr>
        <w:t>2)</w:t>
      </w:r>
      <w:r w:rsidR="001F2F31">
        <w:rPr>
          <w:rFonts w:ascii="Arial" w:hAnsi="Arial" w:cs="Arial"/>
          <w:b/>
          <w:bCs/>
          <w:sz w:val="20"/>
          <w:szCs w:val="20"/>
        </w:rPr>
        <w:t xml:space="preserve"> </w:t>
      </w:r>
      <w:r w:rsidRPr="007C4F21">
        <w:rPr>
          <w:rFonts w:ascii="Arial" w:hAnsi="Arial" w:cs="Arial"/>
          <w:b/>
          <w:bCs/>
          <w:sz w:val="20"/>
          <w:szCs w:val="20"/>
        </w:rPr>
        <w:t>zamówienie: Modernizacja ulicy Lipowej w m. Żerniki Wrocławskie, na odcinku od ulicy Sezamkowej do posesji nr 34.</w:t>
      </w:r>
      <w:r w:rsidRPr="007C4F21">
        <w:rPr>
          <w:rFonts w:ascii="Arial" w:hAnsi="Arial" w:cs="Arial"/>
          <w:sz w:val="20"/>
          <w:szCs w:val="20"/>
        </w:rPr>
        <w:t xml:space="preserve"> </w:t>
      </w:r>
      <w:r>
        <w:rPr>
          <w:rFonts w:ascii="Arial" w:hAnsi="Arial" w:cs="Arial"/>
          <w:sz w:val="20"/>
          <w:szCs w:val="20"/>
        </w:rPr>
        <w:t>Z</w:t>
      </w:r>
      <w:r w:rsidRPr="007C4F21">
        <w:rPr>
          <w:rFonts w:ascii="Arial" w:hAnsi="Arial" w:cs="Arial"/>
          <w:sz w:val="20"/>
          <w:szCs w:val="20"/>
        </w:rPr>
        <w:t xml:space="preserve">akres: wykonanie nakładki  bitumicznej. Warunki udzielenia zamówienia: w przypadku decyzji Zamawiającego o wykonaniu zamówienia uzupełniającego, Wykonawca przedstawi ofertę Zamawiającemu na jego prośbę. Zamawiający przedstawi Wykonawcy projekt wykonawczy dla zadania do wyceny ryczałtowej. </w:t>
      </w:r>
    </w:p>
    <w:p w14:paraId="13F96BE6" w14:textId="198E8733" w:rsidR="007C4F21" w:rsidRDefault="007C4F21" w:rsidP="007C4F21">
      <w:pPr>
        <w:autoSpaceDE w:val="0"/>
        <w:autoSpaceDN w:val="0"/>
        <w:adjustRightInd w:val="0"/>
        <w:spacing w:line="360" w:lineRule="auto"/>
        <w:jc w:val="both"/>
        <w:rPr>
          <w:rFonts w:ascii="Arial" w:hAnsi="Arial" w:cs="Arial"/>
          <w:sz w:val="20"/>
          <w:szCs w:val="20"/>
        </w:rPr>
      </w:pPr>
      <w:r w:rsidRPr="007C4F21">
        <w:rPr>
          <w:rFonts w:ascii="Arial" w:hAnsi="Arial" w:cs="Arial"/>
          <w:b/>
          <w:bCs/>
          <w:sz w:val="20"/>
          <w:szCs w:val="20"/>
        </w:rPr>
        <w:t>3)zamówienie: Wykonanie nakładki bitumicznej na ul. Zachodniej w Groblicach</w:t>
      </w:r>
      <w:r w:rsidRPr="007C4F21">
        <w:rPr>
          <w:rFonts w:ascii="Arial" w:hAnsi="Arial" w:cs="Arial"/>
          <w:sz w:val="20"/>
          <w:szCs w:val="20"/>
        </w:rPr>
        <w:t>.</w:t>
      </w:r>
      <w:r>
        <w:rPr>
          <w:rFonts w:ascii="Arial" w:hAnsi="Arial" w:cs="Arial"/>
          <w:sz w:val="20"/>
          <w:szCs w:val="20"/>
        </w:rPr>
        <w:t xml:space="preserve"> Z</w:t>
      </w:r>
      <w:r w:rsidRPr="007C4F21">
        <w:rPr>
          <w:rFonts w:ascii="Arial" w:hAnsi="Arial" w:cs="Arial"/>
          <w:sz w:val="20"/>
          <w:szCs w:val="20"/>
        </w:rPr>
        <w:t>akres: wykonanie nakładki  bitumicznej. Warunki udzielenia zamówienia: w przypadku decyzji Zamawiającego o wykonaniu zamówienia uzupełniającego, Wykonawca przedstawi ofertę Zamawiającemu na jego prośbę. Zamawiający przedstawi Wykonawcy zakres rzeczowy zadania do wyceny ryczałtowej.</w:t>
      </w:r>
    </w:p>
    <w:p w14:paraId="215869C6" w14:textId="77777777" w:rsidR="005127AC" w:rsidRDefault="004658F0"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obowiązku udziału przez wykonawcę w wizji lokalnej.</w:t>
      </w:r>
    </w:p>
    <w:p w14:paraId="3920275A" w14:textId="77777777" w:rsidR="005127AC" w:rsidRDefault="00532D21"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przewiduje zwrotu kosztów udziału w postępowaniu. </w:t>
      </w:r>
    </w:p>
    <w:p w14:paraId="549197DA" w14:textId="77777777" w:rsidR="005127AC" w:rsidRDefault="00A674CF"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4F123062" w14:textId="77777777" w:rsidR="005127AC" w:rsidRPr="005127AC" w:rsidRDefault="00A674CF"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716220A6" w14:textId="77777777" w:rsidR="003F64BF" w:rsidRPr="0046410A" w:rsidRDefault="003F64BF" w:rsidP="00721A4A">
      <w:pPr>
        <w:pStyle w:val="Akapitzlist"/>
        <w:numPr>
          <w:ilvl w:val="1"/>
          <w:numId w:val="57"/>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Pr="0046410A">
        <w:rPr>
          <w:rFonts w:ascii="Arial" w:hAnsi="Arial" w:cs="Arial"/>
          <w:b/>
          <w:bCs/>
          <w:sz w:val="20"/>
          <w:szCs w:val="20"/>
          <w:u w:val="single"/>
        </w:rPr>
        <w:t>dokonuje podziału zamówienia na części</w:t>
      </w:r>
      <w:r w:rsidRPr="0046410A">
        <w:rPr>
          <w:rFonts w:ascii="Arial" w:hAnsi="Arial" w:cs="Arial"/>
          <w:sz w:val="20"/>
          <w:szCs w:val="20"/>
        </w:rPr>
        <w:t>, tym samym dopuszcza złożenia ofert częściowych na jedną lub wszystkie części. Zamawiający nie dopuszcza dalszego podziału w ramach poszczególnych części.</w:t>
      </w:r>
    </w:p>
    <w:p w14:paraId="0BB3AE4D" w14:textId="35332FE9" w:rsidR="00C176F4" w:rsidRPr="00B21BFD" w:rsidRDefault="00CB2E3A" w:rsidP="00721A4A">
      <w:pPr>
        <w:pStyle w:val="Akapitzlist"/>
        <w:numPr>
          <w:ilvl w:val="1"/>
          <w:numId w:val="56"/>
        </w:numPr>
        <w:autoSpaceDE w:val="0"/>
        <w:autoSpaceDN w:val="0"/>
        <w:adjustRightInd w:val="0"/>
        <w:spacing w:line="360" w:lineRule="auto"/>
        <w:ind w:left="567" w:hanging="567"/>
        <w:jc w:val="both"/>
        <w:rPr>
          <w:rFonts w:ascii="Arial" w:hAnsi="Arial" w:cs="Arial"/>
          <w:sz w:val="20"/>
          <w:szCs w:val="20"/>
        </w:rPr>
      </w:pPr>
      <w:r w:rsidRPr="005127AC">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42CB087D" w:rsidR="004F3EF5" w:rsidRPr="00A54549"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0" w:name="_Hlk133478100"/>
      <w:r w:rsidR="00A54549" w:rsidRPr="00A54549">
        <w:rPr>
          <w:rFonts w:ascii="Arial" w:hAnsi="Arial" w:cs="Arial"/>
          <w:b/>
          <w:bCs/>
          <w:color w:val="000000"/>
          <w:sz w:val="20"/>
          <w:szCs w:val="20"/>
        </w:rPr>
        <w:t>6 miesięcy od dnia podpisania umowy</w:t>
      </w:r>
      <w:r w:rsidR="00A54549">
        <w:rPr>
          <w:rFonts w:ascii="Arial" w:hAnsi="Arial" w:cs="Arial"/>
          <w:b/>
          <w:bCs/>
          <w:color w:val="000000"/>
          <w:sz w:val="20"/>
          <w:szCs w:val="20"/>
        </w:rPr>
        <w:t>.</w:t>
      </w:r>
    </w:p>
    <w:p w14:paraId="7507532F" w14:textId="3C2D5490" w:rsidR="00721A4A" w:rsidRPr="00721A4A" w:rsidRDefault="00721A4A" w:rsidP="00721A4A">
      <w:pPr>
        <w:pStyle w:val="Akapitzlist"/>
        <w:numPr>
          <w:ilvl w:val="0"/>
          <w:numId w:val="58"/>
        </w:numPr>
        <w:autoSpaceDE w:val="0"/>
        <w:autoSpaceDN w:val="0"/>
        <w:adjustRightInd w:val="0"/>
        <w:spacing w:line="360" w:lineRule="auto"/>
        <w:jc w:val="both"/>
        <w:rPr>
          <w:rFonts w:ascii="Arial" w:hAnsi="Arial" w:cs="Arial"/>
          <w:b/>
          <w:bCs/>
          <w:sz w:val="20"/>
          <w:szCs w:val="20"/>
        </w:rPr>
      </w:pPr>
      <w:r w:rsidRPr="00721A4A">
        <w:rPr>
          <w:rFonts w:ascii="Arial" w:hAnsi="Arial" w:cs="Arial"/>
          <w:b/>
          <w:bCs/>
          <w:sz w:val="20"/>
          <w:szCs w:val="20"/>
        </w:rPr>
        <w:t xml:space="preserve"> opracowanie dokumentacji projektowych umożliwiających realizację przedmiotu umowy wraz ze wszystkimi wymaganymi opiniami, decyzjami oraz brakiem sprzeciwu do realizacji robót budowlanych – do 2 miesięcy od daty podpisania umowy,</w:t>
      </w:r>
    </w:p>
    <w:p w14:paraId="350F25C4" w14:textId="287F323D" w:rsidR="00721A4A" w:rsidRPr="001F2F31" w:rsidRDefault="00721A4A" w:rsidP="001F2F31">
      <w:pPr>
        <w:pStyle w:val="Akapitzlist"/>
        <w:numPr>
          <w:ilvl w:val="0"/>
          <w:numId w:val="58"/>
        </w:numPr>
        <w:autoSpaceDE w:val="0"/>
        <w:autoSpaceDN w:val="0"/>
        <w:adjustRightInd w:val="0"/>
        <w:spacing w:line="360" w:lineRule="auto"/>
        <w:jc w:val="both"/>
        <w:rPr>
          <w:rFonts w:ascii="Arial" w:hAnsi="Arial" w:cs="Arial"/>
          <w:b/>
          <w:bCs/>
          <w:sz w:val="20"/>
          <w:szCs w:val="20"/>
        </w:rPr>
      </w:pPr>
      <w:r w:rsidRPr="001F2F31">
        <w:rPr>
          <w:rFonts w:ascii="Arial" w:hAnsi="Arial" w:cs="Arial"/>
          <w:b/>
          <w:bCs/>
          <w:sz w:val="20"/>
          <w:szCs w:val="20"/>
        </w:rPr>
        <w:t xml:space="preserve">zatwierdzenie przez Starostę Powiatowego projektów organizacji ruchu tymczasowego </w:t>
      </w:r>
    </w:p>
    <w:p w14:paraId="4C5ED5F8" w14:textId="77777777" w:rsidR="00721A4A" w:rsidRPr="00721A4A" w:rsidRDefault="00721A4A" w:rsidP="001F2F31">
      <w:pPr>
        <w:pStyle w:val="Akapitzlist"/>
        <w:autoSpaceDE w:val="0"/>
        <w:autoSpaceDN w:val="0"/>
        <w:adjustRightInd w:val="0"/>
        <w:spacing w:line="360" w:lineRule="auto"/>
        <w:ind w:left="720"/>
        <w:jc w:val="both"/>
        <w:rPr>
          <w:rFonts w:ascii="Arial" w:hAnsi="Arial" w:cs="Arial"/>
          <w:color w:val="000000"/>
          <w:sz w:val="20"/>
          <w:szCs w:val="20"/>
        </w:rPr>
      </w:pPr>
      <w:r w:rsidRPr="00721A4A">
        <w:rPr>
          <w:rFonts w:ascii="Arial" w:hAnsi="Arial" w:cs="Arial"/>
          <w:b/>
          <w:bCs/>
          <w:sz w:val="20"/>
          <w:szCs w:val="20"/>
        </w:rPr>
        <w:t>wraz z uzyskaniem odpowiednich zgód pozwalających na realizację zamówienia oraz realizacja kompleksowa robót budowlanych dla 4 ww. zadań – do 6 miesięcy od daty podpisania umowy</w:t>
      </w:r>
    </w:p>
    <w:bookmarkEnd w:id="10"/>
    <w:p w14:paraId="62FB714E" w14:textId="0297146D" w:rsidR="00054747" w:rsidRPr="001F2F31" w:rsidRDefault="00532D21" w:rsidP="001F2F31">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51FC93DB" w14:textId="77777777" w:rsidR="000D76F5" w:rsidRPr="008A78AC" w:rsidRDefault="000D76F5"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1" w:name="_Hlk76113643"/>
      <w:bookmarkStart w:id="12" w:name="_Hlk59192025"/>
      <w:r w:rsidRPr="008A78AC">
        <w:rPr>
          <w:rFonts w:ascii="Arial" w:hAnsi="Arial" w:cs="Arial"/>
          <w:sz w:val="20"/>
          <w:szCs w:val="20"/>
        </w:rPr>
        <w:t>Zamawiający nie stawia warunku w tym zakresie.</w:t>
      </w:r>
      <w:bookmarkEnd w:id="11"/>
    </w:p>
    <w:bookmarkEnd w:id="12"/>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55B6F162" w14:textId="77777777" w:rsidR="00721A4A" w:rsidRDefault="001776E6" w:rsidP="000D76F5">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w:t>
      </w:r>
      <w:r w:rsidR="00721A4A">
        <w:rPr>
          <w:rFonts w:ascii="Arial" w:hAnsi="Arial" w:cs="Arial"/>
          <w:sz w:val="20"/>
        </w:rPr>
        <w:t>:</w:t>
      </w:r>
    </w:p>
    <w:p w14:paraId="66572BB8" w14:textId="5D51E2BF" w:rsidR="00721A4A" w:rsidRDefault="00C40276" w:rsidP="00721A4A">
      <w:pPr>
        <w:pStyle w:val="Akapitzlist"/>
        <w:numPr>
          <w:ilvl w:val="0"/>
          <w:numId w:val="59"/>
        </w:numPr>
        <w:spacing w:line="360" w:lineRule="auto"/>
        <w:jc w:val="both"/>
        <w:rPr>
          <w:rFonts w:ascii="Arial" w:hAnsi="Arial" w:cs="Arial"/>
          <w:sz w:val="20"/>
        </w:rPr>
      </w:pPr>
      <w:r w:rsidRPr="000D76F5">
        <w:rPr>
          <w:rFonts w:ascii="Arial" w:hAnsi="Arial" w:cs="Arial"/>
          <w:sz w:val="20"/>
        </w:rPr>
        <w:t xml:space="preserve"> </w:t>
      </w:r>
      <w:r w:rsidR="008D2D21">
        <w:rPr>
          <w:rFonts w:ascii="Arial" w:hAnsi="Arial" w:cs="Arial"/>
          <w:b/>
          <w:bCs/>
          <w:sz w:val="20"/>
        </w:rPr>
        <w:t xml:space="preserve">Zadanie </w:t>
      </w:r>
      <w:r w:rsidR="00721A4A">
        <w:rPr>
          <w:rFonts w:ascii="Arial" w:hAnsi="Arial" w:cs="Arial"/>
          <w:b/>
          <w:bCs/>
          <w:sz w:val="20"/>
        </w:rPr>
        <w:t xml:space="preserve"> 1:  290 000,00</w:t>
      </w:r>
      <w:r w:rsidR="00721A4A" w:rsidRPr="008A78AC">
        <w:rPr>
          <w:rFonts w:ascii="Arial" w:hAnsi="Arial" w:cs="Arial"/>
          <w:b/>
          <w:bCs/>
          <w:sz w:val="20"/>
          <w:szCs w:val="20"/>
        </w:rPr>
        <w:t xml:space="preserve"> zł</w:t>
      </w:r>
      <w:r w:rsidR="00721A4A" w:rsidRPr="008A78AC">
        <w:rPr>
          <w:rFonts w:ascii="Arial" w:hAnsi="Arial" w:cs="Arial"/>
          <w:sz w:val="20"/>
        </w:rPr>
        <w:t xml:space="preserve">. </w:t>
      </w:r>
    </w:p>
    <w:p w14:paraId="393519FF" w14:textId="16370CC6" w:rsidR="00721A4A" w:rsidRPr="008A78AC" w:rsidRDefault="008D2D21" w:rsidP="00721A4A">
      <w:pPr>
        <w:pStyle w:val="Akapitzlist"/>
        <w:numPr>
          <w:ilvl w:val="0"/>
          <w:numId w:val="59"/>
        </w:numPr>
        <w:spacing w:line="360" w:lineRule="auto"/>
        <w:jc w:val="both"/>
        <w:rPr>
          <w:rFonts w:ascii="Arial" w:hAnsi="Arial" w:cs="Arial"/>
          <w:sz w:val="20"/>
        </w:rPr>
      </w:pPr>
      <w:r>
        <w:rPr>
          <w:rFonts w:ascii="Arial" w:hAnsi="Arial" w:cs="Arial"/>
          <w:b/>
          <w:bCs/>
          <w:sz w:val="20"/>
        </w:rPr>
        <w:t>Zadanie</w:t>
      </w:r>
      <w:r w:rsidR="00721A4A">
        <w:rPr>
          <w:rFonts w:ascii="Arial" w:hAnsi="Arial" w:cs="Arial"/>
          <w:b/>
          <w:bCs/>
          <w:sz w:val="20"/>
        </w:rPr>
        <w:t xml:space="preserve"> 2:  280 000,00</w:t>
      </w:r>
      <w:r w:rsidR="00721A4A" w:rsidRPr="008A78AC">
        <w:rPr>
          <w:rFonts w:ascii="Arial" w:hAnsi="Arial" w:cs="Arial"/>
          <w:b/>
          <w:bCs/>
          <w:sz w:val="20"/>
          <w:szCs w:val="20"/>
        </w:rPr>
        <w:t xml:space="preserve"> zł</w:t>
      </w:r>
      <w:r w:rsidR="00721A4A" w:rsidRPr="008A78AC">
        <w:rPr>
          <w:rFonts w:ascii="Arial" w:hAnsi="Arial" w:cs="Arial"/>
          <w:sz w:val="20"/>
        </w:rPr>
        <w:t xml:space="preserve">. </w:t>
      </w:r>
    </w:p>
    <w:p w14:paraId="4533118B" w14:textId="78227F2F" w:rsidR="00721A4A" w:rsidRDefault="008D2D21" w:rsidP="00721A4A">
      <w:pPr>
        <w:pStyle w:val="Akapitzlist"/>
        <w:numPr>
          <w:ilvl w:val="0"/>
          <w:numId w:val="59"/>
        </w:numPr>
        <w:spacing w:line="360" w:lineRule="auto"/>
        <w:jc w:val="both"/>
        <w:rPr>
          <w:rFonts w:ascii="Arial" w:hAnsi="Arial" w:cs="Arial"/>
          <w:sz w:val="20"/>
        </w:rPr>
      </w:pPr>
      <w:r>
        <w:rPr>
          <w:rFonts w:ascii="Arial" w:hAnsi="Arial" w:cs="Arial"/>
          <w:b/>
          <w:bCs/>
          <w:sz w:val="20"/>
        </w:rPr>
        <w:t>Zadanie</w:t>
      </w:r>
      <w:r w:rsidR="00721A4A">
        <w:rPr>
          <w:rFonts w:ascii="Arial" w:hAnsi="Arial" w:cs="Arial"/>
          <w:b/>
          <w:bCs/>
          <w:sz w:val="20"/>
        </w:rPr>
        <w:t xml:space="preserve"> 3:  280 000,00</w:t>
      </w:r>
      <w:r w:rsidR="00721A4A" w:rsidRPr="008A78AC">
        <w:rPr>
          <w:rFonts w:ascii="Arial" w:hAnsi="Arial" w:cs="Arial"/>
          <w:b/>
          <w:bCs/>
          <w:sz w:val="20"/>
          <w:szCs w:val="20"/>
        </w:rPr>
        <w:t xml:space="preserve"> zł</w:t>
      </w:r>
      <w:r w:rsidR="00721A4A" w:rsidRPr="008A78AC">
        <w:rPr>
          <w:rFonts w:ascii="Arial" w:hAnsi="Arial" w:cs="Arial"/>
          <w:sz w:val="20"/>
        </w:rPr>
        <w:t xml:space="preserve">. </w:t>
      </w:r>
    </w:p>
    <w:p w14:paraId="23832CE7" w14:textId="19B22984" w:rsidR="00721A4A" w:rsidRPr="00721A4A" w:rsidRDefault="008D2D21" w:rsidP="00721A4A">
      <w:pPr>
        <w:pStyle w:val="Akapitzlist"/>
        <w:numPr>
          <w:ilvl w:val="0"/>
          <w:numId w:val="59"/>
        </w:numPr>
        <w:spacing w:line="360" w:lineRule="auto"/>
        <w:jc w:val="both"/>
        <w:rPr>
          <w:rFonts w:ascii="Arial" w:hAnsi="Arial" w:cs="Arial"/>
          <w:b/>
          <w:bCs/>
          <w:sz w:val="20"/>
        </w:rPr>
      </w:pPr>
      <w:r>
        <w:rPr>
          <w:rFonts w:ascii="Arial" w:hAnsi="Arial" w:cs="Arial"/>
          <w:b/>
          <w:bCs/>
          <w:sz w:val="20"/>
        </w:rPr>
        <w:t>Zadanie</w:t>
      </w:r>
      <w:r w:rsidR="00721A4A" w:rsidRPr="00721A4A">
        <w:rPr>
          <w:rFonts w:ascii="Arial" w:hAnsi="Arial" w:cs="Arial"/>
          <w:b/>
          <w:bCs/>
          <w:sz w:val="20"/>
        </w:rPr>
        <w:t xml:space="preserve"> 4:</w:t>
      </w:r>
      <w:r w:rsidR="00B21BFD">
        <w:rPr>
          <w:rFonts w:ascii="Arial" w:hAnsi="Arial" w:cs="Arial"/>
          <w:b/>
          <w:bCs/>
          <w:sz w:val="20"/>
        </w:rPr>
        <w:t xml:space="preserve"> </w:t>
      </w:r>
      <w:r w:rsidR="00721A4A" w:rsidRPr="00721A4A">
        <w:rPr>
          <w:rFonts w:ascii="Arial" w:hAnsi="Arial" w:cs="Arial"/>
          <w:b/>
          <w:bCs/>
          <w:sz w:val="20"/>
        </w:rPr>
        <w:t xml:space="preserve"> 1 040 000,00</w:t>
      </w:r>
      <w:r w:rsidR="00721A4A">
        <w:rPr>
          <w:rFonts w:ascii="Arial" w:hAnsi="Arial" w:cs="Arial"/>
          <w:b/>
          <w:bCs/>
          <w:sz w:val="20"/>
        </w:rPr>
        <w:t xml:space="preserve"> zł</w:t>
      </w:r>
    </w:p>
    <w:p w14:paraId="308404BF" w14:textId="77777777" w:rsidR="00721A4A" w:rsidRPr="00A016D2" w:rsidRDefault="00721A4A" w:rsidP="00721A4A">
      <w:pPr>
        <w:spacing w:line="360" w:lineRule="auto"/>
        <w:ind w:left="720"/>
        <w:jc w:val="both"/>
        <w:rPr>
          <w:rFonts w:ascii="Arial" w:hAnsi="Arial" w:cs="Arial"/>
          <w:b/>
          <w:bCs/>
          <w:sz w:val="20"/>
        </w:rPr>
      </w:pPr>
      <w:bookmarkStart w:id="13" w:name="_Hlk88117611"/>
      <w:r w:rsidRPr="00A016D2">
        <w:rPr>
          <w:rFonts w:ascii="Arial" w:hAnsi="Arial" w:cs="Arial"/>
          <w:b/>
          <w:bCs/>
          <w:sz w:val="20"/>
        </w:rPr>
        <w:t>W przypadku składania oferty na więcej niż jedn</w:t>
      </w:r>
      <w:r>
        <w:rPr>
          <w:rFonts w:ascii="Arial" w:hAnsi="Arial" w:cs="Arial"/>
          <w:b/>
          <w:bCs/>
          <w:sz w:val="20"/>
        </w:rPr>
        <w:t>ą część</w:t>
      </w:r>
      <w:r w:rsidRPr="00A016D2">
        <w:rPr>
          <w:rFonts w:ascii="Arial" w:hAnsi="Arial" w:cs="Arial"/>
          <w:b/>
          <w:bCs/>
          <w:sz w:val="20"/>
        </w:rPr>
        <w:t>, Wykonawca spełni warunek wykazując się posiadaniem polisy przyporządkowanej do części z polisą o najwyższej wartości.</w:t>
      </w:r>
    </w:p>
    <w:bookmarkEnd w:id="13"/>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4" w:name="_Hlk51933796"/>
      <w:bookmarkStart w:id="15"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2E93109C" w14:textId="3C92A97D" w:rsidR="003A7C3C" w:rsidRPr="008A78AC" w:rsidRDefault="00E07ED4" w:rsidP="003A7C3C">
      <w:pPr>
        <w:pStyle w:val="Akapitzlist"/>
        <w:spacing w:line="360" w:lineRule="auto"/>
        <w:ind w:left="720"/>
        <w:jc w:val="both"/>
        <w:rPr>
          <w:rFonts w:ascii="Arial" w:hAnsi="Arial" w:cs="Arial"/>
          <w:sz w:val="20"/>
          <w:szCs w:val="20"/>
        </w:rPr>
      </w:pPr>
      <w:r>
        <w:rPr>
          <w:rFonts w:ascii="Arial" w:hAnsi="Arial" w:cs="Arial"/>
          <w:b/>
          <w:bCs/>
          <w:sz w:val="20"/>
        </w:rPr>
        <w:t xml:space="preserve">            (</w:t>
      </w:r>
      <w:r w:rsidR="003A7C3C">
        <w:rPr>
          <w:rFonts w:ascii="Arial" w:hAnsi="Arial" w:cs="Arial"/>
          <w:b/>
          <w:bCs/>
          <w:sz w:val="20"/>
        </w:rPr>
        <w:t>W ZAKRESIE ROBÓT BUDOWLANYCH</w:t>
      </w:r>
      <w:r>
        <w:rPr>
          <w:rFonts w:ascii="Arial" w:hAnsi="Arial" w:cs="Arial"/>
          <w:b/>
          <w:bCs/>
          <w:sz w:val="20"/>
        </w:rPr>
        <w:t>)</w:t>
      </w:r>
      <w:r w:rsidR="003A7C3C" w:rsidRPr="003A7C3C">
        <w:rPr>
          <w:rFonts w:ascii="Arial" w:hAnsi="Arial" w:cs="Arial"/>
          <w:sz w:val="20"/>
          <w:szCs w:val="20"/>
        </w:rPr>
        <w:t>:</w:t>
      </w:r>
    </w:p>
    <w:p w14:paraId="061EABBF" w14:textId="17A088E4" w:rsidR="003A7C3C" w:rsidRDefault="00F5596B" w:rsidP="007427A4">
      <w:pPr>
        <w:pStyle w:val="Akapitzlist"/>
        <w:numPr>
          <w:ilvl w:val="0"/>
          <w:numId w:val="33"/>
        </w:numPr>
        <w:spacing w:line="360" w:lineRule="auto"/>
        <w:jc w:val="both"/>
        <w:rPr>
          <w:rFonts w:ascii="Arial" w:hAnsi="Arial"/>
          <w:sz w:val="20"/>
          <w:szCs w:val="20"/>
        </w:rPr>
      </w:pPr>
      <w:r w:rsidRPr="00217713">
        <w:rPr>
          <w:rFonts w:ascii="Arial" w:hAnsi="Arial" w:cs="Arial"/>
          <w:b/>
          <w:bCs/>
          <w:sz w:val="20"/>
          <w:szCs w:val="20"/>
        </w:rPr>
        <w:t>wykaże się doświadczeniem</w:t>
      </w:r>
      <w:r w:rsidR="000D76F5" w:rsidRPr="00217713">
        <w:rPr>
          <w:rFonts w:ascii="Arial" w:hAnsi="Arial" w:cs="Arial"/>
          <w:b/>
          <w:bCs/>
          <w:sz w:val="20"/>
          <w:szCs w:val="20"/>
        </w:rPr>
        <w:t xml:space="preserve"> </w:t>
      </w:r>
      <w:r w:rsidR="00217713" w:rsidRPr="00217713">
        <w:rPr>
          <w:rFonts w:ascii="Arial" w:hAnsi="Arial" w:cs="Arial"/>
          <w:sz w:val="20"/>
          <w:szCs w:val="20"/>
        </w:rPr>
        <w:t>w realizacji w ciągu ostatnich 5 lat przed upływem terminu składania ofert, a jeżeli okres prowadzenia działalności jest krótszy - w tym okresie, zrealizował należycie</w:t>
      </w:r>
      <w:r w:rsidR="00217713">
        <w:rPr>
          <w:rFonts w:ascii="Arial" w:hAnsi="Arial" w:cs="Arial"/>
          <w:sz w:val="20"/>
          <w:szCs w:val="20"/>
        </w:rPr>
        <w:t xml:space="preserve"> minimum </w:t>
      </w:r>
      <w:r w:rsidR="003A7C3C" w:rsidRPr="00217713">
        <w:rPr>
          <w:rFonts w:ascii="Arial" w:hAnsi="Arial"/>
          <w:sz w:val="20"/>
          <w:szCs w:val="20"/>
        </w:rPr>
        <w:t>2 zamówienia</w:t>
      </w:r>
      <w:r w:rsidR="00217713">
        <w:rPr>
          <w:rFonts w:ascii="Arial" w:hAnsi="Arial"/>
          <w:sz w:val="20"/>
          <w:szCs w:val="20"/>
        </w:rPr>
        <w:t xml:space="preserve"> </w:t>
      </w:r>
      <w:r w:rsidR="003A7C3C" w:rsidRPr="00217713">
        <w:rPr>
          <w:rFonts w:ascii="Arial" w:hAnsi="Arial"/>
          <w:sz w:val="20"/>
          <w:szCs w:val="20"/>
        </w:rPr>
        <w:t>o charakterze i złożoności robót budowlanych polegających na rozbudowie, budowie, przebudowie lub remoncie dróg lub ulic o nawierzchni bitumicznej o powierzchni powyżej: 1000 m</w:t>
      </w:r>
      <w:r w:rsidR="003A7C3C" w:rsidRPr="00217713">
        <w:rPr>
          <w:rFonts w:ascii="Arial" w:hAnsi="Arial" w:cs="Arial"/>
          <w:sz w:val="20"/>
          <w:szCs w:val="20"/>
        </w:rPr>
        <w:t>²</w:t>
      </w:r>
      <w:r w:rsidR="003A7C3C" w:rsidRPr="00217713">
        <w:rPr>
          <w:rFonts w:ascii="Arial" w:hAnsi="Arial"/>
          <w:sz w:val="20"/>
          <w:szCs w:val="20"/>
        </w:rPr>
        <w:t xml:space="preserve"> dla części 1,2,3 oraz 2000 m</w:t>
      </w:r>
      <w:r w:rsidR="003A7C3C" w:rsidRPr="00217713">
        <w:rPr>
          <w:rFonts w:ascii="Arial" w:hAnsi="Arial" w:cs="Arial"/>
          <w:sz w:val="20"/>
          <w:szCs w:val="20"/>
        </w:rPr>
        <w:t>²</w:t>
      </w:r>
      <w:r w:rsidR="003A7C3C" w:rsidRPr="00217713">
        <w:rPr>
          <w:rFonts w:ascii="Arial" w:hAnsi="Arial"/>
          <w:sz w:val="20"/>
          <w:szCs w:val="20"/>
        </w:rPr>
        <w:t xml:space="preserve"> dla części 4.</w:t>
      </w:r>
    </w:p>
    <w:p w14:paraId="3ACA3E8E" w14:textId="77777777" w:rsidR="00B96C27" w:rsidRPr="00B96C27" w:rsidRDefault="00B96C27" w:rsidP="00B96C27">
      <w:pPr>
        <w:ind w:left="720"/>
        <w:jc w:val="both"/>
        <w:rPr>
          <w:rFonts w:ascii="Arial" w:hAnsi="Arial" w:cs="Arial"/>
          <w:b/>
          <w:bCs/>
          <w:iCs/>
          <w:sz w:val="20"/>
          <w:szCs w:val="20"/>
          <w:u w:val="single"/>
        </w:rPr>
      </w:pPr>
      <w:r w:rsidRPr="00B96C27">
        <w:rPr>
          <w:rFonts w:ascii="Arial" w:hAnsi="Arial" w:cs="Arial"/>
          <w:b/>
          <w:bCs/>
          <w:iCs/>
          <w:sz w:val="20"/>
          <w:szCs w:val="20"/>
          <w:u w:val="single"/>
        </w:rPr>
        <w:t>W przypadku złożenia oferty na więcej niż jedno zadanie Wykonawca wykaże się doświadczeniem w realizacji  2 zamówień o zakresie wymaganym dla większego z zadań.</w:t>
      </w:r>
    </w:p>
    <w:p w14:paraId="0FB2D7BB" w14:textId="77777777" w:rsidR="00B96C27" w:rsidRPr="00B96C27" w:rsidRDefault="00B96C27" w:rsidP="00B96C27">
      <w:pPr>
        <w:spacing w:line="360" w:lineRule="auto"/>
        <w:jc w:val="both"/>
        <w:rPr>
          <w:rFonts w:ascii="Arial" w:hAnsi="Arial"/>
          <w:sz w:val="20"/>
          <w:szCs w:val="20"/>
        </w:rPr>
      </w:pPr>
    </w:p>
    <w:p w14:paraId="61AF7A8D" w14:textId="3A9D0550" w:rsidR="003A7C3C" w:rsidRPr="002E45CB" w:rsidRDefault="00E07ED4" w:rsidP="003A7C3C">
      <w:pPr>
        <w:spacing w:line="360" w:lineRule="auto"/>
        <w:ind w:left="720"/>
        <w:jc w:val="both"/>
        <w:rPr>
          <w:rFonts w:ascii="Arial" w:eastAsia="Arial" w:hAnsi="Arial" w:cs="Arial"/>
          <w:b/>
          <w:bCs/>
          <w:sz w:val="20"/>
          <w:szCs w:val="20"/>
        </w:rPr>
      </w:pPr>
      <w:r>
        <w:rPr>
          <w:rFonts w:ascii="Arial" w:hAnsi="Arial" w:cs="Arial"/>
          <w:b/>
          <w:bCs/>
          <w:sz w:val="20"/>
          <w:szCs w:val="20"/>
        </w:rPr>
        <w:t xml:space="preserve">           (</w:t>
      </w:r>
      <w:r w:rsidR="003A7C3C" w:rsidRPr="003A7C3C">
        <w:rPr>
          <w:rFonts w:ascii="Arial" w:hAnsi="Arial" w:cs="Arial"/>
          <w:b/>
          <w:bCs/>
          <w:sz w:val="20"/>
          <w:szCs w:val="20"/>
        </w:rPr>
        <w:t>W ZAKRESIE DOKUMENTACJI PROJEKTOWEJ</w:t>
      </w:r>
      <w:r>
        <w:rPr>
          <w:rFonts w:ascii="Arial" w:hAnsi="Arial" w:cs="Arial"/>
          <w:b/>
          <w:bCs/>
          <w:sz w:val="20"/>
          <w:szCs w:val="20"/>
        </w:rPr>
        <w:t>)</w:t>
      </w:r>
      <w:r w:rsidR="003A7C3C">
        <w:rPr>
          <w:rFonts w:ascii="Arial" w:hAnsi="Arial" w:cs="Arial"/>
          <w:b/>
          <w:bCs/>
          <w:sz w:val="20"/>
          <w:szCs w:val="20"/>
        </w:rPr>
        <w:t>:</w:t>
      </w:r>
    </w:p>
    <w:p w14:paraId="7018CAE4" w14:textId="67794389" w:rsidR="0057507A" w:rsidRPr="003A7C3C" w:rsidRDefault="000D76F5" w:rsidP="00133330">
      <w:pPr>
        <w:pStyle w:val="Akapitzlist"/>
        <w:numPr>
          <w:ilvl w:val="0"/>
          <w:numId w:val="33"/>
        </w:numPr>
        <w:spacing w:line="360" w:lineRule="auto"/>
        <w:jc w:val="both"/>
        <w:rPr>
          <w:rFonts w:ascii="Arial" w:hAnsi="Arial" w:cs="Arial"/>
          <w:sz w:val="20"/>
        </w:rPr>
      </w:pPr>
      <w:r w:rsidRPr="003A7C3C">
        <w:rPr>
          <w:rFonts w:ascii="Arial" w:hAnsi="Arial" w:cs="Arial"/>
          <w:b/>
          <w:bCs/>
          <w:sz w:val="20"/>
          <w:szCs w:val="20"/>
        </w:rPr>
        <w:t xml:space="preserve">wykaże się doświadczeniem </w:t>
      </w:r>
      <w:r w:rsidRPr="003A7C3C">
        <w:rPr>
          <w:rFonts w:ascii="Arial" w:hAnsi="Arial" w:cs="Arial"/>
          <w:b/>
          <w:bCs/>
          <w:sz w:val="20"/>
        </w:rPr>
        <w:t>w projektowaniu</w:t>
      </w:r>
      <w:r w:rsidRPr="003A7C3C">
        <w:rPr>
          <w:rFonts w:ascii="Arial" w:hAnsi="Arial" w:cs="Arial"/>
          <w:sz w:val="20"/>
        </w:rPr>
        <w:t xml:space="preserve"> w ciągu ostatnich </w:t>
      </w:r>
      <w:r w:rsidR="003A7C3C" w:rsidRPr="003A7C3C">
        <w:rPr>
          <w:rFonts w:ascii="Arial" w:hAnsi="Arial" w:cs="Arial"/>
          <w:sz w:val="20"/>
        </w:rPr>
        <w:t xml:space="preserve">3 </w:t>
      </w:r>
      <w:r w:rsidRPr="003A7C3C">
        <w:rPr>
          <w:rFonts w:ascii="Arial" w:hAnsi="Arial" w:cs="Arial"/>
          <w:sz w:val="20"/>
        </w:rPr>
        <w:t xml:space="preserve">lat </w:t>
      </w:r>
      <w:r w:rsidR="003A7C3C" w:rsidRPr="003A7C3C">
        <w:rPr>
          <w:rFonts w:ascii="Arial" w:hAnsi="Arial" w:cs="Arial"/>
          <w:sz w:val="20"/>
        </w:rPr>
        <w:t>przed upływem terminu składania ofert, a jeżeli okres prowadzenia działalności jest krótszy - w tym okresie, zrealizował należycie:</w:t>
      </w:r>
      <w:r w:rsidR="003A7C3C">
        <w:rPr>
          <w:rFonts w:ascii="Arial" w:hAnsi="Arial" w:cs="Arial"/>
          <w:sz w:val="20"/>
        </w:rPr>
        <w:t xml:space="preserve"> </w:t>
      </w:r>
      <w:r w:rsidRPr="003A7C3C">
        <w:rPr>
          <w:rFonts w:ascii="Arial" w:hAnsi="Arial" w:cs="Arial"/>
          <w:sz w:val="20"/>
        </w:rPr>
        <w:t xml:space="preserve">minimum </w:t>
      </w:r>
      <w:r w:rsidR="003A7C3C" w:rsidRPr="003A7C3C">
        <w:rPr>
          <w:rFonts w:ascii="Arial" w:hAnsi="Arial" w:cs="Arial"/>
          <w:sz w:val="20"/>
        </w:rPr>
        <w:t>2 zamówieniami o charakterze i złożoności dokumentacji technicznej dla robót budowlanych polegających na rozbudowie, budowie, przebudowie lub remoncie dróg (ulic) o nawierzchni bitumicznej o powierzchni co najmniej: 1000 m</w:t>
      </w:r>
      <w:r w:rsidR="003A7C3C">
        <w:rPr>
          <w:rFonts w:ascii="Arial" w:hAnsi="Arial" w:cs="Arial"/>
          <w:sz w:val="20"/>
        </w:rPr>
        <w:t>²</w:t>
      </w:r>
      <w:r w:rsidR="003A7C3C" w:rsidRPr="003A7C3C">
        <w:rPr>
          <w:rFonts w:ascii="Arial" w:hAnsi="Arial" w:cs="Arial"/>
          <w:sz w:val="20"/>
        </w:rPr>
        <w:t xml:space="preserve"> dla części 1,2,3 oraz 2000 m</w:t>
      </w:r>
      <w:r w:rsidR="003A7C3C">
        <w:rPr>
          <w:rFonts w:ascii="Arial" w:hAnsi="Arial" w:cs="Arial"/>
          <w:sz w:val="20"/>
        </w:rPr>
        <w:t>²</w:t>
      </w:r>
      <w:r w:rsidR="003A7C3C" w:rsidRPr="003A7C3C">
        <w:rPr>
          <w:rFonts w:ascii="Arial" w:hAnsi="Arial" w:cs="Arial"/>
          <w:sz w:val="20"/>
        </w:rPr>
        <w:t xml:space="preserve"> dla części 4.</w:t>
      </w:r>
    </w:p>
    <w:p w14:paraId="0CDB08C0" w14:textId="2B317048" w:rsidR="007C1F37" w:rsidRPr="00B96C27" w:rsidRDefault="007C1F37" w:rsidP="000D76F5">
      <w:pPr>
        <w:ind w:left="709"/>
        <w:jc w:val="both"/>
        <w:rPr>
          <w:rFonts w:ascii="Arial" w:hAnsi="Arial" w:cs="Arial"/>
          <w:b/>
          <w:bCs/>
          <w:iCs/>
          <w:sz w:val="20"/>
          <w:szCs w:val="20"/>
          <w:u w:val="single"/>
        </w:rPr>
      </w:pPr>
      <w:bookmarkStart w:id="16" w:name="_Hlk133489351"/>
      <w:r w:rsidRPr="00B96C27">
        <w:rPr>
          <w:rFonts w:ascii="Arial" w:hAnsi="Arial" w:cs="Arial"/>
          <w:b/>
          <w:bCs/>
          <w:iCs/>
          <w:sz w:val="20"/>
          <w:szCs w:val="20"/>
          <w:u w:val="single"/>
        </w:rPr>
        <w:t xml:space="preserve">W przypadku złożenia oferty na więcej niż jedno zadanie Wykonawca </w:t>
      </w:r>
      <w:r w:rsidR="00B8791A" w:rsidRPr="00B96C27">
        <w:rPr>
          <w:rFonts w:ascii="Arial" w:hAnsi="Arial" w:cs="Arial"/>
          <w:b/>
          <w:bCs/>
          <w:iCs/>
          <w:sz w:val="20"/>
          <w:szCs w:val="20"/>
          <w:u w:val="single"/>
        </w:rPr>
        <w:t>wyka</w:t>
      </w:r>
      <w:r w:rsidR="00B96C27" w:rsidRPr="00B96C27">
        <w:rPr>
          <w:rFonts w:ascii="Arial" w:hAnsi="Arial" w:cs="Arial"/>
          <w:b/>
          <w:bCs/>
          <w:iCs/>
          <w:sz w:val="20"/>
          <w:szCs w:val="20"/>
          <w:u w:val="single"/>
        </w:rPr>
        <w:t>ż</w:t>
      </w:r>
      <w:r w:rsidR="00B8791A" w:rsidRPr="00B96C27">
        <w:rPr>
          <w:rFonts w:ascii="Arial" w:hAnsi="Arial" w:cs="Arial"/>
          <w:b/>
          <w:bCs/>
          <w:iCs/>
          <w:sz w:val="20"/>
          <w:szCs w:val="20"/>
          <w:u w:val="single"/>
        </w:rPr>
        <w:t>e</w:t>
      </w:r>
      <w:r w:rsidRPr="00B96C27">
        <w:rPr>
          <w:rFonts w:ascii="Arial" w:hAnsi="Arial" w:cs="Arial"/>
          <w:b/>
          <w:bCs/>
          <w:iCs/>
          <w:sz w:val="20"/>
          <w:szCs w:val="20"/>
          <w:u w:val="single"/>
        </w:rPr>
        <w:t xml:space="preserve"> się doświadczeniem </w:t>
      </w:r>
      <w:r w:rsidR="00B96C27" w:rsidRPr="00B96C27">
        <w:rPr>
          <w:rFonts w:ascii="Arial" w:hAnsi="Arial" w:cs="Arial"/>
          <w:b/>
          <w:bCs/>
          <w:iCs/>
          <w:sz w:val="20"/>
          <w:szCs w:val="20"/>
          <w:u w:val="single"/>
        </w:rPr>
        <w:t>w realizacji</w:t>
      </w:r>
      <w:r w:rsidRPr="00B96C27">
        <w:rPr>
          <w:rFonts w:ascii="Arial" w:hAnsi="Arial" w:cs="Arial"/>
          <w:b/>
          <w:bCs/>
          <w:iCs/>
          <w:sz w:val="20"/>
          <w:szCs w:val="20"/>
          <w:u w:val="single"/>
        </w:rPr>
        <w:t xml:space="preserve">  2 zamówie</w:t>
      </w:r>
      <w:r w:rsidR="00B8791A" w:rsidRPr="00B96C27">
        <w:rPr>
          <w:rFonts w:ascii="Arial" w:hAnsi="Arial" w:cs="Arial"/>
          <w:b/>
          <w:bCs/>
          <w:iCs/>
          <w:sz w:val="20"/>
          <w:szCs w:val="20"/>
          <w:u w:val="single"/>
        </w:rPr>
        <w:t>ń</w:t>
      </w:r>
      <w:r w:rsidR="00B96C27" w:rsidRPr="00B96C27">
        <w:rPr>
          <w:rFonts w:ascii="Arial" w:hAnsi="Arial" w:cs="Arial"/>
          <w:b/>
          <w:bCs/>
          <w:iCs/>
          <w:sz w:val="20"/>
          <w:szCs w:val="20"/>
          <w:u w:val="single"/>
        </w:rPr>
        <w:t xml:space="preserve"> o zakresie wymaganym dla większego z zadań.</w:t>
      </w:r>
    </w:p>
    <w:bookmarkEnd w:id="16"/>
    <w:p w14:paraId="0AACE2A9" w14:textId="6FE0599E" w:rsidR="000D76F5" w:rsidRDefault="007C1F37" w:rsidP="000D76F5">
      <w:pPr>
        <w:ind w:left="709"/>
        <w:jc w:val="both"/>
        <w:rPr>
          <w:rFonts w:ascii="Arial" w:hAnsi="Arial" w:cs="Arial"/>
          <w:iCs/>
          <w:sz w:val="20"/>
          <w:szCs w:val="20"/>
        </w:rPr>
      </w:pPr>
      <w:r>
        <w:rPr>
          <w:rFonts w:ascii="Arial" w:hAnsi="Arial" w:cs="Arial"/>
          <w:iCs/>
          <w:sz w:val="20"/>
          <w:szCs w:val="20"/>
        </w:rPr>
        <w:t xml:space="preserve"> </w:t>
      </w:r>
    </w:p>
    <w:p w14:paraId="0BB70C9D" w14:textId="4B43E469" w:rsidR="00F5596B" w:rsidRDefault="00F5596B" w:rsidP="000D76F5">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196A7650" w14:textId="793961F8" w:rsidR="00E07ED4" w:rsidRPr="001F2F31" w:rsidRDefault="00E07ED4" w:rsidP="00E07ED4">
      <w:pPr>
        <w:pStyle w:val="Akapitzlist"/>
        <w:numPr>
          <w:ilvl w:val="0"/>
          <w:numId w:val="61"/>
        </w:numPr>
        <w:spacing w:line="360" w:lineRule="auto"/>
        <w:jc w:val="both"/>
        <w:rPr>
          <w:rFonts w:ascii="Arial" w:hAnsi="Arial"/>
          <w:sz w:val="20"/>
          <w:szCs w:val="20"/>
        </w:rPr>
      </w:pPr>
      <w:r w:rsidRPr="001F2F31">
        <w:rPr>
          <w:rFonts w:ascii="Arial" w:hAnsi="Arial"/>
          <w:b/>
          <w:bCs/>
          <w:sz w:val="20"/>
          <w:szCs w:val="20"/>
        </w:rPr>
        <w:t xml:space="preserve">Projektant </w:t>
      </w:r>
      <w:r w:rsidRPr="001F2F31">
        <w:rPr>
          <w:rFonts w:ascii="Arial" w:hAnsi="Arial"/>
          <w:sz w:val="20"/>
          <w:szCs w:val="20"/>
        </w:rPr>
        <w:t xml:space="preserve">powinien posiadać uprawnienia budowlane do projektowania bez ograniczeń lub w ograniczonym zakresie o specjalności drogowej lub odpowiadające im uprawnienia w specjalności konstrukcyjno-budowlanej wydane przed 11.07.2003 r. </w:t>
      </w:r>
    </w:p>
    <w:p w14:paraId="36470649" w14:textId="77777777" w:rsidR="00E07ED4" w:rsidRDefault="00E07ED4" w:rsidP="00E07ED4">
      <w:pPr>
        <w:pStyle w:val="Akapitzlist"/>
        <w:numPr>
          <w:ilvl w:val="0"/>
          <w:numId w:val="61"/>
        </w:numPr>
        <w:spacing w:line="360" w:lineRule="auto"/>
        <w:jc w:val="both"/>
        <w:rPr>
          <w:rFonts w:ascii="Arial" w:hAnsi="Arial"/>
          <w:sz w:val="20"/>
          <w:szCs w:val="20"/>
        </w:rPr>
      </w:pPr>
      <w:r w:rsidRPr="001F2F31">
        <w:rPr>
          <w:rFonts w:ascii="Arial" w:hAnsi="Arial"/>
          <w:b/>
          <w:bCs/>
          <w:sz w:val="20"/>
          <w:szCs w:val="20"/>
        </w:rPr>
        <w:t>Kierownik robót drogowych</w:t>
      </w:r>
      <w:r w:rsidRPr="001F2F31">
        <w:rPr>
          <w:rFonts w:ascii="Arial" w:hAnsi="Arial"/>
          <w:sz w:val="20"/>
          <w:szCs w:val="20"/>
        </w:rPr>
        <w:t xml:space="preserve"> powinien posiadać uprawnienia techniczne o specjalności inżynieryjnej, drogowej lub odpowiadające im uprawnienia w specjalności konstrukcyjno-budowlanej wydane przed 11.07.2003 r.</w:t>
      </w:r>
    </w:p>
    <w:p w14:paraId="1521F965" w14:textId="77777777" w:rsidR="00F87A54" w:rsidRPr="001F2F31" w:rsidRDefault="00F87A54" w:rsidP="00F87A54">
      <w:pPr>
        <w:pStyle w:val="Akapitzlist"/>
        <w:spacing w:line="360" w:lineRule="auto"/>
        <w:ind w:left="2130"/>
        <w:jc w:val="both"/>
        <w:rPr>
          <w:rFonts w:ascii="Arial" w:hAnsi="Arial"/>
          <w:sz w:val="20"/>
          <w:szCs w:val="20"/>
        </w:rPr>
      </w:pPr>
    </w:p>
    <w:p w14:paraId="6618D25A" w14:textId="12FAF453" w:rsidR="00F87A54" w:rsidRPr="009500D0" w:rsidRDefault="00F87A54" w:rsidP="00F87A54">
      <w:pPr>
        <w:pStyle w:val="Akapitzlist"/>
        <w:numPr>
          <w:ilvl w:val="0"/>
          <w:numId w:val="33"/>
        </w:numPr>
        <w:spacing w:line="360" w:lineRule="auto"/>
        <w:jc w:val="both"/>
        <w:rPr>
          <w:rFonts w:ascii="Arial" w:hAnsi="Arial" w:cs="Arial"/>
          <w:sz w:val="20"/>
          <w:szCs w:val="20"/>
        </w:rPr>
      </w:pPr>
      <w:r w:rsidRPr="00C24CCE">
        <w:rPr>
          <w:rFonts w:ascii="Arial" w:hAnsi="Arial" w:cs="Arial"/>
          <w:b/>
          <w:sz w:val="20"/>
        </w:rPr>
        <w:t>d</w:t>
      </w:r>
      <w:r w:rsidRPr="00AB55A2">
        <w:rPr>
          <w:rFonts w:ascii="Arial" w:hAnsi="Arial" w:cs="Arial"/>
          <w:b/>
          <w:sz w:val="20"/>
        </w:rPr>
        <w:t xml:space="preserve">ysponuje sprzętem, który będzie używany w realizacji zamówienia </w:t>
      </w:r>
    </w:p>
    <w:p w14:paraId="2BAC5645" w14:textId="0D765249" w:rsidR="00F87A54" w:rsidRDefault="00F87A54" w:rsidP="00F87A54">
      <w:pPr>
        <w:pStyle w:val="Akapitzlist"/>
        <w:numPr>
          <w:ilvl w:val="0"/>
          <w:numId w:val="64"/>
        </w:numPr>
        <w:jc w:val="both"/>
        <w:rPr>
          <w:rFonts w:ascii="Arial" w:hAnsi="Arial" w:cs="Arial"/>
          <w:bCs/>
          <w:sz w:val="20"/>
        </w:rPr>
      </w:pPr>
      <w:r w:rsidRPr="00BE6750">
        <w:rPr>
          <w:rFonts w:ascii="Arial" w:hAnsi="Arial" w:cs="Arial"/>
          <w:bCs/>
          <w:sz w:val="20"/>
        </w:rPr>
        <w:t>żuraw samochodowy o udźwigu minimum 10t</w:t>
      </w:r>
      <w:r>
        <w:rPr>
          <w:rFonts w:ascii="Arial" w:hAnsi="Arial" w:cs="Arial"/>
          <w:bCs/>
          <w:sz w:val="20"/>
        </w:rPr>
        <w:t xml:space="preserve">, </w:t>
      </w:r>
    </w:p>
    <w:p w14:paraId="38C5699C" w14:textId="77777777" w:rsidR="00F87A54" w:rsidRDefault="00F87A54" w:rsidP="00F87A54">
      <w:pPr>
        <w:pStyle w:val="Akapitzlist"/>
        <w:numPr>
          <w:ilvl w:val="0"/>
          <w:numId w:val="64"/>
        </w:numPr>
        <w:jc w:val="both"/>
        <w:rPr>
          <w:rFonts w:ascii="Arial" w:hAnsi="Arial" w:cs="Arial"/>
          <w:bCs/>
          <w:sz w:val="20"/>
        </w:rPr>
      </w:pPr>
      <w:r w:rsidRPr="000A636D">
        <w:rPr>
          <w:rFonts w:ascii="Arial" w:hAnsi="Arial" w:cs="Arial"/>
          <w:bCs/>
          <w:sz w:val="20"/>
        </w:rPr>
        <w:t>rozściełacz masy bitumicznej,</w:t>
      </w:r>
    </w:p>
    <w:p w14:paraId="01782A1C" w14:textId="77777777" w:rsidR="00F87A54" w:rsidRDefault="00F87A54" w:rsidP="00F87A54">
      <w:pPr>
        <w:pStyle w:val="Akapitzlist"/>
        <w:numPr>
          <w:ilvl w:val="0"/>
          <w:numId w:val="64"/>
        </w:numPr>
        <w:jc w:val="both"/>
        <w:rPr>
          <w:rFonts w:ascii="Arial" w:hAnsi="Arial" w:cs="Arial"/>
          <w:bCs/>
          <w:sz w:val="20"/>
        </w:rPr>
      </w:pPr>
      <w:r w:rsidRPr="000A636D">
        <w:rPr>
          <w:rFonts w:ascii="Arial" w:hAnsi="Arial" w:cs="Arial"/>
          <w:bCs/>
          <w:sz w:val="20"/>
        </w:rPr>
        <w:t xml:space="preserve"> walec stalowy gładki o ciężarze minimum 6t, </w:t>
      </w:r>
    </w:p>
    <w:p w14:paraId="13C495A1" w14:textId="0871668F" w:rsidR="00F87A54" w:rsidRPr="000A636D" w:rsidRDefault="00F87A54" w:rsidP="00F87A54">
      <w:pPr>
        <w:pStyle w:val="Akapitzlist"/>
        <w:numPr>
          <w:ilvl w:val="0"/>
          <w:numId w:val="64"/>
        </w:numPr>
        <w:jc w:val="both"/>
        <w:rPr>
          <w:rFonts w:ascii="Arial" w:hAnsi="Arial" w:cs="Arial"/>
          <w:bCs/>
          <w:sz w:val="20"/>
        </w:rPr>
      </w:pPr>
      <w:r w:rsidRPr="000A636D">
        <w:rPr>
          <w:rFonts w:ascii="Arial" w:hAnsi="Arial" w:cs="Arial"/>
          <w:bCs/>
          <w:sz w:val="20"/>
        </w:rPr>
        <w:t>walec ogumiony o ciężarze minimum 6t,</w:t>
      </w:r>
    </w:p>
    <w:p w14:paraId="17A1EDBE" w14:textId="77AD0B97" w:rsidR="000D76F5" w:rsidRDefault="000D76F5" w:rsidP="00F87A54">
      <w:pPr>
        <w:pStyle w:val="Nagwek1"/>
        <w:tabs>
          <w:tab w:val="right" w:pos="9354"/>
        </w:tabs>
        <w:ind w:left="720" w:right="110"/>
        <w:rPr>
          <w:rFonts w:ascii="Arial" w:hAnsi="Arial" w:cs="Arial"/>
          <w:sz w:val="20"/>
        </w:rPr>
      </w:pPr>
    </w:p>
    <w:p w14:paraId="436E4944" w14:textId="77777777" w:rsidR="001D1375" w:rsidRPr="001D1375" w:rsidRDefault="001D1375" w:rsidP="000D76F5">
      <w:pPr>
        <w:pStyle w:val="Akapitzlist"/>
        <w:ind w:left="1701"/>
        <w:jc w:val="both"/>
        <w:rPr>
          <w:rFonts w:ascii="Arial" w:hAnsi="Arial" w:cs="Arial"/>
          <w:sz w:val="20"/>
        </w:rPr>
      </w:pP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1D1375"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7" w:name="_Hlk61948052"/>
      <w:r w:rsidRPr="008A78AC">
        <w:rPr>
          <w:rFonts w:ascii="Arial" w:hAnsi="Arial" w:cs="Arial"/>
          <w:b/>
          <w:sz w:val="20"/>
          <w:u w:val="single"/>
        </w:rPr>
        <w:t xml:space="preserve">WYKAZANIE BRAKU PODSTAW </w:t>
      </w:r>
      <w:bookmarkEnd w:id="17"/>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4"/>
      <w:bookmarkEnd w:id="15"/>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8"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8"/>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9"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9"/>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20"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20"/>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3E4A13EC" w14:textId="4722D75F" w:rsidR="00F87A54" w:rsidRDefault="00F87A54" w:rsidP="00736820">
      <w:pPr>
        <w:pStyle w:val="siwz"/>
        <w:numPr>
          <w:ilvl w:val="0"/>
          <w:numId w:val="32"/>
        </w:numPr>
        <w:spacing w:line="360" w:lineRule="auto"/>
        <w:rPr>
          <w:rFonts w:ascii="Arial" w:hAnsi="Arial" w:cs="Arial"/>
          <w:sz w:val="20"/>
        </w:rPr>
      </w:pPr>
      <w:r>
        <w:rPr>
          <w:rFonts w:ascii="Arial" w:hAnsi="Arial" w:cs="Arial"/>
          <w:b/>
          <w:bCs w:val="0"/>
          <w:sz w:val="20"/>
        </w:rPr>
        <w:t>wykaz sprzętu (Załącznik nr 7 do SWZ)</w:t>
      </w:r>
    </w:p>
    <w:p w14:paraId="67B4C629" w14:textId="77777777" w:rsidR="00F76531" w:rsidRPr="008A78AC" w:rsidRDefault="00F76531" w:rsidP="00F76531">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1"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1"/>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2"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2"/>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721A4A">
      <w:pPr>
        <w:pStyle w:val="Akapitzlist"/>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9A90B37" w14:textId="77777777" w:rsidR="006155DC" w:rsidRPr="00C40081" w:rsidRDefault="006155DC" w:rsidP="006155DC">
      <w:pPr>
        <w:rPr>
          <w:rFonts w:ascii="Arial" w:hAnsi="Arial" w:cs="Arial"/>
          <w:sz w:val="20"/>
          <w:szCs w:val="20"/>
        </w:rPr>
      </w:pP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721A4A">
      <w:pPr>
        <w:pStyle w:val="Akapitzlist"/>
        <w:numPr>
          <w:ilvl w:val="0"/>
          <w:numId w:val="45"/>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3" w:name="_Hlk61517641"/>
      <w:r w:rsidRPr="00C40081">
        <w:rPr>
          <w:rFonts w:ascii="Arial" w:hAnsi="Arial" w:cs="Arial"/>
          <w:sz w:val="20"/>
          <w:szCs w:val="20"/>
        </w:rPr>
        <w:t xml:space="preserve">postępowaniu, </w:t>
      </w:r>
      <w:bookmarkEnd w:id="23"/>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4"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4"/>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6A416687" w14:textId="77777777" w:rsidR="000F319E" w:rsidRPr="000F319E" w:rsidRDefault="000F319E" w:rsidP="000F319E">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0F319E">
        <w:rPr>
          <w:rFonts w:ascii="Arial" w:hAnsi="Arial" w:cs="Arial"/>
          <w:sz w:val="20"/>
        </w:rPr>
        <w:t>Kryterium oceny ofert:</w:t>
      </w:r>
    </w:p>
    <w:p w14:paraId="6A072607" w14:textId="77777777" w:rsidR="000F319E" w:rsidRDefault="000F319E" w:rsidP="00721A4A">
      <w:pPr>
        <w:pStyle w:val="Tekstpodstawowywcity3"/>
        <w:numPr>
          <w:ilvl w:val="0"/>
          <w:numId w:val="52"/>
        </w:numPr>
        <w:rPr>
          <w:rFonts w:ascii="Arial" w:hAnsi="Arial" w:cs="Arial"/>
          <w:sz w:val="20"/>
        </w:rPr>
      </w:pPr>
      <w:r>
        <w:rPr>
          <w:rFonts w:ascii="Arial" w:hAnsi="Arial" w:cs="Arial"/>
          <w:sz w:val="20"/>
        </w:rPr>
        <w:t>najniższa cena - 60</w:t>
      </w:r>
      <w:r w:rsidRPr="0010598B">
        <w:rPr>
          <w:rFonts w:ascii="Arial" w:hAnsi="Arial" w:cs="Arial"/>
          <w:sz w:val="20"/>
        </w:rPr>
        <w:t xml:space="preserve"> </w:t>
      </w:r>
      <w:r>
        <w:rPr>
          <w:rFonts w:ascii="Arial" w:hAnsi="Arial" w:cs="Arial"/>
          <w:sz w:val="20"/>
        </w:rPr>
        <w:t>pkt.</w:t>
      </w:r>
      <w:r w:rsidRPr="0010598B">
        <w:rPr>
          <w:rFonts w:ascii="Arial" w:hAnsi="Arial" w:cs="Arial"/>
          <w:sz w:val="20"/>
        </w:rPr>
        <w:t>,</w:t>
      </w:r>
    </w:p>
    <w:p w14:paraId="2F4AC458" w14:textId="77777777" w:rsidR="000F319E" w:rsidRDefault="000F319E" w:rsidP="00721A4A">
      <w:pPr>
        <w:pStyle w:val="Tekstpodstawowywcity3"/>
        <w:numPr>
          <w:ilvl w:val="0"/>
          <w:numId w:val="52"/>
        </w:numPr>
        <w:rPr>
          <w:rFonts w:ascii="Arial" w:hAnsi="Arial" w:cs="Arial"/>
          <w:sz w:val="20"/>
        </w:rPr>
      </w:pPr>
      <w:r>
        <w:rPr>
          <w:rFonts w:ascii="Arial" w:hAnsi="Arial" w:cs="Arial"/>
          <w:sz w:val="20"/>
        </w:rPr>
        <w:t>wydłużenie okresu gwarancji - 40 pkt.,</w:t>
      </w:r>
    </w:p>
    <w:p w14:paraId="71F9A80B" w14:textId="77777777" w:rsidR="00F87A54" w:rsidRDefault="00F87A54" w:rsidP="00F87A54">
      <w:pPr>
        <w:pStyle w:val="Tekstpodstawowywcity3"/>
        <w:ind w:left="927"/>
        <w:rPr>
          <w:rFonts w:ascii="Arial" w:hAnsi="Arial" w:cs="Arial"/>
          <w:sz w:val="20"/>
        </w:rPr>
      </w:pPr>
    </w:p>
    <w:p w14:paraId="625B29BA" w14:textId="049B310C" w:rsidR="000F319E" w:rsidRPr="00F87A54" w:rsidRDefault="000F319E" w:rsidP="00F87A54">
      <w:pPr>
        <w:pStyle w:val="Tekstpodstawowywcity3"/>
        <w:ind w:left="567"/>
        <w:rPr>
          <w:rFonts w:ascii="Arial" w:hAnsi="Arial" w:cs="Arial"/>
          <w:b/>
          <w:sz w:val="20"/>
        </w:rPr>
      </w:pPr>
      <w:r w:rsidRPr="00F87A54">
        <w:rPr>
          <w:rFonts w:ascii="Arial" w:hAnsi="Arial" w:cs="Arial"/>
          <w:b/>
          <w:sz w:val="20"/>
        </w:rPr>
        <w:t>W przypadku wydłużenia okresu gwarancji Zamawiający wymaga, aby zwiększenie obejmowało pełne 12-sto miesięczne okresy.</w:t>
      </w:r>
    </w:p>
    <w:p w14:paraId="5E5CA287" w14:textId="77777777" w:rsidR="000F319E" w:rsidRPr="009022E0" w:rsidRDefault="000F319E" w:rsidP="000F319E">
      <w:pPr>
        <w:pStyle w:val="Tekstpodstawowywcity3"/>
        <w:ind w:left="927"/>
        <w:rPr>
          <w:rFonts w:ascii="Arial" w:hAnsi="Arial" w:cs="Arial"/>
          <w:sz w:val="20"/>
        </w:rPr>
      </w:pPr>
    </w:p>
    <w:p w14:paraId="22D40CB5" w14:textId="3B246C7C" w:rsidR="000F319E" w:rsidRDefault="000F319E" w:rsidP="000F319E">
      <w:pPr>
        <w:pStyle w:val="Tekstpodstawowywcity3"/>
        <w:numPr>
          <w:ilvl w:val="1"/>
          <w:numId w:val="25"/>
        </w:numPr>
        <w:ind w:hanging="577"/>
        <w:rPr>
          <w:rFonts w:ascii="Arial" w:hAnsi="Arial" w:cs="Arial"/>
          <w:sz w:val="20"/>
        </w:rPr>
      </w:pPr>
      <w:r w:rsidRPr="0010598B">
        <w:rPr>
          <w:rFonts w:ascii="Arial" w:hAnsi="Arial" w:cs="Arial"/>
          <w:sz w:val="20"/>
        </w:rPr>
        <w:t>Oferta z najniższą ceną</w:t>
      </w:r>
      <w:r>
        <w:rPr>
          <w:rFonts w:ascii="Arial" w:hAnsi="Arial" w:cs="Arial"/>
          <w:sz w:val="20"/>
        </w:rPr>
        <w:t xml:space="preserve"> otrzyma – 60</w:t>
      </w:r>
      <w:r w:rsidRPr="0010598B">
        <w:rPr>
          <w:rFonts w:ascii="Arial" w:hAnsi="Arial" w:cs="Arial"/>
          <w:sz w:val="20"/>
        </w:rPr>
        <w:t xml:space="preserve"> pkt, każda następna oferta oceniana będzie na podstawie wzoru:</w:t>
      </w:r>
    </w:p>
    <w:p w14:paraId="7F629BD2" w14:textId="4CA933E9" w:rsidR="000F319E" w:rsidRDefault="000F319E" w:rsidP="000F319E">
      <w:pPr>
        <w:pStyle w:val="Tekstpodstawowywcity3"/>
        <w:rPr>
          <w:rFonts w:ascii="Arial" w:hAnsi="Arial" w:cs="Arial"/>
          <w:sz w:val="20"/>
        </w:rPr>
      </w:pPr>
    </w:p>
    <w:p w14:paraId="12394112" w14:textId="398217B2" w:rsidR="000F319E" w:rsidRDefault="000F319E" w:rsidP="000F319E">
      <w:pPr>
        <w:pStyle w:val="Tekstpodstawowywcity3"/>
        <w:rPr>
          <w:rFonts w:ascii="Arial" w:hAnsi="Arial" w:cs="Arial"/>
          <w:sz w:val="20"/>
        </w:rPr>
      </w:pPr>
    </w:p>
    <w:p w14:paraId="4ED3DE6E" w14:textId="77777777" w:rsidR="000F319E" w:rsidRPr="002606AB" w:rsidRDefault="000F319E" w:rsidP="000F319E">
      <w:pPr>
        <w:pStyle w:val="Tekstpodstawowywcity3"/>
        <w:rPr>
          <w:rFonts w:ascii="Arial" w:hAnsi="Arial" w:cs="Arial"/>
          <w:sz w:val="20"/>
        </w:rPr>
      </w:pPr>
    </w:p>
    <w:p w14:paraId="3BF8324D" w14:textId="77777777" w:rsidR="000F319E" w:rsidRPr="002E5888" w:rsidRDefault="000F319E" w:rsidP="000F319E">
      <w:pPr>
        <w:pStyle w:val="Tekstpodstawowy"/>
        <w:rPr>
          <w:rFonts w:ascii="Arial" w:hAnsi="Arial" w:cs="Arial"/>
          <w:sz w:val="20"/>
        </w:rPr>
      </w:pP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2E5888">
        <w:rPr>
          <w:rFonts w:ascii="Arial" w:hAnsi="Arial" w:cs="Arial"/>
          <w:sz w:val="20"/>
        </w:rPr>
        <w:t>cena minimalna</w:t>
      </w:r>
    </w:p>
    <w:p w14:paraId="3BAE96CE" w14:textId="77777777" w:rsidR="000F319E" w:rsidRPr="002E5888" w:rsidRDefault="000F319E" w:rsidP="000F319E">
      <w:pPr>
        <w:jc w:val="both"/>
        <w:rPr>
          <w:rFonts w:ascii="Arial" w:hAnsi="Arial" w:cs="Arial"/>
          <w:i/>
          <w:sz w:val="20"/>
          <w:szCs w:val="20"/>
        </w:rPr>
      </w:pPr>
      <w:r w:rsidRPr="002E5888">
        <w:rPr>
          <w:rFonts w:ascii="Arial" w:hAnsi="Arial" w:cs="Arial"/>
          <w:sz w:val="20"/>
          <w:szCs w:val="20"/>
        </w:rPr>
        <w:t xml:space="preserve"> </w:t>
      </w:r>
      <w:r w:rsidRPr="002E5888">
        <w:rPr>
          <w:rFonts w:ascii="Arial" w:hAnsi="Arial" w:cs="Arial"/>
          <w:sz w:val="20"/>
          <w:szCs w:val="20"/>
        </w:rPr>
        <w:tab/>
        <w:t>Wartość pkt oferty n  =          -------------------------       x 60</w:t>
      </w:r>
    </w:p>
    <w:p w14:paraId="33DC26B7" w14:textId="77777777" w:rsidR="000F319E" w:rsidRPr="002E5888" w:rsidRDefault="000F319E" w:rsidP="000F319E">
      <w:pPr>
        <w:pStyle w:val="Tekstpodstawowywcity3"/>
        <w:ind w:left="283"/>
        <w:rPr>
          <w:rFonts w:ascii="Arial" w:hAnsi="Arial" w:cs="Arial"/>
          <w:sz w:val="20"/>
        </w:rPr>
      </w:pP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t>cena oferty n</w:t>
      </w:r>
    </w:p>
    <w:p w14:paraId="1FC61811" w14:textId="77777777" w:rsidR="000F319E" w:rsidRPr="002E5888" w:rsidRDefault="000F319E" w:rsidP="000F319E">
      <w:pPr>
        <w:pStyle w:val="Tekstpodstawowywcity3"/>
        <w:ind w:left="283" w:firstLine="397"/>
        <w:rPr>
          <w:rFonts w:ascii="Arial" w:hAnsi="Arial" w:cs="Arial"/>
          <w:sz w:val="20"/>
        </w:rPr>
      </w:pPr>
      <w:r w:rsidRPr="002E5888">
        <w:rPr>
          <w:rFonts w:ascii="Arial" w:hAnsi="Arial" w:cs="Arial"/>
          <w:sz w:val="20"/>
        </w:rPr>
        <w:t xml:space="preserve">Wyliczona punktacja za cenę zostanie zaokrąglona do dwóch miejsc po przecinku. </w:t>
      </w:r>
    </w:p>
    <w:p w14:paraId="0D9618FF" w14:textId="77777777" w:rsidR="000F319E" w:rsidRPr="006E3FB3" w:rsidRDefault="000F319E" w:rsidP="000F319E">
      <w:pPr>
        <w:pStyle w:val="Tekstpodstawowywcity3"/>
        <w:rPr>
          <w:rFonts w:ascii="Arial" w:hAnsi="Arial" w:cs="Arial"/>
          <w:iCs/>
          <w:sz w:val="20"/>
        </w:rPr>
      </w:pPr>
    </w:p>
    <w:p w14:paraId="5249B9CA" w14:textId="77777777" w:rsidR="000F319E" w:rsidRPr="006E3FB3" w:rsidRDefault="000F319E" w:rsidP="000F319E">
      <w:pPr>
        <w:pStyle w:val="Tekstpodstawowy2"/>
        <w:numPr>
          <w:ilvl w:val="1"/>
          <w:numId w:val="25"/>
        </w:numPr>
        <w:spacing w:line="360" w:lineRule="auto"/>
        <w:ind w:hanging="577"/>
        <w:jc w:val="both"/>
        <w:rPr>
          <w:rFonts w:ascii="Arial" w:hAnsi="Arial" w:cs="Arial"/>
          <w:i w:val="0"/>
          <w:iCs/>
          <w:sz w:val="20"/>
        </w:rPr>
      </w:pPr>
      <w:r w:rsidRPr="006E3FB3">
        <w:rPr>
          <w:rFonts w:ascii="Arial" w:hAnsi="Arial" w:cs="Arial"/>
          <w:i w:val="0"/>
          <w:iCs/>
          <w:sz w:val="20"/>
        </w:rPr>
        <w:t>Kryterium wydłużenie okresu gwarancji</w:t>
      </w:r>
      <w:r>
        <w:rPr>
          <w:rFonts w:ascii="Arial" w:hAnsi="Arial" w:cs="Arial"/>
          <w:i w:val="0"/>
          <w:iCs/>
          <w:sz w:val="20"/>
        </w:rPr>
        <w:t xml:space="preserve">. </w:t>
      </w:r>
      <w:bookmarkStart w:id="25" w:name="_Hlk57112257"/>
      <w:r>
        <w:rPr>
          <w:rFonts w:ascii="Arial" w:hAnsi="Arial" w:cs="Arial"/>
          <w:i w:val="0"/>
          <w:iCs/>
          <w:sz w:val="20"/>
        </w:rPr>
        <w:t xml:space="preserve">Gwarancja na roboty inwestycyjne (projektowe i wykonawcze) liczona będzie od dnia podpisania bezusterkowego protokołu końcowego robót budowlanych, a punktacja za jej wydłużenie </w:t>
      </w:r>
      <w:r w:rsidRPr="006E3FB3">
        <w:rPr>
          <w:rFonts w:ascii="Arial" w:hAnsi="Arial" w:cs="Arial"/>
          <w:i w:val="0"/>
          <w:iCs/>
          <w:sz w:val="20"/>
        </w:rPr>
        <w:t>zostanie</w:t>
      </w:r>
      <w:bookmarkStart w:id="26" w:name="_Hlk5023528"/>
      <w:r w:rsidRPr="006E3FB3">
        <w:rPr>
          <w:rFonts w:ascii="Arial" w:hAnsi="Arial" w:cs="Arial"/>
          <w:i w:val="0"/>
          <w:iCs/>
          <w:sz w:val="20"/>
        </w:rPr>
        <w:t xml:space="preserve"> wyliczon</w:t>
      </w:r>
      <w:r>
        <w:rPr>
          <w:rFonts w:ascii="Arial" w:hAnsi="Arial" w:cs="Arial"/>
          <w:i w:val="0"/>
          <w:iCs/>
          <w:sz w:val="20"/>
        </w:rPr>
        <w:t>a</w:t>
      </w:r>
      <w:r w:rsidRPr="006E3FB3">
        <w:rPr>
          <w:rFonts w:ascii="Arial" w:hAnsi="Arial" w:cs="Arial"/>
          <w:i w:val="0"/>
          <w:iCs/>
          <w:sz w:val="20"/>
        </w:rPr>
        <w:t xml:space="preserve"> w następujący sposób</w:t>
      </w:r>
      <w:bookmarkEnd w:id="25"/>
      <w:r w:rsidRPr="006E3FB3">
        <w:rPr>
          <w:rFonts w:ascii="Arial" w:hAnsi="Arial" w:cs="Arial"/>
          <w:i w:val="0"/>
          <w:iCs/>
          <w:sz w:val="20"/>
        </w:rPr>
        <w:t>:</w:t>
      </w:r>
    </w:p>
    <w:p w14:paraId="71695B56" w14:textId="102FFB75" w:rsidR="000F319E" w:rsidRPr="006E3FB3" w:rsidRDefault="000F319E" w:rsidP="00721A4A">
      <w:pPr>
        <w:pStyle w:val="Tekstpodstawowy2"/>
        <w:numPr>
          <w:ilvl w:val="0"/>
          <w:numId w:val="53"/>
        </w:numPr>
        <w:autoSpaceDE w:val="0"/>
        <w:spacing w:line="360" w:lineRule="auto"/>
        <w:jc w:val="both"/>
        <w:rPr>
          <w:rFonts w:ascii="Arial" w:hAnsi="Arial" w:cs="Arial"/>
          <w:i w:val="0"/>
          <w:iCs/>
          <w:sz w:val="20"/>
        </w:rPr>
      </w:pPr>
      <w:r w:rsidRPr="006E3FB3">
        <w:rPr>
          <w:rFonts w:ascii="Arial" w:hAnsi="Arial" w:cs="Arial"/>
          <w:i w:val="0"/>
          <w:iCs/>
          <w:sz w:val="20"/>
        </w:rPr>
        <w:t xml:space="preserve">0 pkt – udzielenie </w:t>
      </w:r>
      <w:r w:rsidR="00650622">
        <w:rPr>
          <w:rFonts w:ascii="Arial" w:hAnsi="Arial" w:cs="Arial"/>
          <w:i w:val="0"/>
          <w:iCs/>
          <w:sz w:val="20"/>
        </w:rPr>
        <w:t>48</w:t>
      </w:r>
      <w:r w:rsidRPr="006E3FB3">
        <w:rPr>
          <w:rFonts w:ascii="Arial" w:hAnsi="Arial" w:cs="Arial"/>
          <w:i w:val="0"/>
          <w:iCs/>
          <w:sz w:val="20"/>
        </w:rPr>
        <w:t xml:space="preserve"> miesięcy gwarancji podstawowej, tj. bez wydłużenia okresu gwarancji,</w:t>
      </w:r>
    </w:p>
    <w:p w14:paraId="71E1F417" w14:textId="77777777" w:rsidR="000F319E" w:rsidRPr="006E3FB3" w:rsidRDefault="000F319E" w:rsidP="00721A4A">
      <w:pPr>
        <w:pStyle w:val="Tekstpodstawowy2"/>
        <w:numPr>
          <w:ilvl w:val="0"/>
          <w:numId w:val="53"/>
        </w:numPr>
        <w:autoSpaceDE w:val="0"/>
        <w:spacing w:line="360" w:lineRule="auto"/>
        <w:jc w:val="both"/>
        <w:rPr>
          <w:rFonts w:ascii="Arial" w:hAnsi="Arial" w:cs="Arial"/>
          <w:i w:val="0"/>
          <w:iCs/>
          <w:sz w:val="20"/>
        </w:rPr>
      </w:pPr>
      <w:bookmarkStart w:id="27" w:name="_Hlk533062121"/>
      <w:r w:rsidRPr="006E3FB3">
        <w:rPr>
          <w:rFonts w:ascii="Arial" w:hAnsi="Arial" w:cs="Arial"/>
          <w:i w:val="0"/>
          <w:iCs/>
          <w:sz w:val="20"/>
        </w:rPr>
        <w:t>20 pkt – wydłużenie gwarancji o 12 miesięcy,</w:t>
      </w:r>
    </w:p>
    <w:bookmarkEnd w:id="27"/>
    <w:p w14:paraId="045E0E52" w14:textId="77777777" w:rsidR="000F319E" w:rsidRPr="006E3FB3" w:rsidRDefault="000F319E" w:rsidP="00721A4A">
      <w:pPr>
        <w:pStyle w:val="Tekstpodstawowy2"/>
        <w:numPr>
          <w:ilvl w:val="0"/>
          <w:numId w:val="53"/>
        </w:numPr>
        <w:autoSpaceDE w:val="0"/>
        <w:spacing w:line="360" w:lineRule="auto"/>
        <w:jc w:val="both"/>
        <w:rPr>
          <w:rFonts w:ascii="Arial" w:hAnsi="Arial" w:cs="Arial"/>
          <w:i w:val="0"/>
          <w:iCs/>
          <w:sz w:val="20"/>
        </w:rPr>
      </w:pPr>
      <w:r w:rsidRPr="006E3FB3">
        <w:rPr>
          <w:rFonts w:ascii="Arial" w:hAnsi="Arial" w:cs="Arial"/>
          <w:i w:val="0"/>
          <w:iCs/>
          <w:sz w:val="20"/>
        </w:rPr>
        <w:t xml:space="preserve">40 pkt – </w:t>
      </w:r>
      <w:bookmarkEnd w:id="26"/>
      <w:r w:rsidRPr="006E3FB3">
        <w:rPr>
          <w:rFonts w:ascii="Arial" w:hAnsi="Arial" w:cs="Arial"/>
          <w:i w:val="0"/>
          <w:iCs/>
          <w:sz w:val="20"/>
        </w:rPr>
        <w:t>wydłużenie gwarancji o 24 miesiące i więcej.</w:t>
      </w:r>
    </w:p>
    <w:p w14:paraId="27580BEC" w14:textId="77777777" w:rsidR="000F319E" w:rsidRPr="002E5888" w:rsidRDefault="000F319E" w:rsidP="000F319E">
      <w:pPr>
        <w:pStyle w:val="Tekstpodstawowy2"/>
        <w:autoSpaceDE w:val="0"/>
        <w:spacing w:line="360" w:lineRule="auto"/>
        <w:ind w:left="1440"/>
        <w:jc w:val="both"/>
        <w:rPr>
          <w:rFonts w:ascii="Arial" w:hAnsi="Arial" w:cs="Arial"/>
          <w:sz w:val="20"/>
        </w:rPr>
      </w:pPr>
    </w:p>
    <w:p w14:paraId="77CE360C" w14:textId="6B9A072A" w:rsidR="000F319E" w:rsidRDefault="000F319E" w:rsidP="00650622">
      <w:pPr>
        <w:autoSpaceDE w:val="0"/>
        <w:spacing w:line="360" w:lineRule="auto"/>
        <w:jc w:val="both"/>
        <w:rPr>
          <w:rFonts w:ascii="Arial" w:hAnsi="Arial" w:cs="Arial"/>
          <w:sz w:val="20"/>
          <w:szCs w:val="20"/>
        </w:rPr>
      </w:pPr>
      <w:r w:rsidRPr="00650622">
        <w:rPr>
          <w:rFonts w:ascii="Arial" w:hAnsi="Arial" w:cs="Arial"/>
          <w:b/>
          <w:bCs/>
          <w:sz w:val="20"/>
          <w:szCs w:val="20"/>
          <w:u w:val="single"/>
        </w:rPr>
        <w:t xml:space="preserve">Wykonawca w swojej ofercie musi zadeklarować minimalny termin gwarancji, który wynosi </w:t>
      </w:r>
      <w:r w:rsidR="00650622" w:rsidRPr="00650622">
        <w:rPr>
          <w:rFonts w:ascii="Arial" w:hAnsi="Arial" w:cs="Arial"/>
          <w:b/>
          <w:bCs/>
          <w:sz w:val="20"/>
          <w:szCs w:val="20"/>
          <w:u w:val="single"/>
        </w:rPr>
        <w:t>48</w:t>
      </w:r>
      <w:r w:rsidRPr="00650622">
        <w:rPr>
          <w:rFonts w:ascii="Arial" w:hAnsi="Arial" w:cs="Arial"/>
          <w:b/>
          <w:bCs/>
          <w:sz w:val="20"/>
          <w:szCs w:val="20"/>
          <w:u w:val="single"/>
        </w:rPr>
        <w:t xml:space="preserve"> miesięcy.</w:t>
      </w:r>
      <w:r>
        <w:rPr>
          <w:rFonts w:ascii="Arial" w:hAnsi="Arial" w:cs="Arial"/>
          <w:sz w:val="20"/>
          <w:szCs w:val="20"/>
        </w:rPr>
        <w:t xml:space="preserve"> Wykonawca w swojej ofercie może zadeklarować dłuższy okres gwarancji postępując o 12 miesięcy.</w:t>
      </w:r>
    </w:p>
    <w:p w14:paraId="3CFC57FB" w14:textId="77777777" w:rsidR="000F319E" w:rsidRDefault="000F319E" w:rsidP="000F319E">
      <w:pPr>
        <w:pStyle w:val="Tekstpodstawowywcity3"/>
        <w:spacing w:line="360" w:lineRule="auto"/>
        <w:ind w:left="0"/>
        <w:rPr>
          <w:rFonts w:ascii="Arial" w:hAnsi="Arial" w:cs="Arial"/>
          <w:sz w:val="20"/>
        </w:rPr>
      </w:pP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Default="003D6877" w:rsidP="000F319E">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882F407" w14:textId="77777777" w:rsidR="00650622" w:rsidRPr="008A78AC" w:rsidRDefault="00650622" w:rsidP="00650622">
      <w:pPr>
        <w:pStyle w:val="Akapitzlist"/>
        <w:autoSpaceDE w:val="0"/>
        <w:autoSpaceDN w:val="0"/>
        <w:adjustRightInd w:val="0"/>
        <w:spacing w:line="360" w:lineRule="auto"/>
        <w:ind w:left="435"/>
        <w:jc w:val="both"/>
        <w:rPr>
          <w:rFonts w:ascii="Arial" w:hAnsi="Arial" w:cs="Arial"/>
          <w:color w:val="000000"/>
          <w:sz w:val="20"/>
          <w:szCs w:val="20"/>
        </w:rPr>
      </w:pP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4145F639"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DA776E">
        <w:rPr>
          <w:rFonts w:ascii="Arial" w:hAnsi="Arial" w:cs="Arial"/>
          <w:b/>
          <w:bCs/>
          <w:sz w:val="20"/>
          <w:szCs w:val="20"/>
        </w:rPr>
        <w:t>1</w:t>
      </w:r>
      <w:r w:rsidR="00096A57">
        <w:rPr>
          <w:rFonts w:ascii="Arial" w:hAnsi="Arial" w:cs="Arial"/>
          <w:b/>
          <w:bCs/>
          <w:sz w:val="20"/>
          <w:szCs w:val="20"/>
        </w:rPr>
        <w:t>6</w:t>
      </w:r>
      <w:r w:rsidR="00DA776E">
        <w:rPr>
          <w:rFonts w:ascii="Arial" w:hAnsi="Arial" w:cs="Arial"/>
          <w:b/>
          <w:bCs/>
          <w:sz w:val="20"/>
          <w:szCs w:val="20"/>
        </w:rPr>
        <w:t>.0</w:t>
      </w:r>
      <w:r w:rsidR="00650622">
        <w:rPr>
          <w:rFonts w:ascii="Arial" w:hAnsi="Arial" w:cs="Arial"/>
          <w:b/>
          <w:bCs/>
          <w:sz w:val="20"/>
          <w:szCs w:val="20"/>
        </w:rPr>
        <w:t>5</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721A4A">
      <w:pPr>
        <w:pStyle w:val="Akapitzlist"/>
        <w:numPr>
          <w:ilvl w:val="0"/>
          <w:numId w:val="40"/>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73F16DE9"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DA776E">
        <w:rPr>
          <w:rFonts w:ascii="Arial" w:hAnsi="Arial" w:cs="Arial"/>
          <w:b/>
          <w:bCs/>
          <w:sz w:val="20"/>
          <w:szCs w:val="20"/>
        </w:rPr>
        <w:t>1</w:t>
      </w:r>
      <w:r w:rsidR="00096A57">
        <w:rPr>
          <w:rFonts w:ascii="Arial" w:hAnsi="Arial" w:cs="Arial"/>
          <w:b/>
          <w:bCs/>
          <w:sz w:val="20"/>
          <w:szCs w:val="20"/>
        </w:rPr>
        <w:t>6</w:t>
      </w:r>
      <w:r w:rsidR="00DA776E">
        <w:rPr>
          <w:rFonts w:ascii="Arial" w:hAnsi="Arial" w:cs="Arial"/>
          <w:b/>
          <w:bCs/>
          <w:sz w:val="20"/>
          <w:szCs w:val="20"/>
        </w:rPr>
        <w:t>.0</w:t>
      </w:r>
      <w:r w:rsidR="00650622">
        <w:rPr>
          <w:rFonts w:ascii="Arial" w:hAnsi="Arial" w:cs="Arial"/>
          <w:b/>
          <w:bCs/>
          <w:sz w:val="20"/>
          <w:szCs w:val="20"/>
        </w:rPr>
        <w:t>5</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721A4A">
      <w:pPr>
        <w:pStyle w:val="Akapitzlist"/>
        <w:numPr>
          <w:ilvl w:val="0"/>
          <w:numId w:val="40"/>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32899FDF"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DA776E">
        <w:rPr>
          <w:rFonts w:ascii="Arial" w:hAnsi="Arial" w:cs="Arial"/>
          <w:b/>
          <w:bCs/>
          <w:color w:val="000000"/>
          <w:sz w:val="20"/>
          <w:szCs w:val="20"/>
        </w:rPr>
        <w:t>1</w:t>
      </w:r>
      <w:r w:rsidR="00096A57">
        <w:rPr>
          <w:rFonts w:ascii="Arial" w:hAnsi="Arial" w:cs="Arial"/>
          <w:b/>
          <w:bCs/>
          <w:color w:val="000000"/>
          <w:sz w:val="20"/>
          <w:szCs w:val="20"/>
        </w:rPr>
        <w:t>5</w:t>
      </w:r>
      <w:r w:rsidR="00DA776E">
        <w:rPr>
          <w:rFonts w:ascii="Arial" w:hAnsi="Arial" w:cs="Arial"/>
          <w:b/>
          <w:bCs/>
          <w:color w:val="000000"/>
          <w:sz w:val="20"/>
          <w:szCs w:val="20"/>
        </w:rPr>
        <w:t>.0</w:t>
      </w:r>
      <w:r w:rsidR="00650622">
        <w:rPr>
          <w:rFonts w:ascii="Arial" w:hAnsi="Arial" w:cs="Arial"/>
          <w:b/>
          <w:bCs/>
          <w:color w:val="000000"/>
          <w:sz w:val="20"/>
          <w:szCs w:val="20"/>
        </w:rPr>
        <w:t>6</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8"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9"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9"/>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350B5FF0" w14:textId="6CC594E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8"/>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27E69B77"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30"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30"/>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5CA920A7" w14:textId="5DC7D5B5" w:rsidR="00650622" w:rsidRDefault="00650622"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sprzętu- Załącznik nr 7</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31913D29" w14:textId="77777777" w:rsidR="000F319E" w:rsidRDefault="000F319E" w:rsidP="00B6355C">
      <w:pPr>
        <w:pStyle w:val="Default"/>
        <w:ind w:left="7080" w:firstLine="708"/>
        <w:rPr>
          <w:rFonts w:ascii="Arial" w:hAnsi="Arial" w:cs="Arial"/>
          <w:b/>
          <w:bCs/>
          <w:color w:val="auto"/>
          <w:sz w:val="20"/>
          <w:szCs w:val="20"/>
        </w:rPr>
      </w:pPr>
    </w:p>
    <w:p w14:paraId="7FE28710" w14:textId="77777777" w:rsidR="00650622" w:rsidRDefault="00650622" w:rsidP="00B6355C">
      <w:pPr>
        <w:pStyle w:val="Default"/>
        <w:ind w:left="7080" w:firstLine="708"/>
        <w:rPr>
          <w:rFonts w:ascii="Arial" w:hAnsi="Arial" w:cs="Arial"/>
          <w:b/>
          <w:bCs/>
          <w:color w:val="auto"/>
          <w:sz w:val="20"/>
          <w:szCs w:val="20"/>
        </w:rPr>
      </w:pPr>
    </w:p>
    <w:p w14:paraId="19A688E3" w14:textId="77777777" w:rsidR="00650622" w:rsidRDefault="00650622" w:rsidP="00B6355C">
      <w:pPr>
        <w:pStyle w:val="Default"/>
        <w:ind w:left="7080" w:firstLine="708"/>
        <w:rPr>
          <w:rFonts w:ascii="Arial" w:hAnsi="Arial" w:cs="Arial"/>
          <w:b/>
          <w:bCs/>
          <w:color w:val="auto"/>
          <w:sz w:val="20"/>
          <w:szCs w:val="20"/>
        </w:rPr>
      </w:pPr>
    </w:p>
    <w:p w14:paraId="7BC0AC96" w14:textId="77777777" w:rsidR="00650622" w:rsidRDefault="00650622" w:rsidP="00B6355C">
      <w:pPr>
        <w:pStyle w:val="Default"/>
        <w:ind w:left="7080" w:firstLine="708"/>
        <w:rPr>
          <w:rFonts w:ascii="Arial" w:hAnsi="Arial" w:cs="Arial"/>
          <w:b/>
          <w:bCs/>
          <w:color w:val="auto"/>
          <w:sz w:val="20"/>
          <w:szCs w:val="20"/>
        </w:rPr>
      </w:pPr>
    </w:p>
    <w:p w14:paraId="76DA4E4F" w14:textId="77777777" w:rsidR="00650622" w:rsidRDefault="00650622" w:rsidP="00B6355C">
      <w:pPr>
        <w:pStyle w:val="Default"/>
        <w:ind w:left="7080" w:firstLine="708"/>
        <w:rPr>
          <w:rFonts w:ascii="Arial" w:hAnsi="Arial" w:cs="Arial"/>
          <w:b/>
          <w:bCs/>
          <w:color w:val="auto"/>
          <w:sz w:val="20"/>
          <w:szCs w:val="20"/>
        </w:rPr>
      </w:pPr>
    </w:p>
    <w:p w14:paraId="5180910B" w14:textId="77777777" w:rsidR="00650622" w:rsidRDefault="00650622" w:rsidP="00B6355C">
      <w:pPr>
        <w:pStyle w:val="Default"/>
        <w:ind w:left="7080" w:firstLine="708"/>
        <w:rPr>
          <w:rFonts w:ascii="Arial" w:hAnsi="Arial" w:cs="Arial"/>
          <w:b/>
          <w:bCs/>
          <w:color w:val="auto"/>
          <w:sz w:val="20"/>
          <w:szCs w:val="20"/>
        </w:rPr>
      </w:pPr>
    </w:p>
    <w:p w14:paraId="2CE28F95" w14:textId="77777777" w:rsidR="00650622" w:rsidRDefault="00650622" w:rsidP="00B6355C">
      <w:pPr>
        <w:pStyle w:val="Default"/>
        <w:ind w:left="7080" w:firstLine="708"/>
        <w:rPr>
          <w:rFonts w:ascii="Arial" w:hAnsi="Arial" w:cs="Arial"/>
          <w:b/>
          <w:bCs/>
          <w:color w:val="auto"/>
          <w:sz w:val="20"/>
          <w:szCs w:val="20"/>
        </w:rPr>
      </w:pPr>
    </w:p>
    <w:p w14:paraId="5EC1226F" w14:textId="77777777" w:rsidR="00650622" w:rsidRDefault="00650622" w:rsidP="00B6355C">
      <w:pPr>
        <w:pStyle w:val="Default"/>
        <w:ind w:left="7080" w:firstLine="708"/>
        <w:rPr>
          <w:rFonts w:ascii="Arial" w:hAnsi="Arial" w:cs="Arial"/>
          <w:b/>
          <w:bCs/>
          <w:color w:val="auto"/>
          <w:sz w:val="20"/>
          <w:szCs w:val="20"/>
        </w:rPr>
      </w:pPr>
    </w:p>
    <w:p w14:paraId="2F8CF3D1" w14:textId="77777777" w:rsidR="00650622" w:rsidRDefault="00650622" w:rsidP="00B6355C">
      <w:pPr>
        <w:pStyle w:val="Default"/>
        <w:ind w:left="7080" w:firstLine="708"/>
        <w:rPr>
          <w:rFonts w:ascii="Arial" w:hAnsi="Arial" w:cs="Arial"/>
          <w:b/>
          <w:bCs/>
          <w:color w:val="auto"/>
          <w:sz w:val="20"/>
          <w:szCs w:val="20"/>
        </w:rPr>
      </w:pPr>
    </w:p>
    <w:p w14:paraId="3B1F7593" w14:textId="77777777" w:rsidR="00650622" w:rsidRDefault="00650622" w:rsidP="00B6355C">
      <w:pPr>
        <w:pStyle w:val="Default"/>
        <w:ind w:left="7080" w:firstLine="708"/>
        <w:rPr>
          <w:rFonts w:ascii="Arial" w:hAnsi="Arial" w:cs="Arial"/>
          <w:b/>
          <w:bCs/>
          <w:color w:val="auto"/>
          <w:sz w:val="20"/>
          <w:szCs w:val="20"/>
        </w:rPr>
      </w:pPr>
    </w:p>
    <w:p w14:paraId="11D771BF" w14:textId="77777777" w:rsidR="00650622" w:rsidRDefault="00650622" w:rsidP="00B6355C">
      <w:pPr>
        <w:pStyle w:val="Default"/>
        <w:ind w:left="7080" w:firstLine="708"/>
        <w:rPr>
          <w:rFonts w:ascii="Arial" w:hAnsi="Arial" w:cs="Arial"/>
          <w:b/>
          <w:bCs/>
          <w:color w:val="auto"/>
          <w:sz w:val="20"/>
          <w:szCs w:val="20"/>
        </w:rPr>
      </w:pPr>
    </w:p>
    <w:p w14:paraId="7A30DB9E" w14:textId="77777777" w:rsidR="00650622" w:rsidRDefault="00650622" w:rsidP="00B6355C">
      <w:pPr>
        <w:pStyle w:val="Default"/>
        <w:ind w:left="7080" w:firstLine="708"/>
        <w:rPr>
          <w:rFonts w:ascii="Arial" w:hAnsi="Arial" w:cs="Arial"/>
          <w:b/>
          <w:bCs/>
          <w:color w:val="auto"/>
          <w:sz w:val="20"/>
          <w:szCs w:val="20"/>
        </w:rPr>
      </w:pPr>
    </w:p>
    <w:p w14:paraId="5140C57B" w14:textId="77777777" w:rsidR="00650622" w:rsidRDefault="00650622" w:rsidP="00B6355C">
      <w:pPr>
        <w:pStyle w:val="Default"/>
        <w:ind w:left="7080" w:firstLine="708"/>
        <w:rPr>
          <w:rFonts w:ascii="Arial" w:hAnsi="Arial" w:cs="Arial"/>
          <w:b/>
          <w:bCs/>
          <w:color w:val="auto"/>
          <w:sz w:val="20"/>
          <w:szCs w:val="20"/>
        </w:rPr>
      </w:pPr>
    </w:p>
    <w:p w14:paraId="335151A7" w14:textId="77777777" w:rsidR="00650622" w:rsidRDefault="00650622" w:rsidP="00B6355C">
      <w:pPr>
        <w:pStyle w:val="Default"/>
        <w:ind w:left="7080" w:firstLine="708"/>
        <w:rPr>
          <w:rFonts w:ascii="Arial" w:hAnsi="Arial" w:cs="Arial"/>
          <w:b/>
          <w:bCs/>
          <w:color w:val="auto"/>
          <w:sz w:val="20"/>
          <w:szCs w:val="20"/>
        </w:rPr>
      </w:pPr>
    </w:p>
    <w:p w14:paraId="5963AA6C" w14:textId="77777777" w:rsidR="00650622" w:rsidRDefault="00650622" w:rsidP="00B6355C">
      <w:pPr>
        <w:pStyle w:val="Default"/>
        <w:ind w:left="7080" w:firstLine="708"/>
        <w:rPr>
          <w:rFonts w:ascii="Arial" w:hAnsi="Arial" w:cs="Arial"/>
          <w:b/>
          <w:bCs/>
          <w:color w:val="auto"/>
          <w:sz w:val="20"/>
          <w:szCs w:val="20"/>
        </w:rPr>
      </w:pPr>
    </w:p>
    <w:p w14:paraId="6201580A" w14:textId="77777777" w:rsidR="00650622" w:rsidRDefault="00650622" w:rsidP="00B6355C">
      <w:pPr>
        <w:pStyle w:val="Default"/>
        <w:ind w:left="7080" w:firstLine="708"/>
        <w:rPr>
          <w:rFonts w:ascii="Arial" w:hAnsi="Arial" w:cs="Arial"/>
          <w:b/>
          <w:bCs/>
          <w:color w:val="auto"/>
          <w:sz w:val="20"/>
          <w:szCs w:val="20"/>
        </w:rPr>
      </w:pPr>
    </w:p>
    <w:p w14:paraId="2E6E08A2" w14:textId="77777777" w:rsidR="00650622" w:rsidRDefault="00650622" w:rsidP="00B6355C">
      <w:pPr>
        <w:pStyle w:val="Default"/>
        <w:ind w:left="7080" w:firstLine="708"/>
        <w:rPr>
          <w:rFonts w:ascii="Arial" w:hAnsi="Arial" w:cs="Arial"/>
          <w:b/>
          <w:bCs/>
          <w:color w:val="auto"/>
          <w:sz w:val="20"/>
          <w:szCs w:val="20"/>
        </w:rPr>
      </w:pPr>
    </w:p>
    <w:p w14:paraId="1FAB02C3" w14:textId="77777777" w:rsidR="00650622" w:rsidRDefault="00650622" w:rsidP="00B6355C">
      <w:pPr>
        <w:pStyle w:val="Default"/>
        <w:ind w:left="7080" w:firstLine="708"/>
        <w:rPr>
          <w:rFonts w:ascii="Arial" w:hAnsi="Arial" w:cs="Arial"/>
          <w:b/>
          <w:bCs/>
          <w:color w:val="auto"/>
          <w:sz w:val="20"/>
          <w:szCs w:val="20"/>
        </w:rPr>
      </w:pPr>
    </w:p>
    <w:p w14:paraId="53306883" w14:textId="77777777" w:rsidR="00650622" w:rsidRDefault="00650622" w:rsidP="00B6355C">
      <w:pPr>
        <w:pStyle w:val="Default"/>
        <w:ind w:left="7080" w:firstLine="708"/>
        <w:rPr>
          <w:rFonts w:ascii="Arial" w:hAnsi="Arial" w:cs="Arial"/>
          <w:b/>
          <w:bCs/>
          <w:color w:val="auto"/>
          <w:sz w:val="20"/>
          <w:szCs w:val="20"/>
        </w:rPr>
      </w:pPr>
    </w:p>
    <w:p w14:paraId="6FD88EE7" w14:textId="77777777" w:rsidR="00650622" w:rsidRDefault="00650622" w:rsidP="00B6355C">
      <w:pPr>
        <w:pStyle w:val="Default"/>
        <w:ind w:left="7080" w:firstLine="708"/>
        <w:rPr>
          <w:rFonts w:ascii="Arial" w:hAnsi="Arial" w:cs="Arial"/>
          <w:b/>
          <w:bCs/>
          <w:color w:val="auto"/>
          <w:sz w:val="20"/>
          <w:szCs w:val="20"/>
        </w:rPr>
      </w:pPr>
    </w:p>
    <w:p w14:paraId="305935D1" w14:textId="77777777" w:rsidR="00650622" w:rsidRDefault="00650622" w:rsidP="00B6355C">
      <w:pPr>
        <w:pStyle w:val="Default"/>
        <w:ind w:left="7080" w:firstLine="708"/>
        <w:rPr>
          <w:rFonts w:ascii="Arial" w:hAnsi="Arial" w:cs="Arial"/>
          <w:b/>
          <w:bCs/>
          <w:color w:val="auto"/>
          <w:sz w:val="20"/>
          <w:szCs w:val="20"/>
        </w:rPr>
      </w:pPr>
    </w:p>
    <w:p w14:paraId="659E0E8E" w14:textId="77777777" w:rsidR="00650622" w:rsidRDefault="00650622" w:rsidP="00B6355C">
      <w:pPr>
        <w:pStyle w:val="Default"/>
        <w:ind w:left="7080" w:firstLine="708"/>
        <w:rPr>
          <w:rFonts w:ascii="Arial" w:hAnsi="Arial" w:cs="Arial"/>
          <w:b/>
          <w:bCs/>
          <w:color w:val="auto"/>
          <w:sz w:val="20"/>
          <w:szCs w:val="20"/>
        </w:rPr>
      </w:pPr>
    </w:p>
    <w:p w14:paraId="750E68CA" w14:textId="77777777" w:rsidR="00650622" w:rsidRDefault="00650622" w:rsidP="00B6355C">
      <w:pPr>
        <w:pStyle w:val="Default"/>
        <w:ind w:left="7080" w:firstLine="708"/>
        <w:rPr>
          <w:rFonts w:ascii="Arial" w:hAnsi="Arial" w:cs="Arial"/>
          <w:b/>
          <w:bCs/>
          <w:color w:val="auto"/>
          <w:sz w:val="20"/>
          <w:szCs w:val="20"/>
        </w:rPr>
      </w:pPr>
    </w:p>
    <w:p w14:paraId="083410A0" w14:textId="77777777" w:rsidR="00650622" w:rsidRDefault="00650622" w:rsidP="00B6355C">
      <w:pPr>
        <w:pStyle w:val="Default"/>
        <w:ind w:left="7080" w:firstLine="708"/>
        <w:rPr>
          <w:rFonts w:ascii="Arial" w:hAnsi="Arial" w:cs="Arial"/>
          <w:b/>
          <w:bCs/>
          <w:color w:val="auto"/>
          <w:sz w:val="20"/>
          <w:szCs w:val="20"/>
        </w:rPr>
      </w:pPr>
    </w:p>
    <w:p w14:paraId="37AA8794" w14:textId="77777777" w:rsidR="00650622" w:rsidRDefault="00650622" w:rsidP="00B6355C">
      <w:pPr>
        <w:pStyle w:val="Default"/>
        <w:ind w:left="7080" w:firstLine="708"/>
        <w:rPr>
          <w:rFonts w:ascii="Arial" w:hAnsi="Arial" w:cs="Arial"/>
          <w:b/>
          <w:bCs/>
          <w:color w:val="auto"/>
          <w:sz w:val="20"/>
          <w:szCs w:val="20"/>
        </w:rPr>
      </w:pPr>
    </w:p>
    <w:p w14:paraId="7BDB8879" w14:textId="77777777" w:rsidR="00650622" w:rsidRDefault="00650622" w:rsidP="00B6355C">
      <w:pPr>
        <w:pStyle w:val="Default"/>
        <w:ind w:left="7080" w:firstLine="708"/>
        <w:rPr>
          <w:rFonts w:ascii="Arial" w:hAnsi="Arial" w:cs="Arial"/>
          <w:b/>
          <w:bCs/>
          <w:color w:val="auto"/>
          <w:sz w:val="20"/>
          <w:szCs w:val="20"/>
        </w:rPr>
      </w:pPr>
    </w:p>
    <w:p w14:paraId="5B76E3C8" w14:textId="77777777" w:rsidR="00650622" w:rsidRDefault="00650622" w:rsidP="00B6355C">
      <w:pPr>
        <w:pStyle w:val="Default"/>
        <w:ind w:left="7080" w:firstLine="708"/>
        <w:rPr>
          <w:rFonts w:ascii="Arial" w:hAnsi="Arial" w:cs="Arial"/>
          <w:b/>
          <w:bCs/>
          <w:color w:val="auto"/>
          <w:sz w:val="20"/>
          <w:szCs w:val="20"/>
        </w:rPr>
      </w:pPr>
    </w:p>
    <w:p w14:paraId="487E76A9" w14:textId="77777777" w:rsidR="00650622" w:rsidRDefault="00650622" w:rsidP="00B6355C">
      <w:pPr>
        <w:pStyle w:val="Default"/>
        <w:ind w:left="7080" w:firstLine="708"/>
        <w:rPr>
          <w:rFonts w:ascii="Arial" w:hAnsi="Arial" w:cs="Arial"/>
          <w:b/>
          <w:bCs/>
          <w:color w:val="auto"/>
          <w:sz w:val="20"/>
          <w:szCs w:val="20"/>
        </w:rPr>
      </w:pPr>
    </w:p>
    <w:p w14:paraId="76527FB9" w14:textId="77777777" w:rsidR="00650622" w:rsidRDefault="00650622" w:rsidP="00B6355C">
      <w:pPr>
        <w:pStyle w:val="Default"/>
        <w:ind w:left="7080" w:firstLine="708"/>
        <w:rPr>
          <w:rFonts w:ascii="Arial" w:hAnsi="Arial" w:cs="Arial"/>
          <w:b/>
          <w:bCs/>
          <w:color w:val="auto"/>
          <w:sz w:val="20"/>
          <w:szCs w:val="20"/>
        </w:rPr>
      </w:pPr>
    </w:p>
    <w:p w14:paraId="126B0AF7" w14:textId="77777777" w:rsidR="00650622" w:rsidRDefault="00650622" w:rsidP="00B6355C">
      <w:pPr>
        <w:pStyle w:val="Default"/>
        <w:ind w:left="7080" w:firstLine="708"/>
        <w:rPr>
          <w:rFonts w:ascii="Arial" w:hAnsi="Arial" w:cs="Arial"/>
          <w:b/>
          <w:bCs/>
          <w:color w:val="auto"/>
          <w:sz w:val="20"/>
          <w:szCs w:val="20"/>
        </w:rPr>
      </w:pPr>
    </w:p>
    <w:p w14:paraId="51BDA0C7" w14:textId="77777777" w:rsidR="00650622" w:rsidRDefault="00650622" w:rsidP="00B6355C">
      <w:pPr>
        <w:pStyle w:val="Default"/>
        <w:ind w:left="7080" w:firstLine="708"/>
        <w:rPr>
          <w:rFonts w:ascii="Arial" w:hAnsi="Arial" w:cs="Arial"/>
          <w:b/>
          <w:bCs/>
          <w:color w:val="auto"/>
          <w:sz w:val="20"/>
          <w:szCs w:val="20"/>
        </w:rPr>
      </w:pPr>
    </w:p>
    <w:p w14:paraId="5ABB75EE" w14:textId="77777777" w:rsidR="00650622" w:rsidRDefault="00650622" w:rsidP="00B6355C">
      <w:pPr>
        <w:pStyle w:val="Default"/>
        <w:ind w:left="7080" w:firstLine="708"/>
        <w:rPr>
          <w:rFonts w:ascii="Arial" w:hAnsi="Arial" w:cs="Arial"/>
          <w:b/>
          <w:bCs/>
          <w:color w:val="auto"/>
          <w:sz w:val="20"/>
          <w:szCs w:val="20"/>
        </w:rPr>
      </w:pPr>
    </w:p>
    <w:p w14:paraId="1E0B1F32" w14:textId="77777777" w:rsidR="00650622" w:rsidRDefault="00650622" w:rsidP="00B6355C">
      <w:pPr>
        <w:pStyle w:val="Default"/>
        <w:ind w:left="7080" w:firstLine="708"/>
        <w:rPr>
          <w:rFonts w:ascii="Arial" w:hAnsi="Arial" w:cs="Arial"/>
          <w:b/>
          <w:bCs/>
          <w:color w:val="auto"/>
          <w:sz w:val="20"/>
          <w:szCs w:val="20"/>
        </w:rPr>
      </w:pPr>
    </w:p>
    <w:p w14:paraId="63111331" w14:textId="77777777" w:rsidR="00650622" w:rsidRDefault="00650622" w:rsidP="00B6355C">
      <w:pPr>
        <w:pStyle w:val="Default"/>
        <w:ind w:left="7080" w:firstLine="708"/>
        <w:rPr>
          <w:rFonts w:ascii="Arial" w:hAnsi="Arial" w:cs="Arial"/>
          <w:b/>
          <w:bCs/>
          <w:color w:val="auto"/>
          <w:sz w:val="20"/>
          <w:szCs w:val="20"/>
        </w:rPr>
      </w:pPr>
    </w:p>
    <w:p w14:paraId="01AE9790" w14:textId="77777777" w:rsidR="00650622" w:rsidRDefault="00650622" w:rsidP="00B6355C">
      <w:pPr>
        <w:pStyle w:val="Default"/>
        <w:ind w:left="7080" w:firstLine="708"/>
        <w:rPr>
          <w:rFonts w:ascii="Arial" w:hAnsi="Arial" w:cs="Arial"/>
          <w:b/>
          <w:bCs/>
          <w:color w:val="auto"/>
          <w:sz w:val="20"/>
          <w:szCs w:val="20"/>
        </w:rPr>
      </w:pPr>
    </w:p>
    <w:p w14:paraId="0742FAA3" w14:textId="77777777" w:rsidR="007C1F37" w:rsidRDefault="007C1F37" w:rsidP="00B6355C">
      <w:pPr>
        <w:pStyle w:val="Default"/>
        <w:ind w:left="7080" w:firstLine="708"/>
        <w:rPr>
          <w:rFonts w:ascii="Arial" w:hAnsi="Arial" w:cs="Arial"/>
          <w:b/>
          <w:bCs/>
          <w:color w:val="auto"/>
          <w:sz w:val="20"/>
          <w:szCs w:val="20"/>
        </w:rPr>
      </w:pPr>
    </w:p>
    <w:p w14:paraId="262D663E" w14:textId="77777777" w:rsidR="007C1F37" w:rsidRDefault="007C1F37" w:rsidP="00B6355C">
      <w:pPr>
        <w:pStyle w:val="Default"/>
        <w:ind w:left="7080" w:firstLine="708"/>
        <w:rPr>
          <w:rFonts w:ascii="Arial" w:hAnsi="Arial" w:cs="Arial"/>
          <w:b/>
          <w:bCs/>
          <w:color w:val="auto"/>
          <w:sz w:val="20"/>
          <w:szCs w:val="20"/>
        </w:rPr>
      </w:pPr>
    </w:p>
    <w:p w14:paraId="50C1EA5D" w14:textId="77777777" w:rsidR="007C1F37" w:rsidRDefault="007C1F37" w:rsidP="00B6355C">
      <w:pPr>
        <w:pStyle w:val="Default"/>
        <w:ind w:left="7080" w:firstLine="708"/>
        <w:rPr>
          <w:rFonts w:ascii="Arial" w:hAnsi="Arial" w:cs="Arial"/>
          <w:b/>
          <w:bCs/>
          <w:color w:val="auto"/>
          <w:sz w:val="20"/>
          <w:szCs w:val="20"/>
        </w:rPr>
      </w:pPr>
    </w:p>
    <w:p w14:paraId="6F399FBA" w14:textId="77777777" w:rsidR="00650622" w:rsidRPr="008A78AC" w:rsidRDefault="00650622" w:rsidP="00B6355C">
      <w:pPr>
        <w:pStyle w:val="Default"/>
        <w:ind w:left="7080" w:firstLine="708"/>
        <w:rPr>
          <w:rFonts w:ascii="Arial" w:hAnsi="Arial" w:cs="Arial"/>
          <w:b/>
          <w:bCs/>
          <w:color w:val="auto"/>
          <w:sz w:val="20"/>
          <w:szCs w:val="20"/>
        </w:rPr>
      </w:pPr>
    </w:p>
    <w:p w14:paraId="5AC076F5" w14:textId="77777777" w:rsidR="008743E7" w:rsidRPr="008A78AC" w:rsidRDefault="008743E7"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31"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31"/>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7516567D" w14:textId="745D2931" w:rsidR="00C522B0" w:rsidRPr="008A78AC" w:rsidRDefault="00650622" w:rsidP="00DE7EFB">
      <w:pPr>
        <w:pStyle w:val="Default"/>
        <w:spacing w:line="360" w:lineRule="auto"/>
        <w:rPr>
          <w:rFonts w:ascii="Arial" w:hAnsi="Arial" w:cs="Arial"/>
          <w:color w:val="auto"/>
          <w:sz w:val="20"/>
          <w:szCs w:val="20"/>
        </w:rPr>
      </w:pPr>
      <w:r>
        <w:rPr>
          <w:rFonts w:ascii="Arial" w:hAnsi="Arial" w:cs="Arial"/>
          <w:color w:val="auto"/>
          <w:sz w:val="20"/>
          <w:szCs w:val="20"/>
        </w:rPr>
        <w:t>Wojewód</w:t>
      </w:r>
      <w:r w:rsidR="00264BAF">
        <w:rPr>
          <w:rFonts w:ascii="Arial" w:hAnsi="Arial" w:cs="Arial"/>
          <w:color w:val="auto"/>
          <w:sz w:val="20"/>
          <w:szCs w:val="20"/>
        </w:rPr>
        <w:t>z</w:t>
      </w:r>
      <w:r>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7AA36C5F" w14:textId="2E777149" w:rsidR="00B24B6E" w:rsidRPr="00E129DB" w:rsidRDefault="00C522B0" w:rsidP="00B84AF6">
      <w:pPr>
        <w:pStyle w:val="Tekstpodstawowy"/>
        <w:numPr>
          <w:ilvl w:val="0"/>
          <w:numId w:val="54"/>
        </w:numPr>
        <w:tabs>
          <w:tab w:val="clear" w:pos="720"/>
          <w:tab w:val="left" w:pos="9781"/>
        </w:tabs>
        <w:autoSpaceDE w:val="0"/>
        <w:autoSpaceDN w:val="0"/>
        <w:ind w:left="340" w:right="425" w:hanging="340"/>
        <w:contextualSpacing/>
        <w:rPr>
          <w:rFonts w:ascii="Arial" w:hAnsi="Arial" w:cs="Arial"/>
          <w:strike/>
          <w:sz w:val="20"/>
        </w:rPr>
      </w:pPr>
      <w:r w:rsidRPr="00B84AF6">
        <w:rPr>
          <w:rFonts w:ascii="Arial" w:hAnsi="Arial" w:cs="Arial"/>
          <w:sz w:val="20"/>
        </w:rPr>
        <w:t>Ubiegając się o udzielenie zamówienia publicznego</w:t>
      </w:r>
      <w:r w:rsidR="00993B7C" w:rsidRPr="00B84AF6">
        <w:rPr>
          <w:rFonts w:ascii="Arial" w:hAnsi="Arial" w:cs="Arial"/>
          <w:sz w:val="20"/>
        </w:rPr>
        <w:t>:</w:t>
      </w:r>
      <w:r w:rsidRPr="00B84AF6">
        <w:rPr>
          <w:rFonts w:ascii="Arial" w:hAnsi="Arial" w:cs="Arial"/>
          <w:sz w:val="20"/>
        </w:rPr>
        <w:t xml:space="preserve"> </w:t>
      </w:r>
      <w:r w:rsidR="000F319E" w:rsidRPr="00B84AF6">
        <w:rPr>
          <w:rFonts w:ascii="Arial" w:hAnsi="Arial" w:cs="Arial"/>
          <w:b/>
          <w:sz w:val="20"/>
        </w:rPr>
        <w:t>„</w:t>
      </w:r>
      <w:r w:rsidR="00B84AF6" w:rsidRPr="00B84AF6">
        <w:rPr>
          <w:rFonts w:ascii="Arial" w:hAnsi="Arial"/>
          <w:b/>
          <w:bCs/>
          <w:sz w:val="20"/>
        </w:rPr>
        <w:t xml:space="preserve">Wykonanie modernizacji dróg gminnych </w:t>
      </w:r>
      <w:r w:rsidR="00B84AF6" w:rsidRPr="00B84AF6">
        <w:rPr>
          <w:rFonts w:ascii="Arial" w:hAnsi="Arial"/>
          <w:b/>
          <w:bCs/>
          <w:sz w:val="20"/>
        </w:rPr>
        <w:br/>
        <w:t>w formule zaprojektuj i wybuduj z podziałem na 4 zadania:</w:t>
      </w:r>
      <w:r w:rsidR="00650622" w:rsidRPr="00B84AF6">
        <w:rPr>
          <w:rFonts w:ascii="Arial" w:hAnsi="Arial" w:cs="Arial"/>
          <w:b/>
          <w:sz w:val="20"/>
        </w:rPr>
        <w:t xml:space="preserve"> </w:t>
      </w:r>
      <w:r w:rsidR="000F319E" w:rsidRPr="00B84AF6">
        <w:rPr>
          <w:rFonts w:ascii="Arial" w:hAnsi="Arial" w:cs="Arial"/>
          <w:sz w:val="20"/>
        </w:rPr>
        <w:t xml:space="preserve">” </w:t>
      </w:r>
      <w:r w:rsidR="00704590" w:rsidRPr="00B84AF6">
        <w:rPr>
          <w:rFonts w:ascii="Arial" w:hAnsi="Arial" w:cs="Arial"/>
          <w:b/>
          <w:bCs/>
          <w:sz w:val="20"/>
        </w:rPr>
        <w:t xml:space="preserve">SKŁADAMY OFERTĘ </w:t>
      </w:r>
      <w:r w:rsidR="00704590" w:rsidRPr="00B84AF6">
        <w:rPr>
          <w:rFonts w:ascii="Arial" w:hAnsi="Arial" w:cs="Arial"/>
          <w:sz w:val="20"/>
        </w:rPr>
        <w:t xml:space="preserve">na realizację przedmiotu zamówienia w zakresie określonym w Specyfikacji Warunków Zamówienia, </w:t>
      </w:r>
      <w:r w:rsidR="00B84AF6">
        <w:rPr>
          <w:rFonts w:ascii="Arial" w:hAnsi="Arial" w:cs="Arial"/>
          <w:sz w:val="20"/>
        </w:rPr>
        <w:br/>
      </w:r>
      <w:r w:rsidR="00704590" w:rsidRPr="00B84AF6">
        <w:rPr>
          <w:rFonts w:ascii="Arial" w:hAnsi="Arial" w:cs="Arial"/>
          <w:sz w:val="20"/>
        </w:rPr>
        <w:t>na następujących warunkach:</w:t>
      </w:r>
      <w:r w:rsidR="00B71EDA" w:rsidRPr="00B84AF6">
        <w:rPr>
          <w:rFonts w:ascii="Arial" w:hAnsi="Arial" w:cs="Arial"/>
          <w:sz w:val="20"/>
        </w:rPr>
        <w:t xml:space="preserve"> </w:t>
      </w:r>
    </w:p>
    <w:p w14:paraId="512C5B26" w14:textId="77777777" w:rsidR="00E129DB" w:rsidRPr="00B84AF6" w:rsidRDefault="00E129DB" w:rsidP="00E129DB">
      <w:pPr>
        <w:pStyle w:val="Tekstpodstawowy"/>
        <w:tabs>
          <w:tab w:val="left" w:pos="9781"/>
        </w:tabs>
        <w:autoSpaceDE w:val="0"/>
        <w:autoSpaceDN w:val="0"/>
        <w:ind w:left="340" w:right="425"/>
        <w:contextualSpacing/>
        <w:rPr>
          <w:rFonts w:ascii="Arial" w:hAnsi="Arial" w:cs="Arial"/>
          <w:strike/>
          <w:sz w:val="20"/>
        </w:rPr>
      </w:pPr>
    </w:p>
    <w:p w14:paraId="15846C5B" w14:textId="0A49A6AE" w:rsidR="00E129DB" w:rsidRDefault="00E129DB" w:rsidP="00E129DB">
      <w:pPr>
        <w:pStyle w:val="Default"/>
        <w:spacing w:line="360" w:lineRule="auto"/>
        <w:ind w:left="340"/>
        <w:jc w:val="both"/>
        <w:rPr>
          <w:rFonts w:ascii="Arial" w:hAnsi="Arial" w:cs="Arial"/>
          <w:color w:val="auto"/>
          <w:sz w:val="20"/>
          <w:szCs w:val="20"/>
        </w:rPr>
      </w:pPr>
      <w:r>
        <w:rPr>
          <w:rFonts w:ascii="Arial" w:hAnsi="Arial" w:cs="Arial"/>
          <w:b/>
          <w:bCs/>
          <w:sz w:val="20"/>
        </w:rPr>
        <w:t xml:space="preserve">a)  </w:t>
      </w:r>
      <w:bookmarkStart w:id="32" w:name="_Hlk133479939"/>
      <w:r w:rsidR="00B24B6E" w:rsidRPr="00E129DB">
        <w:rPr>
          <w:rFonts w:ascii="Arial" w:hAnsi="Arial" w:cs="Arial"/>
          <w:b/>
          <w:bCs/>
          <w:sz w:val="20"/>
        </w:rPr>
        <w:t>Zadanie 1</w:t>
      </w:r>
      <w:r>
        <w:rPr>
          <w:rFonts w:ascii="Arial" w:hAnsi="Arial" w:cs="Arial"/>
          <w:b/>
          <w:bCs/>
          <w:sz w:val="20"/>
        </w:rPr>
        <w:t xml:space="preserve"> </w:t>
      </w:r>
      <w:r w:rsidRPr="00E129DB">
        <w:rPr>
          <w:rFonts w:ascii="Arial" w:hAnsi="Arial" w:cs="Arial"/>
          <w:b/>
          <w:bCs/>
          <w:sz w:val="20"/>
        </w:rPr>
        <w:t>za wykonanie dokumentacji projektowej</w:t>
      </w:r>
      <w:r w:rsidR="00B24B6E" w:rsidRPr="0088008A">
        <w:rPr>
          <w:rFonts w:ascii="Arial" w:hAnsi="Arial" w:cs="Arial"/>
          <w:sz w:val="20"/>
        </w:rPr>
        <w:t xml:space="preserve"> w wysokości</w:t>
      </w:r>
      <w:r w:rsidR="00B24B6E">
        <w:rPr>
          <w:rFonts w:ascii="Arial" w:hAnsi="Arial" w:cs="Arial"/>
          <w:sz w:val="20"/>
        </w:rPr>
        <w:t>:</w:t>
      </w:r>
      <w:r w:rsidR="00B24B6E" w:rsidRPr="0088008A">
        <w:rPr>
          <w:rFonts w:ascii="Arial" w:hAnsi="Arial" w:cs="Arial"/>
          <w:sz w:val="20"/>
        </w:rPr>
        <w:t xml:space="preserve"> …........................... zł brutto (słownie brutto: …...............................)</w:t>
      </w:r>
      <w:r w:rsidRPr="007A640F">
        <w:rPr>
          <w:rFonts w:ascii="Arial" w:hAnsi="Arial" w:cs="Arial"/>
          <w:color w:val="auto"/>
          <w:sz w:val="20"/>
          <w:szCs w:val="20"/>
        </w:rPr>
        <w:t xml:space="preserve">   w tym podatek </w:t>
      </w:r>
      <w:bookmarkStart w:id="33" w:name="_Hlk132183490"/>
      <w:r w:rsidRPr="007A640F">
        <w:rPr>
          <w:rFonts w:ascii="Arial" w:hAnsi="Arial" w:cs="Arial"/>
          <w:color w:val="auto"/>
          <w:sz w:val="20"/>
          <w:szCs w:val="20"/>
        </w:rPr>
        <w:t>od towarów i usług (VAT), wg stawki: …….%.</w:t>
      </w:r>
    </w:p>
    <w:bookmarkEnd w:id="32"/>
    <w:p w14:paraId="1D361E31" w14:textId="3D3C866E" w:rsidR="00E129DB" w:rsidRDefault="00E129DB" w:rsidP="00E129DB">
      <w:pPr>
        <w:pStyle w:val="Default"/>
        <w:spacing w:line="360" w:lineRule="auto"/>
        <w:jc w:val="both"/>
        <w:rPr>
          <w:rFonts w:ascii="Arial" w:hAnsi="Arial" w:cs="Arial"/>
          <w:color w:val="auto"/>
          <w:sz w:val="20"/>
          <w:szCs w:val="20"/>
        </w:rPr>
      </w:pPr>
      <w:r w:rsidRPr="00E129DB">
        <w:rPr>
          <w:rFonts w:ascii="Arial" w:hAnsi="Arial" w:cs="Arial"/>
          <w:b/>
          <w:bCs/>
          <w:color w:val="auto"/>
          <w:sz w:val="20"/>
          <w:szCs w:val="20"/>
        </w:rPr>
        <w:t xml:space="preserve">       </w:t>
      </w:r>
      <w:r>
        <w:rPr>
          <w:rFonts w:ascii="Arial" w:hAnsi="Arial" w:cs="Arial"/>
          <w:b/>
          <w:bCs/>
          <w:color w:val="auto"/>
          <w:sz w:val="20"/>
          <w:szCs w:val="20"/>
        </w:rPr>
        <w:t xml:space="preserve">b) </w:t>
      </w:r>
      <w:r w:rsidRPr="00E129DB">
        <w:rPr>
          <w:rFonts w:ascii="Arial" w:hAnsi="Arial" w:cs="Arial"/>
          <w:b/>
          <w:bCs/>
          <w:color w:val="auto"/>
          <w:sz w:val="20"/>
          <w:szCs w:val="20"/>
        </w:rPr>
        <w:t xml:space="preserve">Zadanie 1 </w:t>
      </w:r>
      <w:r>
        <w:rPr>
          <w:rFonts w:ascii="Arial" w:hAnsi="Arial" w:cs="Arial"/>
          <w:b/>
          <w:bCs/>
          <w:color w:val="auto"/>
          <w:sz w:val="20"/>
          <w:szCs w:val="20"/>
        </w:rPr>
        <w:t>za kompleksową realizacje robót budowlanych</w:t>
      </w:r>
      <w:r w:rsidRPr="00E129DB">
        <w:rPr>
          <w:rFonts w:ascii="Arial" w:hAnsi="Arial" w:cs="Arial"/>
          <w:sz w:val="20"/>
        </w:rPr>
        <w:t xml:space="preserve"> </w:t>
      </w:r>
      <w:r w:rsidRPr="0088008A">
        <w:rPr>
          <w:rFonts w:ascii="Arial" w:hAnsi="Arial" w:cs="Arial"/>
          <w:sz w:val="20"/>
        </w:rPr>
        <w:t>w wysokości</w:t>
      </w:r>
      <w:r>
        <w:rPr>
          <w:rFonts w:ascii="Arial" w:hAnsi="Arial" w:cs="Arial"/>
          <w:sz w:val="20"/>
        </w:rPr>
        <w:t>:</w:t>
      </w:r>
      <w:r w:rsidRPr="0088008A">
        <w:rPr>
          <w:rFonts w:ascii="Arial" w:hAnsi="Arial" w:cs="Arial"/>
          <w:sz w:val="20"/>
        </w:rPr>
        <w:t xml:space="preserve"> …........................... zł brutto </w:t>
      </w:r>
      <w:r w:rsidR="00264BAF">
        <w:rPr>
          <w:rFonts w:ascii="Arial" w:hAnsi="Arial" w:cs="Arial"/>
          <w:sz w:val="20"/>
        </w:rPr>
        <w:t xml:space="preserve"> </w:t>
      </w:r>
      <w:r w:rsidR="00264BAF">
        <w:rPr>
          <w:rFonts w:ascii="Arial" w:hAnsi="Arial" w:cs="Arial"/>
          <w:sz w:val="20"/>
        </w:rPr>
        <w:br/>
        <w:t xml:space="preserve">       </w:t>
      </w:r>
      <w:r w:rsidRPr="0088008A">
        <w:rPr>
          <w:rFonts w:ascii="Arial" w:hAnsi="Arial" w:cs="Arial"/>
          <w:sz w:val="20"/>
        </w:rPr>
        <w:t>(słownie brutto: …...............................)</w:t>
      </w:r>
      <w:r w:rsidRPr="007A640F">
        <w:rPr>
          <w:rFonts w:ascii="Arial" w:hAnsi="Arial" w:cs="Arial"/>
          <w:color w:val="auto"/>
          <w:sz w:val="20"/>
          <w:szCs w:val="20"/>
        </w:rPr>
        <w:t xml:space="preserve">   w tym podatek od towarów i usług (VAT), wg stawki: …….%.</w:t>
      </w:r>
    </w:p>
    <w:p w14:paraId="7828A4B3" w14:textId="40310489" w:rsidR="00E129DB" w:rsidRPr="00E129DB" w:rsidRDefault="00E129DB" w:rsidP="00E129DB">
      <w:pPr>
        <w:pStyle w:val="Default"/>
        <w:spacing w:line="360" w:lineRule="auto"/>
        <w:jc w:val="both"/>
        <w:rPr>
          <w:rFonts w:ascii="Arial" w:hAnsi="Arial" w:cs="Arial"/>
          <w:b/>
          <w:bCs/>
          <w:color w:val="auto"/>
          <w:sz w:val="20"/>
          <w:szCs w:val="20"/>
        </w:rPr>
      </w:pPr>
    </w:p>
    <w:bookmarkEnd w:id="33"/>
    <w:p w14:paraId="3049C6F3" w14:textId="4959C336" w:rsidR="00E129DB" w:rsidRDefault="00E129DB" w:rsidP="00E129DB">
      <w:pPr>
        <w:pStyle w:val="Default"/>
        <w:numPr>
          <w:ilvl w:val="0"/>
          <w:numId w:val="9"/>
        </w:numPr>
        <w:spacing w:line="360" w:lineRule="auto"/>
        <w:jc w:val="both"/>
        <w:rPr>
          <w:rFonts w:ascii="Arial" w:hAnsi="Arial" w:cs="Arial"/>
          <w:color w:val="auto"/>
          <w:sz w:val="20"/>
          <w:szCs w:val="20"/>
        </w:rPr>
      </w:pPr>
      <w:r w:rsidRPr="00E129DB">
        <w:rPr>
          <w:rFonts w:ascii="Arial" w:hAnsi="Arial" w:cs="Arial"/>
          <w:b/>
          <w:bCs/>
          <w:sz w:val="20"/>
        </w:rPr>
        <w:t xml:space="preserve">Zadanie </w:t>
      </w:r>
      <w:r>
        <w:rPr>
          <w:rFonts w:ascii="Arial" w:hAnsi="Arial" w:cs="Arial"/>
          <w:b/>
          <w:bCs/>
          <w:sz w:val="20"/>
        </w:rPr>
        <w:t xml:space="preserve">2 </w:t>
      </w:r>
      <w:r w:rsidRPr="00E129DB">
        <w:rPr>
          <w:rFonts w:ascii="Arial" w:hAnsi="Arial" w:cs="Arial"/>
          <w:b/>
          <w:bCs/>
          <w:sz w:val="20"/>
        </w:rPr>
        <w:t>za wykonanie dokumentacji projektowej</w:t>
      </w:r>
      <w:r w:rsidRPr="0088008A">
        <w:rPr>
          <w:rFonts w:ascii="Arial" w:hAnsi="Arial" w:cs="Arial"/>
          <w:sz w:val="20"/>
        </w:rPr>
        <w:t xml:space="preserve"> w wysokości</w:t>
      </w:r>
      <w:r>
        <w:rPr>
          <w:rFonts w:ascii="Arial" w:hAnsi="Arial" w:cs="Arial"/>
          <w:sz w:val="20"/>
        </w:rPr>
        <w:t>:</w:t>
      </w:r>
      <w:r w:rsidRPr="0088008A">
        <w:rPr>
          <w:rFonts w:ascii="Arial" w:hAnsi="Arial" w:cs="Arial"/>
          <w:sz w:val="20"/>
        </w:rPr>
        <w:t xml:space="preserve"> …........................... zł brutto (słownie brutto: …...............................)</w:t>
      </w:r>
      <w:r w:rsidRPr="007A640F">
        <w:rPr>
          <w:rFonts w:ascii="Arial" w:hAnsi="Arial" w:cs="Arial"/>
          <w:color w:val="auto"/>
          <w:sz w:val="20"/>
          <w:szCs w:val="20"/>
        </w:rPr>
        <w:t xml:space="preserve">   w tym podatek od towarów i usług (VAT), wg stawki: …….%.</w:t>
      </w:r>
    </w:p>
    <w:p w14:paraId="3FB31A63" w14:textId="3627D4F0" w:rsidR="00E129DB" w:rsidRDefault="00E129DB" w:rsidP="00E129DB">
      <w:pPr>
        <w:pStyle w:val="Default"/>
        <w:numPr>
          <w:ilvl w:val="0"/>
          <w:numId w:val="9"/>
        </w:numPr>
        <w:spacing w:line="360" w:lineRule="auto"/>
        <w:jc w:val="both"/>
        <w:rPr>
          <w:rFonts w:ascii="Arial" w:hAnsi="Arial" w:cs="Arial"/>
          <w:color w:val="auto"/>
          <w:sz w:val="20"/>
          <w:szCs w:val="20"/>
        </w:rPr>
      </w:pPr>
      <w:r w:rsidRPr="00E129DB">
        <w:rPr>
          <w:rFonts w:ascii="Arial" w:hAnsi="Arial" w:cs="Arial"/>
          <w:b/>
          <w:bCs/>
          <w:color w:val="auto"/>
          <w:sz w:val="20"/>
          <w:szCs w:val="20"/>
        </w:rPr>
        <w:t xml:space="preserve">Zadanie </w:t>
      </w:r>
      <w:r>
        <w:rPr>
          <w:rFonts w:ascii="Arial" w:hAnsi="Arial" w:cs="Arial"/>
          <w:b/>
          <w:bCs/>
          <w:color w:val="auto"/>
          <w:sz w:val="20"/>
          <w:szCs w:val="20"/>
        </w:rPr>
        <w:t>2</w:t>
      </w:r>
      <w:r w:rsidRPr="00E129DB">
        <w:rPr>
          <w:rFonts w:ascii="Arial" w:hAnsi="Arial" w:cs="Arial"/>
          <w:b/>
          <w:bCs/>
          <w:color w:val="auto"/>
          <w:sz w:val="20"/>
          <w:szCs w:val="20"/>
        </w:rPr>
        <w:t xml:space="preserve"> </w:t>
      </w:r>
      <w:r>
        <w:rPr>
          <w:rFonts w:ascii="Arial" w:hAnsi="Arial" w:cs="Arial"/>
          <w:b/>
          <w:bCs/>
          <w:color w:val="auto"/>
          <w:sz w:val="20"/>
          <w:szCs w:val="20"/>
        </w:rPr>
        <w:t>za kompleksową realizacje robót budowlanych</w:t>
      </w:r>
      <w:r w:rsidRPr="00E129DB">
        <w:rPr>
          <w:rFonts w:ascii="Arial" w:hAnsi="Arial" w:cs="Arial"/>
          <w:sz w:val="20"/>
        </w:rPr>
        <w:t xml:space="preserve"> </w:t>
      </w:r>
      <w:r w:rsidRPr="0088008A">
        <w:rPr>
          <w:rFonts w:ascii="Arial" w:hAnsi="Arial" w:cs="Arial"/>
          <w:sz w:val="20"/>
        </w:rPr>
        <w:t>w wysokości</w:t>
      </w:r>
      <w:r>
        <w:rPr>
          <w:rFonts w:ascii="Arial" w:hAnsi="Arial" w:cs="Arial"/>
          <w:sz w:val="20"/>
        </w:rPr>
        <w:t>:</w:t>
      </w:r>
      <w:r w:rsidRPr="0088008A">
        <w:rPr>
          <w:rFonts w:ascii="Arial" w:hAnsi="Arial" w:cs="Arial"/>
          <w:sz w:val="20"/>
        </w:rPr>
        <w:t xml:space="preserve"> …........................... zł brutto (słownie brutto: …...............................)</w:t>
      </w:r>
      <w:r w:rsidRPr="007A640F">
        <w:rPr>
          <w:rFonts w:ascii="Arial" w:hAnsi="Arial" w:cs="Arial"/>
          <w:color w:val="auto"/>
          <w:sz w:val="20"/>
          <w:szCs w:val="20"/>
        </w:rPr>
        <w:t xml:space="preserve">   w tym podatek od towarów i usług (VAT), wg stawki: …….%.</w:t>
      </w:r>
    </w:p>
    <w:p w14:paraId="70ABDCB1" w14:textId="50A4E8AA" w:rsidR="00E129DB" w:rsidRDefault="00E129DB" w:rsidP="00E129DB">
      <w:pPr>
        <w:pStyle w:val="Default"/>
        <w:numPr>
          <w:ilvl w:val="0"/>
          <w:numId w:val="9"/>
        </w:numPr>
        <w:spacing w:line="360" w:lineRule="auto"/>
        <w:jc w:val="both"/>
        <w:rPr>
          <w:rFonts w:ascii="Arial" w:hAnsi="Arial" w:cs="Arial"/>
          <w:color w:val="auto"/>
          <w:sz w:val="20"/>
          <w:szCs w:val="20"/>
        </w:rPr>
      </w:pPr>
      <w:r w:rsidRPr="00E129DB">
        <w:rPr>
          <w:rFonts w:ascii="Arial" w:hAnsi="Arial" w:cs="Arial"/>
          <w:b/>
          <w:bCs/>
          <w:sz w:val="20"/>
        </w:rPr>
        <w:t xml:space="preserve">Zadanie </w:t>
      </w:r>
      <w:r>
        <w:rPr>
          <w:rFonts w:ascii="Arial" w:hAnsi="Arial" w:cs="Arial"/>
          <w:b/>
          <w:bCs/>
          <w:sz w:val="20"/>
        </w:rPr>
        <w:t xml:space="preserve">3 </w:t>
      </w:r>
      <w:r w:rsidRPr="00E129DB">
        <w:rPr>
          <w:rFonts w:ascii="Arial" w:hAnsi="Arial" w:cs="Arial"/>
          <w:b/>
          <w:bCs/>
          <w:sz w:val="20"/>
        </w:rPr>
        <w:t>za wykonanie dokumentacji projektowej</w:t>
      </w:r>
      <w:r w:rsidRPr="0088008A">
        <w:rPr>
          <w:rFonts w:ascii="Arial" w:hAnsi="Arial" w:cs="Arial"/>
          <w:sz w:val="20"/>
        </w:rPr>
        <w:t xml:space="preserve"> w wysokości</w:t>
      </w:r>
      <w:r>
        <w:rPr>
          <w:rFonts w:ascii="Arial" w:hAnsi="Arial" w:cs="Arial"/>
          <w:sz w:val="20"/>
        </w:rPr>
        <w:t>:</w:t>
      </w:r>
      <w:r w:rsidRPr="0088008A">
        <w:rPr>
          <w:rFonts w:ascii="Arial" w:hAnsi="Arial" w:cs="Arial"/>
          <w:sz w:val="20"/>
        </w:rPr>
        <w:t xml:space="preserve"> …........................... zł brutto (słownie brutto: …...............................)</w:t>
      </w:r>
      <w:r w:rsidRPr="007A640F">
        <w:rPr>
          <w:rFonts w:ascii="Arial" w:hAnsi="Arial" w:cs="Arial"/>
          <w:color w:val="auto"/>
          <w:sz w:val="20"/>
          <w:szCs w:val="20"/>
        </w:rPr>
        <w:t xml:space="preserve">   w tym podatek od towarów i usług (VAT), wg stawki: …….%.</w:t>
      </w:r>
    </w:p>
    <w:p w14:paraId="5201644C" w14:textId="1044ED34" w:rsidR="00E129DB" w:rsidRDefault="00E129DB" w:rsidP="00E129DB">
      <w:pPr>
        <w:pStyle w:val="Default"/>
        <w:numPr>
          <w:ilvl w:val="0"/>
          <w:numId w:val="9"/>
        </w:numPr>
        <w:spacing w:line="360" w:lineRule="auto"/>
        <w:jc w:val="both"/>
        <w:rPr>
          <w:rFonts w:ascii="Arial" w:hAnsi="Arial" w:cs="Arial"/>
          <w:color w:val="auto"/>
          <w:sz w:val="20"/>
          <w:szCs w:val="20"/>
        </w:rPr>
      </w:pPr>
      <w:r w:rsidRPr="00E129DB">
        <w:rPr>
          <w:rFonts w:ascii="Arial" w:hAnsi="Arial" w:cs="Arial"/>
          <w:b/>
          <w:bCs/>
          <w:color w:val="auto"/>
          <w:sz w:val="20"/>
          <w:szCs w:val="20"/>
        </w:rPr>
        <w:t xml:space="preserve">Zadanie </w:t>
      </w:r>
      <w:r>
        <w:rPr>
          <w:rFonts w:ascii="Arial" w:hAnsi="Arial" w:cs="Arial"/>
          <w:b/>
          <w:bCs/>
          <w:color w:val="auto"/>
          <w:sz w:val="20"/>
          <w:szCs w:val="20"/>
        </w:rPr>
        <w:t>3</w:t>
      </w:r>
      <w:r w:rsidRPr="00E129DB">
        <w:rPr>
          <w:rFonts w:ascii="Arial" w:hAnsi="Arial" w:cs="Arial"/>
          <w:b/>
          <w:bCs/>
          <w:color w:val="auto"/>
          <w:sz w:val="20"/>
          <w:szCs w:val="20"/>
        </w:rPr>
        <w:t xml:space="preserve"> </w:t>
      </w:r>
      <w:r>
        <w:rPr>
          <w:rFonts w:ascii="Arial" w:hAnsi="Arial" w:cs="Arial"/>
          <w:b/>
          <w:bCs/>
          <w:color w:val="auto"/>
          <w:sz w:val="20"/>
          <w:szCs w:val="20"/>
        </w:rPr>
        <w:t>za kompleksową realizacje robót budowlanych</w:t>
      </w:r>
      <w:r w:rsidRPr="00E129DB">
        <w:rPr>
          <w:rFonts w:ascii="Arial" w:hAnsi="Arial" w:cs="Arial"/>
          <w:sz w:val="20"/>
        </w:rPr>
        <w:t xml:space="preserve"> </w:t>
      </w:r>
      <w:r w:rsidRPr="0088008A">
        <w:rPr>
          <w:rFonts w:ascii="Arial" w:hAnsi="Arial" w:cs="Arial"/>
          <w:sz w:val="20"/>
        </w:rPr>
        <w:t>w wysokości</w:t>
      </w:r>
      <w:r>
        <w:rPr>
          <w:rFonts w:ascii="Arial" w:hAnsi="Arial" w:cs="Arial"/>
          <w:sz w:val="20"/>
        </w:rPr>
        <w:t>:</w:t>
      </w:r>
      <w:r w:rsidRPr="0088008A">
        <w:rPr>
          <w:rFonts w:ascii="Arial" w:hAnsi="Arial" w:cs="Arial"/>
          <w:sz w:val="20"/>
        </w:rPr>
        <w:t xml:space="preserve"> …........................... zł brutto (słownie brutto: …...............................)</w:t>
      </w:r>
      <w:r w:rsidRPr="007A640F">
        <w:rPr>
          <w:rFonts w:ascii="Arial" w:hAnsi="Arial" w:cs="Arial"/>
          <w:color w:val="auto"/>
          <w:sz w:val="20"/>
          <w:szCs w:val="20"/>
        </w:rPr>
        <w:t xml:space="preserve">   w tym podatek od towarów i usług (VAT), wg stawki: …….%.</w:t>
      </w:r>
    </w:p>
    <w:p w14:paraId="7B967D71" w14:textId="22546644" w:rsidR="00E129DB" w:rsidRDefault="00E129DB" w:rsidP="00E129DB">
      <w:pPr>
        <w:pStyle w:val="Default"/>
        <w:numPr>
          <w:ilvl w:val="0"/>
          <w:numId w:val="9"/>
        </w:numPr>
        <w:spacing w:line="360" w:lineRule="auto"/>
        <w:jc w:val="both"/>
        <w:rPr>
          <w:rFonts w:ascii="Arial" w:hAnsi="Arial" w:cs="Arial"/>
          <w:color w:val="auto"/>
          <w:sz w:val="20"/>
          <w:szCs w:val="20"/>
        </w:rPr>
      </w:pPr>
      <w:r w:rsidRPr="00E129DB">
        <w:rPr>
          <w:rFonts w:ascii="Arial" w:hAnsi="Arial" w:cs="Arial"/>
          <w:b/>
          <w:bCs/>
          <w:sz w:val="20"/>
        </w:rPr>
        <w:t xml:space="preserve">Zadanie </w:t>
      </w:r>
      <w:r>
        <w:rPr>
          <w:rFonts w:ascii="Arial" w:hAnsi="Arial" w:cs="Arial"/>
          <w:b/>
          <w:bCs/>
          <w:sz w:val="20"/>
        </w:rPr>
        <w:t xml:space="preserve">4 </w:t>
      </w:r>
      <w:r w:rsidRPr="00E129DB">
        <w:rPr>
          <w:rFonts w:ascii="Arial" w:hAnsi="Arial" w:cs="Arial"/>
          <w:b/>
          <w:bCs/>
          <w:sz w:val="20"/>
        </w:rPr>
        <w:t>za wykonanie dokumentacji projektowej</w:t>
      </w:r>
      <w:r w:rsidRPr="0088008A">
        <w:rPr>
          <w:rFonts w:ascii="Arial" w:hAnsi="Arial" w:cs="Arial"/>
          <w:sz w:val="20"/>
        </w:rPr>
        <w:t xml:space="preserve"> w wysokości</w:t>
      </w:r>
      <w:r>
        <w:rPr>
          <w:rFonts w:ascii="Arial" w:hAnsi="Arial" w:cs="Arial"/>
          <w:sz w:val="20"/>
        </w:rPr>
        <w:t>:</w:t>
      </w:r>
      <w:r w:rsidRPr="0088008A">
        <w:rPr>
          <w:rFonts w:ascii="Arial" w:hAnsi="Arial" w:cs="Arial"/>
          <w:sz w:val="20"/>
        </w:rPr>
        <w:t xml:space="preserve"> …........................... zł brutto (słownie brutto: …...............................)</w:t>
      </w:r>
      <w:r w:rsidRPr="007A640F">
        <w:rPr>
          <w:rFonts w:ascii="Arial" w:hAnsi="Arial" w:cs="Arial"/>
          <w:color w:val="auto"/>
          <w:sz w:val="20"/>
          <w:szCs w:val="20"/>
        </w:rPr>
        <w:t xml:space="preserve">   w tym podatek od towarów i usług (VAT), wg stawki: …….%.</w:t>
      </w:r>
    </w:p>
    <w:p w14:paraId="62059D14" w14:textId="6C3DDCF5" w:rsidR="00E129DB" w:rsidRDefault="00E129DB" w:rsidP="00E129DB">
      <w:pPr>
        <w:pStyle w:val="Default"/>
        <w:numPr>
          <w:ilvl w:val="0"/>
          <w:numId w:val="9"/>
        </w:numPr>
        <w:spacing w:line="360" w:lineRule="auto"/>
        <w:jc w:val="both"/>
        <w:rPr>
          <w:rFonts w:ascii="Arial" w:hAnsi="Arial" w:cs="Arial"/>
          <w:color w:val="auto"/>
          <w:sz w:val="20"/>
          <w:szCs w:val="20"/>
        </w:rPr>
      </w:pPr>
      <w:r w:rsidRPr="00E129DB">
        <w:rPr>
          <w:rFonts w:ascii="Arial" w:hAnsi="Arial" w:cs="Arial"/>
          <w:b/>
          <w:bCs/>
          <w:color w:val="auto"/>
          <w:sz w:val="20"/>
          <w:szCs w:val="20"/>
        </w:rPr>
        <w:t xml:space="preserve">Zadanie </w:t>
      </w:r>
      <w:r>
        <w:rPr>
          <w:rFonts w:ascii="Arial" w:hAnsi="Arial" w:cs="Arial"/>
          <w:b/>
          <w:bCs/>
          <w:color w:val="auto"/>
          <w:sz w:val="20"/>
          <w:szCs w:val="20"/>
        </w:rPr>
        <w:t>4</w:t>
      </w:r>
      <w:r w:rsidRPr="00E129DB">
        <w:rPr>
          <w:rFonts w:ascii="Arial" w:hAnsi="Arial" w:cs="Arial"/>
          <w:b/>
          <w:bCs/>
          <w:color w:val="auto"/>
          <w:sz w:val="20"/>
          <w:szCs w:val="20"/>
        </w:rPr>
        <w:t xml:space="preserve"> </w:t>
      </w:r>
      <w:r>
        <w:rPr>
          <w:rFonts w:ascii="Arial" w:hAnsi="Arial" w:cs="Arial"/>
          <w:b/>
          <w:bCs/>
          <w:color w:val="auto"/>
          <w:sz w:val="20"/>
          <w:szCs w:val="20"/>
        </w:rPr>
        <w:t>za kompleksową realizacje robót budowlanych</w:t>
      </w:r>
      <w:r w:rsidRPr="00E129DB">
        <w:rPr>
          <w:rFonts w:ascii="Arial" w:hAnsi="Arial" w:cs="Arial"/>
          <w:sz w:val="20"/>
        </w:rPr>
        <w:t xml:space="preserve"> </w:t>
      </w:r>
      <w:r w:rsidRPr="0088008A">
        <w:rPr>
          <w:rFonts w:ascii="Arial" w:hAnsi="Arial" w:cs="Arial"/>
          <w:sz w:val="20"/>
        </w:rPr>
        <w:t>w wysokości</w:t>
      </w:r>
      <w:r>
        <w:rPr>
          <w:rFonts w:ascii="Arial" w:hAnsi="Arial" w:cs="Arial"/>
          <w:sz w:val="20"/>
        </w:rPr>
        <w:t>:</w:t>
      </w:r>
      <w:r w:rsidRPr="0088008A">
        <w:rPr>
          <w:rFonts w:ascii="Arial" w:hAnsi="Arial" w:cs="Arial"/>
          <w:sz w:val="20"/>
        </w:rPr>
        <w:t xml:space="preserve"> …........................... zł brutto (słownie brutto: …...............................)</w:t>
      </w:r>
      <w:r w:rsidRPr="007A640F">
        <w:rPr>
          <w:rFonts w:ascii="Arial" w:hAnsi="Arial" w:cs="Arial"/>
          <w:color w:val="auto"/>
          <w:sz w:val="20"/>
          <w:szCs w:val="20"/>
        </w:rPr>
        <w:t xml:space="preserve">   w tym podatek od towarów i usług (VAT), wg stawki: …….%.</w:t>
      </w:r>
    </w:p>
    <w:p w14:paraId="38E99D31" w14:textId="77777777" w:rsidR="00B84AF6" w:rsidRPr="008A78AC" w:rsidRDefault="00B84AF6" w:rsidP="00B24B6E">
      <w:pPr>
        <w:tabs>
          <w:tab w:val="right" w:pos="9070"/>
        </w:tabs>
        <w:jc w:val="both"/>
        <w:rPr>
          <w:rFonts w:ascii="Arial" w:eastAsia="Arial Unicode MS" w:hAnsi="Arial" w:cs="Arial"/>
          <w:b/>
          <w:sz w:val="20"/>
          <w:szCs w:val="20"/>
        </w:rPr>
      </w:pP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0B8AA1F5" w14:textId="1222FE2A" w:rsidR="00B84AF6" w:rsidRPr="00B84AF6" w:rsidRDefault="00C522B0" w:rsidP="00B84AF6">
      <w:pPr>
        <w:pStyle w:val="Default"/>
        <w:numPr>
          <w:ilvl w:val="0"/>
          <w:numId w:val="35"/>
        </w:numPr>
        <w:spacing w:line="360" w:lineRule="auto"/>
        <w:jc w:val="both"/>
        <w:rPr>
          <w:rFonts w:ascii="Arial" w:hAnsi="Arial" w:cs="Arial"/>
          <w:b/>
          <w:bCs/>
          <w:color w:val="auto"/>
          <w:sz w:val="20"/>
          <w:szCs w:val="20"/>
          <w:highlight w:val="yellow"/>
        </w:rPr>
      </w:pPr>
      <w:r w:rsidRPr="00B84AF6">
        <w:rPr>
          <w:rFonts w:ascii="Arial" w:hAnsi="Arial" w:cs="Arial"/>
          <w:color w:val="auto"/>
          <w:sz w:val="20"/>
          <w:szCs w:val="20"/>
        </w:rPr>
        <w:t>Zamówienie wykonamy w terminie</w:t>
      </w:r>
      <w:r w:rsidR="00450FD0" w:rsidRPr="00B84AF6">
        <w:rPr>
          <w:rFonts w:ascii="Arial" w:hAnsi="Arial" w:cs="Arial"/>
          <w:color w:val="auto"/>
          <w:sz w:val="20"/>
          <w:szCs w:val="20"/>
        </w:rPr>
        <w:t>:</w:t>
      </w:r>
      <w:r w:rsidR="00B84AF6">
        <w:rPr>
          <w:rFonts w:ascii="Arial" w:hAnsi="Arial" w:cs="Arial"/>
          <w:color w:val="auto"/>
          <w:sz w:val="20"/>
          <w:szCs w:val="20"/>
        </w:rPr>
        <w:t xml:space="preserve"> </w:t>
      </w:r>
      <w:r w:rsidR="00B84AF6" w:rsidRPr="00B84AF6">
        <w:rPr>
          <w:rFonts w:ascii="Arial" w:hAnsi="Arial" w:cs="Arial"/>
          <w:b/>
          <w:bCs/>
          <w:color w:val="auto"/>
          <w:sz w:val="20"/>
          <w:szCs w:val="20"/>
        </w:rPr>
        <w:t>do</w:t>
      </w:r>
      <w:r w:rsidR="00B84AF6">
        <w:rPr>
          <w:rFonts w:ascii="Arial" w:hAnsi="Arial" w:cs="Arial"/>
          <w:color w:val="auto"/>
          <w:sz w:val="20"/>
          <w:szCs w:val="20"/>
        </w:rPr>
        <w:t xml:space="preserve"> </w:t>
      </w:r>
      <w:r w:rsidR="00B84AF6" w:rsidRPr="00B84AF6">
        <w:rPr>
          <w:rFonts w:ascii="Arial" w:hAnsi="Arial" w:cs="Arial"/>
          <w:b/>
          <w:bCs/>
          <w:sz w:val="20"/>
          <w:szCs w:val="20"/>
        </w:rPr>
        <w:t>6 miesięcy od dnia podpisania umowy.</w:t>
      </w:r>
    </w:p>
    <w:p w14:paraId="3EA65B7B" w14:textId="55FDF4D0" w:rsidR="000F319E" w:rsidRPr="006E3FB3" w:rsidRDefault="000F319E" w:rsidP="00B24B6E">
      <w:pPr>
        <w:pStyle w:val="Bezodstpw"/>
        <w:numPr>
          <w:ilvl w:val="0"/>
          <w:numId w:val="35"/>
        </w:numPr>
        <w:spacing w:line="360" w:lineRule="auto"/>
        <w:jc w:val="both"/>
        <w:rPr>
          <w:b/>
          <w:bCs/>
        </w:rPr>
      </w:pPr>
      <w:r w:rsidRPr="00B34912">
        <w:rPr>
          <w:b/>
          <w:bCs/>
        </w:rPr>
        <w:t xml:space="preserve">Wykonawca udziela na przedmiot zamówienia gwarancji/rękojmi  ……………  **miesięcy,  jednak nie mniej niż </w:t>
      </w:r>
      <w:r w:rsidR="00B84AF6">
        <w:rPr>
          <w:b/>
          <w:bCs/>
        </w:rPr>
        <w:t>48</w:t>
      </w:r>
      <w:r w:rsidRPr="00B34912">
        <w:rPr>
          <w:b/>
          <w:bCs/>
        </w:rPr>
        <w:t xml:space="preserve"> miesięcy (**jeżeli będzie brak wpisanego </w:t>
      </w:r>
      <w:r w:rsidRPr="006E3FB3">
        <w:rPr>
          <w:b/>
          <w:bCs/>
        </w:rPr>
        <w:t xml:space="preserve">okresu gwarancji/rękojmi, zostanie przyjęta gwarancja </w:t>
      </w:r>
      <w:r w:rsidR="00B84AF6">
        <w:rPr>
          <w:b/>
          <w:bCs/>
        </w:rPr>
        <w:t>48</w:t>
      </w:r>
      <w:r w:rsidR="00264BAF">
        <w:rPr>
          <w:b/>
          <w:bCs/>
        </w:rPr>
        <w:t xml:space="preserve"> </w:t>
      </w:r>
      <w:r w:rsidRPr="006E3FB3">
        <w:rPr>
          <w:b/>
          <w:bCs/>
        </w:rPr>
        <w:t xml:space="preserve">miesięcy). </w:t>
      </w:r>
      <w:r w:rsidRPr="006E3FB3">
        <w:rPr>
          <w:b/>
          <w:bCs/>
          <w:u w:val="single"/>
        </w:rPr>
        <w:t>Gwarancja stanowi kryterium oceny ofert</w:t>
      </w:r>
      <w:r w:rsidRPr="006E3FB3">
        <w:rPr>
          <w:b/>
          <w:bCs/>
        </w:rPr>
        <w:t>.</w:t>
      </w:r>
    </w:p>
    <w:p w14:paraId="0F10502F" w14:textId="0976C1CF" w:rsidR="000F319E" w:rsidRPr="006E3FB3" w:rsidRDefault="000F319E" w:rsidP="00B24B6E">
      <w:pPr>
        <w:pStyle w:val="Bezodstpw"/>
        <w:spacing w:line="360" w:lineRule="auto"/>
        <w:ind w:left="360"/>
        <w:jc w:val="both"/>
        <w:rPr>
          <w:b/>
          <w:bCs/>
        </w:rPr>
      </w:pPr>
      <w:r w:rsidRPr="006E3FB3">
        <w:rPr>
          <w:b/>
          <w:bCs/>
        </w:rPr>
        <w:t xml:space="preserve">W przypadku wydłużenia okresu gwarancji Zamawiający </w:t>
      </w:r>
      <w:r w:rsidR="00B24B6E" w:rsidRPr="006E3FB3">
        <w:rPr>
          <w:b/>
          <w:bCs/>
        </w:rPr>
        <w:t>wymaga,</w:t>
      </w:r>
      <w:r w:rsidRPr="006E3FB3">
        <w:rPr>
          <w:b/>
          <w:bCs/>
        </w:rPr>
        <w:t xml:space="preserve"> aby zwiększenie obejmowało pełne 12-sto miesięczne okresy.</w:t>
      </w:r>
    </w:p>
    <w:p w14:paraId="2AA5A9FE" w14:textId="3D59E429" w:rsidR="000F390D" w:rsidRDefault="00F654C3" w:rsidP="00B24B6E">
      <w:pPr>
        <w:pStyle w:val="Akapitzlist"/>
        <w:numPr>
          <w:ilvl w:val="0"/>
          <w:numId w:val="35"/>
        </w:numPr>
        <w:autoSpaceDE w:val="0"/>
        <w:spacing w:line="360" w:lineRule="auto"/>
        <w:ind w:left="357" w:hanging="357"/>
        <w:jc w:val="both"/>
        <w:rPr>
          <w:rFonts w:ascii="Arial" w:hAnsi="Arial" w:cs="Arial"/>
          <w:b/>
          <w:sz w:val="20"/>
          <w:szCs w:val="20"/>
        </w:rPr>
      </w:pPr>
      <w:r w:rsidRPr="008A78AC">
        <w:rPr>
          <w:rFonts w:ascii="Arial" w:hAnsi="Arial" w:cs="Arial"/>
          <w:b/>
          <w:sz w:val="20"/>
          <w:szCs w:val="20"/>
        </w:rPr>
        <w:t>Oświadczam/y, że osob</w:t>
      </w:r>
      <w:r w:rsidR="001842FA">
        <w:rPr>
          <w:rFonts w:ascii="Arial" w:hAnsi="Arial" w:cs="Arial"/>
          <w:b/>
          <w:sz w:val="20"/>
          <w:szCs w:val="20"/>
        </w:rPr>
        <w:t>ami</w:t>
      </w:r>
      <w:r w:rsidR="000F390D" w:rsidRPr="008A78AC">
        <w:rPr>
          <w:rFonts w:ascii="Arial" w:hAnsi="Arial" w:cs="Arial"/>
          <w:b/>
          <w:sz w:val="20"/>
          <w:szCs w:val="20"/>
        </w:rPr>
        <w:t xml:space="preserve"> </w:t>
      </w:r>
      <w:r w:rsidRPr="008A78AC">
        <w:rPr>
          <w:rFonts w:ascii="Arial" w:hAnsi="Arial" w:cs="Arial"/>
          <w:b/>
          <w:sz w:val="20"/>
          <w:szCs w:val="20"/>
        </w:rPr>
        <w:t>z uprawnieniami, któr</w:t>
      </w:r>
      <w:r w:rsidR="001842FA">
        <w:rPr>
          <w:rFonts w:ascii="Arial" w:hAnsi="Arial" w:cs="Arial"/>
          <w:b/>
          <w:sz w:val="20"/>
          <w:szCs w:val="20"/>
        </w:rPr>
        <w:t xml:space="preserve">e </w:t>
      </w:r>
      <w:r w:rsidRPr="008A78AC">
        <w:rPr>
          <w:rFonts w:ascii="Arial" w:hAnsi="Arial" w:cs="Arial"/>
          <w:b/>
          <w:sz w:val="20"/>
          <w:szCs w:val="20"/>
        </w:rPr>
        <w:t>będ</w:t>
      </w:r>
      <w:r w:rsidR="001842FA">
        <w:rPr>
          <w:rFonts w:ascii="Arial" w:hAnsi="Arial" w:cs="Arial"/>
          <w:b/>
          <w:sz w:val="20"/>
          <w:szCs w:val="20"/>
        </w:rPr>
        <w:t>ą</w:t>
      </w:r>
      <w:r w:rsidRPr="008A78AC">
        <w:rPr>
          <w:rFonts w:ascii="Arial" w:hAnsi="Arial" w:cs="Arial"/>
          <w:b/>
          <w:sz w:val="20"/>
          <w:szCs w:val="20"/>
        </w:rPr>
        <w:t xml:space="preserve"> brał</w:t>
      </w:r>
      <w:r w:rsidR="001842FA">
        <w:rPr>
          <w:rFonts w:ascii="Arial" w:hAnsi="Arial" w:cs="Arial"/>
          <w:b/>
          <w:sz w:val="20"/>
          <w:szCs w:val="20"/>
        </w:rPr>
        <w:t>y</w:t>
      </w:r>
      <w:r w:rsidRPr="008A78AC">
        <w:rPr>
          <w:rFonts w:ascii="Arial" w:hAnsi="Arial" w:cs="Arial"/>
          <w:b/>
          <w:sz w:val="20"/>
          <w:szCs w:val="20"/>
        </w:rPr>
        <w:t xml:space="preserve"> udział przy realizacji zamówienia będ</w:t>
      </w:r>
      <w:r w:rsidR="001842FA">
        <w:rPr>
          <w:rFonts w:ascii="Arial" w:hAnsi="Arial" w:cs="Arial"/>
          <w:b/>
          <w:sz w:val="20"/>
          <w:szCs w:val="20"/>
        </w:rPr>
        <w:t>ą</w:t>
      </w:r>
      <w:r w:rsidRPr="008A78AC">
        <w:rPr>
          <w:rFonts w:ascii="Arial" w:hAnsi="Arial" w:cs="Arial"/>
          <w:b/>
          <w:sz w:val="20"/>
          <w:szCs w:val="20"/>
        </w:rPr>
        <w:t>:</w:t>
      </w:r>
    </w:p>
    <w:p w14:paraId="414DA0D5" w14:textId="69EDEFB6" w:rsidR="001842FA" w:rsidRPr="00264BAF" w:rsidRDefault="001842FA" w:rsidP="001842FA">
      <w:pPr>
        <w:pStyle w:val="Akapitzlist"/>
        <w:numPr>
          <w:ilvl w:val="4"/>
          <w:numId w:val="35"/>
        </w:numPr>
        <w:ind w:left="709" w:hanging="283"/>
        <w:contextualSpacing/>
        <w:jc w:val="both"/>
        <w:rPr>
          <w:rFonts w:ascii="Arial" w:hAnsi="Arial" w:cs="Arial"/>
          <w:sz w:val="20"/>
          <w:szCs w:val="20"/>
        </w:rPr>
      </w:pPr>
      <w:r w:rsidRPr="00F063E8">
        <w:rPr>
          <w:rFonts w:ascii="Arial" w:hAnsi="Arial" w:cs="Arial"/>
          <w:b/>
          <w:bCs/>
          <w:sz w:val="20"/>
        </w:rPr>
        <w:t xml:space="preserve">Projektantem </w:t>
      </w:r>
      <w:r w:rsidRPr="001D1375">
        <w:rPr>
          <w:rFonts w:ascii="Arial" w:hAnsi="Arial" w:cs="Arial"/>
          <w:sz w:val="20"/>
        </w:rPr>
        <w:t>posiadającym uprawnienia</w:t>
      </w:r>
      <w:r w:rsidR="00F063E8">
        <w:rPr>
          <w:rFonts w:ascii="Arial" w:hAnsi="Arial" w:cs="Arial"/>
          <w:sz w:val="20"/>
        </w:rPr>
        <w:t xml:space="preserve"> budowlane </w:t>
      </w:r>
      <w:r w:rsidRPr="001D1375">
        <w:rPr>
          <w:rFonts w:ascii="Arial" w:hAnsi="Arial" w:cs="Arial"/>
          <w:sz w:val="20"/>
        </w:rPr>
        <w:t xml:space="preserve"> do projektowania bez ograniczeń</w:t>
      </w:r>
      <w:r>
        <w:rPr>
          <w:rFonts w:ascii="Arial" w:hAnsi="Arial" w:cs="Arial"/>
          <w:sz w:val="20"/>
        </w:rPr>
        <w:t xml:space="preserve"> </w:t>
      </w:r>
      <w:r w:rsidR="00F063E8">
        <w:rPr>
          <w:rFonts w:ascii="Arial" w:hAnsi="Arial" w:cs="Arial"/>
          <w:sz w:val="20"/>
        </w:rPr>
        <w:t xml:space="preserve">lub w ograniczonym zakresie o specjalności drogowej lub odpowiadające im uprawnienia w specjalności </w:t>
      </w:r>
      <w:proofErr w:type="spellStart"/>
      <w:r w:rsidR="00F063E8">
        <w:rPr>
          <w:rFonts w:ascii="Arial" w:hAnsi="Arial" w:cs="Arial"/>
          <w:sz w:val="20"/>
        </w:rPr>
        <w:t>konstukcyjno</w:t>
      </w:r>
      <w:proofErr w:type="spellEnd"/>
      <w:r w:rsidR="00F063E8">
        <w:rPr>
          <w:rFonts w:ascii="Arial" w:hAnsi="Arial" w:cs="Arial"/>
          <w:sz w:val="20"/>
        </w:rPr>
        <w:t xml:space="preserve">-budowlanej  będzie: </w:t>
      </w:r>
      <w:r w:rsidRPr="00F82606">
        <w:rPr>
          <w:b/>
        </w:rPr>
        <w:t>……………………</w:t>
      </w:r>
      <w:r>
        <w:rPr>
          <w:b/>
        </w:rPr>
        <w:t>………………</w:t>
      </w:r>
      <w:r w:rsidRPr="00F82606">
        <w:rPr>
          <w:b/>
        </w:rPr>
        <w:t xml:space="preserve"> </w:t>
      </w:r>
      <w:r w:rsidRPr="00264BAF">
        <w:rPr>
          <w:rFonts w:ascii="Arial" w:hAnsi="Arial" w:cs="Arial"/>
          <w:b/>
          <w:i/>
          <w:sz w:val="20"/>
          <w:szCs w:val="20"/>
        </w:rPr>
        <w:t>(podać imię i nazwisko)</w:t>
      </w:r>
    </w:p>
    <w:p w14:paraId="278C96E5" w14:textId="77777777" w:rsidR="0069371E" w:rsidRDefault="0069371E" w:rsidP="0069371E">
      <w:pPr>
        <w:pStyle w:val="Akapitzlist"/>
        <w:ind w:left="709"/>
        <w:contextualSpacing/>
        <w:jc w:val="both"/>
        <w:rPr>
          <w:rFonts w:ascii="Arial" w:hAnsi="Arial" w:cs="Arial"/>
          <w:sz w:val="20"/>
        </w:rPr>
      </w:pPr>
    </w:p>
    <w:p w14:paraId="3E6967F6" w14:textId="45C8AE49" w:rsidR="001842FA" w:rsidRPr="00264BAF" w:rsidRDefault="001842FA" w:rsidP="001842FA">
      <w:pPr>
        <w:pStyle w:val="Akapitzlist"/>
        <w:numPr>
          <w:ilvl w:val="4"/>
          <w:numId w:val="35"/>
        </w:numPr>
        <w:ind w:left="709" w:hanging="283"/>
        <w:contextualSpacing/>
        <w:jc w:val="both"/>
        <w:rPr>
          <w:rFonts w:ascii="Arial" w:hAnsi="Arial" w:cs="Arial"/>
          <w:sz w:val="20"/>
          <w:szCs w:val="20"/>
        </w:rPr>
      </w:pPr>
      <w:r w:rsidRPr="00F063E8">
        <w:rPr>
          <w:rFonts w:ascii="Arial" w:hAnsi="Arial" w:cs="Arial"/>
          <w:b/>
          <w:bCs/>
          <w:sz w:val="20"/>
        </w:rPr>
        <w:t xml:space="preserve">Kierownikiem robót </w:t>
      </w:r>
      <w:r w:rsidR="00F063E8" w:rsidRPr="00F063E8">
        <w:rPr>
          <w:rFonts w:ascii="Arial" w:hAnsi="Arial" w:cs="Arial"/>
          <w:b/>
          <w:bCs/>
          <w:sz w:val="20"/>
        </w:rPr>
        <w:t>drogowych</w:t>
      </w:r>
      <w:r w:rsidR="00F063E8">
        <w:rPr>
          <w:rFonts w:ascii="Arial" w:hAnsi="Arial" w:cs="Arial"/>
          <w:sz w:val="20"/>
        </w:rPr>
        <w:t xml:space="preserve"> posiadającym uprawnienia techniczne o specjalności inżynieryjnej, drogowej lub odpowiadające im uprawnienia w specjalności konstrukcyjno-budowlanej bez ograniczeń będzie  </w:t>
      </w:r>
      <w:r w:rsidRPr="00F82606">
        <w:rPr>
          <w:b/>
        </w:rPr>
        <w:t>…</w:t>
      </w:r>
      <w:r>
        <w:rPr>
          <w:b/>
        </w:rPr>
        <w:t xml:space="preserve"> </w:t>
      </w:r>
      <w:r w:rsidRPr="00264BAF">
        <w:rPr>
          <w:rFonts w:ascii="Arial" w:hAnsi="Arial" w:cs="Arial"/>
          <w:b/>
          <w:sz w:val="20"/>
          <w:szCs w:val="20"/>
        </w:rPr>
        <w:t xml:space="preserve">……………………………………… </w:t>
      </w:r>
      <w:r w:rsidRPr="00264BAF">
        <w:rPr>
          <w:rFonts w:ascii="Arial" w:hAnsi="Arial" w:cs="Arial"/>
          <w:b/>
          <w:i/>
          <w:sz w:val="20"/>
          <w:szCs w:val="20"/>
        </w:rPr>
        <w:t>(podać imię i nazwisko)</w:t>
      </w:r>
      <w:r w:rsidRPr="00264BAF">
        <w:rPr>
          <w:rFonts w:ascii="Arial" w:hAnsi="Arial" w:cs="Arial"/>
          <w:sz w:val="20"/>
          <w:szCs w:val="20"/>
        </w:rPr>
        <w:t>,</w:t>
      </w:r>
    </w:p>
    <w:p w14:paraId="545B74C7" w14:textId="78C407DC" w:rsidR="009D37BF" w:rsidRPr="008A78AC" w:rsidRDefault="009D37BF" w:rsidP="009D37BF">
      <w:pPr>
        <w:pStyle w:val="Default"/>
        <w:suppressAutoHyphens w:val="0"/>
        <w:autoSpaceDN w:val="0"/>
        <w:adjustRightInd w:val="0"/>
        <w:ind w:left="1417"/>
        <w:jc w:val="both"/>
        <w:rPr>
          <w:rFonts w:ascii="Arial" w:hAnsi="Arial" w:cs="Arial"/>
          <w:color w:val="auto"/>
          <w:sz w:val="20"/>
          <w:szCs w:val="20"/>
        </w:rPr>
      </w:pPr>
    </w:p>
    <w:p w14:paraId="49E02FAB" w14:textId="2776417A" w:rsidR="002A3F1C" w:rsidRPr="008A78AC" w:rsidRDefault="002A3F1C"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37247F5" w:rsidR="00F90B77" w:rsidRPr="008A78AC" w:rsidRDefault="00BC52D8"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736820">
      <w:pPr>
        <w:pStyle w:val="Default"/>
        <w:numPr>
          <w:ilvl w:val="0"/>
          <w:numId w:val="35"/>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1E67791D" w14:textId="77777777" w:rsidR="001842FA" w:rsidRDefault="001842FA" w:rsidP="001B7385">
      <w:pPr>
        <w:pStyle w:val="Default"/>
        <w:rPr>
          <w:rFonts w:ascii="Arial" w:hAnsi="Arial" w:cs="Arial"/>
          <w:color w:val="auto"/>
          <w:sz w:val="20"/>
          <w:szCs w:val="20"/>
        </w:rPr>
      </w:pPr>
    </w:p>
    <w:p w14:paraId="28A32AAE" w14:textId="1090CF25"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03E432E5" w14:textId="648120A8" w:rsidR="001842FA" w:rsidRDefault="001842FA" w:rsidP="00984C50"/>
    <w:p w14:paraId="48CEB6F8" w14:textId="3D4E32DE" w:rsidR="001842FA" w:rsidRDefault="001842FA" w:rsidP="00984C50"/>
    <w:p w14:paraId="7C024244" w14:textId="7DB51FD0" w:rsidR="001842FA" w:rsidRDefault="001842FA" w:rsidP="00984C50"/>
    <w:p w14:paraId="28926B2C" w14:textId="14262D29" w:rsidR="001842FA" w:rsidRDefault="001842FA" w:rsidP="00984C50"/>
    <w:p w14:paraId="179F3DE3" w14:textId="5315E596" w:rsidR="001842FA" w:rsidRDefault="001842FA" w:rsidP="00984C50"/>
    <w:p w14:paraId="67256A45" w14:textId="77777777" w:rsidR="00495267" w:rsidRDefault="00495267" w:rsidP="002038EE">
      <w:pPr>
        <w:pStyle w:val="Nagwek1"/>
        <w:spacing w:line="360" w:lineRule="auto"/>
        <w:ind w:left="5664" w:firstLine="708"/>
        <w:rPr>
          <w:rFonts w:ascii="Arial" w:hAnsi="Arial" w:cs="Arial"/>
          <w:iCs/>
          <w:sz w:val="20"/>
        </w:rPr>
      </w:pPr>
    </w:p>
    <w:p w14:paraId="30E2C83C" w14:textId="77777777" w:rsidR="004248D3" w:rsidRDefault="004248D3" w:rsidP="004248D3"/>
    <w:p w14:paraId="2207B4CF" w14:textId="77777777" w:rsidR="00B96C27" w:rsidRDefault="00B96C27" w:rsidP="004248D3"/>
    <w:p w14:paraId="675CAD56" w14:textId="77777777" w:rsidR="00B96C27" w:rsidRDefault="00B96C27" w:rsidP="004248D3"/>
    <w:p w14:paraId="6FF98700" w14:textId="77777777" w:rsidR="00B96C27" w:rsidRDefault="00B96C27" w:rsidP="004248D3"/>
    <w:p w14:paraId="36B1BAAD" w14:textId="77777777" w:rsidR="00B96C27" w:rsidRDefault="00B96C27" w:rsidP="004248D3"/>
    <w:p w14:paraId="27364CD8" w14:textId="77777777" w:rsidR="00B96C27" w:rsidRDefault="00B96C27" w:rsidP="004248D3"/>
    <w:p w14:paraId="38115DC0" w14:textId="77777777" w:rsidR="004248D3" w:rsidRPr="004248D3" w:rsidRDefault="004248D3" w:rsidP="004248D3"/>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4"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4"/>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5" w:name="_Hlk64455538"/>
      <w:r w:rsidRPr="008A78AC">
        <w:rPr>
          <w:rFonts w:ascii="Arial" w:hAnsi="Arial" w:cs="Arial"/>
          <w:sz w:val="20"/>
          <w:szCs w:val="20"/>
        </w:rPr>
        <w:t xml:space="preserve">oraz </w:t>
      </w:r>
      <w:bookmarkStart w:id="36" w:name="_Hlk101442503"/>
      <w:r w:rsidRPr="008A78AC">
        <w:rPr>
          <w:rFonts w:ascii="Arial" w:hAnsi="Arial" w:cs="Arial"/>
          <w:sz w:val="20"/>
          <w:szCs w:val="20"/>
        </w:rPr>
        <w:t xml:space="preserve">art. 109 ust. 1 pkt 4, 5, 7-10 </w:t>
      </w:r>
      <w:bookmarkEnd w:id="35"/>
      <w:bookmarkEnd w:id="36"/>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7"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7"/>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8" w:name="_Hlk103076050"/>
      <w:r w:rsidRPr="008A78AC">
        <w:rPr>
          <w:rFonts w:ascii="Arial" w:hAnsi="Arial" w:cs="Arial"/>
          <w:color w:val="000000" w:themeColor="text1"/>
          <w:sz w:val="20"/>
          <w:szCs w:val="20"/>
        </w:rPr>
        <w:t>art. 109 ust. 1 pkt 4, 5, 7-10</w:t>
      </w:r>
      <w:bookmarkEnd w:id="38"/>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9"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9"/>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2C129CE7" w14:textId="7A681C7E" w:rsidR="002328F5" w:rsidRPr="008A78AC" w:rsidRDefault="002328F5" w:rsidP="00DF68AA">
      <w:pPr>
        <w:pStyle w:val="Nagwek1"/>
        <w:spacing w:line="360" w:lineRule="auto"/>
        <w:ind w:left="7080" w:firstLine="708"/>
        <w:rPr>
          <w:rFonts w:ascii="Arial" w:hAnsi="Arial" w:cs="Arial"/>
          <w:sz w:val="20"/>
        </w:rPr>
      </w:pPr>
      <w:r w:rsidRPr="008A78AC">
        <w:rPr>
          <w:rFonts w:ascii="Arial" w:hAnsi="Arial" w:cs="Arial"/>
          <w:sz w:val="20"/>
        </w:rPr>
        <w:t>Załącznik nr 3A</w:t>
      </w:r>
    </w:p>
    <w:p w14:paraId="3A5D2FB9" w14:textId="77777777" w:rsidR="00960A46" w:rsidRPr="008A78AC" w:rsidRDefault="00960A46" w:rsidP="00DE7EFB">
      <w:pPr>
        <w:spacing w:line="360" w:lineRule="auto"/>
        <w:jc w:val="both"/>
        <w:rPr>
          <w:rFonts w:ascii="Arial" w:hAnsi="Arial" w:cs="Arial"/>
          <w:sz w:val="20"/>
          <w:szCs w:val="20"/>
        </w:rPr>
      </w:pPr>
    </w:p>
    <w:p w14:paraId="4A5221BF" w14:textId="7A4D74F6" w:rsidR="00425173" w:rsidRPr="008A78AC" w:rsidRDefault="00F51854" w:rsidP="00DF68AA">
      <w:pPr>
        <w:rPr>
          <w:rFonts w:ascii="Arial" w:hAnsi="Arial" w:cs="Arial"/>
          <w:bCs/>
          <w:sz w:val="20"/>
          <w:szCs w:val="20"/>
        </w:rPr>
      </w:pPr>
      <w:bookmarkStart w:id="40"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DE7EFB">
      <w:pPr>
        <w:spacing w:line="360" w:lineRule="auto"/>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41" w:name="_Toc365957018"/>
      <w:bookmarkStart w:id="42"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1"/>
      <w:bookmarkEnd w:id="42"/>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40"/>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E740357"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981885" w:rsidRPr="008A78AC">
        <w:rPr>
          <w:rFonts w:ascii="Arial" w:hAnsi="Arial" w:cs="Arial"/>
          <w:b/>
          <w:bCs/>
          <w:color w:val="000000"/>
          <w:sz w:val="20"/>
        </w:rPr>
        <w:t>1 r., poz. 1</w:t>
      </w:r>
      <w:r w:rsidR="002328F5" w:rsidRPr="008A78AC">
        <w:rPr>
          <w:rFonts w:ascii="Arial" w:hAnsi="Arial" w:cs="Arial"/>
          <w:b/>
          <w:bCs/>
          <w:color w:val="000000"/>
          <w:sz w:val="20"/>
        </w:rPr>
        <w:t>12</w:t>
      </w:r>
      <w:r w:rsidR="00981885" w:rsidRPr="008A78AC">
        <w:rPr>
          <w:rFonts w:ascii="Arial" w:hAnsi="Arial" w:cs="Arial"/>
          <w:b/>
          <w:bCs/>
          <w:color w:val="000000"/>
          <w:sz w:val="20"/>
        </w:rPr>
        <w:t xml:space="preserve">9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5DB966E" w14:textId="77777777" w:rsidR="00425173" w:rsidRPr="008A78AC" w:rsidRDefault="00425173" w:rsidP="00DE7EFB">
      <w:pPr>
        <w:pStyle w:val="Standardowy1"/>
        <w:spacing w:line="360" w:lineRule="auto"/>
        <w:jc w:val="both"/>
        <w:rPr>
          <w:rFonts w:ascii="Arial" w:hAnsi="Arial" w:cs="Arial"/>
          <w:sz w:val="20"/>
        </w:rPr>
      </w:pPr>
    </w:p>
    <w:p w14:paraId="3B1AC82C" w14:textId="03F15E60"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r w:rsidR="00823E04" w:rsidRPr="008A78AC">
        <w:rPr>
          <w:rFonts w:ascii="Arial" w:hAnsi="Arial" w:cs="Arial"/>
          <w:sz w:val="20"/>
        </w:rPr>
        <w:t>………</w:t>
      </w:r>
    </w:p>
    <w:p w14:paraId="0D7E0C91" w14:textId="7186092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
    <w:p w14:paraId="2FBE9B31" w14:textId="6368B647"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64EC0CA3"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375660A6" w14:textId="51EA27E7"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7BB53A6B"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0E83EA2" w14:textId="095F2A76"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29868F0A" w14:textId="77777777" w:rsidR="002038EE" w:rsidRDefault="002038EE" w:rsidP="002328F5">
      <w:pPr>
        <w:pStyle w:val="Nagwek1"/>
        <w:spacing w:line="360" w:lineRule="auto"/>
        <w:jc w:val="right"/>
        <w:rPr>
          <w:rFonts w:ascii="Arial" w:hAnsi="Arial" w:cs="Arial"/>
          <w:sz w:val="20"/>
        </w:rPr>
      </w:pPr>
    </w:p>
    <w:p w14:paraId="2EA2EABB" w14:textId="77777777" w:rsidR="002038EE" w:rsidRDefault="002038EE" w:rsidP="002328F5">
      <w:pPr>
        <w:pStyle w:val="Nagwek1"/>
        <w:spacing w:line="360" w:lineRule="auto"/>
        <w:jc w:val="right"/>
        <w:rPr>
          <w:rFonts w:ascii="Arial" w:hAnsi="Arial" w:cs="Arial"/>
          <w:sz w:val="20"/>
        </w:rPr>
      </w:pPr>
    </w:p>
    <w:p w14:paraId="053F154E" w14:textId="77777777" w:rsidR="002038EE" w:rsidRDefault="002038EE" w:rsidP="002328F5">
      <w:pPr>
        <w:pStyle w:val="Nagwek1"/>
        <w:spacing w:line="360" w:lineRule="auto"/>
        <w:jc w:val="right"/>
        <w:rPr>
          <w:rFonts w:ascii="Arial" w:hAnsi="Arial" w:cs="Arial"/>
          <w:sz w:val="20"/>
        </w:rPr>
      </w:pPr>
    </w:p>
    <w:p w14:paraId="6B5E2CC7" w14:textId="77777777" w:rsidR="002038EE" w:rsidRDefault="002038EE" w:rsidP="002328F5">
      <w:pPr>
        <w:pStyle w:val="Nagwek1"/>
        <w:spacing w:line="360" w:lineRule="auto"/>
        <w:jc w:val="right"/>
        <w:rPr>
          <w:rFonts w:ascii="Arial" w:hAnsi="Arial" w:cs="Arial"/>
          <w:sz w:val="20"/>
        </w:rPr>
      </w:pPr>
    </w:p>
    <w:p w14:paraId="7B861878" w14:textId="77777777" w:rsidR="002038EE" w:rsidRDefault="002038EE" w:rsidP="002328F5">
      <w:pPr>
        <w:pStyle w:val="Nagwek1"/>
        <w:spacing w:line="360" w:lineRule="auto"/>
        <w:jc w:val="right"/>
        <w:rPr>
          <w:rFonts w:ascii="Arial" w:hAnsi="Arial" w:cs="Arial"/>
          <w:sz w:val="20"/>
        </w:rPr>
      </w:pPr>
    </w:p>
    <w:p w14:paraId="73C07EA4" w14:textId="77777777" w:rsidR="002038EE" w:rsidRDefault="002038EE" w:rsidP="002328F5">
      <w:pPr>
        <w:pStyle w:val="Nagwek1"/>
        <w:spacing w:line="360" w:lineRule="auto"/>
        <w:jc w:val="right"/>
        <w:rPr>
          <w:rFonts w:ascii="Arial" w:hAnsi="Arial" w:cs="Arial"/>
          <w:sz w:val="20"/>
        </w:rPr>
      </w:pPr>
    </w:p>
    <w:p w14:paraId="0DA3B5C8" w14:textId="77777777" w:rsidR="002038EE" w:rsidRDefault="002038EE" w:rsidP="002328F5">
      <w:pPr>
        <w:pStyle w:val="Nagwek1"/>
        <w:spacing w:line="360" w:lineRule="auto"/>
        <w:jc w:val="right"/>
        <w:rPr>
          <w:rFonts w:ascii="Arial" w:hAnsi="Arial" w:cs="Arial"/>
          <w:sz w:val="20"/>
        </w:rPr>
      </w:pPr>
    </w:p>
    <w:p w14:paraId="6DF68F7E" w14:textId="77777777" w:rsidR="002038EE" w:rsidRDefault="002038EE" w:rsidP="002328F5">
      <w:pPr>
        <w:pStyle w:val="Nagwek1"/>
        <w:spacing w:line="360" w:lineRule="auto"/>
        <w:jc w:val="right"/>
        <w:rPr>
          <w:rFonts w:ascii="Arial" w:hAnsi="Arial" w:cs="Arial"/>
          <w:sz w:val="20"/>
        </w:rPr>
      </w:pPr>
    </w:p>
    <w:p w14:paraId="3F003BE2" w14:textId="77777777" w:rsidR="002038EE" w:rsidRDefault="002038EE" w:rsidP="002328F5">
      <w:pPr>
        <w:pStyle w:val="Nagwek1"/>
        <w:spacing w:line="360" w:lineRule="auto"/>
        <w:jc w:val="right"/>
        <w:rPr>
          <w:rFonts w:ascii="Arial" w:hAnsi="Arial" w:cs="Arial"/>
          <w:sz w:val="20"/>
        </w:rPr>
      </w:pPr>
    </w:p>
    <w:p w14:paraId="10C06C5B" w14:textId="77777777" w:rsidR="002038EE" w:rsidRDefault="002038EE" w:rsidP="002328F5">
      <w:pPr>
        <w:pStyle w:val="Nagwek1"/>
        <w:spacing w:line="360" w:lineRule="auto"/>
        <w:jc w:val="right"/>
        <w:rPr>
          <w:rFonts w:ascii="Arial" w:hAnsi="Arial" w:cs="Arial"/>
          <w:sz w:val="20"/>
        </w:rPr>
      </w:pPr>
    </w:p>
    <w:p w14:paraId="2A7A9E96" w14:textId="77777777" w:rsidR="002038EE" w:rsidRDefault="002038EE" w:rsidP="002328F5">
      <w:pPr>
        <w:pStyle w:val="Nagwek1"/>
        <w:spacing w:line="360" w:lineRule="auto"/>
        <w:jc w:val="right"/>
        <w:rPr>
          <w:rFonts w:ascii="Arial" w:hAnsi="Arial" w:cs="Arial"/>
          <w:sz w:val="20"/>
        </w:rPr>
      </w:pPr>
    </w:p>
    <w:p w14:paraId="74B86A10" w14:textId="77777777" w:rsidR="002038EE" w:rsidRDefault="002038EE" w:rsidP="002328F5">
      <w:pPr>
        <w:pStyle w:val="Nagwek1"/>
        <w:spacing w:line="360" w:lineRule="auto"/>
        <w:jc w:val="right"/>
        <w:rPr>
          <w:rFonts w:ascii="Arial" w:hAnsi="Arial" w:cs="Arial"/>
          <w:sz w:val="20"/>
        </w:rPr>
      </w:pPr>
    </w:p>
    <w:p w14:paraId="16CBB62D" w14:textId="77777777" w:rsidR="002038EE" w:rsidRDefault="002038EE" w:rsidP="002328F5">
      <w:pPr>
        <w:pStyle w:val="Nagwek1"/>
        <w:spacing w:line="360" w:lineRule="auto"/>
        <w:jc w:val="right"/>
        <w:rPr>
          <w:rFonts w:ascii="Arial" w:hAnsi="Arial" w:cs="Arial"/>
          <w:sz w:val="20"/>
        </w:rPr>
      </w:pPr>
    </w:p>
    <w:p w14:paraId="69E4FCBA" w14:textId="77777777" w:rsidR="002038EE" w:rsidRDefault="002038EE" w:rsidP="002328F5">
      <w:pPr>
        <w:pStyle w:val="Nagwek1"/>
        <w:spacing w:line="360" w:lineRule="auto"/>
        <w:jc w:val="right"/>
        <w:rPr>
          <w:rFonts w:ascii="Arial" w:hAnsi="Arial" w:cs="Arial"/>
          <w:sz w:val="20"/>
        </w:rPr>
      </w:pPr>
    </w:p>
    <w:p w14:paraId="3E21DD10" w14:textId="77777777" w:rsidR="002038EE" w:rsidRDefault="002038EE" w:rsidP="002328F5">
      <w:pPr>
        <w:pStyle w:val="Nagwek1"/>
        <w:spacing w:line="360" w:lineRule="auto"/>
        <w:jc w:val="right"/>
        <w:rPr>
          <w:rFonts w:ascii="Arial" w:hAnsi="Arial" w:cs="Arial"/>
          <w:sz w:val="20"/>
        </w:rPr>
      </w:pPr>
    </w:p>
    <w:p w14:paraId="5E816392" w14:textId="77777777" w:rsidR="002038EE" w:rsidRDefault="002038EE" w:rsidP="002328F5">
      <w:pPr>
        <w:pStyle w:val="Nagwek1"/>
        <w:spacing w:line="360" w:lineRule="auto"/>
        <w:jc w:val="right"/>
        <w:rPr>
          <w:rFonts w:ascii="Arial" w:hAnsi="Arial" w:cs="Arial"/>
          <w:sz w:val="20"/>
        </w:rPr>
      </w:pPr>
    </w:p>
    <w:p w14:paraId="38F589CB" w14:textId="77777777" w:rsidR="002038EE" w:rsidRDefault="002038EE" w:rsidP="002328F5">
      <w:pPr>
        <w:pStyle w:val="Nagwek1"/>
        <w:spacing w:line="360" w:lineRule="auto"/>
        <w:jc w:val="right"/>
        <w:rPr>
          <w:rFonts w:ascii="Arial" w:hAnsi="Arial" w:cs="Arial"/>
          <w:sz w:val="20"/>
        </w:rPr>
      </w:pPr>
    </w:p>
    <w:p w14:paraId="1B9C92F4" w14:textId="77777777" w:rsidR="002038EE" w:rsidRDefault="002038EE" w:rsidP="002328F5">
      <w:pPr>
        <w:pStyle w:val="Nagwek1"/>
        <w:spacing w:line="360" w:lineRule="auto"/>
        <w:jc w:val="right"/>
        <w:rPr>
          <w:rFonts w:ascii="Arial" w:hAnsi="Arial" w:cs="Arial"/>
          <w:sz w:val="20"/>
        </w:rPr>
      </w:pPr>
    </w:p>
    <w:p w14:paraId="7F910906" w14:textId="77777777" w:rsidR="002038EE" w:rsidRDefault="002038EE" w:rsidP="002328F5">
      <w:pPr>
        <w:pStyle w:val="Nagwek1"/>
        <w:spacing w:line="360" w:lineRule="auto"/>
        <w:jc w:val="right"/>
        <w:rPr>
          <w:rFonts w:ascii="Arial" w:hAnsi="Arial" w:cs="Arial"/>
          <w:sz w:val="20"/>
        </w:rPr>
      </w:pPr>
    </w:p>
    <w:p w14:paraId="72FC3E7B" w14:textId="34E7B153" w:rsidR="002038EE" w:rsidRDefault="002038EE" w:rsidP="002328F5">
      <w:pPr>
        <w:pStyle w:val="Nagwek1"/>
        <w:spacing w:line="360" w:lineRule="auto"/>
        <w:jc w:val="right"/>
        <w:rPr>
          <w:rFonts w:ascii="Arial" w:hAnsi="Arial" w:cs="Arial"/>
          <w:sz w:val="20"/>
        </w:rPr>
      </w:pPr>
    </w:p>
    <w:p w14:paraId="378A83F6" w14:textId="57F540CB" w:rsidR="00050902" w:rsidRDefault="00050902" w:rsidP="00050902"/>
    <w:p w14:paraId="76C39012" w14:textId="477B0B0F" w:rsidR="00050902" w:rsidRDefault="00050902" w:rsidP="00050902"/>
    <w:p w14:paraId="5664167D" w14:textId="58BFA3A8" w:rsidR="00050902" w:rsidRDefault="00050902" w:rsidP="00050902"/>
    <w:p w14:paraId="4AF65399" w14:textId="66F2002D" w:rsidR="00050902" w:rsidRDefault="00050902" w:rsidP="00050902"/>
    <w:p w14:paraId="6CFDB841" w14:textId="77777777" w:rsidR="00050902" w:rsidRPr="00050902" w:rsidRDefault="00050902" w:rsidP="00050902"/>
    <w:p w14:paraId="62450B48" w14:textId="77777777" w:rsidR="002038EE" w:rsidRDefault="002038EE" w:rsidP="002328F5">
      <w:pPr>
        <w:pStyle w:val="Nagwek1"/>
        <w:spacing w:line="360" w:lineRule="auto"/>
        <w:jc w:val="right"/>
        <w:rPr>
          <w:rFonts w:ascii="Arial" w:hAnsi="Arial" w:cs="Arial"/>
          <w:sz w:val="20"/>
        </w:rPr>
      </w:pPr>
    </w:p>
    <w:p w14:paraId="68753F23" w14:textId="77777777" w:rsidR="00F063E8" w:rsidRDefault="00F063E8" w:rsidP="00F063E8"/>
    <w:p w14:paraId="3748EC11" w14:textId="77777777" w:rsidR="00F063E8" w:rsidRDefault="00F063E8" w:rsidP="00F063E8"/>
    <w:p w14:paraId="08CE6195" w14:textId="77777777" w:rsidR="00F063E8" w:rsidRDefault="00F063E8" w:rsidP="00F063E8"/>
    <w:p w14:paraId="4E611912" w14:textId="77777777" w:rsidR="00F063E8" w:rsidRPr="00F063E8" w:rsidRDefault="00F063E8" w:rsidP="00F063E8"/>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3"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4" w:name="_Hlk62546713"/>
    </w:p>
    <w:bookmarkEnd w:id="44"/>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7777777"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45"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5"/>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4D59D25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3"/>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09FF2AF4"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6" w:name="_Toc51842800"/>
      <w:r w:rsidRPr="008A78AC">
        <w:rPr>
          <w:rFonts w:ascii="Arial" w:hAnsi="Arial" w:cs="Arial"/>
          <w:sz w:val="24"/>
          <w:szCs w:val="24"/>
        </w:rPr>
        <w:t>Oświadczenie o grupie kapitałowej</w:t>
      </w:r>
      <w:r w:rsidRPr="008A78AC">
        <w:rPr>
          <w:rFonts w:ascii="Arial" w:hAnsi="Arial" w:cs="Arial"/>
          <w:sz w:val="24"/>
          <w:szCs w:val="24"/>
        </w:rPr>
        <w:tab/>
      </w:r>
      <w:bookmarkEnd w:id="46"/>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7"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Pr="008A78AC" w:rsidRDefault="00E42CB1"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7"/>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479A1975"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F063E8">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r w:rsidR="00F063E8" w:rsidRPr="008A78AC" w14:paraId="7092B520" w14:textId="77777777" w:rsidTr="009F42B2">
        <w:tc>
          <w:tcPr>
            <w:tcW w:w="523" w:type="dxa"/>
            <w:tcBorders>
              <w:top w:val="single" w:sz="4" w:space="0" w:color="000000"/>
              <w:left w:val="single" w:sz="4" w:space="0" w:color="000000"/>
              <w:bottom w:val="single" w:sz="4" w:space="0" w:color="000000"/>
              <w:right w:val="single" w:sz="4" w:space="0" w:color="000000"/>
            </w:tcBorders>
          </w:tcPr>
          <w:p w14:paraId="449A6DF1" w14:textId="77777777" w:rsidR="00F063E8" w:rsidRPr="008A78AC" w:rsidRDefault="00F063E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3789C86" w14:textId="77777777" w:rsidR="00F063E8" w:rsidRPr="008A78AC" w:rsidRDefault="00F063E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519C90C" w14:textId="77777777" w:rsidR="00F063E8" w:rsidRPr="008A78AC" w:rsidRDefault="00F063E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942C1AC" w14:textId="77777777" w:rsidR="00F063E8" w:rsidRPr="008A78AC" w:rsidRDefault="00F063E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10CEE7B" w14:textId="77777777" w:rsidR="00F063E8" w:rsidRPr="008A78AC" w:rsidRDefault="00F063E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259610" w14:textId="77777777" w:rsidR="00F063E8" w:rsidRPr="008A78AC" w:rsidRDefault="00F063E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4FAB231" w14:textId="77777777" w:rsidR="00F063E8" w:rsidRPr="008A78AC" w:rsidRDefault="00F063E8" w:rsidP="00F94EB4">
            <w:pPr>
              <w:spacing w:line="360" w:lineRule="auto"/>
              <w:rPr>
                <w:rFonts w:ascii="Arial" w:hAnsi="Arial" w:cs="Arial"/>
                <w:sz w:val="20"/>
                <w:szCs w:val="20"/>
              </w:rPr>
            </w:pPr>
          </w:p>
        </w:tc>
      </w:tr>
      <w:tr w:rsidR="00F063E8" w:rsidRPr="008A78AC" w14:paraId="62685171" w14:textId="77777777" w:rsidTr="009F42B2">
        <w:tc>
          <w:tcPr>
            <w:tcW w:w="523" w:type="dxa"/>
            <w:tcBorders>
              <w:top w:val="single" w:sz="4" w:space="0" w:color="000000"/>
              <w:left w:val="single" w:sz="4" w:space="0" w:color="000000"/>
              <w:bottom w:val="single" w:sz="4" w:space="0" w:color="000000"/>
              <w:right w:val="single" w:sz="4" w:space="0" w:color="000000"/>
            </w:tcBorders>
          </w:tcPr>
          <w:p w14:paraId="713AC259" w14:textId="77777777" w:rsidR="00F063E8" w:rsidRPr="008A78AC" w:rsidRDefault="00F063E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63ED148" w14:textId="77777777" w:rsidR="00F063E8" w:rsidRPr="008A78AC" w:rsidRDefault="00F063E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62EFA839" w14:textId="77777777" w:rsidR="00F063E8" w:rsidRPr="008A78AC" w:rsidRDefault="00F063E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F15704B" w14:textId="77777777" w:rsidR="00F063E8" w:rsidRPr="008A78AC" w:rsidRDefault="00F063E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481C211" w14:textId="77777777" w:rsidR="00F063E8" w:rsidRPr="008A78AC" w:rsidRDefault="00F063E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0FED154" w14:textId="77777777" w:rsidR="00F063E8" w:rsidRPr="008A78AC" w:rsidRDefault="00F063E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AB16479" w14:textId="77777777" w:rsidR="00F063E8" w:rsidRPr="008A78AC" w:rsidRDefault="00F063E8" w:rsidP="00F94EB4">
            <w:pPr>
              <w:spacing w:line="360" w:lineRule="auto"/>
              <w:rPr>
                <w:rFonts w:ascii="Arial" w:hAnsi="Arial" w:cs="Arial"/>
                <w:sz w:val="20"/>
                <w:szCs w:val="20"/>
              </w:rPr>
            </w:pPr>
          </w:p>
        </w:tc>
      </w:tr>
      <w:tr w:rsidR="00F063E8" w:rsidRPr="008A78AC" w14:paraId="765E02F8"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0989F7C" w14:textId="77777777" w:rsidR="00F063E8" w:rsidRPr="008A78AC" w:rsidRDefault="00F063E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A2B4704" w14:textId="77777777" w:rsidR="00F063E8" w:rsidRPr="008A78AC" w:rsidRDefault="00F063E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9503EAB" w14:textId="77777777" w:rsidR="00F063E8" w:rsidRPr="008A78AC" w:rsidRDefault="00F063E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680F446" w14:textId="77777777" w:rsidR="00F063E8" w:rsidRPr="008A78AC" w:rsidRDefault="00F063E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3C27E637" w14:textId="77777777" w:rsidR="00F063E8" w:rsidRPr="008A78AC" w:rsidRDefault="00F063E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1B79C14" w14:textId="77777777" w:rsidR="00F063E8" w:rsidRPr="008A78AC" w:rsidRDefault="00F063E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BEB8BC6" w14:textId="77777777" w:rsidR="00F063E8" w:rsidRPr="008A78AC" w:rsidRDefault="00F063E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8" w:name="_Hlk97105017"/>
      <w:bookmarkStart w:id="49"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8"/>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9"/>
    <w:p w14:paraId="6D187DC0" w14:textId="77777777" w:rsidR="00294B5D" w:rsidRDefault="00294B5D" w:rsidP="002F72D8">
      <w:pPr>
        <w:spacing w:line="360" w:lineRule="auto"/>
        <w:rPr>
          <w:rFonts w:ascii="Arial" w:hAnsi="Arial" w:cs="Arial"/>
          <w:bCs/>
          <w:sz w:val="20"/>
          <w:szCs w:val="20"/>
        </w:rPr>
      </w:pPr>
    </w:p>
    <w:p w14:paraId="28BDDF64" w14:textId="2C145D0F" w:rsidR="00294B5D" w:rsidRDefault="0069371E" w:rsidP="0069371E">
      <w:pPr>
        <w:ind w:left="7788"/>
        <w:jc w:val="both"/>
        <w:rPr>
          <w:rFonts w:ascii="Arial" w:hAnsi="Arial" w:cs="Arial"/>
          <w:b/>
          <w:bCs/>
          <w:sz w:val="20"/>
        </w:rPr>
      </w:pPr>
      <w:bookmarkStart w:id="50" w:name="_Hlk109894915"/>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p>
    <w:p w14:paraId="41E7746A" w14:textId="172FCD1B"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1" w:name="_Toc257265335"/>
      <w:bookmarkStart w:id="52"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1"/>
      <w:bookmarkEnd w:id="52"/>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3"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3"/>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CA70B3" w:rsidRPr="00294B5D" w14:paraId="36160DBA" w14:textId="77777777" w:rsidTr="008B59B8">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CA70B3" w:rsidRPr="00294B5D" w:rsidRDefault="00CA70B3" w:rsidP="008B59B8">
            <w:pPr>
              <w:pStyle w:val="Tekstpodstawowywcity3"/>
              <w:ind w:left="0"/>
              <w:rPr>
                <w:rFonts w:ascii="Arial" w:hAnsi="Arial" w:cs="Arial"/>
                <w:b/>
                <w:bCs/>
                <w:sz w:val="18"/>
                <w:szCs w:val="18"/>
              </w:rPr>
            </w:pPr>
          </w:p>
          <w:p w14:paraId="61D24C84" w14:textId="77777777" w:rsidR="00CA70B3" w:rsidRPr="00294B5D" w:rsidRDefault="00CA70B3"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CA70B3" w:rsidRPr="00294B5D" w:rsidRDefault="00CA70B3" w:rsidP="008B59B8">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1347B95C" w14:textId="77777777" w:rsidR="00CA70B3" w:rsidRPr="00294B5D" w:rsidRDefault="00CA70B3" w:rsidP="008B59B8">
            <w:pPr>
              <w:pStyle w:val="Tekstpodstawowywcity3"/>
              <w:ind w:left="0"/>
              <w:rPr>
                <w:rFonts w:ascii="Arial" w:hAnsi="Arial" w:cs="Arial"/>
                <w:b/>
                <w:bCs/>
                <w:sz w:val="18"/>
                <w:szCs w:val="18"/>
              </w:rPr>
            </w:pPr>
          </w:p>
          <w:p w14:paraId="419EB738" w14:textId="77777777" w:rsidR="00CA70B3" w:rsidRPr="00294B5D" w:rsidRDefault="00CA70B3"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00E7AD0C" w14:textId="77777777" w:rsidR="00CA70B3" w:rsidRPr="00294B5D" w:rsidRDefault="00CA70B3" w:rsidP="008B59B8">
            <w:pPr>
              <w:pStyle w:val="Tekstpodstawowywcity3"/>
              <w:ind w:left="0"/>
              <w:rPr>
                <w:rFonts w:ascii="Arial" w:hAnsi="Arial" w:cs="Arial"/>
                <w:b/>
                <w:bCs/>
                <w:sz w:val="18"/>
                <w:szCs w:val="18"/>
              </w:rPr>
            </w:pPr>
          </w:p>
          <w:p w14:paraId="52E666B2" w14:textId="77777777" w:rsidR="00CA70B3" w:rsidRPr="00294B5D" w:rsidRDefault="00CA70B3"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CA70B3" w:rsidRPr="00294B5D" w:rsidRDefault="00CA70B3" w:rsidP="008B59B8">
            <w:pPr>
              <w:pStyle w:val="Tekstpodstawowywcity3"/>
              <w:ind w:left="0"/>
              <w:rPr>
                <w:rFonts w:ascii="Arial" w:hAnsi="Arial" w:cs="Arial"/>
                <w:b/>
                <w:bCs/>
                <w:sz w:val="18"/>
                <w:szCs w:val="18"/>
              </w:rPr>
            </w:pPr>
          </w:p>
          <w:p w14:paraId="22D2DC23" w14:textId="77777777" w:rsidR="00CA70B3" w:rsidRPr="00294B5D" w:rsidRDefault="00CA70B3"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0E53E995" w14:textId="77777777" w:rsidR="00CA70B3" w:rsidRPr="00294B5D" w:rsidRDefault="00CA70B3" w:rsidP="008B59B8">
            <w:pPr>
              <w:pStyle w:val="Tekstpodstawowywcity3"/>
              <w:ind w:left="0"/>
              <w:rPr>
                <w:rFonts w:ascii="Arial" w:hAnsi="Arial" w:cs="Arial"/>
                <w:b/>
                <w:bCs/>
                <w:sz w:val="18"/>
                <w:szCs w:val="18"/>
              </w:rPr>
            </w:pPr>
          </w:p>
          <w:p w14:paraId="4434BBD1" w14:textId="77777777" w:rsidR="00CA70B3" w:rsidRPr="00294B5D" w:rsidRDefault="00CA70B3" w:rsidP="008B59B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CA70B3" w:rsidRPr="00AE61BD" w14:paraId="36011E4B"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07197962" w14:textId="77777777" w:rsidR="00CA70B3" w:rsidRPr="00AE61BD" w:rsidRDefault="00CA70B3" w:rsidP="008B59B8">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77524BC9"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B325E26"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4652A2A8"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6B36F27A" w14:textId="77777777" w:rsidR="00CA70B3" w:rsidRPr="00AE61BD" w:rsidRDefault="00CA70B3" w:rsidP="008B59B8">
            <w:pPr>
              <w:pStyle w:val="Tekstpodstawowywcity3"/>
              <w:spacing w:line="360" w:lineRule="auto"/>
              <w:ind w:left="0"/>
              <w:rPr>
                <w:rFonts w:ascii="Arial" w:hAnsi="Arial" w:cs="Arial"/>
                <w:b/>
                <w:bCs/>
                <w:sz w:val="20"/>
              </w:rPr>
            </w:pPr>
          </w:p>
        </w:tc>
      </w:tr>
      <w:tr w:rsidR="00CA70B3" w:rsidRPr="00AE61BD" w14:paraId="6B1F7088"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63F3F358" w14:textId="77777777" w:rsidR="00CA70B3" w:rsidRPr="00AE61BD" w:rsidRDefault="00CA70B3" w:rsidP="008B59B8">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20CB577B"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33E7BB5D"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C0BA2AB"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456C69B0" w14:textId="77777777" w:rsidR="00CA70B3" w:rsidRPr="00AE61BD" w:rsidRDefault="00CA70B3" w:rsidP="008B59B8">
            <w:pPr>
              <w:pStyle w:val="Tekstpodstawowywcity3"/>
              <w:spacing w:line="360" w:lineRule="auto"/>
              <w:ind w:left="0"/>
              <w:rPr>
                <w:rFonts w:ascii="Arial" w:hAnsi="Arial" w:cs="Arial"/>
                <w:b/>
                <w:bCs/>
                <w:sz w:val="20"/>
              </w:rPr>
            </w:pPr>
          </w:p>
        </w:tc>
      </w:tr>
      <w:tr w:rsidR="00CA70B3" w:rsidRPr="00AE61BD" w14:paraId="69219586"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302D0B51" w14:textId="77777777" w:rsidR="00CA70B3" w:rsidRPr="00AE61BD" w:rsidRDefault="00CA70B3" w:rsidP="008B59B8">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4B17EA48"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6F83AD69"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9A08C82"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0F3B1858" w14:textId="77777777" w:rsidR="00CA70B3" w:rsidRPr="00AE61BD" w:rsidRDefault="00CA70B3" w:rsidP="008B59B8">
            <w:pPr>
              <w:pStyle w:val="Tekstpodstawowywcity3"/>
              <w:spacing w:line="360" w:lineRule="auto"/>
              <w:ind w:left="0"/>
              <w:rPr>
                <w:rFonts w:ascii="Arial" w:hAnsi="Arial" w:cs="Arial"/>
                <w:b/>
                <w:bCs/>
                <w:sz w:val="20"/>
              </w:rPr>
            </w:pPr>
          </w:p>
        </w:tc>
      </w:tr>
      <w:tr w:rsidR="00CA70B3" w:rsidRPr="00AE61BD" w14:paraId="29D3BED5"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4872204D" w14:textId="77777777" w:rsidR="00CA70B3" w:rsidRPr="00AE61BD" w:rsidRDefault="00CA70B3" w:rsidP="008B59B8">
            <w:pPr>
              <w:pStyle w:val="Tekstpodstawowywcity3"/>
              <w:spacing w:line="360" w:lineRule="auto"/>
              <w:ind w:left="0"/>
              <w:rPr>
                <w:rFonts w:ascii="Arial" w:hAnsi="Arial" w:cs="Arial"/>
                <w:b/>
                <w:bCs/>
                <w:sz w:val="20"/>
              </w:rPr>
            </w:pPr>
          </w:p>
          <w:p w14:paraId="5D4E1605" w14:textId="77777777" w:rsidR="00CA70B3" w:rsidRPr="00AE61BD" w:rsidRDefault="00CA70B3" w:rsidP="008B59B8">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17AF94D0"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45EC9E9E"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18DEFF0"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5D3A8A2D" w14:textId="77777777" w:rsidR="00CA70B3" w:rsidRPr="00AE61BD" w:rsidRDefault="00CA70B3"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6786C7C2" w14:textId="7777777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C8168F2" w14:textId="77777777" w:rsidR="00CA70B3"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4" w:name="_Toc460498727"/>
      <w:bookmarkStart w:id="55" w:name="_Toc468100141"/>
      <w:bookmarkStart w:id="56" w:name="_Toc455484784"/>
      <w:bookmarkStart w:id="57" w:name="_Toc452988053"/>
      <w:bookmarkStart w:id="58" w:name="_Toc428796177"/>
      <w:bookmarkStart w:id="59" w:name="_Toc479197609"/>
      <w:bookmarkStart w:id="60" w:name="_Toc519585671"/>
      <w:bookmarkStart w:id="61" w:name="_Toc523406924"/>
      <w:bookmarkStart w:id="62" w:name="_Toc2850942"/>
      <w:bookmarkStart w:id="63" w:name="_Toc57710923"/>
      <w:r>
        <w:rPr>
          <w:rFonts w:ascii="Arial" w:hAnsi="Arial" w:cs="Arial"/>
          <w:sz w:val="20"/>
        </w:rPr>
        <w:t xml:space="preserve">    </w:t>
      </w:r>
    </w:p>
    <w:p w14:paraId="34B5A835" w14:textId="77777777" w:rsidR="00CA70B3" w:rsidRDefault="00CA70B3" w:rsidP="00A40E2A">
      <w:pPr>
        <w:pStyle w:val="Tekstpodstawowywcity3"/>
        <w:spacing w:line="360" w:lineRule="auto"/>
        <w:ind w:left="0"/>
        <w:rPr>
          <w:rFonts w:ascii="Arial" w:hAnsi="Arial" w:cs="Arial"/>
          <w:sz w:val="20"/>
        </w:rPr>
      </w:pPr>
    </w:p>
    <w:p w14:paraId="5D976657" w14:textId="77777777" w:rsidR="00CA70B3" w:rsidRDefault="00CA70B3" w:rsidP="00A40E2A">
      <w:pPr>
        <w:pStyle w:val="Tekstpodstawowywcity3"/>
        <w:spacing w:line="360" w:lineRule="auto"/>
        <w:ind w:left="0"/>
        <w:rPr>
          <w:rFonts w:ascii="Arial" w:hAnsi="Arial" w:cs="Arial"/>
          <w:sz w:val="20"/>
        </w:rPr>
      </w:pPr>
    </w:p>
    <w:p w14:paraId="29A35A39" w14:textId="77777777" w:rsidR="00CA70B3" w:rsidRDefault="00CA70B3" w:rsidP="00A40E2A">
      <w:pPr>
        <w:pStyle w:val="Tekstpodstawowywcity3"/>
        <w:spacing w:line="360" w:lineRule="auto"/>
        <w:ind w:left="0"/>
        <w:rPr>
          <w:rFonts w:ascii="Arial" w:hAnsi="Arial" w:cs="Arial"/>
          <w:sz w:val="20"/>
        </w:rPr>
      </w:pPr>
    </w:p>
    <w:p w14:paraId="50C8E14C" w14:textId="77777777" w:rsidR="00264BAF" w:rsidRDefault="00264BAF" w:rsidP="00A40E2A">
      <w:pPr>
        <w:pStyle w:val="Tekstpodstawowywcity3"/>
        <w:spacing w:line="360" w:lineRule="auto"/>
        <w:ind w:left="0"/>
        <w:rPr>
          <w:rFonts w:ascii="Arial" w:hAnsi="Arial" w:cs="Arial"/>
          <w:sz w:val="20"/>
        </w:rPr>
      </w:pPr>
    </w:p>
    <w:p w14:paraId="2F6B0E26" w14:textId="77777777" w:rsidR="00CA70B3" w:rsidRDefault="00CA70B3" w:rsidP="00A40E2A">
      <w:pPr>
        <w:pStyle w:val="Tekstpodstawowywcity3"/>
        <w:spacing w:line="360" w:lineRule="auto"/>
        <w:ind w:left="0"/>
        <w:rPr>
          <w:rFonts w:ascii="Arial" w:hAnsi="Arial" w:cs="Arial"/>
          <w:sz w:val="20"/>
        </w:rPr>
      </w:pPr>
    </w:p>
    <w:p w14:paraId="2C6FB43F" w14:textId="77777777" w:rsidR="00CA70B3" w:rsidRDefault="00CA70B3" w:rsidP="00A40E2A">
      <w:pPr>
        <w:pStyle w:val="Tekstpodstawowywcity3"/>
        <w:spacing w:line="360" w:lineRule="auto"/>
        <w:ind w:left="0"/>
        <w:rPr>
          <w:rFonts w:ascii="Arial" w:hAnsi="Arial" w:cs="Arial"/>
          <w:sz w:val="20"/>
        </w:rPr>
      </w:pPr>
    </w:p>
    <w:p w14:paraId="587255D3" w14:textId="77777777" w:rsidR="00CA70B3" w:rsidRPr="00C40081" w:rsidRDefault="00CA70B3" w:rsidP="00CA70B3">
      <w:pPr>
        <w:pStyle w:val="Nagwek1"/>
        <w:ind w:left="2832" w:firstLine="708"/>
        <w:rPr>
          <w:rFonts w:ascii="Arial" w:hAnsi="Arial" w:cs="Arial"/>
          <w:sz w:val="20"/>
        </w:rPr>
      </w:pPr>
      <w:r>
        <w:rPr>
          <w:rFonts w:ascii="Arial" w:hAnsi="Arial" w:cs="Arial"/>
          <w:szCs w:val="28"/>
        </w:rPr>
        <w:t xml:space="preserve">Wykaz sprzętu </w:t>
      </w:r>
      <w:r>
        <w:rPr>
          <w:rFonts w:ascii="Arial" w:hAnsi="Arial" w:cs="Arial"/>
          <w:szCs w:val="28"/>
        </w:rPr>
        <w:tab/>
      </w:r>
      <w:r>
        <w:rPr>
          <w:rFonts w:ascii="Arial" w:hAnsi="Arial" w:cs="Arial"/>
          <w:szCs w:val="28"/>
        </w:rPr>
        <w:tab/>
      </w:r>
      <w:r w:rsidRPr="00C40081">
        <w:rPr>
          <w:rFonts w:ascii="Arial" w:hAnsi="Arial" w:cs="Arial"/>
          <w:sz w:val="20"/>
        </w:rPr>
        <w:t xml:space="preserve">Załącznik nr </w:t>
      </w:r>
      <w:r>
        <w:rPr>
          <w:rFonts w:ascii="Arial" w:hAnsi="Arial" w:cs="Arial"/>
          <w:sz w:val="20"/>
        </w:rPr>
        <w:t>7</w:t>
      </w:r>
      <w:r w:rsidRPr="00C40081">
        <w:rPr>
          <w:rFonts w:ascii="Arial" w:hAnsi="Arial" w:cs="Arial"/>
          <w:sz w:val="20"/>
        </w:rPr>
        <w:t xml:space="preserve"> do SWZ</w:t>
      </w:r>
    </w:p>
    <w:p w14:paraId="355368C7" w14:textId="77777777" w:rsidR="00CA70B3" w:rsidRDefault="00CA70B3" w:rsidP="00CA70B3">
      <w:pPr>
        <w:pStyle w:val="Nagwek1"/>
        <w:ind w:left="2832"/>
        <w:rPr>
          <w:rFonts w:ascii="Arial" w:hAnsi="Arial" w:cs="Arial"/>
          <w:sz w:val="20"/>
        </w:rPr>
      </w:pPr>
    </w:p>
    <w:p w14:paraId="5BE76E10" w14:textId="77777777" w:rsidR="00CA70B3" w:rsidRDefault="00CA70B3" w:rsidP="00CA70B3">
      <w:pPr>
        <w:rPr>
          <w:rFonts w:ascii="Arial" w:hAnsi="Arial" w:cs="Arial"/>
          <w:sz w:val="20"/>
          <w:szCs w:val="20"/>
        </w:rPr>
      </w:pPr>
    </w:p>
    <w:p w14:paraId="5876387F" w14:textId="77777777" w:rsidR="00CA70B3" w:rsidRDefault="00CA70B3" w:rsidP="00CA70B3">
      <w:pPr>
        <w:pStyle w:val="siwz"/>
        <w:ind w:left="360"/>
        <w:jc w:val="center"/>
        <w:rPr>
          <w:rFonts w:ascii="Arial" w:hAnsi="Arial" w:cs="Arial"/>
          <w:b/>
          <w:sz w:val="20"/>
        </w:rPr>
      </w:pPr>
      <w:r>
        <w:rPr>
          <w:rFonts w:ascii="Arial" w:hAnsi="Arial" w:cs="Arial"/>
          <w:b/>
          <w:sz w:val="20"/>
        </w:rPr>
        <w:t>niezbędnego do realizacji zamówienia</w:t>
      </w:r>
    </w:p>
    <w:p w14:paraId="4A62546D" w14:textId="77777777" w:rsidR="00CA70B3" w:rsidRDefault="00CA70B3" w:rsidP="00CA70B3">
      <w:pPr>
        <w:pStyle w:val="siwz"/>
        <w:ind w:left="360"/>
        <w:jc w:val="center"/>
        <w:rPr>
          <w:rFonts w:ascii="Arial" w:hAnsi="Arial" w:cs="Arial"/>
          <w:b/>
          <w:sz w:val="20"/>
        </w:rPr>
      </w:pPr>
      <w:r>
        <w:rPr>
          <w:rFonts w:ascii="Arial" w:hAnsi="Arial" w:cs="Arial"/>
          <w:b/>
          <w:sz w:val="20"/>
        </w:rPr>
        <w:t>(na wezwanie Zamawiającego)</w:t>
      </w:r>
    </w:p>
    <w:p w14:paraId="394DAFD7" w14:textId="77777777" w:rsidR="00CA70B3" w:rsidRDefault="00CA70B3" w:rsidP="00CA70B3">
      <w:pPr>
        <w:pStyle w:val="siwz"/>
        <w:ind w:left="360"/>
        <w:jc w:val="center"/>
        <w:rPr>
          <w:rFonts w:ascii="Arial" w:hAnsi="Arial" w:cs="Arial"/>
          <w:b/>
          <w:sz w:val="20"/>
        </w:rPr>
      </w:pPr>
    </w:p>
    <w:p w14:paraId="745FA790" w14:textId="77777777" w:rsidR="00CA70B3" w:rsidRDefault="00CA70B3" w:rsidP="00CA70B3">
      <w:pPr>
        <w:pStyle w:val="siwz"/>
        <w:ind w:left="360"/>
        <w:jc w:val="center"/>
        <w:rPr>
          <w:rFonts w:ascii="Arial" w:hAnsi="Arial" w:cs="Arial"/>
          <w:b/>
          <w:sz w:val="20"/>
        </w:rPr>
      </w:pPr>
    </w:p>
    <w:p w14:paraId="14AC4510" w14:textId="77777777" w:rsidR="00CA70B3" w:rsidRDefault="00CA70B3" w:rsidP="00CA70B3">
      <w:pPr>
        <w:jc w:val="both"/>
        <w:rPr>
          <w:rFonts w:ascii="Arial" w:hAnsi="Arial" w:cs="Arial"/>
          <w:b/>
          <w:bCs/>
          <w:color w:val="000000"/>
          <w:sz w:val="20"/>
          <w:szCs w:val="20"/>
        </w:rPr>
      </w:pPr>
      <w:r>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2FE23322" w14:textId="77777777" w:rsidR="00CA70B3" w:rsidRDefault="00CA70B3" w:rsidP="00CA70B3">
      <w:pPr>
        <w:jc w:val="both"/>
        <w:rPr>
          <w:rFonts w:ascii="Arial" w:hAnsi="Arial" w:cs="Arial"/>
          <w:b/>
          <w:bCs/>
          <w:color w:val="000000"/>
          <w:sz w:val="20"/>
          <w:szCs w:val="20"/>
        </w:rPr>
      </w:pPr>
    </w:p>
    <w:p w14:paraId="13D05B4C" w14:textId="77777777" w:rsidR="00CA70B3" w:rsidRDefault="00CA70B3" w:rsidP="00CA70B3">
      <w:pPr>
        <w:jc w:val="both"/>
        <w:rPr>
          <w:rFonts w:ascii="Arial" w:hAnsi="Arial" w:cs="Arial"/>
          <w:b/>
          <w:bCs/>
          <w:color w:val="000000"/>
          <w:sz w:val="20"/>
          <w:szCs w:val="20"/>
        </w:rPr>
      </w:pPr>
      <w:r>
        <w:rPr>
          <w:rFonts w:ascii="Arial" w:hAnsi="Arial" w:cs="Arial"/>
          <w:b/>
          <w:bCs/>
          <w:color w:val="000000"/>
          <w:sz w:val="20"/>
          <w:szCs w:val="20"/>
        </w:rPr>
        <w:t>………………………………………………………………………………………………………………………</w:t>
      </w:r>
    </w:p>
    <w:p w14:paraId="3B4B3213" w14:textId="77777777" w:rsidR="00CA70B3" w:rsidRDefault="00CA70B3" w:rsidP="00CA70B3">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4ECCD6F9" w14:textId="77777777" w:rsidR="00CA70B3" w:rsidRDefault="00CA70B3" w:rsidP="00CA70B3">
      <w:pPr>
        <w:pStyle w:val="siwz"/>
        <w:ind w:left="360"/>
        <w:rPr>
          <w:rFonts w:ascii="Arial" w:hAnsi="Arial" w:cs="Arial"/>
          <w:b/>
          <w:sz w:val="20"/>
        </w:rPr>
      </w:pPr>
    </w:p>
    <w:p w14:paraId="235FE0A8" w14:textId="77777777" w:rsidR="00CA70B3" w:rsidRDefault="00CA70B3" w:rsidP="00CA70B3">
      <w:pPr>
        <w:rPr>
          <w:rFonts w:ascii="Arial" w:hAnsi="Arial" w:cs="Arial"/>
          <w:sz w:val="20"/>
          <w:szCs w:val="20"/>
        </w:rPr>
      </w:pPr>
    </w:p>
    <w:p w14:paraId="303A4A79" w14:textId="77777777" w:rsidR="00CA70B3" w:rsidRDefault="00CA70B3" w:rsidP="00CA70B3">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CA70B3" w14:paraId="08A063FA" w14:textId="77777777" w:rsidTr="008B59B8">
        <w:tc>
          <w:tcPr>
            <w:tcW w:w="589" w:type="dxa"/>
            <w:tcBorders>
              <w:top w:val="single" w:sz="4" w:space="0" w:color="000000"/>
              <w:left w:val="single" w:sz="4" w:space="0" w:color="000000"/>
              <w:bottom w:val="single" w:sz="4" w:space="0" w:color="000000"/>
              <w:right w:val="single" w:sz="4" w:space="0" w:color="000000"/>
            </w:tcBorders>
          </w:tcPr>
          <w:p w14:paraId="4747DBB3" w14:textId="77777777" w:rsidR="00CA70B3" w:rsidRDefault="00CA70B3" w:rsidP="008B59B8">
            <w:pPr>
              <w:pStyle w:val="Tekstpodstawowywcity3"/>
              <w:ind w:left="0"/>
              <w:rPr>
                <w:rFonts w:ascii="Arial" w:hAnsi="Arial" w:cs="Arial"/>
                <w:b/>
                <w:bCs/>
                <w:sz w:val="20"/>
              </w:rPr>
            </w:pPr>
          </w:p>
          <w:p w14:paraId="2AC43067" w14:textId="77777777" w:rsidR="00CA70B3" w:rsidRDefault="00CA70B3" w:rsidP="008B59B8">
            <w:pPr>
              <w:pStyle w:val="Tekstpodstawowywcity3"/>
              <w:ind w:left="0"/>
              <w:rPr>
                <w:rFonts w:ascii="Arial" w:hAnsi="Arial" w:cs="Arial"/>
                <w:b/>
                <w:bCs/>
                <w:sz w:val="20"/>
              </w:rPr>
            </w:pPr>
            <w:r>
              <w:rPr>
                <w:rFonts w:ascii="Arial" w:hAnsi="Arial" w:cs="Arial"/>
                <w:b/>
                <w:bCs/>
                <w:sz w:val="20"/>
              </w:rPr>
              <w:t>l.p.</w:t>
            </w:r>
          </w:p>
          <w:p w14:paraId="4381B91B" w14:textId="77777777" w:rsidR="00CA70B3" w:rsidRDefault="00CA70B3" w:rsidP="008B59B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62A72AE8" w14:textId="77777777" w:rsidR="00CA70B3" w:rsidRDefault="00CA70B3" w:rsidP="008B59B8">
            <w:pPr>
              <w:pStyle w:val="Tekstpodstawowywcity3"/>
              <w:ind w:left="0"/>
              <w:rPr>
                <w:rFonts w:ascii="Arial" w:hAnsi="Arial" w:cs="Arial"/>
                <w:b/>
                <w:bCs/>
                <w:sz w:val="20"/>
              </w:rPr>
            </w:pPr>
          </w:p>
          <w:p w14:paraId="4225E7EA" w14:textId="77777777" w:rsidR="00CA70B3" w:rsidRDefault="00CA70B3" w:rsidP="008B59B8">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433EC97C" w14:textId="77777777" w:rsidR="00CA70B3" w:rsidRDefault="00CA70B3" w:rsidP="008B59B8">
            <w:pPr>
              <w:pStyle w:val="Tekstpodstawowywcity3"/>
              <w:ind w:left="0"/>
              <w:jc w:val="center"/>
              <w:rPr>
                <w:rFonts w:ascii="Arial" w:hAnsi="Arial" w:cs="Arial"/>
                <w:b/>
                <w:bCs/>
                <w:sz w:val="20"/>
              </w:rPr>
            </w:pPr>
          </w:p>
          <w:p w14:paraId="5AC46CD7" w14:textId="77777777" w:rsidR="00CA70B3" w:rsidRDefault="00CA70B3" w:rsidP="008B59B8">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3C90694B" w14:textId="77777777" w:rsidR="00CA70B3" w:rsidRDefault="00CA70B3" w:rsidP="008B59B8">
            <w:pPr>
              <w:pStyle w:val="Tekstpodstawowywcity3"/>
              <w:ind w:left="0"/>
              <w:rPr>
                <w:rFonts w:ascii="Arial" w:hAnsi="Arial" w:cs="Arial"/>
                <w:b/>
                <w:bCs/>
                <w:sz w:val="20"/>
              </w:rPr>
            </w:pPr>
          </w:p>
          <w:p w14:paraId="0B243F63" w14:textId="77777777" w:rsidR="00CA70B3" w:rsidRDefault="00CA70B3" w:rsidP="008B59B8">
            <w:pPr>
              <w:pStyle w:val="Tekstpodstawowywcity3"/>
              <w:ind w:left="0"/>
              <w:rPr>
                <w:rFonts w:ascii="Arial" w:hAnsi="Arial" w:cs="Arial"/>
                <w:b/>
                <w:bCs/>
                <w:sz w:val="20"/>
              </w:rPr>
            </w:pPr>
            <w:r>
              <w:rPr>
                <w:rFonts w:ascii="Arial" w:hAnsi="Arial" w:cs="Arial"/>
                <w:b/>
                <w:bCs/>
                <w:sz w:val="20"/>
              </w:rPr>
              <w:t>Podstawa dysponowania</w:t>
            </w:r>
          </w:p>
        </w:tc>
      </w:tr>
      <w:tr w:rsidR="00CA70B3" w14:paraId="4370ED91" w14:textId="77777777" w:rsidTr="008B59B8">
        <w:tc>
          <w:tcPr>
            <w:tcW w:w="589" w:type="dxa"/>
            <w:tcBorders>
              <w:top w:val="single" w:sz="4" w:space="0" w:color="000000"/>
              <w:left w:val="single" w:sz="4" w:space="0" w:color="000000"/>
              <w:bottom w:val="single" w:sz="4" w:space="0" w:color="000000"/>
              <w:right w:val="single" w:sz="4" w:space="0" w:color="000000"/>
            </w:tcBorders>
          </w:tcPr>
          <w:p w14:paraId="0C282B57" w14:textId="77777777" w:rsidR="00CA70B3" w:rsidRDefault="00CA70B3" w:rsidP="008B59B8">
            <w:pPr>
              <w:pStyle w:val="Tekstpodstawowywcity3"/>
              <w:ind w:left="0"/>
              <w:rPr>
                <w:rFonts w:ascii="Arial" w:hAnsi="Arial" w:cs="Arial"/>
                <w:b/>
                <w:bCs/>
                <w:sz w:val="20"/>
              </w:rPr>
            </w:pPr>
          </w:p>
          <w:p w14:paraId="7C1360F3" w14:textId="77777777" w:rsidR="00CA70B3" w:rsidRDefault="00CA70B3" w:rsidP="008B59B8">
            <w:pPr>
              <w:pStyle w:val="Tekstpodstawowywcity3"/>
              <w:ind w:left="0"/>
              <w:rPr>
                <w:rFonts w:ascii="Arial" w:hAnsi="Arial" w:cs="Arial"/>
                <w:b/>
                <w:bCs/>
                <w:sz w:val="20"/>
              </w:rPr>
            </w:pPr>
            <w:r>
              <w:rPr>
                <w:rFonts w:ascii="Arial" w:hAnsi="Arial" w:cs="Arial"/>
                <w:b/>
                <w:bCs/>
                <w:sz w:val="20"/>
              </w:rPr>
              <w:t>1</w:t>
            </w:r>
          </w:p>
          <w:p w14:paraId="0E7B3AE6" w14:textId="77777777" w:rsidR="00CA70B3" w:rsidRDefault="00CA70B3" w:rsidP="008B59B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288F3D55" w14:textId="77777777" w:rsidR="00CA70B3" w:rsidRDefault="00CA70B3" w:rsidP="008B59B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1A30AD10" w14:textId="77777777" w:rsidR="00CA70B3" w:rsidRDefault="00CA70B3" w:rsidP="008B59B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586C07B7" w14:textId="77777777" w:rsidR="00CA70B3" w:rsidRDefault="00CA70B3" w:rsidP="008B59B8">
            <w:pPr>
              <w:pStyle w:val="Tekstpodstawowywcity3"/>
              <w:ind w:left="0"/>
              <w:rPr>
                <w:rFonts w:ascii="Arial" w:hAnsi="Arial" w:cs="Arial"/>
                <w:b/>
                <w:bCs/>
                <w:sz w:val="20"/>
              </w:rPr>
            </w:pPr>
          </w:p>
        </w:tc>
      </w:tr>
      <w:tr w:rsidR="00CA70B3" w14:paraId="07DF4F25" w14:textId="77777777" w:rsidTr="008B59B8">
        <w:tc>
          <w:tcPr>
            <w:tcW w:w="589" w:type="dxa"/>
            <w:tcBorders>
              <w:top w:val="single" w:sz="4" w:space="0" w:color="000000"/>
              <w:left w:val="single" w:sz="4" w:space="0" w:color="000000"/>
              <w:bottom w:val="single" w:sz="4" w:space="0" w:color="000000"/>
              <w:right w:val="single" w:sz="4" w:space="0" w:color="000000"/>
            </w:tcBorders>
          </w:tcPr>
          <w:p w14:paraId="5E56B7B4" w14:textId="77777777" w:rsidR="00CA70B3" w:rsidRDefault="00CA70B3" w:rsidP="008B59B8">
            <w:pPr>
              <w:pStyle w:val="Tekstpodstawowywcity3"/>
              <w:ind w:left="0"/>
              <w:rPr>
                <w:rFonts w:ascii="Arial" w:hAnsi="Arial" w:cs="Arial"/>
                <w:b/>
                <w:bCs/>
                <w:sz w:val="20"/>
              </w:rPr>
            </w:pPr>
          </w:p>
          <w:p w14:paraId="3FD26109" w14:textId="77777777" w:rsidR="00CA70B3" w:rsidRDefault="00CA70B3" w:rsidP="008B59B8">
            <w:pPr>
              <w:pStyle w:val="Tekstpodstawowywcity3"/>
              <w:ind w:left="0"/>
              <w:rPr>
                <w:rFonts w:ascii="Arial" w:hAnsi="Arial" w:cs="Arial"/>
                <w:b/>
                <w:bCs/>
                <w:sz w:val="20"/>
              </w:rPr>
            </w:pPr>
            <w:r>
              <w:rPr>
                <w:rFonts w:ascii="Arial" w:hAnsi="Arial" w:cs="Arial"/>
                <w:b/>
                <w:bCs/>
                <w:sz w:val="20"/>
              </w:rPr>
              <w:t>2</w:t>
            </w:r>
          </w:p>
          <w:p w14:paraId="04E17EA6" w14:textId="77777777" w:rsidR="00CA70B3" w:rsidRDefault="00CA70B3" w:rsidP="008B59B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59C45AC1" w14:textId="77777777" w:rsidR="00CA70B3" w:rsidRDefault="00CA70B3" w:rsidP="008B59B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5CDA7DA5" w14:textId="77777777" w:rsidR="00CA70B3" w:rsidRDefault="00CA70B3" w:rsidP="008B59B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4513137C" w14:textId="77777777" w:rsidR="00CA70B3" w:rsidRDefault="00CA70B3" w:rsidP="008B59B8">
            <w:pPr>
              <w:pStyle w:val="Tekstpodstawowywcity3"/>
              <w:ind w:left="0"/>
              <w:rPr>
                <w:rFonts w:ascii="Arial" w:hAnsi="Arial" w:cs="Arial"/>
                <w:b/>
                <w:bCs/>
                <w:sz w:val="20"/>
              </w:rPr>
            </w:pPr>
          </w:p>
        </w:tc>
      </w:tr>
      <w:tr w:rsidR="00CA70B3" w14:paraId="53C07AF2" w14:textId="77777777" w:rsidTr="008B59B8">
        <w:tc>
          <w:tcPr>
            <w:tcW w:w="589" w:type="dxa"/>
            <w:tcBorders>
              <w:top w:val="single" w:sz="4" w:space="0" w:color="000000"/>
              <w:left w:val="single" w:sz="4" w:space="0" w:color="000000"/>
              <w:bottom w:val="single" w:sz="4" w:space="0" w:color="000000"/>
              <w:right w:val="single" w:sz="4" w:space="0" w:color="000000"/>
            </w:tcBorders>
          </w:tcPr>
          <w:p w14:paraId="1CEC02C7" w14:textId="77777777" w:rsidR="00CA70B3" w:rsidRDefault="00CA70B3" w:rsidP="008B59B8">
            <w:pPr>
              <w:pStyle w:val="Tekstpodstawowywcity3"/>
              <w:ind w:left="0"/>
              <w:rPr>
                <w:rFonts w:ascii="Arial" w:hAnsi="Arial" w:cs="Arial"/>
                <w:b/>
                <w:bCs/>
                <w:sz w:val="20"/>
              </w:rPr>
            </w:pPr>
          </w:p>
          <w:p w14:paraId="253358F2" w14:textId="77777777" w:rsidR="00CA70B3" w:rsidRDefault="00CA70B3" w:rsidP="008B59B8">
            <w:pPr>
              <w:pStyle w:val="Tekstpodstawowywcity3"/>
              <w:ind w:left="0"/>
              <w:rPr>
                <w:rFonts w:ascii="Arial" w:hAnsi="Arial" w:cs="Arial"/>
                <w:b/>
                <w:bCs/>
                <w:sz w:val="20"/>
              </w:rPr>
            </w:pPr>
            <w:r>
              <w:rPr>
                <w:rFonts w:ascii="Arial" w:hAnsi="Arial" w:cs="Arial"/>
                <w:b/>
                <w:bCs/>
                <w:sz w:val="20"/>
              </w:rPr>
              <w:t>3</w:t>
            </w:r>
          </w:p>
          <w:p w14:paraId="3DE80EC9" w14:textId="77777777" w:rsidR="00CA70B3" w:rsidRDefault="00CA70B3" w:rsidP="008B59B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0A8C0AD1" w14:textId="77777777" w:rsidR="00CA70B3" w:rsidRDefault="00CA70B3" w:rsidP="008B59B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3987A694" w14:textId="77777777" w:rsidR="00CA70B3" w:rsidRDefault="00CA70B3" w:rsidP="008B59B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240E4D84" w14:textId="77777777" w:rsidR="00CA70B3" w:rsidRDefault="00CA70B3" w:rsidP="008B59B8">
            <w:pPr>
              <w:pStyle w:val="Tekstpodstawowywcity3"/>
              <w:ind w:left="0"/>
              <w:rPr>
                <w:rFonts w:ascii="Arial" w:hAnsi="Arial" w:cs="Arial"/>
                <w:b/>
                <w:bCs/>
                <w:sz w:val="20"/>
              </w:rPr>
            </w:pPr>
          </w:p>
        </w:tc>
      </w:tr>
      <w:tr w:rsidR="00CA70B3" w14:paraId="73FB70BD" w14:textId="77777777" w:rsidTr="008B59B8">
        <w:tc>
          <w:tcPr>
            <w:tcW w:w="589" w:type="dxa"/>
            <w:tcBorders>
              <w:top w:val="single" w:sz="4" w:space="0" w:color="000000"/>
              <w:left w:val="single" w:sz="4" w:space="0" w:color="000000"/>
              <w:bottom w:val="single" w:sz="4" w:space="0" w:color="000000"/>
              <w:right w:val="single" w:sz="4" w:space="0" w:color="000000"/>
            </w:tcBorders>
          </w:tcPr>
          <w:p w14:paraId="1A398662" w14:textId="77777777" w:rsidR="00CA70B3" w:rsidRDefault="00CA70B3" w:rsidP="008B59B8">
            <w:pPr>
              <w:pStyle w:val="Tekstpodstawowywcity3"/>
              <w:ind w:left="0"/>
              <w:rPr>
                <w:rFonts w:ascii="Arial" w:hAnsi="Arial" w:cs="Arial"/>
                <w:b/>
                <w:bCs/>
                <w:sz w:val="20"/>
              </w:rPr>
            </w:pPr>
          </w:p>
          <w:p w14:paraId="2BE529BB" w14:textId="77777777" w:rsidR="00CA70B3" w:rsidRDefault="00CA70B3" w:rsidP="008B59B8">
            <w:pPr>
              <w:pStyle w:val="Tekstpodstawowywcity3"/>
              <w:ind w:left="0"/>
              <w:rPr>
                <w:rFonts w:ascii="Arial" w:hAnsi="Arial" w:cs="Arial"/>
                <w:b/>
                <w:bCs/>
                <w:sz w:val="20"/>
              </w:rPr>
            </w:pPr>
            <w:r>
              <w:rPr>
                <w:rFonts w:ascii="Arial" w:hAnsi="Arial" w:cs="Arial"/>
                <w:b/>
                <w:bCs/>
                <w:sz w:val="20"/>
              </w:rPr>
              <w:t>4</w:t>
            </w:r>
          </w:p>
          <w:p w14:paraId="117EB364" w14:textId="77777777" w:rsidR="00CA70B3" w:rsidRDefault="00CA70B3" w:rsidP="008B59B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4B4CF9B" w14:textId="77777777" w:rsidR="00CA70B3" w:rsidRDefault="00CA70B3" w:rsidP="008B59B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678D43B3" w14:textId="77777777" w:rsidR="00CA70B3" w:rsidRDefault="00CA70B3" w:rsidP="008B59B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316B146D" w14:textId="77777777" w:rsidR="00CA70B3" w:rsidRDefault="00CA70B3" w:rsidP="008B59B8">
            <w:pPr>
              <w:pStyle w:val="Tekstpodstawowywcity3"/>
              <w:ind w:left="0"/>
              <w:rPr>
                <w:rFonts w:ascii="Arial" w:hAnsi="Arial" w:cs="Arial"/>
                <w:b/>
                <w:bCs/>
                <w:sz w:val="20"/>
              </w:rPr>
            </w:pPr>
          </w:p>
        </w:tc>
      </w:tr>
    </w:tbl>
    <w:p w14:paraId="1020E605" w14:textId="77777777" w:rsidR="00CA70B3" w:rsidRDefault="00CA70B3" w:rsidP="00CA70B3">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5924FBE5" w14:textId="77777777" w:rsidR="00CA70B3" w:rsidRDefault="00CA70B3" w:rsidP="00CA70B3">
      <w:pPr>
        <w:pStyle w:val="Tekstpodstawowywcity3"/>
        <w:ind w:left="0"/>
        <w:rPr>
          <w:rFonts w:ascii="Arial" w:hAnsi="Arial" w:cs="Arial"/>
          <w:i/>
          <w:sz w:val="20"/>
        </w:rPr>
      </w:pPr>
    </w:p>
    <w:p w14:paraId="7AE0753A" w14:textId="77777777" w:rsidR="00CA70B3" w:rsidRDefault="00CA70B3" w:rsidP="00CA70B3">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0FFE27A3" w14:textId="77777777" w:rsidR="00CA70B3" w:rsidRDefault="00CA70B3" w:rsidP="00CA70B3">
      <w:pPr>
        <w:pStyle w:val="Tekstpodstawowywcity3"/>
        <w:ind w:left="0"/>
        <w:rPr>
          <w:rFonts w:ascii="Arial" w:hAnsi="Arial" w:cs="Arial"/>
          <w:sz w:val="20"/>
        </w:rPr>
      </w:pPr>
    </w:p>
    <w:p w14:paraId="24434B8B" w14:textId="77777777" w:rsidR="00CA70B3" w:rsidRDefault="00CA70B3" w:rsidP="00CA70B3">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1"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44B5D73B" w14:textId="77777777" w:rsidR="00CA70B3" w:rsidRDefault="00CA70B3" w:rsidP="00CA70B3">
      <w:pPr>
        <w:pStyle w:val="Tekstpodstawowywcity3"/>
        <w:ind w:left="0"/>
        <w:rPr>
          <w:rFonts w:ascii="Arial" w:hAnsi="Arial" w:cs="Arial"/>
          <w:sz w:val="20"/>
        </w:rPr>
      </w:pPr>
    </w:p>
    <w:p w14:paraId="0F0ED412" w14:textId="77777777" w:rsidR="00CA70B3" w:rsidRDefault="00CA70B3" w:rsidP="00CA70B3">
      <w:pPr>
        <w:pStyle w:val="Tekstpodstawowywcity3"/>
        <w:ind w:left="0"/>
        <w:rPr>
          <w:rFonts w:ascii="Arial" w:hAnsi="Arial" w:cs="Arial"/>
          <w:sz w:val="20"/>
        </w:rPr>
      </w:pPr>
    </w:p>
    <w:p w14:paraId="46EA5DA7" w14:textId="77777777" w:rsidR="00CA70B3" w:rsidRDefault="00CA70B3" w:rsidP="00CA70B3">
      <w:pPr>
        <w:pStyle w:val="Tekstpodstawowywcity3"/>
        <w:ind w:left="0"/>
        <w:rPr>
          <w:rFonts w:ascii="Arial" w:hAnsi="Arial" w:cs="Arial"/>
          <w:sz w:val="20"/>
        </w:rPr>
      </w:pPr>
    </w:p>
    <w:p w14:paraId="2817A277" w14:textId="77777777" w:rsidR="00CA70B3" w:rsidRDefault="00CA70B3" w:rsidP="00CA70B3">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DC07E0E" w14:textId="77777777" w:rsidR="00CA70B3" w:rsidRDefault="00CA70B3" w:rsidP="00CA70B3">
      <w:pPr>
        <w:pStyle w:val="Tekstpodstawowywcity3"/>
        <w:ind w:left="0"/>
        <w:rPr>
          <w:rFonts w:ascii="Arial" w:hAnsi="Arial" w:cs="Arial"/>
          <w:sz w:val="20"/>
        </w:rPr>
      </w:pPr>
    </w:p>
    <w:p w14:paraId="4CB0BC39" w14:textId="77777777" w:rsidR="00CA70B3" w:rsidRDefault="00CA70B3" w:rsidP="00CA70B3">
      <w:pPr>
        <w:pStyle w:val="Tekstpodstawowywcity3"/>
        <w:ind w:left="0"/>
        <w:rPr>
          <w:rFonts w:ascii="Arial" w:hAnsi="Arial" w:cs="Arial"/>
          <w:sz w:val="20"/>
        </w:rPr>
      </w:pPr>
    </w:p>
    <w:p w14:paraId="3331A815" w14:textId="77777777" w:rsidR="00CA70B3" w:rsidRDefault="00CA70B3" w:rsidP="00CA70B3">
      <w:pPr>
        <w:pStyle w:val="Tekstpodstawowywcity3"/>
        <w:ind w:left="0"/>
        <w:rPr>
          <w:rFonts w:ascii="Arial" w:hAnsi="Arial" w:cs="Arial"/>
          <w:sz w:val="20"/>
        </w:rPr>
      </w:pPr>
    </w:p>
    <w:p w14:paraId="1309EB26" w14:textId="77777777" w:rsidR="00CA70B3" w:rsidRDefault="00CA70B3" w:rsidP="00CA70B3">
      <w:pPr>
        <w:pStyle w:val="Tekstpodstawowywcity3"/>
        <w:ind w:left="4956" w:firstLine="708"/>
        <w:rPr>
          <w:rFonts w:ascii="Arial" w:hAnsi="Arial" w:cs="Arial"/>
          <w:sz w:val="20"/>
        </w:rPr>
      </w:pPr>
      <w:r>
        <w:rPr>
          <w:rFonts w:ascii="Arial" w:hAnsi="Arial" w:cs="Arial"/>
          <w:sz w:val="20"/>
        </w:rPr>
        <w:t xml:space="preserve">    …….………………………………………….</w:t>
      </w:r>
    </w:p>
    <w:p w14:paraId="7E8EC926" w14:textId="77777777" w:rsidR="00CA70B3" w:rsidRDefault="00CA70B3" w:rsidP="00CA70B3">
      <w:pPr>
        <w:ind w:left="4956"/>
        <w:jc w:val="center"/>
        <w:rPr>
          <w:rFonts w:ascii="Arial" w:hAnsi="Arial" w:cs="Arial"/>
          <w:sz w:val="20"/>
          <w:szCs w:val="20"/>
        </w:rPr>
      </w:pPr>
      <w:r>
        <w:rPr>
          <w:rFonts w:ascii="Arial" w:hAnsi="Arial" w:cs="Arial"/>
          <w:sz w:val="20"/>
          <w:szCs w:val="20"/>
        </w:rPr>
        <w:t>(podpis osoby/osób uprawnionych do składania oświadczeń woli w imieniu Wykonawcy oraz pieczątka/pieczątki)</w:t>
      </w:r>
    </w:p>
    <w:p w14:paraId="325240B0" w14:textId="77777777" w:rsidR="0069371E" w:rsidRDefault="0069371E" w:rsidP="00CA70B3">
      <w:pPr>
        <w:ind w:left="4956"/>
        <w:jc w:val="center"/>
        <w:rPr>
          <w:rFonts w:ascii="Arial" w:hAnsi="Arial" w:cs="Arial"/>
          <w:sz w:val="20"/>
          <w:szCs w:val="20"/>
        </w:rPr>
      </w:pPr>
    </w:p>
    <w:p w14:paraId="46CE77CD" w14:textId="77777777" w:rsidR="0069371E" w:rsidRDefault="0069371E" w:rsidP="00CA70B3">
      <w:pPr>
        <w:ind w:left="4956"/>
        <w:jc w:val="center"/>
        <w:rPr>
          <w:rFonts w:ascii="Arial" w:hAnsi="Arial" w:cs="Arial"/>
          <w:sz w:val="20"/>
          <w:szCs w:val="20"/>
        </w:rPr>
      </w:pPr>
    </w:p>
    <w:p w14:paraId="40AEE650" w14:textId="77777777" w:rsidR="0069371E" w:rsidRDefault="0069371E" w:rsidP="00CA70B3">
      <w:pPr>
        <w:ind w:left="4956"/>
        <w:jc w:val="center"/>
        <w:rPr>
          <w:rFonts w:ascii="Arial" w:hAnsi="Arial" w:cs="Arial"/>
          <w:sz w:val="20"/>
          <w:szCs w:val="20"/>
        </w:rPr>
      </w:pPr>
    </w:p>
    <w:p w14:paraId="25001044" w14:textId="77777777" w:rsidR="0069371E" w:rsidRDefault="0069371E" w:rsidP="00CA70B3">
      <w:pPr>
        <w:ind w:left="4956"/>
        <w:jc w:val="center"/>
        <w:rPr>
          <w:rFonts w:ascii="Arial" w:hAnsi="Arial" w:cs="Arial"/>
          <w:sz w:val="20"/>
          <w:szCs w:val="20"/>
        </w:rPr>
      </w:pPr>
    </w:p>
    <w:p w14:paraId="46C7A76C" w14:textId="77777777" w:rsidR="00CA70B3" w:rsidRDefault="00CA70B3" w:rsidP="00CA70B3">
      <w:pPr>
        <w:pStyle w:val="Tekstpodstawowywcity3"/>
        <w:ind w:left="0"/>
        <w:rPr>
          <w:rFonts w:ascii="Arial" w:hAnsi="Arial" w:cs="Arial"/>
          <w:sz w:val="20"/>
        </w:rPr>
      </w:pPr>
    </w:p>
    <w:p w14:paraId="746EB45F" w14:textId="77777777" w:rsidR="00CA70B3" w:rsidRDefault="00CA70B3" w:rsidP="00CA70B3">
      <w:pPr>
        <w:pStyle w:val="Tekstpodstawowywcity3"/>
        <w:rPr>
          <w:rFonts w:ascii="Arial" w:hAnsi="Arial" w:cs="Arial"/>
          <w:bCs/>
          <w:iCs/>
          <w:color w:val="000000"/>
          <w:sz w:val="20"/>
        </w:rPr>
      </w:pPr>
      <w:r>
        <w:rPr>
          <w:rFonts w:ascii="Arial" w:hAnsi="Arial" w:cs="Arial"/>
          <w:bCs/>
          <w:iCs/>
          <w:color w:val="000000"/>
          <w:sz w:val="20"/>
        </w:rPr>
        <w:t>*Jest to przykładowy druk, Zamawiający dopuszcza jego modyfikację przy zachowaniu elementów oświadczenia wymaganych przez Zamawiającego.</w:t>
      </w:r>
    </w:p>
    <w:p w14:paraId="560A8E0E" w14:textId="77777777" w:rsidR="00CA70B3" w:rsidRDefault="00CA70B3" w:rsidP="00CA70B3">
      <w:pPr>
        <w:pStyle w:val="Tekstpodstawowywcity3"/>
        <w:ind w:left="0"/>
        <w:rPr>
          <w:rFonts w:ascii="Arial" w:hAnsi="Arial" w:cs="Arial"/>
          <w:bCs/>
          <w:i/>
          <w:iCs/>
          <w:sz w:val="20"/>
        </w:rPr>
      </w:pPr>
    </w:p>
    <w:p w14:paraId="6DF89E80" w14:textId="77777777" w:rsidR="00CA70B3" w:rsidRPr="00435391" w:rsidRDefault="00CA70B3" w:rsidP="00CA70B3">
      <w:pPr>
        <w:pStyle w:val="Akapitzlist"/>
        <w:ind w:left="680"/>
        <w:rPr>
          <w:rFonts w:ascii="Arial" w:hAnsi="Arial" w:cs="Arial"/>
          <w:sz w:val="16"/>
          <w:szCs w:val="16"/>
        </w:rPr>
      </w:pPr>
    </w:p>
    <w:p w14:paraId="5396886B" w14:textId="383903F4"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50"/>
    <w:bookmarkEnd w:id="54"/>
    <w:bookmarkEnd w:id="55"/>
    <w:bookmarkEnd w:id="56"/>
    <w:bookmarkEnd w:id="57"/>
    <w:bookmarkEnd w:id="58"/>
    <w:bookmarkEnd w:id="59"/>
    <w:bookmarkEnd w:id="60"/>
    <w:bookmarkEnd w:id="61"/>
    <w:bookmarkEnd w:id="62"/>
    <w:bookmarkEnd w:id="63"/>
    <w:sectPr w:rsidR="002038EE" w:rsidSect="00A00160">
      <w:headerReference w:type="even" r:id="rId32"/>
      <w:headerReference w:type="default" r:id="rId33"/>
      <w:footerReference w:type="default" r:id="rId34"/>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0F86" w14:textId="2F0EB935" w:rsidR="00EB2FC0" w:rsidRPr="00A00160" w:rsidRDefault="00633DB2" w:rsidP="00A00160">
    <w:pPr>
      <w:spacing w:before="120"/>
      <w:jc w:val="both"/>
      <w:rPr>
        <w:rFonts w:ascii="Arial" w:hAnsi="Arial" w:cs="Arial"/>
        <w:bCs/>
        <w:sz w:val="18"/>
        <w:szCs w:val="18"/>
      </w:rPr>
    </w:pPr>
    <w:r w:rsidRPr="00A00160">
      <w:rPr>
        <w:rFonts w:ascii="Arial" w:hAnsi="Arial" w:cs="Arial"/>
        <w:bCs/>
        <w:sz w:val="20"/>
        <w:szCs w:val="20"/>
      </w:rPr>
      <w:t>BZP.271</w:t>
    </w:r>
    <w:r w:rsidR="00DF2921" w:rsidRPr="00A00160">
      <w:rPr>
        <w:rFonts w:ascii="Arial" w:hAnsi="Arial" w:cs="Arial"/>
        <w:bCs/>
        <w:sz w:val="20"/>
        <w:szCs w:val="20"/>
      </w:rPr>
      <w:t>.</w:t>
    </w:r>
    <w:r w:rsidR="00A00160" w:rsidRPr="00A00160">
      <w:rPr>
        <w:rFonts w:ascii="Arial" w:hAnsi="Arial" w:cs="Arial"/>
        <w:bCs/>
        <w:sz w:val="20"/>
        <w:szCs w:val="20"/>
      </w:rPr>
      <w:t>24</w:t>
    </w:r>
    <w:r w:rsidRPr="00A00160">
      <w:rPr>
        <w:rFonts w:ascii="Arial" w:hAnsi="Arial" w:cs="Arial"/>
        <w:bCs/>
        <w:sz w:val="20"/>
        <w:szCs w:val="20"/>
      </w:rPr>
      <w:t>.202</w:t>
    </w:r>
    <w:r w:rsidR="00A45FEF" w:rsidRPr="00A00160">
      <w:rPr>
        <w:rFonts w:ascii="Arial" w:hAnsi="Arial" w:cs="Arial"/>
        <w:bCs/>
        <w:sz w:val="20"/>
        <w:szCs w:val="20"/>
      </w:rPr>
      <w:t>3</w:t>
    </w:r>
    <w:r w:rsidR="00DF2921" w:rsidRPr="00A00160">
      <w:rPr>
        <w:rFonts w:ascii="Arial" w:hAnsi="Arial" w:cs="Arial"/>
        <w:bCs/>
        <w:sz w:val="18"/>
        <w:szCs w:val="18"/>
      </w:rPr>
      <w:t xml:space="preserve"> </w:t>
    </w:r>
    <w:r w:rsidR="00D80BB8" w:rsidRPr="00A00160">
      <w:rPr>
        <w:rFonts w:ascii="Arial" w:hAnsi="Arial" w:cs="Arial"/>
        <w:bCs/>
        <w:sz w:val="18"/>
        <w:szCs w:val="18"/>
      </w:rPr>
      <w:t>„</w:t>
    </w:r>
    <w:r w:rsidR="00A00160" w:rsidRPr="00A00160">
      <w:rPr>
        <w:rFonts w:ascii="Arial" w:hAnsi="Arial" w:cs="Arial"/>
        <w:bCs/>
        <w:sz w:val="20"/>
        <w:szCs w:val="20"/>
      </w:rPr>
      <w:t>Wykonanie modernizacji dróg gminnych w formule zaprojektuj i wybuduj z podziałem na zadania: 1</w:t>
    </w:r>
    <w:r w:rsidR="00A00160">
      <w:rPr>
        <w:rFonts w:ascii="Arial" w:hAnsi="Arial" w:cs="Arial"/>
        <w:bCs/>
        <w:sz w:val="20"/>
        <w:szCs w:val="20"/>
      </w:rPr>
      <w:t>. M</w:t>
    </w:r>
    <w:r w:rsidR="00A00160" w:rsidRPr="00A00160">
      <w:rPr>
        <w:rFonts w:ascii="Arial" w:hAnsi="Arial" w:cs="Arial"/>
        <w:bCs/>
        <w:sz w:val="20"/>
        <w:szCs w:val="20"/>
      </w:rPr>
      <w:t>odernizacja ulicy Lipowej w m. Żerniki Wrocławskie, 2</w:t>
    </w:r>
    <w:r w:rsidR="00A00160">
      <w:rPr>
        <w:rFonts w:ascii="Arial" w:hAnsi="Arial" w:cs="Arial"/>
        <w:bCs/>
        <w:sz w:val="20"/>
        <w:szCs w:val="20"/>
      </w:rPr>
      <w:t xml:space="preserve">. </w:t>
    </w:r>
    <w:r w:rsidR="00A00160" w:rsidRPr="00A00160">
      <w:rPr>
        <w:rFonts w:ascii="Arial" w:hAnsi="Arial" w:cs="Arial"/>
        <w:bCs/>
        <w:sz w:val="20"/>
        <w:szCs w:val="20"/>
      </w:rPr>
      <w:t xml:space="preserve"> </w:t>
    </w:r>
    <w:r w:rsidR="00A00160">
      <w:rPr>
        <w:rFonts w:ascii="Arial" w:hAnsi="Arial" w:cs="Arial"/>
        <w:bCs/>
        <w:sz w:val="20"/>
        <w:szCs w:val="20"/>
      </w:rPr>
      <w:t>M</w:t>
    </w:r>
    <w:r w:rsidR="00A00160" w:rsidRPr="00A00160">
      <w:rPr>
        <w:rFonts w:ascii="Arial" w:hAnsi="Arial" w:cs="Arial"/>
        <w:bCs/>
        <w:sz w:val="20"/>
        <w:szCs w:val="20"/>
      </w:rPr>
      <w:t>odernizacja ulicy Świętego Floriana w m. Sulimów, 3</w:t>
    </w:r>
    <w:r w:rsidR="00A00160">
      <w:rPr>
        <w:rFonts w:ascii="Arial" w:hAnsi="Arial" w:cs="Arial"/>
        <w:bCs/>
        <w:sz w:val="20"/>
        <w:szCs w:val="20"/>
      </w:rPr>
      <w:t>. M</w:t>
    </w:r>
    <w:r w:rsidR="00A00160" w:rsidRPr="00A00160">
      <w:rPr>
        <w:rFonts w:ascii="Arial" w:hAnsi="Arial" w:cs="Arial"/>
        <w:bCs/>
        <w:sz w:val="20"/>
        <w:szCs w:val="20"/>
      </w:rPr>
      <w:t xml:space="preserve">odernizacja ulicy Magnoliowej w m. </w:t>
    </w:r>
    <w:proofErr w:type="spellStart"/>
    <w:r w:rsidR="00A00160" w:rsidRPr="00A00160">
      <w:rPr>
        <w:rFonts w:ascii="Arial" w:hAnsi="Arial" w:cs="Arial"/>
        <w:bCs/>
        <w:sz w:val="20"/>
        <w:szCs w:val="20"/>
      </w:rPr>
      <w:t>Iwiny</w:t>
    </w:r>
    <w:proofErr w:type="spellEnd"/>
    <w:r w:rsidR="00A00160" w:rsidRPr="00A00160">
      <w:rPr>
        <w:rFonts w:ascii="Arial" w:hAnsi="Arial" w:cs="Arial"/>
        <w:bCs/>
        <w:sz w:val="20"/>
        <w:szCs w:val="20"/>
      </w:rPr>
      <w:t>, 4</w:t>
    </w:r>
    <w:r w:rsidR="00A00160">
      <w:rPr>
        <w:rFonts w:ascii="Arial" w:hAnsi="Arial" w:cs="Arial"/>
        <w:bCs/>
        <w:sz w:val="20"/>
        <w:szCs w:val="20"/>
      </w:rPr>
      <w:t>. M</w:t>
    </w:r>
    <w:r w:rsidR="00A00160" w:rsidRPr="00A00160">
      <w:rPr>
        <w:rFonts w:ascii="Arial" w:hAnsi="Arial" w:cs="Arial"/>
        <w:bCs/>
        <w:sz w:val="20"/>
        <w:szCs w:val="20"/>
      </w:rPr>
      <w:t>odernizacja ulicy ul. Bzowej w m. Radwanice wraz z pełnieniem nadzoru autorskiego dla każdego zadania</w:t>
    </w:r>
    <w:r w:rsidR="00A00160">
      <w:rPr>
        <w:rFonts w:ascii="Arial" w:hAnsi="Arial" w:cs="Arial"/>
        <w:bCs/>
        <w:sz w:val="20"/>
        <w:szCs w:val="20"/>
      </w:rPr>
      <w:t xml:space="preserve"> </w:t>
    </w:r>
    <w:r w:rsidR="00A00160" w:rsidRPr="00A00160">
      <w:rPr>
        <w:rFonts w:ascii="Arial" w:hAnsi="Arial" w:cs="Arial"/>
        <w:bCs/>
        <w:sz w:val="20"/>
        <w:szCs w:val="20"/>
      </w:rPr>
      <w:t>w trakcie realizacji robót budowlanych</w:t>
    </w:r>
    <w:r w:rsidR="00D80BB8" w:rsidRPr="00A00160">
      <w:rPr>
        <w:rFonts w:ascii="Arial" w:hAnsi="Arial" w:cs="Arial"/>
        <w:bCs/>
      </w:rPr>
      <w:t xml:space="preserve">” </w:t>
    </w:r>
  </w:p>
  <w:p w14:paraId="597BC790" w14:textId="61DE76A6" w:rsidR="00A979E8" w:rsidRPr="00A66BBA" w:rsidRDefault="00A979E8" w:rsidP="00EB2FC0">
    <w:pPr>
      <w:pStyle w:val="Bezodstpw"/>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C0FC4"/>
    <w:multiLevelType w:val="hybridMultilevel"/>
    <w:tmpl w:val="E9D67E9A"/>
    <w:lvl w:ilvl="0" w:tplc="B46E72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BD0F09"/>
    <w:multiLevelType w:val="hybridMultilevel"/>
    <w:tmpl w:val="15C46B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CED12B3"/>
    <w:multiLevelType w:val="hybridMultilevel"/>
    <w:tmpl w:val="F31E6AAC"/>
    <w:lvl w:ilvl="0" w:tplc="E682B360">
      <w:start w:val="1"/>
      <w:numFmt w:val="decimal"/>
      <w:lvlText w:val="%1)"/>
      <w:lvlJc w:val="left"/>
      <w:pPr>
        <w:ind w:left="1410" w:hanging="69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3" w15:restartNumberingAfterBreak="0">
    <w:nsid w:val="112600E5"/>
    <w:multiLevelType w:val="hybridMultilevel"/>
    <w:tmpl w:val="9B162F16"/>
    <w:lvl w:ilvl="0" w:tplc="EB500278">
      <w:start w:val="1"/>
      <w:numFmt w:val="decimal"/>
      <w:lvlText w:val="%1."/>
      <w:lvlJc w:val="left"/>
      <w:pPr>
        <w:tabs>
          <w:tab w:val="num" w:pos="720"/>
        </w:tabs>
        <w:ind w:left="720"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4"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F6A5CF0"/>
    <w:multiLevelType w:val="hybridMultilevel"/>
    <w:tmpl w:val="10E8E220"/>
    <w:lvl w:ilvl="0" w:tplc="5FC09E22">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4362C3"/>
    <w:multiLevelType w:val="hybridMultilevel"/>
    <w:tmpl w:val="4DFC1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2D7E72C1"/>
    <w:multiLevelType w:val="hybridMultilevel"/>
    <w:tmpl w:val="B23667F6"/>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E3A2646"/>
    <w:multiLevelType w:val="multilevel"/>
    <w:tmpl w:val="EE6400F4"/>
    <w:lvl w:ilvl="0">
      <w:start w:val="4"/>
      <w:numFmt w:val="decimal"/>
      <w:lvlText w:val="%1."/>
      <w:lvlJc w:val="left"/>
      <w:pPr>
        <w:ind w:left="360" w:hanging="360"/>
      </w:pPr>
      <w:rPr>
        <w:rFonts w:hint="default"/>
      </w:rPr>
    </w:lvl>
    <w:lvl w:ilvl="1">
      <w:start w:val="6"/>
      <w:numFmt w:val="decimal"/>
      <w:lvlText w:val="%1.%2."/>
      <w:lvlJc w:val="left"/>
      <w:pPr>
        <w:ind w:left="1636"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7"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9"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38E97B79"/>
    <w:multiLevelType w:val="multilevel"/>
    <w:tmpl w:val="C5E6BF6C"/>
    <w:lvl w:ilvl="0">
      <w:start w:val="6"/>
      <w:numFmt w:val="decimal"/>
      <w:lvlText w:val="%1."/>
      <w:lvlJc w:val="left"/>
      <w:pPr>
        <w:ind w:left="360" w:hanging="360"/>
      </w:pPr>
      <w:rPr>
        <w:rFonts w:hint="default"/>
        <w:b/>
        <w:bCs/>
        <w:color w:val="auto"/>
      </w:rPr>
    </w:lvl>
    <w:lvl w:ilvl="1">
      <w:start w:val="2"/>
      <w:numFmt w:val="decimal"/>
      <w:lvlText w:val="%1.%2."/>
      <w:lvlJc w:val="left"/>
      <w:pPr>
        <w:ind w:left="360" w:hanging="360"/>
      </w:pPr>
      <w:rPr>
        <w:rFonts w:hint="default"/>
        <w:b/>
        <w:bCs/>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2"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3" w15:restartNumberingAfterBreak="0">
    <w:nsid w:val="3AD23F1B"/>
    <w:multiLevelType w:val="hybridMultilevel"/>
    <w:tmpl w:val="68AE6FE0"/>
    <w:lvl w:ilvl="0" w:tplc="9AD8D808">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4" w15:restartNumberingAfterBreak="0">
    <w:nsid w:val="3C9A225F"/>
    <w:multiLevelType w:val="hybridMultilevel"/>
    <w:tmpl w:val="B28C515C"/>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5"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C4665B"/>
    <w:multiLevelType w:val="multilevel"/>
    <w:tmpl w:val="F7B68F7A"/>
    <w:lvl w:ilvl="0">
      <w:start w:val="4"/>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3"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9A36CF"/>
    <w:multiLevelType w:val="hybridMultilevel"/>
    <w:tmpl w:val="A874DFCC"/>
    <w:lvl w:ilvl="0" w:tplc="799CDA3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3"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E172E16"/>
    <w:multiLevelType w:val="hybridMultilevel"/>
    <w:tmpl w:val="8EBC6F00"/>
    <w:lvl w:ilvl="0" w:tplc="10501FE4">
      <w:start w:val="2"/>
      <w:numFmt w:val="decimal"/>
      <w:lvlText w:val="%1."/>
      <w:lvlJc w:val="left"/>
      <w:pPr>
        <w:ind w:left="360" w:hanging="360"/>
      </w:pPr>
      <w:rPr>
        <w:rFonts w:hint="default"/>
      </w:rPr>
    </w:lvl>
    <w:lvl w:ilvl="1" w:tplc="C83C4DA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6FC47EA1"/>
    <w:multiLevelType w:val="hybridMultilevel"/>
    <w:tmpl w:val="EA0A285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FFF47D6"/>
    <w:multiLevelType w:val="hybridMultilevel"/>
    <w:tmpl w:val="353CAE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04"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0"/>
  </w:num>
  <w:num w:numId="2" w16cid:durableId="735712742">
    <w:abstractNumId w:val="12"/>
  </w:num>
  <w:num w:numId="3" w16cid:durableId="1143543524">
    <w:abstractNumId w:val="49"/>
  </w:num>
  <w:num w:numId="4" w16cid:durableId="150341079">
    <w:abstractNumId w:val="72"/>
  </w:num>
  <w:num w:numId="5" w16cid:durableId="3088259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6"/>
  </w:num>
  <w:num w:numId="9" w16cid:durableId="115148432">
    <w:abstractNumId w:val="63"/>
  </w:num>
  <w:num w:numId="10" w16cid:durableId="1965963014">
    <w:abstractNumId w:val="54"/>
  </w:num>
  <w:num w:numId="11" w16cid:durableId="1954550150">
    <w:abstractNumId w:val="62"/>
  </w:num>
  <w:num w:numId="12" w16cid:durableId="1300107719">
    <w:abstractNumId w:val="38"/>
  </w:num>
  <w:num w:numId="13" w16cid:durableId="1695031851">
    <w:abstractNumId w:val="42"/>
  </w:num>
  <w:num w:numId="14" w16cid:durableId="119079813">
    <w:abstractNumId w:val="9"/>
  </w:num>
  <w:num w:numId="15" w16cid:durableId="13326810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5"/>
  </w:num>
  <w:num w:numId="17" w16cid:durableId="1426151405">
    <w:abstractNumId w:val="32"/>
  </w:num>
  <w:num w:numId="18" w16cid:durableId="1828284774">
    <w:abstractNumId w:val="53"/>
  </w:num>
  <w:num w:numId="19" w16cid:durableId="1186165911">
    <w:abstractNumId w:val="37"/>
  </w:num>
  <w:num w:numId="20" w16cid:durableId="1550528692">
    <w:abstractNumId w:val="26"/>
  </w:num>
  <w:num w:numId="21" w16cid:durableId="1537347229">
    <w:abstractNumId w:val="13"/>
  </w:num>
  <w:num w:numId="22" w16cid:durableId="942348011">
    <w:abstractNumId w:val="33"/>
  </w:num>
  <w:num w:numId="23" w16cid:durableId="1458377698">
    <w:abstractNumId w:val="69"/>
  </w:num>
  <w:num w:numId="24" w16cid:durableId="894270004">
    <w:abstractNumId w:val="58"/>
  </w:num>
  <w:num w:numId="25" w16cid:durableId="446124389">
    <w:abstractNumId w:val="71"/>
  </w:num>
  <w:num w:numId="26" w16cid:durableId="928464650">
    <w:abstractNumId w:val="16"/>
  </w:num>
  <w:num w:numId="27" w16cid:durableId="1526750265">
    <w:abstractNumId w:val="19"/>
  </w:num>
  <w:num w:numId="28" w16cid:durableId="1394961656">
    <w:abstractNumId w:val="18"/>
  </w:num>
  <w:num w:numId="29" w16cid:durableId="1028606227">
    <w:abstractNumId w:val="74"/>
  </w:num>
  <w:num w:numId="30" w16cid:durableId="1773817880">
    <w:abstractNumId w:val="35"/>
  </w:num>
  <w:num w:numId="31" w16cid:durableId="336538264">
    <w:abstractNumId w:val="39"/>
  </w:num>
  <w:num w:numId="32" w16cid:durableId="1114597576">
    <w:abstractNumId w:val="17"/>
  </w:num>
  <w:num w:numId="33" w16cid:durableId="15811445">
    <w:abstractNumId w:val="21"/>
  </w:num>
  <w:num w:numId="34" w16cid:durableId="1422026032">
    <w:abstractNumId w:val="10"/>
  </w:num>
  <w:num w:numId="35" w16cid:durableId="1816291491">
    <w:abstractNumId w:val="65"/>
  </w:num>
  <w:num w:numId="36" w16cid:durableId="1323774416">
    <w:abstractNumId w:val="30"/>
  </w:num>
  <w:num w:numId="37" w16cid:durableId="493030603">
    <w:abstractNumId w:val="29"/>
  </w:num>
  <w:num w:numId="38" w16cid:durableId="141623358">
    <w:abstractNumId w:val="14"/>
  </w:num>
  <w:num w:numId="39" w16cid:durableId="1843082721">
    <w:abstractNumId w:val="57"/>
  </w:num>
  <w:num w:numId="40" w16cid:durableId="1894199030">
    <w:abstractNumId w:val="25"/>
  </w:num>
  <w:num w:numId="41" w16cid:durableId="877816904">
    <w:abstractNumId w:val="70"/>
  </w:num>
  <w:num w:numId="42" w16cid:durableId="1627153723">
    <w:abstractNumId w:val="46"/>
  </w:num>
  <w:num w:numId="43" w16cid:durableId="1643463659">
    <w:abstractNumId w:val="24"/>
  </w:num>
  <w:num w:numId="44" w16cid:durableId="1349016634">
    <w:abstractNumId w:val="51"/>
  </w:num>
  <w:num w:numId="45" w16cid:durableId="1792284870">
    <w:abstractNumId w:val="56"/>
  </w:num>
  <w:num w:numId="46" w16cid:durableId="710954294">
    <w:abstractNumId w:val="48"/>
  </w:num>
  <w:num w:numId="47" w16cid:durableId="1172255198">
    <w:abstractNumId w:val="47"/>
  </w:num>
  <w:num w:numId="48" w16cid:durableId="1348560940">
    <w:abstractNumId w:val="22"/>
  </w:num>
  <w:num w:numId="49" w16cid:durableId="745148528">
    <w:abstractNumId w:val="15"/>
  </w:num>
  <w:num w:numId="50" w16cid:durableId="1160853385">
    <w:abstractNumId w:val="64"/>
  </w:num>
  <w:num w:numId="51" w16cid:durableId="519124341">
    <w:abstractNumId w:val="68"/>
  </w:num>
  <w:num w:numId="52" w16cid:durableId="1312370988">
    <w:abstractNumId w:val="11"/>
  </w:num>
  <w:num w:numId="53" w16cid:durableId="699935673">
    <w:abstractNumId w:val="34"/>
  </w:num>
  <w:num w:numId="54" w16cid:durableId="1449201921">
    <w:abstractNumId w:val="23"/>
  </w:num>
  <w:num w:numId="55" w16cid:durableId="789517122">
    <w:abstractNumId w:val="67"/>
  </w:num>
  <w:num w:numId="56" w16cid:durableId="31269820">
    <w:abstractNumId w:val="36"/>
  </w:num>
  <w:num w:numId="57" w16cid:durableId="1843545036">
    <w:abstractNumId w:val="28"/>
  </w:num>
  <w:num w:numId="58" w16cid:durableId="2115898919">
    <w:abstractNumId w:val="31"/>
  </w:num>
  <w:num w:numId="59" w16cid:durableId="1172767479">
    <w:abstractNumId w:val="27"/>
  </w:num>
  <w:num w:numId="60" w16cid:durableId="1223327492">
    <w:abstractNumId w:val="43"/>
  </w:num>
  <w:num w:numId="61" w16cid:durableId="1717313078">
    <w:abstractNumId w:val="44"/>
  </w:num>
  <w:num w:numId="62" w16cid:durableId="684986802">
    <w:abstractNumId w:val="20"/>
  </w:num>
  <w:num w:numId="63" w16cid:durableId="156729014">
    <w:abstractNumId w:val="40"/>
  </w:num>
  <w:num w:numId="64" w16cid:durableId="1868565165">
    <w:abstractNumId w:val="55"/>
  </w:num>
  <w:num w:numId="65" w16cid:durableId="1940260387">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20"/>
  <w:displayHorizontalDrawingGridEvery w:val="2"/>
  <w:noPunctuationKerning/>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AC0"/>
    <w:rsid w:val="00514E01"/>
    <w:rsid w:val="00515F3E"/>
    <w:rsid w:val="005169AD"/>
    <w:rsid w:val="0052040C"/>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208A"/>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F22"/>
    <w:rsid w:val="007C3E7A"/>
    <w:rsid w:val="007C471A"/>
    <w:rsid w:val="007C4F21"/>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9"/>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36</Pages>
  <Words>11233</Words>
  <Characters>78205</Characters>
  <Application>Microsoft Office Word</Application>
  <DocSecurity>0</DocSecurity>
  <Lines>651</Lines>
  <Paragraphs>178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89260</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25</cp:revision>
  <cp:lastPrinted>2023-04-27T09:28:00Z</cp:lastPrinted>
  <dcterms:created xsi:type="dcterms:W3CDTF">2023-04-26T11:26:00Z</dcterms:created>
  <dcterms:modified xsi:type="dcterms:W3CDTF">2023-04-27T11:41:00Z</dcterms:modified>
</cp:coreProperties>
</file>