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75D562AE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612667" w:rsidRPr="00612667">
        <w:rPr>
          <w:b/>
          <w:sz w:val="22"/>
          <w:szCs w:val="22"/>
          <w:lang w:eastAsia="pl-PL"/>
        </w:rPr>
        <w:t>„</w:t>
      </w:r>
      <w:r w:rsidR="00707774" w:rsidRPr="00707774">
        <w:rPr>
          <w:b/>
          <w:sz w:val="22"/>
          <w:szCs w:val="22"/>
          <w:lang w:eastAsia="pl-PL"/>
        </w:rPr>
        <w:t>ODŁÓW DRAPIEŻNIKÓW SZPONIASTYCH W PUŁAPKI ŻYWOŁOWNE NA TERENIE NADLEŚNICTWA RUSZÓW</w:t>
      </w:r>
      <w:r w:rsidR="00612667" w:rsidRPr="00612667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000000">
        <w:rPr>
          <w:sz w:val="22"/>
          <w:szCs w:val="22"/>
          <w:lang w:eastAsia="pl-PL"/>
        </w:rPr>
      </w:r>
      <w:r w:rsidR="00000000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000000">
        <w:rPr>
          <w:sz w:val="22"/>
          <w:szCs w:val="22"/>
          <w:lang w:eastAsia="pl-PL"/>
        </w:rPr>
      </w:r>
      <w:r w:rsidR="00000000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0B59" w14:textId="77777777" w:rsidR="00A41F0D" w:rsidRDefault="00A41F0D">
      <w:r>
        <w:separator/>
      </w:r>
    </w:p>
  </w:endnote>
  <w:endnote w:type="continuationSeparator" w:id="0">
    <w:p w14:paraId="01FF05C1" w14:textId="77777777" w:rsidR="00A41F0D" w:rsidRDefault="00A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3ECF" w14:textId="20933CA5" w:rsidR="00DE5FEE" w:rsidRPr="00E66DB1" w:rsidRDefault="00247D4E" w:rsidP="00247D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  <w:noProof/>
      </w:rPr>
    </w:r>
    <w:r>
      <w:rPr>
        <w:rFonts w:ascii="Cambria" w:hAnsi="Cambria"/>
      </w:rPr>
      <w:pict w14:anchorId="16060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width:249.15pt;height:54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  <w:r w:rsidR="00DE5FEE" w:rsidRPr="00E66DB1">
      <w:rPr>
        <w:rFonts w:ascii="Cambria" w:hAnsi="Cambria"/>
      </w:rPr>
      <w:fldChar w:fldCharType="begin"/>
    </w:r>
    <w:r w:rsidR="00DE5FEE" w:rsidRPr="00E66DB1">
      <w:rPr>
        <w:rFonts w:ascii="Cambria" w:hAnsi="Cambria"/>
      </w:rPr>
      <w:instrText>PAGE   \* MERGEFORMAT</w:instrText>
    </w:r>
    <w:r w:rsidR="00DE5FEE"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="00DE5FEE" w:rsidRPr="00E66DB1">
      <w:rPr>
        <w:rFonts w:ascii="Cambria" w:hAnsi="Cambria"/>
      </w:rPr>
      <w:fldChar w:fldCharType="end"/>
    </w:r>
    <w:r w:rsidR="00DE5FEE" w:rsidRPr="00E66DB1">
      <w:rPr>
        <w:rFonts w:ascii="Cambria" w:hAnsi="Cambria"/>
      </w:rPr>
      <w:t xml:space="preserve"> | </w:t>
    </w:r>
    <w:r w:rsidR="00DE5FEE" w:rsidRPr="00E66DB1">
      <w:rPr>
        <w:rFonts w:ascii="Cambria" w:hAnsi="Cambria"/>
        <w:color w:val="7F7F7F"/>
        <w:spacing w:val="60"/>
      </w:rPr>
      <w:t>Stron</w:t>
    </w:r>
    <w:r>
      <w:rPr>
        <w:rFonts w:ascii="Cambria" w:hAnsi="Cambria"/>
        <w:color w:val="7F7F7F"/>
        <w:spacing w:val="6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3078" w14:textId="77777777" w:rsidR="00A41F0D" w:rsidRDefault="00A41F0D">
      <w:r>
        <w:separator/>
      </w:r>
    </w:p>
  </w:footnote>
  <w:footnote w:type="continuationSeparator" w:id="0">
    <w:p w14:paraId="39A824BD" w14:textId="77777777" w:rsidR="00A41F0D" w:rsidRDefault="00A4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7D2A51F" w14:textId="790AA7FA" w:rsidR="00893E36" w:rsidRPr="00223EEE" w:rsidRDefault="00893E3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r w:rsidRPr="00223EEE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232C6C" w:rsidRPr="00232C6C">
      <w:rPr>
        <w:rFonts w:ascii="Calibri Light" w:hAnsi="Calibri Light"/>
        <w:caps/>
        <w:color w:val="833C0B"/>
        <w:spacing w:val="20"/>
        <w:lang w:eastAsia="en-US"/>
      </w:rPr>
      <w:t>ZG.270.1.</w:t>
    </w:r>
    <w:r w:rsidR="00707774">
      <w:rPr>
        <w:rFonts w:ascii="Calibri Light" w:hAnsi="Calibri Light"/>
        <w:caps/>
        <w:color w:val="833C0B"/>
        <w:spacing w:val="20"/>
        <w:lang w:eastAsia="en-US"/>
      </w:rPr>
      <w:t>15</w:t>
    </w:r>
    <w:r w:rsidR="00232C6C" w:rsidRPr="00232C6C">
      <w:rPr>
        <w:rFonts w:ascii="Calibri Light" w:hAnsi="Calibri Light"/>
        <w:caps/>
        <w:color w:val="833C0B"/>
        <w:spacing w:val="20"/>
        <w:lang w:eastAsia="en-US"/>
      </w:rPr>
      <w:t xml:space="preserve">.2023              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6449355">
    <w:abstractNumId w:val="2"/>
  </w:num>
  <w:num w:numId="2" w16cid:durableId="183254207">
    <w:abstractNumId w:val="9"/>
  </w:num>
  <w:num w:numId="3" w16cid:durableId="1353916254">
    <w:abstractNumId w:val="10"/>
  </w:num>
  <w:num w:numId="4" w16cid:durableId="884830906">
    <w:abstractNumId w:val="128"/>
  </w:num>
  <w:num w:numId="5" w16cid:durableId="2059818282">
    <w:abstractNumId w:val="107"/>
  </w:num>
  <w:num w:numId="6" w16cid:durableId="787359019">
    <w:abstractNumId w:val="118"/>
  </w:num>
  <w:num w:numId="7" w16cid:durableId="1452630216">
    <w:abstractNumId w:val="60"/>
  </w:num>
  <w:num w:numId="8" w16cid:durableId="1860393668">
    <w:abstractNumId w:val="88"/>
  </w:num>
  <w:num w:numId="9" w16cid:durableId="1051076695">
    <w:abstractNumId w:val="63"/>
  </w:num>
  <w:num w:numId="10" w16cid:durableId="1032682437">
    <w:abstractNumId w:val="0"/>
  </w:num>
  <w:num w:numId="11" w16cid:durableId="325666392">
    <w:abstractNumId w:val="91"/>
  </w:num>
  <w:num w:numId="12" w16cid:durableId="509221002">
    <w:abstractNumId w:val="84"/>
  </w:num>
  <w:num w:numId="13" w16cid:durableId="637979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77969">
    <w:abstractNumId w:val="120"/>
    <w:lvlOverride w:ilvl="0">
      <w:startOverride w:val="1"/>
    </w:lvlOverride>
  </w:num>
  <w:num w:numId="15" w16cid:durableId="466972943">
    <w:abstractNumId w:val="109"/>
    <w:lvlOverride w:ilvl="0">
      <w:startOverride w:val="1"/>
    </w:lvlOverride>
  </w:num>
  <w:num w:numId="16" w16cid:durableId="1037972968">
    <w:abstractNumId w:val="87"/>
    <w:lvlOverride w:ilvl="0">
      <w:startOverride w:val="1"/>
    </w:lvlOverride>
  </w:num>
  <w:num w:numId="17" w16cid:durableId="287930446">
    <w:abstractNumId w:val="109"/>
  </w:num>
  <w:num w:numId="18" w16cid:durableId="1808011394">
    <w:abstractNumId w:val="87"/>
  </w:num>
  <w:num w:numId="19" w16cid:durableId="1928807771">
    <w:abstractNumId w:val="57"/>
  </w:num>
  <w:num w:numId="20" w16cid:durableId="1966958211">
    <w:abstractNumId w:val="101"/>
  </w:num>
  <w:num w:numId="21" w16cid:durableId="504980019">
    <w:abstractNumId w:val="41"/>
  </w:num>
  <w:num w:numId="22" w16cid:durableId="717321052">
    <w:abstractNumId w:val="69"/>
  </w:num>
  <w:num w:numId="23" w16cid:durableId="1416123972">
    <w:abstractNumId w:val="58"/>
  </w:num>
  <w:num w:numId="24" w16cid:durableId="1268199530">
    <w:abstractNumId w:val="104"/>
  </w:num>
  <w:num w:numId="25" w16cid:durableId="1404181014">
    <w:abstractNumId w:val="122"/>
  </w:num>
  <w:num w:numId="26" w16cid:durableId="86582584">
    <w:abstractNumId w:val="36"/>
  </w:num>
  <w:num w:numId="27" w16cid:durableId="2086565641">
    <w:abstractNumId w:val="94"/>
  </w:num>
  <w:num w:numId="28" w16cid:durableId="1969316870">
    <w:abstractNumId w:val="39"/>
  </w:num>
  <w:num w:numId="29" w16cid:durableId="1750543338">
    <w:abstractNumId w:val="116"/>
  </w:num>
  <w:num w:numId="30" w16cid:durableId="669140998">
    <w:abstractNumId w:val="106"/>
  </w:num>
  <w:num w:numId="31" w16cid:durableId="1839078349">
    <w:abstractNumId w:val="111"/>
  </w:num>
  <w:num w:numId="32" w16cid:durableId="1468359627">
    <w:abstractNumId w:val="85"/>
  </w:num>
  <w:num w:numId="33" w16cid:durableId="1950579965">
    <w:abstractNumId w:val="78"/>
  </w:num>
  <w:num w:numId="34" w16cid:durableId="2078432908">
    <w:abstractNumId w:val="98"/>
  </w:num>
  <w:num w:numId="35" w16cid:durableId="307444318">
    <w:abstractNumId w:val="71"/>
  </w:num>
  <w:num w:numId="36" w16cid:durableId="914970366">
    <w:abstractNumId w:val="142"/>
  </w:num>
  <w:num w:numId="37" w16cid:durableId="1812165170">
    <w:abstractNumId w:val="77"/>
  </w:num>
  <w:num w:numId="38" w16cid:durableId="1728020316">
    <w:abstractNumId w:val="37"/>
  </w:num>
  <w:num w:numId="39" w16cid:durableId="1620182471">
    <w:abstractNumId w:val="133"/>
  </w:num>
  <w:num w:numId="40" w16cid:durableId="1982226311">
    <w:abstractNumId w:val="127"/>
  </w:num>
  <w:num w:numId="41" w16cid:durableId="283512190">
    <w:abstractNumId w:val="119"/>
  </w:num>
  <w:num w:numId="42" w16cid:durableId="71197291">
    <w:abstractNumId w:val="49"/>
  </w:num>
  <w:num w:numId="43" w16cid:durableId="617420693">
    <w:abstractNumId w:val="80"/>
  </w:num>
  <w:num w:numId="44" w16cid:durableId="402028227">
    <w:abstractNumId w:val="55"/>
  </w:num>
  <w:num w:numId="45" w16cid:durableId="1074543608">
    <w:abstractNumId w:val="134"/>
  </w:num>
  <w:num w:numId="46" w16cid:durableId="1525359623">
    <w:abstractNumId w:val="8"/>
  </w:num>
  <w:num w:numId="47" w16cid:durableId="75515968">
    <w:abstractNumId w:val="11"/>
  </w:num>
  <w:num w:numId="48" w16cid:durableId="402028781">
    <w:abstractNumId w:val="12"/>
  </w:num>
  <w:num w:numId="49" w16cid:durableId="489252711">
    <w:abstractNumId w:val="15"/>
  </w:num>
  <w:num w:numId="50" w16cid:durableId="1006402207">
    <w:abstractNumId w:val="18"/>
  </w:num>
  <w:num w:numId="51" w16cid:durableId="1846050708">
    <w:abstractNumId w:val="20"/>
  </w:num>
  <w:num w:numId="52" w16cid:durableId="1039861087">
    <w:abstractNumId w:val="21"/>
  </w:num>
  <w:num w:numId="53" w16cid:durableId="152064712">
    <w:abstractNumId w:val="24"/>
  </w:num>
  <w:num w:numId="54" w16cid:durableId="1943030095">
    <w:abstractNumId w:val="25"/>
  </w:num>
  <w:num w:numId="55" w16cid:durableId="692734170">
    <w:abstractNumId w:val="26"/>
  </w:num>
  <w:num w:numId="56" w16cid:durableId="1753624744">
    <w:abstractNumId w:val="27"/>
  </w:num>
  <w:num w:numId="57" w16cid:durableId="1821723633">
    <w:abstractNumId w:val="28"/>
  </w:num>
  <w:num w:numId="58" w16cid:durableId="1348143068">
    <w:abstractNumId w:val="29"/>
  </w:num>
  <w:num w:numId="59" w16cid:durableId="992684808">
    <w:abstractNumId w:val="30"/>
  </w:num>
  <w:num w:numId="60" w16cid:durableId="882257034">
    <w:abstractNumId w:val="31"/>
  </w:num>
  <w:num w:numId="61" w16cid:durableId="1832136125">
    <w:abstractNumId w:val="32"/>
  </w:num>
  <w:num w:numId="62" w16cid:durableId="1801877440">
    <w:abstractNumId w:val="33"/>
  </w:num>
  <w:num w:numId="63" w16cid:durableId="996032835">
    <w:abstractNumId w:val="34"/>
  </w:num>
  <w:num w:numId="64" w16cid:durableId="950362419">
    <w:abstractNumId w:val="102"/>
  </w:num>
  <w:num w:numId="65" w16cid:durableId="1281297181">
    <w:abstractNumId w:val="68"/>
  </w:num>
  <w:num w:numId="66" w16cid:durableId="1734348132">
    <w:abstractNumId w:val="72"/>
  </w:num>
  <w:num w:numId="67" w16cid:durableId="812329272">
    <w:abstractNumId w:val="105"/>
  </w:num>
  <w:num w:numId="68" w16cid:durableId="1485779686">
    <w:abstractNumId w:val="47"/>
  </w:num>
  <w:num w:numId="69" w16cid:durableId="1747797332">
    <w:abstractNumId w:val="139"/>
  </w:num>
  <w:num w:numId="70" w16cid:durableId="1526014084">
    <w:abstractNumId w:val="138"/>
  </w:num>
  <w:num w:numId="71" w16cid:durableId="630552969">
    <w:abstractNumId w:val="89"/>
  </w:num>
  <w:num w:numId="72" w16cid:durableId="42146284">
    <w:abstractNumId w:val="79"/>
  </w:num>
  <w:num w:numId="73" w16cid:durableId="171259349">
    <w:abstractNumId w:val="82"/>
  </w:num>
  <w:num w:numId="74" w16cid:durableId="477915311">
    <w:abstractNumId w:val="65"/>
  </w:num>
  <w:num w:numId="75" w16cid:durableId="1289706296">
    <w:abstractNumId w:val="70"/>
  </w:num>
  <w:num w:numId="76" w16cid:durableId="1478260527">
    <w:abstractNumId w:val="115"/>
  </w:num>
  <w:num w:numId="77" w16cid:durableId="479737147">
    <w:abstractNumId w:val="97"/>
  </w:num>
  <w:num w:numId="78" w16cid:durableId="1841040859">
    <w:abstractNumId w:val="141"/>
  </w:num>
  <w:num w:numId="79" w16cid:durableId="1226840919">
    <w:abstractNumId w:val="130"/>
  </w:num>
  <w:num w:numId="80" w16cid:durableId="448282212">
    <w:abstractNumId w:val="108"/>
  </w:num>
  <w:num w:numId="81" w16cid:durableId="626787607">
    <w:abstractNumId w:val="117"/>
  </w:num>
  <w:num w:numId="82" w16cid:durableId="1300842991">
    <w:abstractNumId w:val="140"/>
  </w:num>
  <w:num w:numId="83" w16cid:durableId="266353663">
    <w:abstractNumId w:val="81"/>
  </w:num>
  <w:num w:numId="84" w16cid:durableId="667831890">
    <w:abstractNumId w:val="103"/>
  </w:num>
  <w:num w:numId="85" w16cid:durableId="1778863756">
    <w:abstractNumId w:val="93"/>
  </w:num>
  <w:num w:numId="86" w16cid:durableId="1713729754">
    <w:abstractNumId w:val="92"/>
  </w:num>
  <w:num w:numId="87" w16cid:durableId="753354560">
    <w:abstractNumId w:val="136"/>
  </w:num>
  <w:num w:numId="88" w16cid:durableId="2059090614">
    <w:abstractNumId w:val="54"/>
  </w:num>
  <w:num w:numId="89" w16cid:durableId="2101368840">
    <w:abstractNumId w:val="67"/>
  </w:num>
  <w:num w:numId="90" w16cid:durableId="2032952249">
    <w:abstractNumId w:val="96"/>
  </w:num>
  <w:num w:numId="91" w16cid:durableId="1774206774">
    <w:abstractNumId w:val="56"/>
  </w:num>
  <w:num w:numId="92" w16cid:durableId="2082218095">
    <w:abstractNumId w:val="74"/>
  </w:num>
  <w:num w:numId="93" w16cid:durableId="614796078">
    <w:abstractNumId w:val="64"/>
  </w:num>
  <w:num w:numId="94" w16cid:durableId="1542084770">
    <w:abstractNumId w:val="40"/>
  </w:num>
  <w:num w:numId="95" w16cid:durableId="1274554220">
    <w:abstractNumId w:val="125"/>
  </w:num>
  <w:num w:numId="96" w16cid:durableId="1263687087">
    <w:abstractNumId w:val="110"/>
  </w:num>
  <w:num w:numId="97" w16cid:durableId="260719454">
    <w:abstractNumId w:val="73"/>
  </w:num>
  <w:num w:numId="98" w16cid:durableId="1808548055">
    <w:abstractNumId w:val="59"/>
  </w:num>
  <w:num w:numId="99" w16cid:durableId="227881461">
    <w:abstractNumId w:val="75"/>
  </w:num>
  <w:num w:numId="100" w16cid:durableId="9453226">
    <w:abstractNumId w:val="124"/>
  </w:num>
  <w:num w:numId="101" w16cid:durableId="447745830">
    <w:abstractNumId w:val="137"/>
  </w:num>
  <w:num w:numId="102" w16cid:durableId="1439371436">
    <w:abstractNumId w:val="121"/>
  </w:num>
  <w:num w:numId="103" w16cid:durableId="1132021328">
    <w:abstractNumId w:val="114"/>
  </w:num>
  <w:num w:numId="104" w16cid:durableId="2118597579">
    <w:abstractNumId w:val="90"/>
  </w:num>
  <w:num w:numId="105" w16cid:durableId="505245546">
    <w:abstractNumId w:val="48"/>
  </w:num>
  <w:num w:numId="106" w16cid:durableId="679551078">
    <w:abstractNumId w:val="112"/>
  </w:num>
  <w:num w:numId="107" w16cid:durableId="2076273559">
    <w:abstractNumId w:val="38"/>
  </w:num>
  <w:num w:numId="108" w16cid:durableId="499083793">
    <w:abstractNumId w:val="52"/>
  </w:num>
  <w:num w:numId="109" w16cid:durableId="464389535">
    <w:abstractNumId w:val="42"/>
  </w:num>
  <w:num w:numId="110" w16cid:durableId="1291131812">
    <w:abstractNumId w:val="135"/>
  </w:num>
  <w:num w:numId="111" w16cid:durableId="769278469">
    <w:abstractNumId w:val="99"/>
  </w:num>
  <w:num w:numId="112" w16cid:durableId="1957365041">
    <w:abstractNumId w:val="62"/>
  </w:num>
  <w:num w:numId="113" w16cid:durableId="79375079">
    <w:abstractNumId w:val="113"/>
  </w:num>
  <w:num w:numId="114" w16cid:durableId="1343581624">
    <w:abstractNumId w:val="126"/>
  </w:num>
  <w:num w:numId="115" w16cid:durableId="2033874189">
    <w:abstractNumId w:val="46"/>
  </w:num>
  <w:num w:numId="116" w16cid:durableId="1352730154">
    <w:abstractNumId w:val="100"/>
  </w:num>
  <w:num w:numId="117" w16cid:durableId="1588269576">
    <w:abstractNumId w:val="44"/>
  </w:num>
  <w:num w:numId="118" w16cid:durableId="1604337124">
    <w:abstractNumId w:val="131"/>
  </w:num>
  <w:num w:numId="119" w16cid:durableId="898369275">
    <w:abstractNumId w:val="51"/>
  </w:num>
  <w:num w:numId="120" w16cid:durableId="1113356480">
    <w:abstractNumId w:val="1"/>
  </w:num>
  <w:num w:numId="121" w16cid:durableId="1831943505">
    <w:abstractNumId w:val="3"/>
  </w:num>
  <w:num w:numId="122" w16cid:durableId="342823834">
    <w:abstractNumId w:val="83"/>
  </w:num>
  <w:num w:numId="123" w16cid:durableId="1742484375">
    <w:abstractNumId w:val="86"/>
  </w:num>
  <w:num w:numId="124" w16cid:durableId="1003625027">
    <w:abstractNumId w:val="132"/>
  </w:num>
  <w:num w:numId="125" w16cid:durableId="258878260">
    <w:abstractNumId w:val="53"/>
  </w:num>
  <w:num w:numId="126" w16cid:durableId="1614366410">
    <w:abstractNumId w:val="43"/>
  </w:num>
  <w:num w:numId="127" w16cid:durableId="602543070">
    <w:abstractNumId w:val="50"/>
  </w:num>
  <w:num w:numId="128" w16cid:durableId="822239885">
    <w:abstractNumId w:val="66"/>
  </w:num>
  <w:num w:numId="129" w16cid:durableId="567956801">
    <w:abstractNumId w:val="45"/>
  </w:num>
  <w:num w:numId="130" w16cid:durableId="654531908">
    <w:abstractNumId w:val="129"/>
  </w:num>
  <w:num w:numId="131" w16cid:durableId="785581910">
    <w:abstractNumId w:val="123"/>
  </w:num>
  <w:num w:numId="132" w16cid:durableId="1654720730">
    <w:abstractNumId w:val="95"/>
  </w:num>
  <w:num w:numId="133" w16cid:durableId="97822093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2C6C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47D4E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2667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774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46C9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1F0D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87FA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Aleksandra Balak</cp:lastModifiedBy>
  <cp:revision>26</cp:revision>
  <cp:lastPrinted>2017-05-23T12:32:00Z</cp:lastPrinted>
  <dcterms:created xsi:type="dcterms:W3CDTF">2021-02-20T16:54:00Z</dcterms:created>
  <dcterms:modified xsi:type="dcterms:W3CDTF">2023-08-21T05:03:00Z</dcterms:modified>
</cp:coreProperties>
</file>