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24FB" w14:textId="441A5197" w:rsidR="002F790A" w:rsidRPr="00DC676A" w:rsidRDefault="002F790A" w:rsidP="00F17725">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rPr>
      </w:pPr>
      <w:r w:rsidRPr="00DC676A">
        <w:rPr>
          <w:rFonts w:asciiTheme="minorHAnsi" w:eastAsia="Times New Roman" w:hAnsiTheme="minorHAnsi" w:cstheme="minorHAnsi"/>
          <w:b/>
          <w:bCs/>
        </w:rPr>
        <w:t>Załącznik Nr 3 do SWZ</w:t>
      </w:r>
    </w:p>
    <w:p w14:paraId="12B3961D" w14:textId="77777777" w:rsidR="002F790A" w:rsidRPr="00DC676A" w:rsidRDefault="002F790A" w:rsidP="00F17725">
      <w:pPr>
        <w:spacing w:line="276" w:lineRule="auto"/>
        <w:ind w:left="5246" w:firstLine="708"/>
        <w:rPr>
          <w:rFonts w:asciiTheme="minorHAnsi" w:hAnsiTheme="minorHAnsi" w:cstheme="minorHAnsi"/>
          <w:b/>
        </w:rPr>
      </w:pPr>
      <w:r w:rsidRPr="00DC676A">
        <w:rPr>
          <w:rFonts w:asciiTheme="minorHAnsi" w:hAnsiTheme="minorHAnsi" w:cstheme="minorHAnsi"/>
          <w:b/>
        </w:rPr>
        <w:t>Zamawiający:</w:t>
      </w:r>
    </w:p>
    <w:p w14:paraId="0E92A3B7" w14:textId="77777777" w:rsidR="002F790A" w:rsidRPr="00DC676A" w:rsidRDefault="002F790A" w:rsidP="00F17725">
      <w:pPr>
        <w:spacing w:line="276" w:lineRule="auto"/>
        <w:ind w:left="5954"/>
        <w:rPr>
          <w:rFonts w:asciiTheme="minorHAnsi" w:hAnsiTheme="minorHAnsi" w:cstheme="minorHAnsi"/>
          <w:b/>
        </w:rPr>
      </w:pPr>
      <w:r w:rsidRPr="00DC676A">
        <w:rPr>
          <w:rFonts w:asciiTheme="minorHAnsi" w:hAnsiTheme="minorHAnsi" w:cstheme="minorHAnsi"/>
          <w:b/>
        </w:rPr>
        <w:t xml:space="preserve">Urząd Ochrony Konkurencji </w:t>
      </w:r>
      <w:r w:rsidRPr="00DC676A">
        <w:rPr>
          <w:rFonts w:asciiTheme="minorHAnsi" w:hAnsiTheme="minorHAnsi" w:cstheme="minorHAnsi"/>
          <w:b/>
        </w:rPr>
        <w:br/>
        <w:t>i Konsumentów</w:t>
      </w:r>
    </w:p>
    <w:p w14:paraId="2A9F5A68" w14:textId="77777777" w:rsidR="002F790A" w:rsidRPr="00DC676A" w:rsidRDefault="002F790A" w:rsidP="00F17725">
      <w:pPr>
        <w:spacing w:line="276" w:lineRule="auto"/>
        <w:ind w:left="5954"/>
        <w:rPr>
          <w:rFonts w:asciiTheme="minorHAnsi" w:hAnsiTheme="minorHAnsi" w:cstheme="minorHAnsi"/>
        </w:rPr>
      </w:pPr>
      <w:r w:rsidRPr="00DC676A">
        <w:rPr>
          <w:rFonts w:asciiTheme="minorHAnsi" w:hAnsiTheme="minorHAnsi" w:cstheme="minorHAnsi"/>
        </w:rPr>
        <w:t>pl. Powstańców Warszawy 1</w:t>
      </w:r>
    </w:p>
    <w:p w14:paraId="3E5C00BA" w14:textId="77777777" w:rsidR="002F790A" w:rsidRPr="00DC676A" w:rsidRDefault="002F790A" w:rsidP="00F30D52">
      <w:pPr>
        <w:ind w:left="5954"/>
        <w:rPr>
          <w:rFonts w:asciiTheme="minorHAnsi" w:hAnsiTheme="minorHAnsi" w:cstheme="minorHAnsi"/>
        </w:rPr>
      </w:pPr>
      <w:r w:rsidRPr="00DC676A">
        <w:rPr>
          <w:rFonts w:asciiTheme="minorHAnsi" w:hAnsiTheme="minorHAnsi" w:cstheme="minorHAnsi"/>
        </w:rPr>
        <w:t xml:space="preserve">00-950 Warszawa </w:t>
      </w:r>
    </w:p>
    <w:p w14:paraId="6A94BB35" w14:textId="77777777" w:rsidR="002F790A" w:rsidRPr="00DC676A" w:rsidRDefault="002F790A" w:rsidP="00F30D52">
      <w:pPr>
        <w:rPr>
          <w:rFonts w:asciiTheme="minorHAnsi" w:hAnsiTheme="minorHAnsi" w:cstheme="minorHAnsi"/>
          <w:b/>
        </w:rPr>
      </w:pPr>
      <w:r w:rsidRPr="00DC676A">
        <w:rPr>
          <w:rFonts w:asciiTheme="minorHAnsi" w:hAnsiTheme="minorHAnsi" w:cstheme="minorHAnsi"/>
          <w:b/>
        </w:rPr>
        <w:t>Wykonawca:</w:t>
      </w:r>
    </w:p>
    <w:p w14:paraId="66DEBFB6" w14:textId="4878E73A" w:rsidR="002F790A" w:rsidRPr="00DC676A" w:rsidRDefault="002F790A" w:rsidP="00F30D52">
      <w:pPr>
        <w:ind w:right="5954"/>
        <w:rPr>
          <w:rFonts w:asciiTheme="minorHAnsi" w:hAnsiTheme="minorHAnsi" w:cstheme="minorHAnsi"/>
        </w:rPr>
      </w:pPr>
      <w:r w:rsidRPr="00DC676A">
        <w:rPr>
          <w:rFonts w:asciiTheme="minorHAnsi" w:hAnsiTheme="minorHAnsi" w:cstheme="minorHAnsi"/>
        </w:rPr>
        <w:t>…………………………………………………………………………………………………………</w:t>
      </w:r>
    </w:p>
    <w:p w14:paraId="28A16785" w14:textId="106EC743" w:rsidR="002F790A" w:rsidRPr="00DC676A" w:rsidRDefault="002F790A" w:rsidP="00F30D52">
      <w:pPr>
        <w:ind w:right="5953"/>
        <w:rPr>
          <w:rFonts w:asciiTheme="minorHAnsi" w:hAnsiTheme="minorHAnsi" w:cstheme="minorHAnsi"/>
          <w:i/>
        </w:rPr>
      </w:pPr>
      <w:r w:rsidRPr="00DC676A">
        <w:rPr>
          <w:rFonts w:asciiTheme="minorHAnsi" w:hAnsiTheme="minorHAnsi" w:cstheme="minorHAnsi"/>
          <w:i/>
        </w:rPr>
        <w:t xml:space="preserve">(pełna nazwa/firma, adres, </w:t>
      </w:r>
      <w:r w:rsidRPr="00DC676A">
        <w:rPr>
          <w:rFonts w:asciiTheme="minorHAnsi" w:hAnsiTheme="minorHAnsi" w:cstheme="minorHAnsi"/>
          <w:i/>
        </w:rPr>
        <w:br/>
        <w:t>w zależności od podmiotu: NIP/PESEL, KRS/CEiDG)</w:t>
      </w:r>
    </w:p>
    <w:p w14:paraId="530D1D47" w14:textId="77777777" w:rsidR="002F790A" w:rsidRPr="00DC676A" w:rsidRDefault="002F790A" w:rsidP="00F30D52">
      <w:pPr>
        <w:rPr>
          <w:rFonts w:asciiTheme="minorHAnsi" w:hAnsiTheme="minorHAnsi" w:cstheme="minorHAnsi"/>
          <w:u w:val="single"/>
        </w:rPr>
      </w:pPr>
      <w:r w:rsidRPr="00DC676A">
        <w:rPr>
          <w:rFonts w:asciiTheme="minorHAnsi" w:hAnsiTheme="minorHAnsi" w:cstheme="minorHAnsi"/>
          <w:u w:val="single"/>
        </w:rPr>
        <w:t>reprezentowany przez:</w:t>
      </w:r>
    </w:p>
    <w:p w14:paraId="3928FCF8" w14:textId="447B47A9" w:rsidR="002F790A" w:rsidRPr="00DC676A" w:rsidRDefault="002F790A" w:rsidP="00F30D52">
      <w:pPr>
        <w:tabs>
          <w:tab w:val="left" w:pos="1134"/>
        </w:tabs>
        <w:ind w:right="5954"/>
        <w:rPr>
          <w:rFonts w:asciiTheme="minorHAnsi" w:hAnsiTheme="minorHAnsi" w:cstheme="minorHAnsi"/>
        </w:rPr>
      </w:pPr>
      <w:r w:rsidRPr="00DC676A">
        <w:rPr>
          <w:rFonts w:asciiTheme="minorHAnsi" w:hAnsiTheme="minorHAnsi" w:cstheme="minorHAnsi"/>
        </w:rPr>
        <w:t>…………………………………………………………………………………………………………</w:t>
      </w:r>
    </w:p>
    <w:p w14:paraId="747D7734" w14:textId="77777777" w:rsidR="002F790A" w:rsidRPr="00DC676A" w:rsidRDefault="002F790A" w:rsidP="00F30D52">
      <w:pPr>
        <w:ind w:right="5953"/>
        <w:rPr>
          <w:rFonts w:asciiTheme="minorHAnsi" w:hAnsiTheme="minorHAnsi" w:cstheme="minorHAnsi"/>
          <w:i/>
        </w:rPr>
      </w:pPr>
      <w:r w:rsidRPr="00DC676A">
        <w:rPr>
          <w:rFonts w:asciiTheme="minorHAnsi" w:hAnsiTheme="minorHAnsi" w:cstheme="minorHAnsi"/>
          <w:i/>
        </w:rPr>
        <w:t>(imię, nazwisko, stanowisko/podstawa do reprezentacji)</w:t>
      </w:r>
    </w:p>
    <w:p w14:paraId="0C53002D" w14:textId="77777777" w:rsidR="002F790A" w:rsidRPr="00DC676A" w:rsidRDefault="002F790A" w:rsidP="00F17725">
      <w:pPr>
        <w:spacing w:line="276" w:lineRule="auto"/>
        <w:rPr>
          <w:rFonts w:asciiTheme="minorHAnsi" w:hAnsiTheme="minorHAnsi" w:cstheme="minorHAnsi"/>
        </w:rPr>
      </w:pPr>
    </w:p>
    <w:p w14:paraId="673A829B" w14:textId="77777777" w:rsidR="002F790A" w:rsidRPr="00DC676A" w:rsidRDefault="002F790A" w:rsidP="00F17725">
      <w:pPr>
        <w:spacing w:line="276" w:lineRule="auto"/>
        <w:jc w:val="center"/>
        <w:rPr>
          <w:rFonts w:asciiTheme="minorHAnsi" w:hAnsiTheme="minorHAnsi" w:cstheme="minorHAnsi"/>
          <w:b/>
          <w:u w:val="single"/>
        </w:rPr>
      </w:pPr>
      <w:r w:rsidRPr="00DC676A">
        <w:rPr>
          <w:rFonts w:asciiTheme="minorHAnsi" w:hAnsiTheme="minorHAnsi" w:cstheme="minorHAnsi"/>
          <w:b/>
          <w:u w:val="single"/>
        </w:rPr>
        <w:t xml:space="preserve">Oświadczenie Wykonawcy </w:t>
      </w:r>
    </w:p>
    <w:p w14:paraId="4AB1605B" w14:textId="77777777" w:rsidR="002F790A" w:rsidRPr="00DC676A" w:rsidRDefault="002F790A" w:rsidP="00F17725">
      <w:pPr>
        <w:spacing w:line="276" w:lineRule="auto"/>
        <w:jc w:val="center"/>
        <w:rPr>
          <w:rFonts w:asciiTheme="minorHAnsi" w:hAnsiTheme="minorHAnsi" w:cstheme="minorHAnsi"/>
          <w:b/>
          <w:u w:val="single"/>
        </w:rPr>
      </w:pPr>
      <w:r w:rsidRPr="00DC676A">
        <w:rPr>
          <w:rFonts w:asciiTheme="minorHAnsi" w:hAnsiTheme="minorHAnsi" w:cstheme="minorHAnsi"/>
          <w:b/>
          <w:u w:val="single"/>
        </w:rPr>
        <w:t>o braku podstaw do wykluczenia z postępowania</w:t>
      </w:r>
    </w:p>
    <w:p w14:paraId="11CA5A0E" w14:textId="77777777" w:rsidR="002F790A" w:rsidRPr="00DC676A" w:rsidRDefault="002F790A" w:rsidP="00F17725">
      <w:pPr>
        <w:spacing w:line="276" w:lineRule="auto"/>
        <w:jc w:val="both"/>
        <w:rPr>
          <w:rFonts w:asciiTheme="minorHAnsi" w:hAnsiTheme="minorHAnsi" w:cstheme="minorHAnsi"/>
        </w:rPr>
      </w:pPr>
    </w:p>
    <w:p w14:paraId="1AED7A25" w14:textId="398E72D5" w:rsidR="002F790A" w:rsidRPr="00DC676A" w:rsidRDefault="002F790A" w:rsidP="00F17725">
      <w:pPr>
        <w:spacing w:line="276" w:lineRule="auto"/>
        <w:jc w:val="both"/>
        <w:outlineLvl w:val="0"/>
        <w:rPr>
          <w:rFonts w:asciiTheme="minorHAnsi" w:hAnsiTheme="minorHAnsi" w:cstheme="minorHAnsi"/>
        </w:rPr>
      </w:pPr>
      <w:bookmarkStart w:id="0" w:name="_Hlk62541304"/>
      <w:r w:rsidRPr="00DC676A">
        <w:rPr>
          <w:rFonts w:asciiTheme="minorHAnsi" w:hAnsiTheme="minorHAnsi" w:cstheme="minorHAnsi"/>
        </w:rPr>
        <w:t xml:space="preserve">Na potrzeby postępowania o udzielenie zamówienia publicznego, prowadzonego w trybie </w:t>
      </w:r>
      <w:r w:rsidR="009D5AFA" w:rsidRPr="00DC676A">
        <w:rPr>
          <w:rFonts w:asciiTheme="minorHAnsi" w:hAnsiTheme="minorHAnsi" w:cstheme="minorHAnsi"/>
        </w:rPr>
        <w:br/>
      </w:r>
      <w:r w:rsidRPr="00DC676A">
        <w:rPr>
          <w:rFonts w:asciiTheme="minorHAnsi" w:hAnsiTheme="minorHAnsi" w:cstheme="minorHAnsi"/>
        </w:rPr>
        <w:t xml:space="preserve">art. 275 pkt </w:t>
      </w:r>
      <w:bookmarkEnd w:id="0"/>
      <w:r w:rsidRPr="00DC676A">
        <w:rPr>
          <w:rFonts w:asciiTheme="minorHAnsi" w:hAnsiTheme="minorHAnsi" w:cstheme="minorHAnsi"/>
        </w:rPr>
        <w:t>1 ustawy Prawo zamówień publicznych pn</w:t>
      </w:r>
      <w:r w:rsidRPr="00DC676A">
        <w:rPr>
          <w:rFonts w:asciiTheme="minorHAnsi" w:hAnsiTheme="minorHAnsi" w:cstheme="minorHAnsi"/>
          <w:b/>
        </w:rPr>
        <w:t xml:space="preserve">. </w:t>
      </w:r>
      <w:r w:rsidR="00E5018D" w:rsidRPr="00DC676A">
        <w:rPr>
          <w:rFonts w:asciiTheme="minorHAnsi" w:hAnsiTheme="minorHAnsi" w:cstheme="minorHAnsi"/>
          <w:b/>
          <w:bCs/>
          <w:color w:val="000000"/>
          <w:lang w:eastAsia="pl-PL"/>
        </w:rPr>
        <w:t>u</w:t>
      </w:r>
      <w:r w:rsidR="00B460CA" w:rsidRPr="00DC676A">
        <w:rPr>
          <w:rFonts w:asciiTheme="minorHAnsi" w:hAnsiTheme="minorHAnsi" w:cstheme="minorHAnsi"/>
          <w:b/>
          <w:bCs/>
          <w:color w:val="000000"/>
          <w:lang w:eastAsia="pl-PL"/>
        </w:rPr>
        <w:t xml:space="preserve">sługa stałego utrzymania w czystości pomieszczeń biurowych i pomocniczych w budynkach Delegatur Urzędu Ochrony Konkurencji i Konsumentów wraz ze środkami czystości </w:t>
      </w:r>
      <w:r w:rsidRPr="00DC676A">
        <w:rPr>
          <w:rFonts w:asciiTheme="minorHAnsi" w:hAnsiTheme="minorHAnsi" w:cstheme="minorHAnsi"/>
        </w:rPr>
        <w:t>(nr. post. BF-2.262</w:t>
      </w:r>
      <w:r w:rsidR="009D5AFA" w:rsidRPr="00DC676A">
        <w:rPr>
          <w:rFonts w:asciiTheme="minorHAnsi" w:hAnsiTheme="minorHAnsi" w:cstheme="minorHAnsi"/>
        </w:rPr>
        <w:t>.3.</w:t>
      </w:r>
      <w:r w:rsidRPr="00DC676A">
        <w:rPr>
          <w:rFonts w:asciiTheme="minorHAnsi" w:hAnsiTheme="minorHAnsi" w:cstheme="minorHAnsi"/>
        </w:rPr>
        <w:t>202</w:t>
      </w:r>
      <w:r w:rsidR="00D42C64" w:rsidRPr="00DC676A">
        <w:rPr>
          <w:rFonts w:asciiTheme="minorHAnsi" w:hAnsiTheme="minorHAnsi" w:cstheme="minorHAnsi"/>
        </w:rPr>
        <w:t>4</w:t>
      </w:r>
      <w:r w:rsidRPr="00DC676A">
        <w:rPr>
          <w:rFonts w:asciiTheme="minorHAnsi" w:hAnsiTheme="minorHAnsi" w:cstheme="minorHAnsi"/>
        </w:rPr>
        <w:t>), prowadzonego przez Urząd Ochrony Konkurencji i Konsumentów</w:t>
      </w:r>
      <w:r w:rsidRPr="00DC676A">
        <w:rPr>
          <w:rFonts w:asciiTheme="minorHAnsi" w:hAnsiTheme="minorHAnsi" w:cstheme="minorHAnsi"/>
          <w:i/>
        </w:rPr>
        <w:t xml:space="preserve">, </w:t>
      </w:r>
      <w:r w:rsidRPr="00DC676A">
        <w:rPr>
          <w:rFonts w:asciiTheme="minorHAnsi" w:hAnsiTheme="minorHAnsi" w:cstheme="minorHAnsi"/>
        </w:rPr>
        <w:t>oświadczam, co</w:t>
      </w:r>
      <w:r w:rsidR="00060664" w:rsidRPr="00DC676A">
        <w:rPr>
          <w:rFonts w:asciiTheme="minorHAnsi" w:hAnsiTheme="minorHAnsi" w:cstheme="minorHAnsi"/>
        </w:rPr>
        <w:t> </w:t>
      </w:r>
      <w:r w:rsidRPr="00DC676A">
        <w:rPr>
          <w:rFonts w:asciiTheme="minorHAnsi" w:hAnsiTheme="minorHAnsi" w:cstheme="minorHAnsi"/>
        </w:rPr>
        <w:t>następuje:</w:t>
      </w:r>
    </w:p>
    <w:p w14:paraId="2373939E" w14:textId="77777777" w:rsidR="002F790A" w:rsidRPr="00DC676A" w:rsidRDefault="002F790A" w:rsidP="00F17725">
      <w:pPr>
        <w:spacing w:line="276" w:lineRule="auto"/>
        <w:jc w:val="both"/>
        <w:rPr>
          <w:rFonts w:asciiTheme="minorHAnsi" w:hAnsiTheme="minorHAnsi" w:cstheme="minorHAnsi"/>
        </w:rPr>
      </w:pPr>
    </w:p>
    <w:p w14:paraId="23F2D464" w14:textId="77777777" w:rsidR="002F790A" w:rsidRPr="00DC676A" w:rsidRDefault="002F790A" w:rsidP="00F17725">
      <w:pPr>
        <w:shd w:val="clear" w:color="auto" w:fill="BFBFBF"/>
        <w:spacing w:line="276" w:lineRule="auto"/>
        <w:rPr>
          <w:rFonts w:asciiTheme="minorHAnsi" w:hAnsiTheme="minorHAnsi" w:cstheme="minorHAnsi"/>
          <w:b/>
        </w:rPr>
      </w:pPr>
      <w:r w:rsidRPr="00DC676A">
        <w:rPr>
          <w:rFonts w:asciiTheme="minorHAnsi" w:hAnsiTheme="minorHAnsi" w:cstheme="minorHAnsi"/>
          <w:b/>
        </w:rPr>
        <w:t>OŚWIADCZENIA DOTYCZĄCE WYKONAWCY:</w:t>
      </w:r>
    </w:p>
    <w:p w14:paraId="3D12EF7D" w14:textId="7B70E2D5" w:rsidR="002F790A" w:rsidRPr="00DC676A" w:rsidRDefault="002F790A" w:rsidP="002B1281">
      <w:pPr>
        <w:numPr>
          <w:ilvl w:val="0"/>
          <w:numId w:val="39"/>
        </w:numPr>
        <w:tabs>
          <w:tab w:val="left" w:pos="284"/>
        </w:tabs>
        <w:suppressAutoHyphens w:val="0"/>
        <w:spacing w:line="276" w:lineRule="auto"/>
        <w:ind w:left="284" w:hanging="284"/>
        <w:contextualSpacing/>
        <w:jc w:val="both"/>
        <w:rPr>
          <w:rFonts w:asciiTheme="minorHAnsi" w:hAnsiTheme="minorHAnsi" w:cstheme="minorHAnsi"/>
          <w:lang w:eastAsia="en-US"/>
        </w:rPr>
      </w:pPr>
      <w:r w:rsidRPr="00DC676A">
        <w:rPr>
          <w:rFonts w:asciiTheme="minorHAnsi" w:hAnsiTheme="minorHAnsi" w:cstheme="minorHAnsi"/>
          <w:lang w:eastAsia="en-US"/>
        </w:rPr>
        <w:t xml:space="preserve">Oświadczam, że nie podlegam wykluczeniu </w:t>
      </w:r>
      <w:r w:rsidRPr="00DC676A">
        <w:rPr>
          <w:rFonts w:asciiTheme="minorHAnsi" w:hAnsiTheme="minorHAnsi" w:cstheme="minorHAnsi"/>
        </w:rPr>
        <w:t>z postępowania na podstawie art. 108 ustawy z dnia 11 września 2019 r. Prawo zamówień publicznych (Dz. U. z 202</w:t>
      </w:r>
      <w:r w:rsidR="00697516" w:rsidRPr="00DC676A">
        <w:rPr>
          <w:rFonts w:asciiTheme="minorHAnsi" w:hAnsiTheme="minorHAnsi" w:cstheme="minorHAnsi"/>
        </w:rPr>
        <w:t>3</w:t>
      </w:r>
      <w:r w:rsidRPr="00DC676A">
        <w:rPr>
          <w:rFonts w:asciiTheme="minorHAnsi" w:hAnsiTheme="minorHAnsi" w:cstheme="minorHAnsi"/>
        </w:rPr>
        <w:t xml:space="preserve"> r. poz. </w:t>
      </w:r>
      <w:r w:rsidR="00697516" w:rsidRPr="00DC676A">
        <w:rPr>
          <w:rFonts w:asciiTheme="minorHAnsi" w:hAnsiTheme="minorHAnsi" w:cstheme="minorHAnsi"/>
        </w:rPr>
        <w:t>1605 ze zm</w:t>
      </w:r>
      <w:r w:rsidRPr="00DC676A">
        <w:rPr>
          <w:rFonts w:asciiTheme="minorHAnsi" w:hAnsiTheme="minorHAnsi" w:cstheme="minorHAnsi"/>
        </w:rPr>
        <w:t>.).</w:t>
      </w:r>
    </w:p>
    <w:p w14:paraId="1A7A74D7" w14:textId="77777777" w:rsidR="002F790A" w:rsidRPr="00DC676A" w:rsidRDefault="002F790A" w:rsidP="00F17725">
      <w:pPr>
        <w:tabs>
          <w:tab w:val="left" w:pos="284"/>
        </w:tabs>
        <w:suppressAutoHyphens w:val="0"/>
        <w:spacing w:line="276" w:lineRule="auto"/>
        <w:ind w:left="284"/>
        <w:contextualSpacing/>
        <w:jc w:val="both"/>
        <w:rPr>
          <w:rFonts w:asciiTheme="minorHAnsi" w:hAnsiTheme="minorHAnsi" w:cstheme="minorHAnsi"/>
          <w:lang w:eastAsia="en-US"/>
        </w:rPr>
      </w:pPr>
    </w:p>
    <w:p w14:paraId="66E11B31" w14:textId="77777777" w:rsidR="002F790A" w:rsidRPr="00DC676A" w:rsidRDefault="002F790A" w:rsidP="002B1281">
      <w:pPr>
        <w:numPr>
          <w:ilvl w:val="0"/>
          <w:numId w:val="39"/>
        </w:numPr>
        <w:tabs>
          <w:tab w:val="left" w:pos="284"/>
        </w:tabs>
        <w:suppressAutoHyphens w:val="0"/>
        <w:spacing w:line="276" w:lineRule="auto"/>
        <w:ind w:left="284" w:hanging="284"/>
        <w:contextualSpacing/>
        <w:jc w:val="both"/>
        <w:rPr>
          <w:rFonts w:asciiTheme="minorHAnsi" w:hAnsiTheme="minorHAnsi" w:cstheme="minorHAnsi"/>
          <w:i/>
        </w:rPr>
      </w:pPr>
      <w:r w:rsidRPr="00DC676A">
        <w:rPr>
          <w:rFonts w:asciiTheme="minorHAnsi" w:hAnsiTheme="minorHAnsi" w:cstheme="minorHAnsi"/>
        </w:rPr>
        <w:t xml:space="preserve">Oświadczam, że zachodzą w stosunku do mnie podstawy wykluczenia z postępowania na podstawie art. …………. Pzp </w:t>
      </w:r>
      <w:r w:rsidRPr="00DC676A">
        <w:rPr>
          <w:rFonts w:asciiTheme="minorHAnsi" w:hAnsiTheme="minorHAnsi" w:cstheme="minorHAnsi"/>
          <w:i/>
        </w:rPr>
        <w:t>(podać mającą zastosowanie podstawę wykluczenia spośród wymienionych w art. 108, jeśli dotyczy).</w:t>
      </w:r>
      <w:r w:rsidRPr="00DC676A">
        <w:rPr>
          <w:rFonts w:asciiTheme="minorHAnsi" w:hAnsiTheme="minorHAnsi" w:cstheme="minorHAnsi"/>
        </w:rPr>
        <w:t xml:space="preserve"> Jednocześnie oświadczam, że w związku z ww. okolicznością, na podstawie art. 110 ustawy Pzp podjąłem następujące środki naprawcze:……………………………………………………………………</w:t>
      </w:r>
    </w:p>
    <w:p w14:paraId="7FC280EF" w14:textId="40B8D842" w:rsidR="002F790A" w:rsidRPr="00DC676A" w:rsidRDefault="002F790A" w:rsidP="00F17725">
      <w:pPr>
        <w:shd w:val="clear" w:color="auto" w:fill="BFBFBF"/>
        <w:spacing w:line="276" w:lineRule="auto"/>
        <w:jc w:val="both"/>
        <w:rPr>
          <w:rFonts w:asciiTheme="minorHAnsi" w:hAnsiTheme="minorHAnsi" w:cstheme="minorHAnsi"/>
          <w:b/>
        </w:rPr>
      </w:pPr>
      <w:r w:rsidRPr="00DC676A">
        <w:rPr>
          <w:rFonts w:asciiTheme="minorHAnsi" w:hAnsiTheme="minorHAnsi" w:cstheme="minorHAnsi"/>
          <w:b/>
        </w:rPr>
        <w:t>OŚWIADCZENIE DOTYCZĄCE PODANYCH INFORMACJI:</w:t>
      </w:r>
    </w:p>
    <w:p w14:paraId="6E75B57A" w14:textId="0E4D43FB" w:rsidR="002F790A" w:rsidRPr="00DC676A" w:rsidRDefault="002F790A" w:rsidP="00F17725">
      <w:pPr>
        <w:spacing w:line="276" w:lineRule="auto"/>
        <w:jc w:val="both"/>
        <w:rPr>
          <w:rFonts w:asciiTheme="minorHAnsi" w:hAnsiTheme="minorHAnsi" w:cstheme="minorHAnsi"/>
        </w:rPr>
      </w:pPr>
      <w:r w:rsidRPr="00DC676A">
        <w:rPr>
          <w:rFonts w:asciiTheme="minorHAnsi" w:hAnsiTheme="minorHAnsi" w:cstheme="minorHAnsi"/>
        </w:rPr>
        <w:t xml:space="preserve">Oświadczam, że wszystkie informacje podane w powyższych oświadczeniach są aktualne </w:t>
      </w:r>
      <w:r w:rsidRPr="00DC676A">
        <w:rPr>
          <w:rFonts w:asciiTheme="minorHAnsi" w:hAnsiTheme="minorHAnsi" w:cstheme="minorHAnsi"/>
        </w:rPr>
        <w:br/>
        <w:t>i zgodne z prawdą oraz zostały przedstawione z pełną świadomością konsekwencji wprowadzenia Zamawiającego w błąd przy przedstawianiu informacji.</w:t>
      </w:r>
    </w:p>
    <w:p w14:paraId="27C653A5" w14:textId="66D424FF" w:rsidR="002F790A" w:rsidRPr="00DC676A" w:rsidRDefault="002F790A" w:rsidP="00F17725">
      <w:pPr>
        <w:pStyle w:val="a3zacznik"/>
        <w:spacing w:after="0" w:line="276" w:lineRule="auto"/>
        <w:ind w:left="0"/>
        <w:rPr>
          <w:rFonts w:asciiTheme="minorHAnsi" w:hAnsiTheme="minorHAnsi" w:cstheme="minorHAnsi"/>
          <w:b w:val="0"/>
          <w:i/>
        </w:rPr>
      </w:pPr>
      <w:r w:rsidRPr="00DC676A">
        <w:rPr>
          <w:rFonts w:asciiTheme="minorHAnsi" w:hAnsiTheme="minorHAnsi" w:cstheme="minorHAnsi"/>
          <w:b w:val="0"/>
          <w:i/>
        </w:rPr>
        <w:t xml:space="preserve">Dokument musi być opatrzony przez osobę lub osoby uprawnione do reprezentowania firmy kwalifikowanym podpisem elektronicznym, profilem zaufanym lub podpisem osobistym. </w:t>
      </w:r>
    </w:p>
    <w:p w14:paraId="4E2EE63F" w14:textId="77777777" w:rsidR="003356DD" w:rsidRPr="00DC676A" w:rsidRDefault="003356DD">
      <w:pPr>
        <w:suppressAutoHyphens w:val="0"/>
        <w:rPr>
          <w:rFonts w:asciiTheme="minorHAnsi" w:eastAsia="Times New Roman" w:hAnsiTheme="minorHAnsi" w:cstheme="minorHAnsi"/>
          <w:b/>
          <w:bCs/>
        </w:rPr>
      </w:pPr>
      <w:bookmarkStart w:id="1" w:name="_Hlk74916222"/>
      <w:r w:rsidRPr="00DC676A">
        <w:rPr>
          <w:rFonts w:asciiTheme="minorHAnsi" w:eastAsia="Times New Roman" w:hAnsiTheme="minorHAnsi" w:cstheme="minorHAnsi"/>
          <w:b/>
          <w:bCs/>
        </w:rPr>
        <w:br w:type="page"/>
      </w:r>
    </w:p>
    <w:p w14:paraId="059A323B" w14:textId="519EA50E" w:rsidR="00ED2B85" w:rsidRPr="00DC676A" w:rsidRDefault="00ED2B85" w:rsidP="00F17725">
      <w:pPr>
        <w:spacing w:line="276" w:lineRule="auto"/>
        <w:ind w:left="6373"/>
        <w:jc w:val="right"/>
        <w:outlineLvl w:val="2"/>
        <w:rPr>
          <w:rFonts w:asciiTheme="minorHAnsi" w:eastAsia="Times New Roman" w:hAnsiTheme="minorHAnsi" w:cstheme="minorHAnsi"/>
          <w:b/>
          <w:bCs/>
        </w:rPr>
      </w:pPr>
      <w:bookmarkStart w:id="2" w:name="_GoBack"/>
      <w:bookmarkEnd w:id="2"/>
      <w:r w:rsidRPr="00DC676A">
        <w:rPr>
          <w:rFonts w:asciiTheme="minorHAnsi" w:eastAsia="Times New Roman" w:hAnsiTheme="minorHAnsi" w:cstheme="minorHAnsi"/>
          <w:b/>
          <w:bCs/>
        </w:rPr>
        <w:lastRenderedPageBreak/>
        <w:t>Załącznik Nr 4 do SWZ</w:t>
      </w:r>
    </w:p>
    <w:bookmarkEnd w:id="1"/>
    <w:p w14:paraId="0785A900" w14:textId="77777777" w:rsidR="00ED2B85" w:rsidRPr="00DC676A" w:rsidRDefault="00ED2B85" w:rsidP="00F17725">
      <w:pPr>
        <w:spacing w:line="276" w:lineRule="auto"/>
        <w:ind w:left="5246" w:firstLine="708"/>
        <w:rPr>
          <w:rFonts w:asciiTheme="minorHAnsi" w:hAnsiTheme="minorHAnsi" w:cstheme="minorHAnsi"/>
          <w:b/>
        </w:rPr>
      </w:pPr>
    </w:p>
    <w:p w14:paraId="2DB114E1" w14:textId="77777777" w:rsidR="00ED2B85" w:rsidRPr="00DC676A" w:rsidRDefault="00ED2B85" w:rsidP="00F17725">
      <w:pPr>
        <w:spacing w:line="276" w:lineRule="auto"/>
        <w:ind w:left="5246" w:firstLine="708"/>
        <w:rPr>
          <w:rFonts w:asciiTheme="minorHAnsi" w:hAnsiTheme="minorHAnsi" w:cstheme="minorHAnsi"/>
          <w:b/>
        </w:rPr>
      </w:pPr>
      <w:r w:rsidRPr="00DC676A">
        <w:rPr>
          <w:rFonts w:asciiTheme="minorHAnsi" w:hAnsiTheme="minorHAnsi" w:cstheme="minorHAnsi"/>
          <w:b/>
        </w:rPr>
        <w:t>Zamawiający:</w:t>
      </w:r>
    </w:p>
    <w:p w14:paraId="7D7AD832" w14:textId="77777777" w:rsidR="00ED2B85" w:rsidRPr="00DC676A" w:rsidRDefault="00ED2B85" w:rsidP="00F17725">
      <w:pPr>
        <w:spacing w:line="276" w:lineRule="auto"/>
        <w:ind w:left="5954"/>
        <w:rPr>
          <w:rFonts w:asciiTheme="minorHAnsi" w:hAnsiTheme="minorHAnsi" w:cstheme="minorHAnsi"/>
          <w:b/>
        </w:rPr>
      </w:pPr>
      <w:r w:rsidRPr="00DC676A">
        <w:rPr>
          <w:rFonts w:asciiTheme="minorHAnsi" w:hAnsiTheme="minorHAnsi" w:cstheme="minorHAnsi"/>
          <w:b/>
        </w:rPr>
        <w:t xml:space="preserve">Urząd Ochrony Konkurencji </w:t>
      </w:r>
      <w:r w:rsidRPr="00DC676A">
        <w:rPr>
          <w:rFonts w:asciiTheme="minorHAnsi" w:hAnsiTheme="minorHAnsi" w:cstheme="minorHAnsi"/>
          <w:b/>
        </w:rPr>
        <w:br/>
        <w:t>i Konsumentów</w:t>
      </w:r>
    </w:p>
    <w:p w14:paraId="6CC4FBE9" w14:textId="77777777" w:rsidR="00ED2B85" w:rsidRPr="00DC676A" w:rsidRDefault="00ED2B85" w:rsidP="00F17725">
      <w:pPr>
        <w:spacing w:line="276" w:lineRule="auto"/>
        <w:ind w:left="5954"/>
        <w:rPr>
          <w:rFonts w:asciiTheme="minorHAnsi" w:hAnsiTheme="minorHAnsi" w:cstheme="minorHAnsi"/>
        </w:rPr>
      </w:pPr>
      <w:r w:rsidRPr="00DC676A">
        <w:rPr>
          <w:rFonts w:asciiTheme="minorHAnsi" w:hAnsiTheme="minorHAnsi" w:cstheme="minorHAnsi"/>
        </w:rPr>
        <w:t>pl. Powstańców Warszawy 1</w:t>
      </w:r>
    </w:p>
    <w:p w14:paraId="5C00FC53" w14:textId="77777777" w:rsidR="00ED2B85" w:rsidRPr="00DC676A" w:rsidRDefault="00ED2B85" w:rsidP="00F17725">
      <w:pPr>
        <w:spacing w:line="276" w:lineRule="auto"/>
        <w:ind w:left="5954"/>
        <w:rPr>
          <w:rFonts w:asciiTheme="minorHAnsi" w:hAnsiTheme="minorHAnsi" w:cstheme="minorHAnsi"/>
        </w:rPr>
      </w:pPr>
      <w:r w:rsidRPr="00DC676A">
        <w:rPr>
          <w:rFonts w:asciiTheme="minorHAnsi" w:hAnsiTheme="minorHAnsi" w:cstheme="minorHAnsi"/>
        </w:rPr>
        <w:t xml:space="preserve">00-950 Warszawa </w:t>
      </w:r>
    </w:p>
    <w:p w14:paraId="2CDCDE89" w14:textId="77777777" w:rsidR="00ED2B85" w:rsidRPr="00DC676A" w:rsidRDefault="00ED2B85" w:rsidP="00F30D52">
      <w:pPr>
        <w:rPr>
          <w:rFonts w:asciiTheme="minorHAnsi" w:hAnsiTheme="minorHAnsi" w:cstheme="minorHAnsi"/>
          <w:b/>
        </w:rPr>
      </w:pPr>
      <w:r w:rsidRPr="00DC676A">
        <w:rPr>
          <w:rFonts w:asciiTheme="minorHAnsi" w:hAnsiTheme="minorHAnsi" w:cstheme="minorHAnsi"/>
          <w:b/>
        </w:rPr>
        <w:t>Wykonawca:</w:t>
      </w:r>
    </w:p>
    <w:p w14:paraId="3051F434" w14:textId="5C69CBBF" w:rsidR="00ED2B85" w:rsidRPr="00DC676A" w:rsidRDefault="00ED2B85" w:rsidP="00F30D52">
      <w:pPr>
        <w:ind w:right="5954"/>
        <w:rPr>
          <w:rFonts w:asciiTheme="minorHAnsi" w:hAnsiTheme="minorHAnsi" w:cstheme="minorHAnsi"/>
        </w:rPr>
      </w:pPr>
      <w:r w:rsidRPr="00DC676A">
        <w:rPr>
          <w:rFonts w:asciiTheme="minorHAnsi" w:hAnsiTheme="minorHAnsi" w:cstheme="minorHAnsi"/>
        </w:rPr>
        <w:t>…………………………………………………………………………………………………………</w:t>
      </w:r>
    </w:p>
    <w:p w14:paraId="53123ED7" w14:textId="61BA55D2" w:rsidR="00ED2B85" w:rsidRPr="00DC676A" w:rsidRDefault="00ED2B85" w:rsidP="00F30D52">
      <w:pPr>
        <w:ind w:right="5953"/>
        <w:rPr>
          <w:rFonts w:asciiTheme="minorHAnsi" w:hAnsiTheme="minorHAnsi" w:cstheme="minorHAnsi"/>
          <w:i/>
        </w:rPr>
      </w:pPr>
      <w:r w:rsidRPr="00DC676A">
        <w:rPr>
          <w:rFonts w:asciiTheme="minorHAnsi" w:hAnsiTheme="minorHAnsi" w:cstheme="minorHAnsi"/>
          <w:i/>
        </w:rPr>
        <w:t xml:space="preserve">(pełna nazwa/firma, adres, </w:t>
      </w:r>
      <w:r w:rsidR="008D5407" w:rsidRPr="00DC676A">
        <w:rPr>
          <w:rFonts w:asciiTheme="minorHAnsi" w:hAnsiTheme="minorHAnsi" w:cstheme="minorHAnsi"/>
          <w:i/>
        </w:rPr>
        <w:br/>
      </w:r>
      <w:r w:rsidRPr="00DC676A">
        <w:rPr>
          <w:rFonts w:asciiTheme="minorHAnsi" w:hAnsiTheme="minorHAnsi" w:cstheme="minorHAnsi"/>
          <w:i/>
        </w:rPr>
        <w:t>w zależności od podmiotu: NIP/PESEL, KRS/CEiDG)</w:t>
      </w:r>
    </w:p>
    <w:p w14:paraId="7E0190AC" w14:textId="77777777" w:rsidR="00ED2B85" w:rsidRPr="00DC676A" w:rsidRDefault="00ED2B85" w:rsidP="00F30D52">
      <w:pPr>
        <w:rPr>
          <w:rFonts w:asciiTheme="minorHAnsi" w:hAnsiTheme="minorHAnsi" w:cstheme="minorHAnsi"/>
          <w:u w:val="single"/>
        </w:rPr>
      </w:pPr>
    </w:p>
    <w:p w14:paraId="1D181D22" w14:textId="77777777" w:rsidR="00ED2B85" w:rsidRPr="00DC676A" w:rsidRDefault="00ED2B85" w:rsidP="00F30D52">
      <w:pPr>
        <w:rPr>
          <w:rFonts w:asciiTheme="minorHAnsi" w:hAnsiTheme="minorHAnsi" w:cstheme="minorHAnsi"/>
          <w:u w:val="single"/>
        </w:rPr>
      </w:pPr>
      <w:r w:rsidRPr="00DC676A">
        <w:rPr>
          <w:rFonts w:asciiTheme="minorHAnsi" w:hAnsiTheme="minorHAnsi" w:cstheme="minorHAnsi"/>
          <w:u w:val="single"/>
        </w:rPr>
        <w:t>reprezentowany przez:</w:t>
      </w:r>
    </w:p>
    <w:p w14:paraId="41226490" w14:textId="5A432185" w:rsidR="00ED2B85" w:rsidRPr="00DC676A" w:rsidRDefault="00ED2B85" w:rsidP="00F30D52">
      <w:pPr>
        <w:ind w:right="5954"/>
        <w:rPr>
          <w:rFonts w:asciiTheme="minorHAnsi" w:hAnsiTheme="minorHAnsi" w:cstheme="minorHAnsi"/>
        </w:rPr>
      </w:pPr>
      <w:r w:rsidRPr="00DC676A">
        <w:rPr>
          <w:rFonts w:asciiTheme="minorHAnsi" w:hAnsiTheme="minorHAnsi" w:cstheme="minorHAnsi"/>
        </w:rPr>
        <w:t>…………………………………………………………………………………………………………</w:t>
      </w:r>
    </w:p>
    <w:p w14:paraId="5F78BF87" w14:textId="77777777" w:rsidR="00ED2B85" w:rsidRPr="00DC676A" w:rsidRDefault="00ED2B85" w:rsidP="00F30D52">
      <w:pPr>
        <w:ind w:right="5953"/>
        <w:rPr>
          <w:rFonts w:asciiTheme="minorHAnsi" w:hAnsiTheme="minorHAnsi" w:cstheme="minorHAnsi"/>
          <w:i/>
        </w:rPr>
      </w:pPr>
      <w:r w:rsidRPr="00DC676A">
        <w:rPr>
          <w:rFonts w:asciiTheme="minorHAnsi" w:hAnsiTheme="minorHAnsi" w:cstheme="minorHAnsi"/>
          <w:i/>
        </w:rPr>
        <w:t>(imię, nazwisko, stanowisko/podstawa do reprezentacji)</w:t>
      </w:r>
    </w:p>
    <w:p w14:paraId="7D744E51" w14:textId="77777777" w:rsidR="00ED2B85" w:rsidRPr="00DC676A" w:rsidRDefault="00ED2B85" w:rsidP="00F17725">
      <w:pPr>
        <w:spacing w:line="276" w:lineRule="auto"/>
        <w:jc w:val="center"/>
        <w:rPr>
          <w:rFonts w:asciiTheme="minorHAnsi" w:hAnsiTheme="minorHAnsi" w:cstheme="minorHAnsi"/>
          <w:b/>
          <w:u w:val="single"/>
        </w:rPr>
      </w:pPr>
      <w:r w:rsidRPr="00DC676A">
        <w:rPr>
          <w:rFonts w:asciiTheme="minorHAnsi" w:hAnsiTheme="minorHAnsi" w:cstheme="minorHAnsi"/>
          <w:b/>
          <w:u w:val="single"/>
        </w:rPr>
        <w:t xml:space="preserve">Oświadczenie Wykonawcy </w:t>
      </w:r>
    </w:p>
    <w:p w14:paraId="406B0FB3" w14:textId="014A2A56" w:rsidR="00ED2B85" w:rsidRPr="00DC676A" w:rsidRDefault="00ED2B85" w:rsidP="00F17725">
      <w:pPr>
        <w:spacing w:line="276" w:lineRule="auto"/>
        <w:jc w:val="center"/>
        <w:rPr>
          <w:rFonts w:asciiTheme="minorHAnsi" w:hAnsiTheme="minorHAnsi" w:cstheme="minorHAnsi"/>
        </w:rPr>
      </w:pPr>
      <w:r w:rsidRPr="00DC676A">
        <w:rPr>
          <w:rFonts w:asciiTheme="minorHAnsi" w:hAnsiTheme="minorHAnsi" w:cstheme="minorHAnsi"/>
          <w:b/>
          <w:u w:val="single"/>
        </w:rPr>
        <w:t xml:space="preserve">DOTYCZĄCE SPEŁNIANIA WARUNKÓW UDZIAŁU W POSTĘPOWANIU </w:t>
      </w:r>
      <w:r w:rsidRPr="00DC676A">
        <w:rPr>
          <w:rFonts w:asciiTheme="minorHAnsi" w:hAnsiTheme="minorHAnsi" w:cstheme="minorHAnsi"/>
          <w:b/>
          <w:u w:val="single"/>
        </w:rPr>
        <w:br/>
      </w:r>
    </w:p>
    <w:p w14:paraId="66461154" w14:textId="31B79AAA" w:rsidR="00ED2B85" w:rsidRPr="00DC676A" w:rsidRDefault="00ED2B85" w:rsidP="00F17725">
      <w:pPr>
        <w:spacing w:line="276" w:lineRule="auto"/>
        <w:jc w:val="both"/>
        <w:rPr>
          <w:rFonts w:asciiTheme="minorHAnsi" w:hAnsiTheme="minorHAnsi" w:cstheme="minorHAnsi"/>
        </w:rPr>
      </w:pPr>
      <w:r w:rsidRPr="00DC676A">
        <w:rPr>
          <w:rFonts w:asciiTheme="minorHAnsi" w:hAnsiTheme="minorHAnsi" w:cstheme="minorHAnsi"/>
        </w:rPr>
        <w:t xml:space="preserve">Na potrzeby postępowania o udzielenie zamówienia publicznego, prowadzonego w trybie </w:t>
      </w:r>
      <w:r w:rsidR="00E9108B" w:rsidRPr="00DC676A">
        <w:rPr>
          <w:rFonts w:asciiTheme="minorHAnsi" w:hAnsiTheme="minorHAnsi" w:cstheme="minorHAnsi"/>
        </w:rPr>
        <w:br/>
      </w:r>
      <w:r w:rsidRPr="00DC676A">
        <w:rPr>
          <w:rFonts w:asciiTheme="minorHAnsi" w:hAnsiTheme="minorHAnsi" w:cstheme="minorHAnsi"/>
        </w:rPr>
        <w:t xml:space="preserve">art. 275 pkt. 1 ustawy Prawo zamówień publicznych pn. </w:t>
      </w:r>
      <w:r w:rsidR="00FD3248" w:rsidRPr="00DC676A">
        <w:rPr>
          <w:rFonts w:asciiTheme="minorHAnsi" w:hAnsiTheme="minorHAnsi" w:cstheme="minorHAnsi"/>
          <w:b/>
          <w:bCs/>
          <w:color w:val="000000"/>
          <w:lang w:eastAsia="pl-PL"/>
        </w:rPr>
        <w:t>u</w:t>
      </w:r>
      <w:r w:rsidR="00E9108B" w:rsidRPr="00DC676A">
        <w:rPr>
          <w:rFonts w:asciiTheme="minorHAnsi" w:hAnsiTheme="minorHAnsi" w:cstheme="minorHAnsi"/>
          <w:b/>
          <w:bCs/>
          <w:color w:val="000000"/>
          <w:lang w:eastAsia="pl-PL"/>
        </w:rPr>
        <w:t xml:space="preserve">sługa stałego utrzymania w czystości pomieszczeń biurowych i pomocniczych w budynkach Delegatur Urzędu Ochrony Konkurencji </w:t>
      </w:r>
      <w:r w:rsidR="00E9108B" w:rsidRPr="00DC676A">
        <w:rPr>
          <w:rFonts w:asciiTheme="minorHAnsi" w:hAnsiTheme="minorHAnsi" w:cstheme="minorHAnsi"/>
          <w:b/>
          <w:bCs/>
          <w:color w:val="000000"/>
          <w:lang w:eastAsia="pl-PL"/>
        </w:rPr>
        <w:br/>
        <w:t xml:space="preserve">i Konsumentów wraz ze środkami czystości </w:t>
      </w:r>
      <w:r w:rsidRPr="00DC676A">
        <w:rPr>
          <w:rFonts w:asciiTheme="minorHAnsi" w:hAnsiTheme="minorHAnsi" w:cstheme="minorHAnsi"/>
        </w:rPr>
        <w:t>(nr post. BF-2.262</w:t>
      </w:r>
      <w:r w:rsidR="009D5AFA" w:rsidRPr="00DC676A">
        <w:rPr>
          <w:rFonts w:asciiTheme="minorHAnsi" w:hAnsiTheme="minorHAnsi" w:cstheme="minorHAnsi"/>
        </w:rPr>
        <w:t>.3.</w:t>
      </w:r>
      <w:r w:rsidRPr="00DC676A">
        <w:rPr>
          <w:rFonts w:asciiTheme="minorHAnsi" w:hAnsiTheme="minorHAnsi" w:cstheme="minorHAnsi"/>
        </w:rPr>
        <w:t>2024), prowadzonego przez Urząd Ochrony Konkurencji i Konsumentów</w:t>
      </w:r>
      <w:r w:rsidRPr="00DC676A">
        <w:rPr>
          <w:rFonts w:asciiTheme="minorHAnsi" w:hAnsiTheme="minorHAnsi" w:cstheme="minorHAnsi"/>
          <w:i/>
        </w:rPr>
        <w:t xml:space="preserve">, </w:t>
      </w:r>
      <w:r w:rsidRPr="00DC676A">
        <w:rPr>
          <w:rFonts w:asciiTheme="minorHAnsi" w:hAnsiTheme="minorHAnsi" w:cstheme="minorHAnsi"/>
        </w:rPr>
        <w:t>oświadczam, co następuje:</w:t>
      </w:r>
    </w:p>
    <w:p w14:paraId="2913B269" w14:textId="77777777" w:rsidR="00ED2B85" w:rsidRPr="00DC676A" w:rsidRDefault="00ED2B85" w:rsidP="00F17725">
      <w:pPr>
        <w:spacing w:line="276" w:lineRule="auto"/>
        <w:jc w:val="both"/>
        <w:rPr>
          <w:rFonts w:asciiTheme="minorHAnsi" w:hAnsiTheme="minorHAnsi" w:cstheme="minorHAnsi"/>
        </w:rPr>
      </w:pPr>
    </w:p>
    <w:p w14:paraId="73B03963" w14:textId="77777777" w:rsidR="00ED2B85" w:rsidRPr="00DC676A" w:rsidRDefault="00ED2B85" w:rsidP="00F17725">
      <w:pPr>
        <w:shd w:val="clear" w:color="auto" w:fill="BFBFBF"/>
        <w:spacing w:line="276" w:lineRule="auto"/>
        <w:jc w:val="both"/>
        <w:rPr>
          <w:rFonts w:asciiTheme="minorHAnsi" w:hAnsiTheme="minorHAnsi" w:cstheme="minorHAnsi"/>
          <w:b/>
        </w:rPr>
      </w:pPr>
      <w:r w:rsidRPr="00DC676A">
        <w:rPr>
          <w:rFonts w:asciiTheme="minorHAnsi" w:hAnsiTheme="minorHAnsi" w:cstheme="minorHAnsi"/>
          <w:b/>
        </w:rPr>
        <w:t>INFORMACJA DOTYCZĄCA WYKONAWCY:</w:t>
      </w:r>
    </w:p>
    <w:p w14:paraId="4A968399" w14:textId="77777777" w:rsidR="00ED2B85" w:rsidRPr="00DC676A" w:rsidRDefault="00ED2B85" w:rsidP="00F17725">
      <w:pPr>
        <w:spacing w:line="276" w:lineRule="auto"/>
        <w:contextualSpacing/>
        <w:jc w:val="both"/>
        <w:rPr>
          <w:rFonts w:asciiTheme="minorHAnsi" w:hAnsiTheme="minorHAnsi" w:cstheme="minorHAnsi"/>
        </w:rPr>
      </w:pPr>
      <w:r w:rsidRPr="00DC676A">
        <w:rPr>
          <w:rFonts w:asciiTheme="minorHAnsi" w:hAnsiTheme="minorHAnsi" w:cstheme="minorHAnsi"/>
        </w:rPr>
        <w:t xml:space="preserve">Oświadczam, że spełniam warunki udziału w postępowaniu określone przez Zamawiającego </w:t>
      </w:r>
      <w:r w:rsidRPr="00DC676A">
        <w:rPr>
          <w:rFonts w:asciiTheme="minorHAnsi" w:hAnsiTheme="minorHAnsi" w:cstheme="minorHAnsi"/>
        </w:rPr>
        <w:br/>
        <w:t>w pkt 2.1.-2.4. lit. A Części II SWZ dotyczące:</w:t>
      </w:r>
    </w:p>
    <w:p w14:paraId="0B436F82"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zdolności do występowania w obrocie gospodarczym</w:t>
      </w:r>
    </w:p>
    <w:p w14:paraId="3519896C"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uprawnień do prowadzenia określonej działalności gospodarczej lub zawodowej, o ile wynika to z odrębnych przepisów</w:t>
      </w:r>
    </w:p>
    <w:p w14:paraId="2FB9BABE"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sytuacji ekonomicznej lub finansowej</w:t>
      </w:r>
    </w:p>
    <w:p w14:paraId="033DE1F2"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 xml:space="preserve">zdolności technicznej lub zawodowej </w:t>
      </w:r>
    </w:p>
    <w:p w14:paraId="588D45A9" w14:textId="77777777" w:rsidR="00ED2B85" w:rsidRPr="00DC676A" w:rsidRDefault="00ED2B85" w:rsidP="00F17725">
      <w:pPr>
        <w:shd w:val="clear" w:color="auto" w:fill="BFBFBF"/>
        <w:spacing w:line="276" w:lineRule="auto"/>
        <w:jc w:val="both"/>
        <w:rPr>
          <w:rFonts w:asciiTheme="minorHAnsi" w:hAnsiTheme="minorHAnsi" w:cstheme="minorHAnsi"/>
          <w:b/>
        </w:rPr>
      </w:pPr>
      <w:r w:rsidRPr="00DC676A">
        <w:rPr>
          <w:rFonts w:asciiTheme="minorHAnsi" w:hAnsiTheme="minorHAnsi" w:cstheme="minorHAnsi"/>
          <w:b/>
        </w:rPr>
        <w:t>OŚWIADCZENIE DOTYCZĄCE PODANYCH INFORMACJI:</w:t>
      </w:r>
    </w:p>
    <w:p w14:paraId="3EB63B16" w14:textId="77777777" w:rsidR="00ED2B85" w:rsidRPr="00DC676A" w:rsidRDefault="00ED2B85" w:rsidP="00F17725">
      <w:pPr>
        <w:spacing w:line="276" w:lineRule="auto"/>
        <w:jc w:val="both"/>
        <w:rPr>
          <w:rFonts w:asciiTheme="minorHAnsi" w:hAnsiTheme="minorHAnsi" w:cstheme="minorHAnsi"/>
        </w:rPr>
      </w:pPr>
      <w:r w:rsidRPr="00DC676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525653C" w14:textId="6D2FDC12" w:rsidR="00D54861" w:rsidRPr="00DC676A" w:rsidRDefault="00ED2B85" w:rsidP="00F30D52">
      <w:pPr>
        <w:spacing w:line="276" w:lineRule="auto"/>
        <w:jc w:val="both"/>
        <w:outlineLvl w:val="2"/>
        <w:rPr>
          <w:rFonts w:asciiTheme="minorHAnsi" w:eastAsia="Times New Roman" w:hAnsiTheme="minorHAnsi" w:cstheme="minorHAnsi"/>
          <w:b/>
          <w:bCs/>
        </w:rPr>
      </w:pPr>
      <w:bookmarkStart w:id="3" w:name="_Hlk62741040"/>
      <w:r w:rsidRPr="00DC676A">
        <w:rPr>
          <w:rFonts w:asciiTheme="minorHAnsi" w:eastAsia="Times New Roman" w:hAnsiTheme="minorHAnsi" w:cstheme="minorHAnsi"/>
          <w:bCs/>
        </w:rPr>
        <w:t xml:space="preserve">Dokument musi być opatrzony przez osobę lub osoby uprawnione do reprezentowania Wykonawcy kwalifikowanym podpisem elektronicznym, profilem zaufanym lub podpisem osobistym. </w:t>
      </w:r>
      <w:bookmarkEnd w:id="3"/>
    </w:p>
    <w:p w14:paraId="07D44D7D" w14:textId="620B50A0" w:rsidR="00B56593" w:rsidRPr="00DC676A" w:rsidRDefault="00B56593" w:rsidP="00F17725">
      <w:pPr>
        <w:spacing w:line="276" w:lineRule="auto"/>
        <w:rPr>
          <w:rFonts w:asciiTheme="minorHAnsi" w:hAnsiTheme="minorHAnsi" w:cstheme="minorHAnsi"/>
        </w:rPr>
        <w:sectPr w:rsidR="00B56593" w:rsidRPr="00DC676A" w:rsidSect="00037078">
          <w:footerReference w:type="even" r:id="rId9"/>
          <w:footerReference w:type="default" r:id="rId10"/>
          <w:pgSz w:w="11905" w:h="16837" w:code="9"/>
          <w:pgMar w:top="1304" w:right="1134" w:bottom="1304" w:left="1418" w:header="0" w:footer="709" w:gutter="0"/>
          <w:cols w:space="708"/>
          <w:titlePg/>
          <w:docGrid w:linePitch="360"/>
        </w:sectPr>
      </w:pPr>
    </w:p>
    <w:p w14:paraId="31A0BD0F" w14:textId="5710558F" w:rsidR="00ED2B85" w:rsidRPr="00DC676A" w:rsidRDefault="00ED2B85" w:rsidP="007E13C2">
      <w:pPr>
        <w:ind w:left="5246" w:firstLine="708"/>
        <w:jc w:val="right"/>
        <w:rPr>
          <w:rFonts w:asciiTheme="minorHAnsi" w:eastAsia="Times New Roman" w:hAnsiTheme="minorHAnsi" w:cstheme="minorHAnsi"/>
          <w:b/>
          <w:bCs/>
        </w:rPr>
      </w:pPr>
      <w:r w:rsidRPr="00DC676A">
        <w:rPr>
          <w:rFonts w:asciiTheme="minorHAnsi" w:eastAsia="Times New Roman" w:hAnsiTheme="minorHAnsi" w:cstheme="minorHAnsi"/>
          <w:b/>
          <w:bCs/>
        </w:rPr>
        <w:lastRenderedPageBreak/>
        <w:t>Załącznik Nr 5 do SWZ</w:t>
      </w:r>
    </w:p>
    <w:p w14:paraId="28AF39A6" w14:textId="77777777" w:rsidR="005A4827" w:rsidRPr="00DC676A" w:rsidRDefault="005A4827" w:rsidP="007E13C2">
      <w:pPr>
        <w:ind w:left="5246" w:firstLine="708"/>
        <w:jc w:val="right"/>
        <w:rPr>
          <w:rFonts w:asciiTheme="minorHAnsi" w:eastAsia="Times New Roman" w:hAnsiTheme="minorHAnsi" w:cstheme="minorHAnsi"/>
          <w:b/>
          <w:bCs/>
        </w:rPr>
      </w:pPr>
    </w:p>
    <w:p w14:paraId="7E81B7F2" w14:textId="77777777" w:rsidR="00ED2B85" w:rsidRPr="00DC676A" w:rsidRDefault="00ED2B85" w:rsidP="007E13C2">
      <w:pPr>
        <w:ind w:left="5246" w:firstLine="708"/>
        <w:rPr>
          <w:rFonts w:asciiTheme="minorHAnsi" w:hAnsiTheme="minorHAnsi" w:cstheme="minorHAnsi"/>
          <w:b/>
        </w:rPr>
      </w:pPr>
      <w:r w:rsidRPr="00DC676A">
        <w:rPr>
          <w:rFonts w:asciiTheme="minorHAnsi" w:hAnsiTheme="minorHAnsi" w:cstheme="minorHAnsi"/>
          <w:b/>
        </w:rPr>
        <w:t>Zamawiający:</w:t>
      </w:r>
    </w:p>
    <w:p w14:paraId="517AB467" w14:textId="77777777" w:rsidR="00ED2B85" w:rsidRPr="00DC676A" w:rsidRDefault="00ED2B85" w:rsidP="007E13C2">
      <w:pPr>
        <w:ind w:left="5954"/>
        <w:rPr>
          <w:rFonts w:asciiTheme="minorHAnsi" w:hAnsiTheme="minorHAnsi" w:cstheme="minorHAnsi"/>
          <w:b/>
        </w:rPr>
      </w:pPr>
      <w:r w:rsidRPr="00DC676A">
        <w:rPr>
          <w:rFonts w:asciiTheme="minorHAnsi" w:hAnsiTheme="minorHAnsi" w:cstheme="minorHAnsi"/>
          <w:b/>
        </w:rPr>
        <w:t xml:space="preserve">Urząd Ochrony Konkurencji </w:t>
      </w:r>
      <w:r w:rsidRPr="00DC676A">
        <w:rPr>
          <w:rFonts w:asciiTheme="minorHAnsi" w:hAnsiTheme="minorHAnsi" w:cstheme="minorHAnsi"/>
          <w:b/>
        </w:rPr>
        <w:br/>
        <w:t>i Konsumentów</w:t>
      </w:r>
    </w:p>
    <w:p w14:paraId="6B67A610" w14:textId="77777777" w:rsidR="00ED2B85" w:rsidRPr="00DC676A" w:rsidRDefault="00ED2B85" w:rsidP="007E13C2">
      <w:pPr>
        <w:ind w:left="5954"/>
        <w:rPr>
          <w:rFonts w:asciiTheme="minorHAnsi" w:hAnsiTheme="minorHAnsi" w:cstheme="minorHAnsi"/>
        </w:rPr>
      </w:pPr>
      <w:r w:rsidRPr="00DC676A">
        <w:rPr>
          <w:rFonts w:asciiTheme="minorHAnsi" w:hAnsiTheme="minorHAnsi" w:cstheme="minorHAnsi"/>
        </w:rPr>
        <w:t>pl. Powstańców Warszawy 1</w:t>
      </w:r>
    </w:p>
    <w:p w14:paraId="025A9B11" w14:textId="77777777" w:rsidR="00ED2B85" w:rsidRPr="00DC676A" w:rsidRDefault="00ED2B85" w:rsidP="007E13C2">
      <w:pPr>
        <w:ind w:left="5954"/>
        <w:rPr>
          <w:rFonts w:asciiTheme="minorHAnsi" w:hAnsiTheme="minorHAnsi" w:cstheme="minorHAnsi"/>
        </w:rPr>
      </w:pPr>
      <w:r w:rsidRPr="00DC676A">
        <w:rPr>
          <w:rFonts w:asciiTheme="minorHAnsi" w:hAnsiTheme="minorHAnsi" w:cstheme="minorHAnsi"/>
        </w:rPr>
        <w:t xml:space="preserve">00-950 Warszawa </w:t>
      </w:r>
    </w:p>
    <w:p w14:paraId="68FB9A57" w14:textId="77777777" w:rsidR="00ED2B85" w:rsidRPr="00DC676A" w:rsidRDefault="00ED2B85" w:rsidP="007E13C2">
      <w:pPr>
        <w:rPr>
          <w:rFonts w:asciiTheme="minorHAnsi" w:hAnsiTheme="minorHAnsi" w:cstheme="minorHAnsi"/>
          <w:b/>
        </w:rPr>
      </w:pPr>
      <w:r w:rsidRPr="00DC676A">
        <w:rPr>
          <w:rFonts w:asciiTheme="minorHAnsi" w:hAnsiTheme="minorHAnsi" w:cstheme="minorHAnsi"/>
          <w:b/>
        </w:rPr>
        <w:t>Wykonawca:</w:t>
      </w:r>
    </w:p>
    <w:p w14:paraId="175CDA2C" w14:textId="26043C3C" w:rsidR="00ED2B85" w:rsidRPr="00DC676A" w:rsidRDefault="00ED2B85" w:rsidP="007E13C2">
      <w:pPr>
        <w:ind w:right="5954"/>
        <w:rPr>
          <w:rFonts w:asciiTheme="minorHAnsi" w:hAnsiTheme="minorHAnsi" w:cstheme="minorHAnsi"/>
        </w:rPr>
      </w:pPr>
      <w:r w:rsidRPr="00DC676A">
        <w:rPr>
          <w:rFonts w:asciiTheme="minorHAnsi" w:hAnsiTheme="minorHAnsi" w:cstheme="minorHAnsi"/>
        </w:rPr>
        <w:t>…………………………………………………………………………………………………………</w:t>
      </w:r>
    </w:p>
    <w:p w14:paraId="602A76F1" w14:textId="77777777" w:rsidR="00ED2B85" w:rsidRPr="00DC676A" w:rsidRDefault="00ED2B85" w:rsidP="007E13C2">
      <w:pPr>
        <w:ind w:right="5953"/>
        <w:rPr>
          <w:rFonts w:asciiTheme="minorHAnsi" w:hAnsiTheme="minorHAnsi" w:cstheme="minorHAnsi"/>
          <w:i/>
        </w:rPr>
      </w:pPr>
      <w:r w:rsidRPr="00DC676A">
        <w:rPr>
          <w:rFonts w:asciiTheme="minorHAnsi" w:hAnsiTheme="minorHAnsi" w:cstheme="minorHAnsi"/>
          <w:i/>
        </w:rPr>
        <w:t xml:space="preserve">(pełna nazwa/firma, adres, </w:t>
      </w:r>
      <w:r w:rsidRPr="00DC676A">
        <w:rPr>
          <w:rFonts w:asciiTheme="minorHAnsi" w:hAnsiTheme="minorHAnsi" w:cstheme="minorHAnsi"/>
          <w:i/>
        </w:rPr>
        <w:br/>
        <w:t>w zależności od podmiotu: NIP/PESEL, KRS/CEiDG)</w:t>
      </w:r>
    </w:p>
    <w:p w14:paraId="5821D4CA" w14:textId="77777777" w:rsidR="00ED2B85" w:rsidRPr="00DC676A" w:rsidRDefault="00ED2B85" w:rsidP="007E13C2">
      <w:pPr>
        <w:rPr>
          <w:rFonts w:asciiTheme="minorHAnsi" w:hAnsiTheme="minorHAnsi" w:cstheme="minorHAnsi"/>
          <w:u w:val="single"/>
        </w:rPr>
      </w:pPr>
      <w:r w:rsidRPr="00DC676A">
        <w:rPr>
          <w:rFonts w:asciiTheme="minorHAnsi" w:hAnsiTheme="minorHAnsi" w:cstheme="minorHAnsi"/>
          <w:u w:val="single"/>
        </w:rPr>
        <w:t>reprezentowany przez:</w:t>
      </w:r>
    </w:p>
    <w:p w14:paraId="24ED3009" w14:textId="0B879F38" w:rsidR="00ED2B85" w:rsidRPr="00DC676A" w:rsidRDefault="00ED2B85" w:rsidP="007E13C2">
      <w:pPr>
        <w:ind w:right="5954"/>
        <w:rPr>
          <w:rFonts w:asciiTheme="minorHAnsi" w:hAnsiTheme="minorHAnsi" w:cstheme="minorHAnsi"/>
        </w:rPr>
      </w:pPr>
      <w:r w:rsidRPr="00DC676A">
        <w:rPr>
          <w:rFonts w:asciiTheme="minorHAnsi" w:hAnsiTheme="minorHAnsi" w:cstheme="minorHAnsi"/>
        </w:rPr>
        <w:t>…………………………………………………………………………………………………………</w:t>
      </w:r>
    </w:p>
    <w:p w14:paraId="3A589D44" w14:textId="77777777" w:rsidR="00ED2B85" w:rsidRPr="00DC676A" w:rsidRDefault="00ED2B85" w:rsidP="007E13C2">
      <w:pPr>
        <w:ind w:right="5953"/>
        <w:rPr>
          <w:rFonts w:asciiTheme="minorHAnsi" w:hAnsiTheme="minorHAnsi" w:cstheme="minorHAnsi"/>
          <w:i/>
        </w:rPr>
      </w:pPr>
      <w:r w:rsidRPr="00DC676A">
        <w:rPr>
          <w:rFonts w:asciiTheme="minorHAnsi" w:hAnsiTheme="minorHAnsi" w:cstheme="minorHAnsi"/>
          <w:i/>
        </w:rPr>
        <w:t>(imię, nazwisko, stanowisko/podstawa do reprezentacji)</w:t>
      </w:r>
    </w:p>
    <w:p w14:paraId="749604EE" w14:textId="77777777" w:rsidR="00ED2B85" w:rsidRPr="00DC676A" w:rsidRDefault="00ED2B85" w:rsidP="007E13C2">
      <w:pPr>
        <w:jc w:val="center"/>
        <w:rPr>
          <w:rFonts w:asciiTheme="minorHAnsi" w:hAnsiTheme="minorHAnsi" w:cstheme="minorHAnsi"/>
          <w:b/>
          <w:u w:val="single"/>
        </w:rPr>
      </w:pPr>
      <w:r w:rsidRPr="00DC676A">
        <w:rPr>
          <w:rFonts w:asciiTheme="minorHAnsi" w:hAnsiTheme="minorHAnsi" w:cstheme="minorHAnsi"/>
          <w:b/>
          <w:u w:val="single"/>
        </w:rPr>
        <w:t xml:space="preserve">Oświadczenie Wykonawcy </w:t>
      </w:r>
    </w:p>
    <w:p w14:paraId="3A480663" w14:textId="77777777" w:rsidR="00ED2B85" w:rsidRPr="00DC676A" w:rsidRDefault="00ED2B85" w:rsidP="007E13C2">
      <w:pPr>
        <w:jc w:val="center"/>
        <w:rPr>
          <w:rFonts w:asciiTheme="minorHAnsi" w:hAnsiTheme="minorHAnsi" w:cstheme="minorHAnsi"/>
          <w:b/>
          <w:u w:val="single"/>
        </w:rPr>
      </w:pPr>
      <w:r w:rsidRPr="00DC676A">
        <w:rPr>
          <w:rFonts w:asciiTheme="minorHAnsi" w:hAnsiTheme="minorHAnsi" w:cstheme="minorHAnsi"/>
          <w:b/>
          <w:u w:val="single"/>
        </w:rPr>
        <w:t>(składane na wezwanie Zamawiającego)</w:t>
      </w:r>
    </w:p>
    <w:p w14:paraId="7829DB67" w14:textId="77777777" w:rsidR="00ED2B85" w:rsidRPr="00DC676A" w:rsidRDefault="00ED2B85" w:rsidP="007E13C2">
      <w:pPr>
        <w:jc w:val="center"/>
        <w:rPr>
          <w:rFonts w:asciiTheme="minorHAnsi" w:hAnsiTheme="minorHAnsi" w:cstheme="minorHAnsi"/>
        </w:rPr>
      </w:pPr>
      <w:r w:rsidRPr="00DC676A">
        <w:rPr>
          <w:rFonts w:asciiTheme="minorHAnsi" w:eastAsia="Times New Roman" w:hAnsiTheme="minorHAnsi" w:cstheme="minorHAnsi"/>
          <w:lang w:eastAsia="pl-PL"/>
        </w:rPr>
        <w:t xml:space="preserve">o przynależności lub braku przynależności do tej samej grupy kapitałowej </w:t>
      </w:r>
      <w:r w:rsidRPr="00DC676A">
        <w:rPr>
          <w:rFonts w:asciiTheme="minorHAnsi" w:hAnsiTheme="minorHAnsi" w:cstheme="minorHAnsi"/>
        </w:rPr>
        <w:t xml:space="preserve">w rozumieniu ustawy </w:t>
      </w:r>
      <w:r w:rsidRPr="00DC676A">
        <w:rPr>
          <w:rFonts w:asciiTheme="minorHAnsi" w:hAnsiTheme="minorHAnsi" w:cstheme="minorHAnsi"/>
        </w:rPr>
        <w:br/>
        <w:t xml:space="preserve">z dnia 16 lutego 2007 r. o ochronie konkurencji i konsumentów (Dz. U. z 2023 r. poz. 1689, </w:t>
      </w:r>
      <w:r w:rsidRPr="00DC676A">
        <w:rPr>
          <w:rFonts w:asciiTheme="minorHAnsi" w:hAnsiTheme="minorHAnsi" w:cstheme="minorHAnsi"/>
        </w:rPr>
        <w:br/>
        <w:t>ze zm.), z innym Wykonawcą, który złożył odrębną ofertę</w:t>
      </w:r>
    </w:p>
    <w:p w14:paraId="78D2FDA5" w14:textId="77777777" w:rsidR="00ED2B85" w:rsidRPr="00DC676A" w:rsidRDefault="00ED2B85" w:rsidP="007E13C2">
      <w:pPr>
        <w:jc w:val="center"/>
        <w:rPr>
          <w:rFonts w:asciiTheme="minorHAnsi" w:hAnsiTheme="minorHAnsi" w:cstheme="minorHAnsi"/>
          <w:b/>
          <w:u w:val="single"/>
        </w:rPr>
      </w:pPr>
    </w:p>
    <w:p w14:paraId="51598D44" w14:textId="3CD2E304" w:rsidR="00ED2B85" w:rsidRPr="00DC676A" w:rsidRDefault="00ED2B85" w:rsidP="007E13C2">
      <w:pPr>
        <w:spacing w:line="276" w:lineRule="auto"/>
        <w:jc w:val="both"/>
        <w:rPr>
          <w:rFonts w:asciiTheme="minorHAnsi" w:hAnsiTheme="minorHAnsi" w:cstheme="minorHAnsi"/>
        </w:rPr>
      </w:pPr>
      <w:r w:rsidRPr="00DC676A">
        <w:rPr>
          <w:rFonts w:asciiTheme="minorHAnsi" w:hAnsiTheme="minorHAnsi" w:cstheme="minorHAnsi"/>
        </w:rPr>
        <w:t xml:space="preserve">Na potrzeby postępowania o udzielenie zamówienia publicznego, prowadzonego w trybie </w:t>
      </w:r>
      <w:r w:rsidR="00E9108B" w:rsidRPr="00DC676A">
        <w:rPr>
          <w:rFonts w:asciiTheme="minorHAnsi" w:hAnsiTheme="minorHAnsi" w:cstheme="minorHAnsi"/>
        </w:rPr>
        <w:br/>
      </w:r>
      <w:r w:rsidRPr="00DC676A">
        <w:rPr>
          <w:rFonts w:asciiTheme="minorHAnsi" w:hAnsiTheme="minorHAnsi" w:cstheme="minorHAnsi"/>
        </w:rPr>
        <w:t>art. 275 pkt. 1 ustawy Prawo zamówień publicznych pn</w:t>
      </w:r>
      <w:r w:rsidR="00BB5092" w:rsidRPr="00DC676A">
        <w:rPr>
          <w:rFonts w:asciiTheme="minorHAnsi" w:hAnsiTheme="minorHAnsi" w:cstheme="minorHAnsi"/>
        </w:rPr>
        <w:t>.</w:t>
      </w:r>
      <w:r w:rsidR="00E9108B" w:rsidRPr="00DC676A">
        <w:rPr>
          <w:rFonts w:asciiTheme="minorHAnsi" w:hAnsiTheme="minorHAnsi" w:cstheme="minorHAnsi"/>
          <w:b/>
          <w:bCs/>
          <w:color w:val="000000"/>
          <w:lang w:eastAsia="pl-PL"/>
        </w:rPr>
        <w:t xml:space="preserve"> </w:t>
      </w:r>
      <w:r w:rsidR="00FA5860" w:rsidRPr="00DC676A">
        <w:rPr>
          <w:rFonts w:asciiTheme="minorHAnsi" w:hAnsiTheme="minorHAnsi" w:cstheme="minorHAnsi"/>
          <w:b/>
          <w:bCs/>
          <w:color w:val="000000"/>
          <w:lang w:eastAsia="pl-PL"/>
        </w:rPr>
        <w:t>u</w:t>
      </w:r>
      <w:r w:rsidR="00E9108B" w:rsidRPr="00DC676A">
        <w:rPr>
          <w:rFonts w:asciiTheme="minorHAnsi" w:hAnsiTheme="minorHAnsi" w:cstheme="minorHAnsi"/>
          <w:b/>
          <w:bCs/>
          <w:color w:val="000000"/>
          <w:lang w:eastAsia="pl-PL"/>
        </w:rPr>
        <w:t xml:space="preserve">sługa stałego utrzymania w czystości pomieszczeń biurowych i pomocniczych w budynkach Delegatur Urzędu Ochrony Konkurencji </w:t>
      </w:r>
      <w:r w:rsidR="00E9108B" w:rsidRPr="00DC676A">
        <w:rPr>
          <w:rFonts w:asciiTheme="minorHAnsi" w:hAnsiTheme="minorHAnsi" w:cstheme="minorHAnsi"/>
          <w:b/>
          <w:bCs/>
          <w:color w:val="000000"/>
          <w:lang w:eastAsia="pl-PL"/>
        </w:rPr>
        <w:br/>
        <w:t xml:space="preserve">i Konsumentów wraz ze środkami czystości </w:t>
      </w:r>
      <w:r w:rsidRPr="00DC676A">
        <w:rPr>
          <w:rFonts w:asciiTheme="minorHAnsi" w:hAnsiTheme="minorHAnsi" w:cstheme="minorHAnsi"/>
        </w:rPr>
        <w:t>(nr post. BF-2.262</w:t>
      </w:r>
      <w:r w:rsidR="009D5AFA" w:rsidRPr="00DC676A">
        <w:rPr>
          <w:rFonts w:asciiTheme="minorHAnsi" w:hAnsiTheme="minorHAnsi" w:cstheme="minorHAnsi"/>
        </w:rPr>
        <w:t>.3.</w:t>
      </w:r>
      <w:r w:rsidRPr="00DC676A">
        <w:rPr>
          <w:rFonts w:asciiTheme="minorHAnsi" w:hAnsiTheme="minorHAnsi" w:cstheme="minorHAnsi"/>
        </w:rPr>
        <w:t>2024), prowadzonego przez Urząd Ochrony Konkurencji i Konsumentów</w:t>
      </w:r>
      <w:r w:rsidRPr="00DC676A">
        <w:rPr>
          <w:rFonts w:asciiTheme="minorHAnsi" w:hAnsiTheme="minorHAnsi" w:cstheme="minorHAnsi"/>
          <w:i/>
        </w:rPr>
        <w:t xml:space="preserve">, </w:t>
      </w:r>
      <w:r w:rsidRPr="00DC676A">
        <w:rPr>
          <w:rFonts w:asciiTheme="minorHAnsi" w:hAnsiTheme="minorHAnsi" w:cstheme="minorHAnsi"/>
        </w:rPr>
        <w:t>oświadczam, co następuje:</w:t>
      </w:r>
    </w:p>
    <w:p w14:paraId="0BF50DBA" w14:textId="6CF3DD84" w:rsidR="00ED2B85" w:rsidRPr="00DC676A" w:rsidRDefault="00ED2B85" w:rsidP="007E13C2">
      <w:pPr>
        <w:spacing w:line="276" w:lineRule="auto"/>
        <w:ind w:left="284" w:hanging="284"/>
        <w:jc w:val="both"/>
        <w:rPr>
          <w:rFonts w:asciiTheme="minorHAnsi" w:eastAsia="Times New Roman" w:hAnsiTheme="minorHAnsi" w:cstheme="minorHAnsi"/>
          <w:lang w:eastAsia="pl-PL"/>
        </w:rPr>
      </w:pPr>
      <w:r w:rsidRPr="00DC676A">
        <w:rPr>
          <w:rFonts w:asciiTheme="minorHAnsi" w:eastAsia="Times New Roman" w:hAnsiTheme="minorHAnsi" w:cstheme="minorHAnsi"/>
          <w:lang w:eastAsia="pl-PL"/>
        </w:rPr>
        <w:t xml:space="preserve">□ </w:t>
      </w:r>
      <w:r w:rsidRPr="00DC676A">
        <w:rPr>
          <w:rFonts w:asciiTheme="minorHAnsi" w:eastAsia="Times New Roman" w:hAnsiTheme="minorHAnsi" w:cstheme="minorHAnsi"/>
          <w:b/>
          <w:u w:val="single"/>
          <w:lang w:eastAsia="pl-PL"/>
        </w:rPr>
        <w:t>nie należę</w:t>
      </w:r>
      <w:r w:rsidRPr="00DC676A">
        <w:rPr>
          <w:rFonts w:asciiTheme="minorHAnsi" w:eastAsia="Times New Roman" w:hAnsiTheme="minorHAnsi" w:cstheme="minorHAnsi"/>
          <w:lang w:eastAsia="pl-PL"/>
        </w:rPr>
        <w:t xml:space="preserve"> do tej samej grupy kapitałowej w rozumieniu ustawy z dnia 16 lutego 2007 r. o ochronie konkurencji i konsumentów </w:t>
      </w:r>
      <w:r w:rsidRPr="00DC676A">
        <w:rPr>
          <w:rFonts w:asciiTheme="minorHAnsi" w:hAnsiTheme="minorHAnsi" w:cstheme="minorHAnsi"/>
        </w:rPr>
        <w:t>(Dz. U. z 2023 r. poz. 1689, ze zm.)</w:t>
      </w:r>
      <w:r w:rsidRPr="00DC676A">
        <w:rPr>
          <w:rFonts w:asciiTheme="minorHAnsi" w:eastAsia="Times New Roman" w:hAnsiTheme="minorHAnsi" w:cstheme="minorHAnsi"/>
          <w:lang w:eastAsia="pl-PL"/>
        </w:rPr>
        <w:t>, z innym Wykonawcą, który złożył odrębną ofertę w niniejszym postępowaniu*),</w:t>
      </w:r>
    </w:p>
    <w:p w14:paraId="531C4228" w14:textId="3FFDD482" w:rsidR="00ED2B85" w:rsidRPr="00DC676A" w:rsidRDefault="00467977" w:rsidP="007E13C2">
      <w:pPr>
        <w:spacing w:line="276" w:lineRule="auto"/>
        <w:ind w:left="284" w:hanging="284"/>
        <w:jc w:val="both"/>
        <w:rPr>
          <w:rFonts w:asciiTheme="minorHAnsi" w:eastAsia="Times New Roman" w:hAnsiTheme="minorHAnsi" w:cstheme="minorHAnsi"/>
          <w:lang w:eastAsia="pl-PL"/>
        </w:rPr>
      </w:pPr>
      <w:r w:rsidRPr="00DC676A">
        <w:rPr>
          <w:rFonts w:asciiTheme="minorHAnsi" w:eastAsia="Times New Roman" w:hAnsiTheme="minorHAnsi" w:cstheme="minorHAnsi"/>
          <w:lang w:eastAsia="pl-PL"/>
        </w:rPr>
        <w:t>□ należę</w:t>
      </w:r>
      <w:r w:rsidR="00ED2B85" w:rsidRPr="00DC676A">
        <w:rPr>
          <w:rFonts w:asciiTheme="minorHAnsi" w:eastAsia="Times New Roman" w:hAnsiTheme="minorHAnsi" w:cstheme="minorHAnsi"/>
          <w:lang w:eastAsia="pl-PL"/>
        </w:rPr>
        <w:t xml:space="preserve"> do tej samej grupy kapitałowej w rozumieniu ustawy z dnia 16 lutego 2007 r. o ochronie konkurencji i konsumentów </w:t>
      </w:r>
      <w:r w:rsidR="00ED2B85" w:rsidRPr="00DC676A">
        <w:rPr>
          <w:rFonts w:asciiTheme="minorHAnsi" w:hAnsiTheme="minorHAnsi" w:cstheme="minorHAnsi"/>
        </w:rPr>
        <w:t>(Dz. U. z 2023 r. poz. 1689, ze zm.)</w:t>
      </w:r>
      <w:r w:rsidR="00ED2B85" w:rsidRPr="00DC676A">
        <w:rPr>
          <w:rFonts w:asciiTheme="minorHAnsi" w:eastAsia="Times New Roman" w:hAnsiTheme="minorHAnsi" w:cstheme="minorHAnsi"/>
          <w:lang w:eastAsia="pl-PL"/>
        </w:rPr>
        <w:t>, do której należą następujący Wykonawcy, którzy złożyli odrębną ofertę w tym postępowaniu*):</w:t>
      </w:r>
    </w:p>
    <w:p w14:paraId="7E22CB19" w14:textId="77777777" w:rsidR="00ED2B85" w:rsidRPr="00DC676A" w:rsidRDefault="00ED2B85" w:rsidP="007E13C2">
      <w:pPr>
        <w:spacing w:line="276" w:lineRule="auto"/>
        <w:ind w:firstLine="284"/>
        <w:jc w:val="both"/>
        <w:rPr>
          <w:rFonts w:asciiTheme="minorHAnsi" w:eastAsia="Times New Roman" w:hAnsiTheme="minorHAnsi" w:cstheme="minorHAnsi"/>
          <w:lang w:eastAsia="pl-PL"/>
        </w:rPr>
      </w:pPr>
      <w:r w:rsidRPr="00DC676A">
        <w:rPr>
          <w:rFonts w:asciiTheme="minorHAnsi" w:eastAsia="Times New Roman" w:hAnsiTheme="minorHAnsi" w:cstheme="minorHAnsi"/>
          <w:lang w:eastAsia="pl-PL"/>
        </w:rPr>
        <w:t>………………………………………………………………………………………………………………………………………………</w:t>
      </w:r>
    </w:p>
    <w:p w14:paraId="1BAEBD26" w14:textId="77777777" w:rsidR="00ED2B85" w:rsidRPr="00DC676A" w:rsidRDefault="00ED2B85" w:rsidP="007E13C2">
      <w:pPr>
        <w:spacing w:line="276" w:lineRule="auto"/>
        <w:jc w:val="both"/>
        <w:rPr>
          <w:rFonts w:asciiTheme="minorHAnsi" w:eastAsia="Times New Roman" w:hAnsiTheme="minorHAnsi" w:cstheme="minorHAnsi"/>
          <w:b/>
          <w:lang w:eastAsia="pl-PL"/>
        </w:rPr>
      </w:pPr>
      <w:r w:rsidRPr="00DC676A">
        <w:rPr>
          <w:rFonts w:asciiTheme="minorHAnsi" w:eastAsia="Times New Roman" w:hAnsiTheme="minorHAnsi" w:cstheme="minorHAnsi"/>
          <w:b/>
          <w:lang w:eastAsia="pl-PL"/>
        </w:rPr>
        <w:t xml:space="preserve">W związku z powyższym do oświadczenia załączam </w:t>
      </w:r>
      <w:r w:rsidRPr="00DC676A">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199B0BA9" w14:textId="77777777" w:rsidR="00ED2B85" w:rsidRPr="00DC676A" w:rsidRDefault="00ED2B85" w:rsidP="007E13C2">
      <w:pPr>
        <w:spacing w:line="276" w:lineRule="auto"/>
        <w:rPr>
          <w:rFonts w:asciiTheme="minorHAnsi" w:hAnsiTheme="minorHAnsi" w:cstheme="minorHAnsi"/>
          <w:i/>
        </w:rPr>
      </w:pPr>
      <w:r w:rsidRPr="00DC676A">
        <w:rPr>
          <w:rFonts w:asciiTheme="minorHAnsi" w:hAnsiTheme="minorHAnsi" w:cstheme="minorHAnsi"/>
          <w:i/>
        </w:rPr>
        <w:t xml:space="preserve">*) przekreślić nieodpowiednie </w:t>
      </w:r>
    </w:p>
    <w:p w14:paraId="6C1B165A" w14:textId="77777777" w:rsidR="00ED2B85" w:rsidRPr="00DC676A" w:rsidRDefault="00ED2B85" w:rsidP="007E13C2">
      <w:pPr>
        <w:spacing w:line="276" w:lineRule="auto"/>
        <w:jc w:val="both"/>
        <w:rPr>
          <w:rFonts w:asciiTheme="minorHAnsi" w:hAnsiTheme="minorHAnsi" w:cstheme="minorHAnsi"/>
        </w:rPr>
      </w:pPr>
      <w:r w:rsidRPr="00DC676A">
        <w:rPr>
          <w:rFonts w:asciiTheme="minorHAnsi" w:hAnsiTheme="minorHAnsi" w:cstheme="minorHAnsi"/>
        </w:rPr>
        <w:t xml:space="preserve">Oświadczam, że wszystkie informacje podane w powyższych oświadczeniach są aktualne </w:t>
      </w:r>
      <w:r w:rsidRPr="00DC676A">
        <w:rPr>
          <w:rFonts w:asciiTheme="minorHAnsi" w:hAnsiTheme="minorHAnsi" w:cstheme="minorHAnsi"/>
        </w:rPr>
        <w:br/>
        <w:t>i zgodne z prawdą oraz zostały przedstawione z pełną świadomością konsekwencji wprowadzenia Zamawiającego w błąd przy przedstawianiu informacji.</w:t>
      </w:r>
    </w:p>
    <w:p w14:paraId="2B45CC10" w14:textId="77777777" w:rsidR="00ED2B85" w:rsidRPr="00DC676A" w:rsidRDefault="00ED2B85" w:rsidP="007E13C2">
      <w:pPr>
        <w:spacing w:line="276" w:lineRule="auto"/>
        <w:jc w:val="both"/>
        <w:rPr>
          <w:rFonts w:asciiTheme="minorHAnsi" w:hAnsiTheme="minorHAnsi" w:cstheme="minorHAnsi"/>
          <w:b/>
          <w:bCs/>
          <w:lang w:eastAsia="pl-PL"/>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osobistym</w:t>
      </w:r>
      <w:r w:rsidRPr="00DC676A">
        <w:rPr>
          <w:rFonts w:asciiTheme="minorHAnsi" w:hAnsiTheme="minorHAnsi" w:cstheme="minorHAnsi"/>
          <w:b/>
          <w:i/>
        </w:rPr>
        <w:t>.</w:t>
      </w:r>
    </w:p>
    <w:p w14:paraId="6057105C" w14:textId="77777777" w:rsidR="003356DD" w:rsidRPr="00DC676A" w:rsidRDefault="003356DD" w:rsidP="007E13C2">
      <w:pPr>
        <w:suppressAutoHyphens w:val="0"/>
        <w:spacing w:line="276" w:lineRule="auto"/>
        <w:rPr>
          <w:rFonts w:asciiTheme="minorHAnsi" w:hAnsiTheme="minorHAnsi" w:cstheme="minorHAnsi"/>
          <w:b/>
          <w:bCs/>
          <w:lang w:eastAsia="pl-PL"/>
        </w:rPr>
      </w:pPr>
      <w:r w:rsidRPr="00DC676A">
        <w:rPr>
          <w:rFonts w:asciiTheme="minorHAnsi" w:hAnsiTheme="minorHAnsi" w:cstheme="minorHAnsi"/>
          <w:b/>
          <w:bCs/>
          <w:lang w:eastAsia="pl-PL"/>
        </w:rPr>
        <w:br w:type="page"/>
      </w:r>
    </w:p>
    <w:p w14:paraId="334F22A2" w14:textId="365E7263" w:rsidR="002557D8" w:rsidRPr="00DC676A" w:rsidRDefault="002557D8" w:rsidP="00F17725">
      <w:pPr>
        <w:suppressAutoHyphens w:val="0"/>
        <w:spacing w:line="276" w:lineRule="auto"/>
        <w:jc w:val="both"/>
        <w:rPr>
          <w:rFonts w:asciiTheme="minorHAnsi" w:hAnsiTheme="minorHAnsi" w:cstheme="minorHAnsi"/>
        </w:rPr>
      </w:pPr>
      <w:r w:rsidRPr="00DC676A">
        <w:rPr>
          <w:rFonts w:asciiTheme="minorHAnsi" w:hAnsiTheme="minorHAnsi" w:cstheme="minorHAnsi"/>
          <w:b/>
          <w:bCs/>
          <w:lang w:eastAsia="pl-PL"/>
        </w:rPr>
        <w:lastRenderedPageBreak/>
        <w:t>UWAGA!!! Wykonawcy składający oferty na kilka części zamówienia zobowiązani są do złożenia formularzy ofertowych osobno dla każdej części zamówienia.</w:t>
      </w:r>
    </w:p>
    <w:p w14:paraId="7DF076F1" w14:textId="77777777" w:rsidR="002557D8" w:rsidRPr="00DC676A" w:rsidRDefault="002557D8" w:rsidP="00F17725">
      <w:pPr>
        <w:suppressAutoHyphens w:val="0"/>
        <w:spacing w:line="276" w:lineRule="auto"/>
        <w:jc w:val="both"/>
        <w:rPr>
          <w:rFonts w:asciiTheme="minorHAnsi" w:hAnsiTheme="minorHAnsi" w:cstheme="minorHAnsi"/>
        </w:rPr>
      </w:pPr>
    </w:p>
    <w:p w14:paraId="0D0FF071" w14:textId="77777777" w:rsidR="002557D8" w:rsidRPr="00DC676A" w:rsidRDefault="002557D8" w:rsidP="00F17725">
      <w:pPr>
        <w:suppressAutoHyphens w:val="0"/>
        <w:spacing w:line="276" w:lineRule="auto"/>
        <w:rPr>
          <w:rFonts w:asciiTheme="minorHAnsi" w:hAnsiTheme="minorHAnsi" w:cstheme="minorHAnsi"/>
          <w:lang w:eastAsia="pl-PL"/>
        </w:rPr>
      </w:pPr>
      <w:r w:rsidRPr="00DC676A">
        <w:rPr>
          <w:rFonts w:asciiTheme="minorHAnsi" w:hAnsiTheme="minorHAnsi" w:cstheme="minorHAnsi"/>
          <w:bCs/>
          <w:lang w:eastAsia="pl-PL"/>
        </w:rPr>
        <w:t>……………………………………</w:t>
      </w:r>
      <w:r w:rsidRPr="00DC676A">
        <w:rPr>
          <w:rFonts w:asciiTheme="minorHAnsi" w:hAnsiTheme="minorHAnsi" w:cstheme="minorHAnsi"/>
          <w:bCs/>
          <w:lang w:eastAsia="pl-PL"/>
        </w:rPr>
        <w:tab/>
      </w:r>
    </w:p>
    <w:p w14:paraId="3787E050"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 xml:space="preserve">(nazwa i adres Wykonawcy) </w:t>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b/>
          <w:bCs/>
          <w:lang w:eastAsia="pl-PL"/>
        </w:rPr>
        <w:t>Załącznik Nr 6 do SWZ</w:t>
      </w:r>
    </w:p>
    <w:p w14:paraId="72B53EEB"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Tel. ....................................................</w:t>
      </w:r>
    </w:p>
    <w:p w14:paraId="2E3B9FC1"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 xml:space="preserve">REGON ............................................. </w:t>
      </w:r>
    </w:p>
    <w:p w14:paraId="406C759F"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NIP ....................................................</w:t>
      </w:r>
    </w:p>
    <w:p w14:paraId="1BE92BAE"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Urząd Ochrony Konkurencji</w:t>
      </w:r>
    </w:p>
    <w:p w14:paraId="5B3D80A9"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i Konsumentów</w:t>
      </w:r>
    </w:p>
    <w:p w14:paraId="617DB40D"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pl. Powstańców Warszawy 1</w:t>
      </w:r>
    </w:p>
    <w:p w14:paraId="2E713CB4"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00 – 950 Warszawa</w:t>
      </w:r>
    </w:p>
    <w:p w14:paraId="49328109" w14:textId="77777777" w:rsidR="002557D8" w:rsidRPr="00DC676A" w:rsidRDefault="002557D8" w:rsidP="00F17725">
      <w:pPr>
        <w:suppressAutoHyphens w:val="0"/>
        <w:autoSpaceDE w:val="0"/>
        <w:autoSpaceDN w:val="0"/>
        <w:adjustRightInd w:val="0"/>
        <w:spacing w:line="276" w:lineRule="auto"/>
        <w:ind w:left="5664"/>
        <w:jc w:val="both"/>
        <w:rPr>
          <w:rFonts w:asciiTheme="minorHAnsi" w:hAnsiTheme="minorHAnsi" w:cstheme="minorHAnsi"/>
          <w:lang w:eastAsia="pl-PL"/>
        </w:rPr>
      </w:pPr>
    </w:p>
    <w:p w14:paraId="318D003A" w14:textId="77777777"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FORMULARZ OFERTOWY</w:t>
      </w:r>
    </w:p>
    <w:p w14:paraId="094E6F44" w14:textId="2C19C052"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rPr>
      </w:pPr>
      <w:r w:rsidRPr="00DC676A">
        <w:rPr>
          <w:rFonts w:asciiTheme="minorHAnsi" w:hAnsiTheme="minorHAnsi" w:cstheme="minorHAnsi"/>
          <w:b/>
        </w:rPr>
        <w:t>sprawa BF-2.262</w:t>
      </w:r>
      <w:r w:rsidR="009D5AFA" w:rsidRPr="00DC676A">
        <w:rPr>
          <w:rFonts w:asciiTheme="minorHAnsi" w:hAnsiTheme="minorHAnsi" w:cstheme="minorHAnsi"/>
          <w:b/>
        </w:rPr>
        <w:t>.3.</w:t>
      </w:r>
      <w:r w:rsidRPr="00DC676A">
        <w:rPr>
          <w:rFonts w:asciiTheme="minorHAnsi" w:hAnsiTheme="minorHAnsi" w:cstheme="minorHAnsi"/>
          <w:b/>
        </w:rPr>
        <w:t>2024</w:t>
      </w:r>
    </w:p>
    <w:p w14:paraId="210F2E0A" w14:textId="77777777"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lang w:eastAsia="pl-PL"/>
        </w:rPr>
      </w:pPr>
    </w:p>
    <w:p w14:paraId="5E660129" w14:textId="440CD124"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lang w:eastAsia="pl-PL"/>
        </w:rPr>
      </w:pPr>
      <w:r w:rsidRPr="00DC676A">
        <w:rPr>
          <w:rFonts w:asciiTheme="minorHAnsi" w:hAnsiTheme="minorHAnsi" w:cstheme="minorHAnsi"/>
          <w:b/>
          <w:lang w:eastAsia="pl-PL"/>
        </w:rPr>
        <w:t>Część …... zamówienia</w:t>
      </w:r>
    </w:p>
    <w:p w14:paraId="3AC0204B" w14:textId="3DA767D4" w:rsidR="000C0A4C" w:rsidRPr="00DC676A" w:rsidRDefault="000C0A4C" w:rsidP="00F17725">
      <w:pPr>
        <w:suppressAutoHyphens w:val="0"/>
        <w:autoSpaceDE w:val="0"/>
        <w:autoSpaceDN w:val="0"/>
        <w:adjustRightInd w:val="0"/>
        <w:spacing w:line="276" w:lineRule="auto"/>
        <w:jc w:val="center"/>
        <w:rPr>
          <w:rFonts w:asciiTheme="minorHAnsi" w:hAnsiTheme="minorHAnsi" w:cstheme="minorHAnsi"/>
          <w:b/>
          <w:lang w:eastAsia="pl-PL"/>
        </w:rPr>
      </w:pPr>
      <w:r w:rsidRPr="00DC676A">
        <w:rPr>
          <w:rFonts w:asciiTheme="minorHAnsi" w:hAnsiTheme="minorHAnsi" w:cstheme="minorHAnsi"/>
          <w:b/>
          <w:lang w:eastAsia="pl-PL"/>
        </w:rPr>
        <w:t>Delegatura w ………………………</w:t>
      </w:r>
    </w:p>
    <w:p w14:paraId="0A475F55" w14:textId="77777777"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lang w:eastAsia="pl-PL"/>
        </w:rPr>
      </w:pPr>
    </w:p>
    <w:p w14:paraId="6F2106C2" w14:textId="4CC929B0"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rPr>
      </w:pPr>
      <w:r w:rsidRPr="00DC676A">
        <w:rPr>
          <w:rFonts w:asciiTheme="minorHAnsi" w:hAnsiTheme="minorHAnsi" w:cstheme="minorHAnsi"/>
          <w:lang w:eastAsia="pl-PL"/>
        </w:rPr>
        <w:t xml:space="preserve">W odpowiedzi na publiczne ogłoszenie o zamówieniu </w:t>
      </w:r>
      <w:r w:rsidRPr="00DC676A">
        <w:rPr>
          <w:rFonts w:asciiTheme="minorHAnsi" w:hAnsiTheme="minorHAnsi" w:cstheme="minorHAnsi"/>
        </w:rPr>
        <w:t xml:space="preserve">publicznym prowadzonym w trybie podstawowym na podstawie art. 275 ust. 1 ustawy Prawo zamówień publicznych na: </w:t>
      </w:r>
      <w:r w:rsidRPr="00DC676A">
        <w:rPr>
          <w:rFonts w:asciiTheme="minorHAnsi" w:hAnsiTheme="minorHAnsi" w:cstheme="minorHAnsi"/>
          <w:b/>
          <w:bCs/>
        </w:rPr>
        <w:t>usługę stałego utrzymania w czystości pomieszczeń biurowych i pomocniczych w budynkach Delegatur Urzędu Ochrony Konkurencji i Konsumentów wraz ze środkami czystości</w:t>
      </w:r>
      <w:r w:rsidR="00092D71" w:rsidRPr="00DC676A">
        <w:rPr>
          <w:rFonts w:asciiTheme="minorHAnsi" w:hAnsiTheme="minorHAnsi" w:cstheme="minorHAnsi"/>
          <w:b/>
          <w:bCs/>
        </w:rPr>
        <w:t>:</w:t>
      </w:r>
    </w:p>
    <w:p w14:paraId="610D3A3C" w14:textId="77777777" w:rsidR="002557D8" w:rsidRPr="00DC676A" w:rsidRDefault="002557D8" w:rsidP="00F17725">
      <w:pPr>
        <w:spacing w:line="276" w:lineRule="auto"/>
        <w:jc w:val="both"/>
        <w:rPr>
          <w:rFonts w:asciiTheme="minorHAnsi" w:hAnsiTheme="minorHAnsi" w:cstheme="minorHAnsi"/>
        </w:rPr>
      </w:pPr>
    </w:p>
    <w:p w14:paraId="537FF014" w14:textId="671A6484" w:rsidR="002557D8" w:rsidRPr="00DC676A" w:rsidRDefault="00092D71" w:rsidP="00F17725">
      <w:pPr>
        <w:spacing w:line="276" w:lineRule="auto"/>
        <w:jc w:val="both"/>
        <w:rPr>
          <w:rFonts w:asciiTheme="minorHAnsi" w:hAnsiTheme="minorHAnsi" w:cstheme="minorHAnsi"/>
        </w:rPr>
      </w:pPr>
      <w:r w:rsidRPr="00DC676A">
        <w:rPr>
          <w:rFonts w:asciiTheme="minorHAnsi" w:hAnsiTheme="minorHAnsi" w:cstheme="minorHAnsi"/>
        </w:rPr>
        <w:t>oferuję</w:t>
      </w:r>
      <w:r w:rsidR="00FA5860" w:rsidRPr="00DC676A">
        <w:rPr>
          <w:rFonts w:asciiTheme="minorHAnsi" w:hAnsiTheme="minorHAnsi" w:cstheme="minorHAnsi"/>
        </w:rPr>
        <w:t>/</w:t>
      </w:r>
      <w:r w:rsidR="002557D8" w:rsidRPr="00DC676A">
        <w:rPr>
          <w:rFonts w:asciiTheme="minorHAnsi" w:hAnsiTheme="minorHAnsi" w:cstheme="minorHAnsi"/>
        </w:rPr>
        <w:t>my wykonanie usługi będącej przedmiotem zamówienia zgodnie z opisem przedmiotu zamówienia na następujących warunkach cenowych:</w:t>
      </w:r>
    </w:p>
    <w:p w14:paraId="6E2A18C3" w14:textId="77777777" w:rsidR="002557D8" w:rsidRPr="00DC676A" w:rsidRDefault="002557D8" w:rsidP="00F17725">
      <w:pPr>
        <w:spacing w:line="276" w:lineRule="auto"/>
        <w:rPr>
          <w:rFonts w:asciiTheme="minorHAnsi" w:hAnsiTheme="minorHAnsi" w:cstheme="minorHAnsi"/>
          <w:b/>
          <w:bCs/>
        </w:rPr>
      </w:pPr>
      <w:r w:rsidRPr="00DC676A">
        <w:rPr>
          <w:rFonts w:asciiTheme="minorHAnsi" w:hAnsiTheme="minorHAnsi" w:cstheme="minorHAnsi"/>
          <w:b/>
          <w:bCs/>
        </w:rPr>
        <w:t>Łączna cena brutto zamówienia za okres 24 miesięcy (C</w:t>
      </w:r>
      <w:r w:rsidRPr="00DC676A">
        <w:rPr>
          <w:rFonts w:asciiTheme="minorHAnsi" w:hAnsiTheme="minorHAnsi" w:cstheme="minorHAnsi"/>
          <w:b/>
          <w:bCs/>
          <w:vertAlign w:val="subscript"/>
        </w:rPr>
        <w:t>miesięczne</w:t>
      </w:r>
      <w:r w:rsidRPr="00DC676A">
        <w:rPr>
          <w:rFonts w:asciiTheme="minorHAnsi" w:hAnsiTheme="minorHAnsi" w:cstheme="minorHAnsi"/>
          <w:b/>
          <w:bCs/>
        </w:rPr>
        <w:t xml:space="preserve">x  24): …………….……… zł </w:t>
      </w:r>
    </w:p>
    <w:p w14:paraId="6004E773" w14:textId="16ABD9A2" w:rsidR="002557D8" w:rsidRPr="00DC676A" w:rsidRDefault="002557D8" w:rsidP="00F17725">
      <w:pPr>
        <w:spacing w:line="276" w:lineRule="auto"/>
        <w:rPr>
          <w:rFonts w:asciiTheme="minorHAnsi" w:hAnsiTheme="minorHAnsi" w:cstheme="minorHAnsi"/>
          <w:b/>
          <w:bCs/>
        </w:rPr>
      </w:pPr>
      <w:r w:rsidRPr="00DC676A">
        <w:rPr>
          <w:rFonts w:asciiTheme="minorHAnsi" w:hAnsiTheme="minorHAnsi" w:cstheme="minorHAnsi"/>
          <w:b/>
          <w:bCs/>
        </w:rPr>
        <w:t>(słownie złotych:..................................................................................................................)</w:t>
      </w:r>
    </w:p>
    <w:p w14:paraId="3730154C" w14:textId="77777777" w:rsidR="002557D8" w:rsidRPr="00DC676A" w:rsidRDefault="002557D8" w:rsidP="00F17725">
      <w:pPr>
        <w:spacing w:line="276" w:lineRule="auto"/>
        <w:ind w:left="426" w:hanging="426"/>
        <w:rPr>
          <w:rFonts w:asciiTheme="minorHAnsi" w:hAnsiTheme="minorHAnsi" w:cstheme="minorHAnsi"/>
          <w:b/>
          <w:bCs/>
        </w:rPr>
      </w:pPr>
      <w:r w:rsidRPr="00DC676A">
        <w:rPr>
          <w:rFonts w:asciiTheme="minorHAnsi" w:hAnsiTheme="minorHAnsi" w:cstheme="minorHAnsi"/>
        </w:rPr>
        <w:t>w tym kwota podatku VAT w stawce ……%</w:t>
      </w:r>
      <w:r w:rsidRPr="00DC676A">
        <w:rPr>
          <w:rFonts w:asciiTheme="minorHAnsi" w:hAnsiTheme="minorHAnsi" w:cstheme="minorHAnsi"/>
          <w:b/>
          <w:bCs/>
        </w:rPr>
        <w:t xml:space="preserve"> </w:t>
      </w:r>
    </w:p>
    <w:p w14:paraId="4AADDB60" w14:textId="77777777" w:rsidR="002557D8" w:rsidRPr="00DC676A" w:rsidRDefault="002557D8" w:rsidP="00F17725">
      <w:pPr>
        <w:spacing w:line="276" w:lineRule="auto"/>
        <w:jc w:val="both"/>
        <w:rPr>
          <w:rFonts w:asciiTheme="minorHAnsi" w:hAnsiTheme="minorHAnsi" w:cstheme="minorHAnsi"/>
          <w:b/>
          <w:bCs/>
        </w:rPr>
      </w:pPr>
      <w:r w:rsidRPr="00DC676A">
        <w:rPr>
          <w:rFonts w:asciiTheme="minorHAnsi" w:hAnsiTheme="minorHAnsi" w:cstheme="minorHAnsi"/>
          <w:b/>
          <w:bCs/>
        </w:rPr>
        <w:t>Cena ryczałtowa za 1 miesiąc świadczonej usługi C</w:t>
      </w:r>
      <w:r w:rsidRPr="00DC676A">
        <w:rPr>
          <w:rFonts w:asciiTheme="minorHAnsi" w:hAnsiTheme="minorHAnsi" w:cstheme="minorHAnsi"/>
          <w:b/>
          <w:bCs/>
          <w:vertAlign w:val="subscript"/>
        </w:rPr>
        <w:t>miesięczne</w:t>
      </w:r>
      <w:r w:rsidRPr="00DC676A">
        <w:rPr>
          <w:rFonts w:asciiTheme="minorHAnsi" w:hAnsiTheme="minorHAnsi" w:cstheme="minorHAnsi"/>
          <w:b/>
          <w:bCs/>
        </w:rPr>
        <w:t>: ……………………………..… zł</w:t>
      </w:r>
    </w:p>
    <w:p w14:paraId="0AC5D8C1" w14:textId="089591E1" w:rsidR="002557D8" w:rsidRPr="00DC676A" w:rsidRDefault="002557D8" w:rsidP="00F17725">
      <w:pPr>
        <w:spacing w:line="276" w:lineRule="auto"/>
        <w:jc w:val="both"/>
        <w:rPr>
          <w:rFonts w:asciiTheme="minorHAnsi" w:hAnsiTheme="minorHAnsi" w:cstheme="minorHAnsi"/>
          <w:b/>
          <w:bCs/>
        </w:rPr>
      </w:pPr>
      <w:r w:rsidRPr="00DC676A">
        <w:rPr>
          <w:rFonts w:asciiTheme="minorHAnsi" w:hAnsiTheme="minorHAnsi" w:cstheme="minorHAnsi"/>
          <w:b/>
          <w:bCs/>
        </w:rPr>
        <w:t>(słownie złotych:.....................................................................................................................)</w:t>
      </w:r>
    </w:p>
    <w:p w14:paraId="56EC9388" w14:textId="1FDA5610"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rPr>
        <w:t>w tym kwota podatku VAT w stawce ……%</w:t>
      </w:r>
    </w:p>
    <w:p w14:paraId="3AF76B25" w14:textId="1AF3C851"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bCs/>
        </w:rPr>
        <w:t>Oświadczam</w:t>
      </w:r>
      <w:r w:rsidR="00FA5860" w:rsidRPr="00DC676A">
        <w:rPr>
          <w:rFonts w:asciiTheme="minorHAnsi" w:hAnsiTheme="minorHAnsi" w:cstheme="minorHAnsi"/>
          <w:b/>
          <w:bCs/>
        </w:rPr>
        <w:t>/</w:t>
      </w:r>
      <w:r w:rsidRPr="00DC676A">
        <w:rPr>
          <w:rFonts w:asciiTheme="minorHAnsi" w:hAnsiTheme="minorHAnsi" w:cstheme="minorHAnsi"/>
          <w:b/>
          <w:bCs/>
        </w:rPr>
        <w:t>y</w:t>
      </w:r>
      <w:r w:rsidRPr="00DC676A">
        <w:rPr>
          <w:rFonts w:asciiTheme="minorHAnsi" w:hAnsiTheme="minorHAnsi" w:cstheme="minorHAnsi"/>
        </w:rPr>
        <w:t xml:space="preserve">, że powyższa cena brutto zawiera wszystkie koszty, jakie ponosi </w:t>
      </w:r>
      <w:r w:rsidRPr="00DC676A">
        <w:rPr>
          <w:rFonts w:asciiTheme="minorHAnsi" w:hAnsiTheme="minorHAnsi" w:cstheme="minorHAnsi"/>
        </w:rPr>
        <w:br/>
        <w:t xml:space="preserve">Zamawiający w przypadku wyboru niniejszej oferty, w tym należny podatek od towarów i usług. </w:t>
      </w:r>
    </w:p>
    <w:p w14:paraId="40D637FE" w14:textId="5B2F290A" w:rsidR="002557D8" w:rsidRPr="00DC676A" w:rsidRDefault="002557D8" w:rsidP="00F17725">
      <w:pPr>
        <w:spacing w:line="276" w:lineRule="auto"/>
        <w:jc w:val="both"/>
        <w:rPr>
          <w:rFonts w:asciiTheme="minorHAnsi" w:hAnsiTheme="minorHAnsi" w:cstheme="minorHAnsi"/>
        </w:rPr>
      </w:pPr>
      <w:r w:rsidRPr="00DC676A">
        <w:rPr>
          <w:rFonts w:asciiTheme="minorHAnsi" w:hAnsiTheme="minorHAnsi" w:cstheme="minorHAnsi"/>
        </w:rPr>
        <w:t xml:space="preserve">W trybie art. 225 ust. 2 ustawy Prawo zamówień publicznych </w:t>
      </w: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 xml:space="preserve">y, że </w:t>
      </w:r>
      <w:r w:rsidRPr="00DC676A">
        <w:rPr>
          <w:rFonts w:asciiTheme="minorHAnsi" w:hAnsiTheme="minorHAnsi" w:cstheme="minorHAnsi"/>
        </w:rPr>
        <w:t>wybór naszej oferty</w:t>
      </w:r>
      <w:r w:rsidRPr="00DC676A">
        <w:rPr>
          <w:rFonts w:asciiTheme="minorHAnsi" w:hAnsiTheme="minorHAnsi" w:cstheme="minorHAnsi"/>
          <w:b/>
        </w:rPr>
        <w:t xml:space="preserve"> nie będzie/będzie</w:t>
      </w:r>
      <w:r w:rsidRPr="00DC676A">
        <w:rPr>
          <w:rFonts w:asciiTheme="minorHAnsi" w:hAnsiTheme="minorHAnsi" w:cstheme="minorHAnsi"/>
          <w:b/>
          <w:vertAlign w:val="superscript"/>
        </w:rPr>
        <w:t>*</w:t>
      </w:r>
      <w:r w:rsidRPr="00DC676A">
        <w:rPr>
          <w:rFonts w:asciiTheme="minorHAnsi" w:hAnsiTheme="minorHAnsi" w:cstheme="minorHAnsi"/>
          <w:i/>
          <w:vertAlign w:val="superscript"/>
        </w:rPr>
        <w:t>(*niewłaściwe skreślić)</w:t>
      </w:r>
      <w:r w:rsidRPr="00DC676A">
        <w:rPr>
          <w:rFonts w:asciiTheme="minorHAnsi" w:hAnsiTheme="minorHAnsi" w:cstheme="minorHAnsi"/>
          <w:b/>
        </w:rPr>
        <w:t xml:space="preserve"> </w:t>
      </w:r>
      <w:r w:rsidRPr="00DC676A">
        <w:rPr>
          <w:rFonts w:asciiTheme="minorHAnsi" w:hAnsiTheme="minorHAnsi" w:cstheme="minorHAnsi"/>
        </w:rPr>
        <w:t>prowadził do powstania u Zamawiającego obowiązku podatkowego zgodnie z przepisami ustawy o podatku od towarów i usług.</w:t>
      </w:r>
    </w:p>
    <w:p w14:paraId="752EE509" w14:textId="77777777" w:rsidR="002557D8" w:rsidRPr="00DC676A" w:rsidRDefault="002557D8" w:rsidP="00F17725">
      <w:pPr>
        <w:shd w:val="clear" w:color="auto" w:fill="FFFFFF"/>
        <w:spacing w:line="276" w:lineRule="auto"/>
        <w:jc w:val="both"/>
        <w:rPr>
          <w:rFonts w:asciiTheme="minorHAnsi" w:hAnsiTheme="minorHAnsi" w:cstheme="minorHAnsi"/>
          <w:b/>
          <w:bCs/>
        </w:rPr>
      </w:pPr>
      <w:r w:rsidRPr="00DC676A">
        <w:rPr>
          <w:rFonts w:asciiTheme="minorHAnsi" w:hAnsiTheme="minorHAnsi" w:cstheme="minorHAnsi"/>
          <w:i/>
        </w:rPr>
        <w:t xml:space="preserve">W przypadku, gdy wybór oferty Wykonawcy </w:t>
      </w:r>
      <w:r w:rsidRPr="00DC676A">
        <w:rPr>
          <w:rFonts w:asciiTheme="minorHAnsi" w:hAnsiTheme="minorHAnsi" w:cstheme="minorHAnsi"/>
          <w:b/>
          <w:i/>
        </w:rPr>
        <w:t>będzie prowadził</w:t>
      </w:r>
      <w:r w:rsidRPr="00DC676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r w:rsidRPr="00DC676A">
        <w:rPr>
          <w:rFonts w:asciiTheme="minorHAnsi" w:hAnsiTheme="minorHAnsi" w:cstheme="minorHAnsi"/>
        </w:rPr>
        <w:t xml:space="preserve"> </w:t>
      </w:r>
    </w:p>
    <w:p w14:paraId="23157B57" w14:textId="77777777" w:rsidR="002557D8" w:rsidRPr="00DC676A" w:rsidRDefault="002557D8" w:rsidP="00F17725">
      <w:pPr>
        <w:spacing w:line="276" w:lineRule="auto"/>
        <w:jc w:val="both"/>
        <w:rPr>
          <w:rFonts w:asciiTheme="minorHAnsi" w:hAnsiTheme="minorHAnsi" w:cstheme="minorHAnsi"/>
          <w:i/>
        </w:rPr>
      </w:pPr>
      <w:r w:rsidRPr="00DC676A">
        <w:rPr>
          <w:rFonts w:asciiTheme="minorHAnsi" w:hAnsiTheme="minorHAnsi" w:cstheme="minorHAnsi"/>
          <w:i/>
        </w:rPr>
        <w:t xml:space="preserve">Nazwa towaru lub usług prowadzących do powstania u Zamawiającego obowiązku podatkowego ………………………………………………………………………………………………………………… </w:t>
      </w:r>
    </w:p>
    <w:p w14:paraId="0A296FD5" w14:textId="77777777" w:rsidR="002557D8" w:rsidRPr="00DC676A" w:rsidRDefault="002557D8" w:rsidP="00F17725">
      <w:pPr>
        <w:spacing w:line="276" w:lineRule="auto"/>
        <w:jc w:val="both"/>
        <w:rPr>
          <w:rFonts w:asciiTheme="minorHAnsi" w:hAnsiTheme="minorHAnsi" w:cstheme="minorHAnsi"/>
          <w:i/>
        </w:rPr>
      </w:pPr>
      <w:r w:rsidRPr="00DC676A">
        <w:rPr>
          <w:rFonts w:asciiTheme="minorHAnsi" w:hAnsiTheme="minorHAnsi" w:cstheme="minorHAnsi"/>
          <w:i/>
        </w:rPr>
        <w:t>oraz wartość tych towarów i usług bez podatku od towarów i usług: ……………..……………. zł</w:t>
      </w:r>
    </w:p>
    <w:p w14:paraId="72B3ECD5" w14:textId="77777777" w:rsidR="002557D8" w:rsidRPr="00DC676A" w:rsidRDefault="002557D8" w:rsidP="00F17725">
      <w:pPr>
        <w:spacing w:line="276" w:lineRule="auto"/>
        <w:jc w:val="both"/>
        <w:rPr>
          <w:rFonts w:asciiTheme="minorHAnsi" w:hAnsiTheme="minorHAnsi" w:cstheme="minorHAnsi"/>
          <w:b/>
          <w:i/>
        </w:rPr>
      </w:pPr>
      <w:r w:rsidRPr="00DC676A">
        <w:rPr>
          <w:rFonts w:asciiTheme="minorHAnsi" w:hAnsiTheme="minorHAnsi" w:cstheme="minorHAnsi"/>
          <w:b/>
          <w:i/>
        </w:rPr>
        <w:lastRenderedPageBreak/>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B9198E4" w14:textId="77777777" w:rsidR="002557D8" w:rsidRPr="00DC676A" w:rsidRDefault="002557D8" w:rsidP="00F17725">
      <w:pPr>
        <w:spacing w:line="276" w:lineRule="auto"/>
        <w:jc w:val="both"/>
        <w:rPr>
          <w:rFonts w:asciiTheme="minorHAnsi" w:hAnsiTheme="minorHAnsi" w:cstheme="minorHAnsi"/>
          <w:b/>
          <w:i/>
        </w:rPr>
      </w:pPr>
    </w:p>
    <w:p w14:paraId="1BA36A3A" w14:textId="2F68BD8C" w:rsidR="002557D8" w:rsidRPr="00DC676A" w:rsidRDefault="002557D8" w:rsidP="00FA5860">
      <w:pPr>
        <w:spacing w:after="120" w:line="276" w:lineRule="auto"/>
        <w:jc w:val="both"/>
        <w:rPr>
          <w:rFonts w:asciiTheme="minorHAnsi" w:hAnsiTheme="minorHAnsi" w:cstheme="minorHAnsi"/>
          <w:b/>
        </w:rPr>
      </w:pPr>
      <w:r w:rsidRPr="00DC676A">
        <w:rPr>
          <w:rFonts w:asciiTheme="minorHAnsi" w:hAnsiTheme="minorHAnsi" w:cstheme="minorHAnsi"/>
          <w:b/>
        </w:rPr>
        <w:t>Zobowiązuj</w:t>
      </w:r>
      <w:r w:rsidR="00FA5860" w:rsidRPr="00DC676A">
        <w:rPr>
          <w:rFonts w:asciiTheme="minorHAnsi" w:hAnsiTheme="minorHAnsi" w:cstheme="minorHAnsi"/>
          <w:b/>
        </w:rPr>
        <w:t>ę/</w:t>
      </w:r>
      <w:r w:rsidRPr="00DC676A">
        <w:rPr>
          <w:rFonts w:asciiTheme="minorHAnsi" w:hAnsiTheme="minorHAnsi" w:cstheme="minorHAnsi"/>
          <w:b/>
        </w:rPr>
        <w:t>my się</w:t>
      </w:r>
      <w:r w:rsidRPr="00DC676A">
        <w:rPr>
          <w:rFonts w:asciiTheme="minorHAnsi" w:hAnsiTheme="minorHAnsi" w:cstheme="minorHAnsi"/>
        </w:rPr>
        <w:t xml:space="preserve"> wykonać przedmiot zamówienia zgodnie z opisem we wskazanym terminie.</w:t>
      </w:r>
    </w:p>
    <w:p w14:paraId="672EEF3C" w14:textId="736A7DF7"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w:t>
      </w:r>
      <w:r w:rsidRPr="00DC676A">
        <w:rPr>
          <w:rFonts w:asciiTheme="minorHAnsi" w:hAnsiTheme="minorHAnsi" w:cstheme="minorHAnsi"/>
        </w:rPr>
        <w:t>, że zapoznaliśmy się ze Specyfikacją Warunków Zamówienia i nie wnosimy do niej zastrzeżeń oraz uzyskaliśmy niezbędne informacje do przygotowania oferty.</w:t>
      </w:r>
    </w:p>
    <w:p w14:paraId="44C49295" w14:textId="77777777" w:rsidR="00D75487" w:rsidRPr="00DC676A" w:rsidRDefault="00CA0395" w:rsidP="00FA5860">
      <w:pPr>
        <w:spacing w:after="120" w:line="276" w:lineRule="auto"/>
        <w:jc w:val="both"/>
        <w:rPr>
          <w:rFonts w:asciiTheme="minorHAnsi" w:hAnsiTheme="minorHAnsi" w:cstheme="minorHAnsi"/>
        </w:rPr>
      </w:pPr>
      <w:r w:rsidRPr="00DC676A">
        <w:rPr>
          <w:rFonts w:asciiTheme="minorHAnsi" w:hAnsiTheme="minorHAnsi" w:cstheme="minorHAnsi"/>
          <w:b/>
          <w:bCs/>
        </w:rPr>
        <w:t xml:space="preserve">Oświadczam/y, </w:t>
      </w:r>
      <w:r w:rsidRPr="00DC676A">
        <w:rPr>
          <w:rFonts w:asciiTheme="minorHAnsi" w:hAnsiTheme="minorHAnsi" w:cstheme="minorHAnsi"/>
        </w:rPr>
        <w:t xml:space="preserve">że podana przez nas cena nie będzie podlegać zmianie w czasie trwania przedmiotowej umowy, z zastrzeżeniem wyjątków wskazanych w projektowanych postanowieniach umowy. </w:t>
      </w:r>
    </w:p>
    <w:p w14:paraId="3038E81D" w14:textId="06FD76D6"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 że</w:t>
      </w:r>
      <w:r w:rsidRPr="00DC676A">
        <w:rPr>
          <w:rFonts w:asciiTheme="minorHAnsi" w:hAnsiTheme="minorHAnsi" w:cstheme="minorHAnsi"/>
        </w:rPr>
        <w:t xml:space="preserve"> uważamy się za związanych niniejszą ofertą na czas wskazany w SWZ.</w:t>
      </w:r>
    </w:p>
    <w:p w14:paraId="122D73DC" w14:textId="7146C72A"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w:t>
      </w:r>
      <w:r w:rsidRPr="00DC676A">
        <w:rPr>
          <w:rFonts w:asciiTheme="minorHAnsi" w:hAnsiTheme="minorHAnsi" w:cstheme="minorHAnsi"/>
        </w:rPr>
        <w:t xml:space="preserve">, że </w:t>
      </w:r>
      <w:r w:rsidRPr="00DC676A">
        <w:rPr>
          <w:rFonts w:asciiTheme="minorHAnsi" w:hAnsiTheme="minorHAnsi" w:cstheme="minorHAnsi"/>
          <w:b/>
          <w:bCs/>
        </w:rPr>
        <w:t>p</w:t>
      </w:r>
      <w:r w:rsidRPr="00DC676A">
        <w:rPr>
          <w:rFonts w:asciiTheme="minorHAnsi" w:hAnsiTheme="minorHAnsi" w:cstheme="minorHAnsi"/>
          <w:b/>
        </w:rPr>
        <w:t xml:space="preserve">rojektowane postanowienia umowy </w:t>
      </w:r>
      <w:r w:rsidRPr="00DC676A">
        <w:rPr>
          <w:rFonts w:asciiTheme="minorHAnsi" w:hAnsiTheme="minorHAnsi" w:cstheme="minorHAnsi"/>
        </w:rPr>
        <w:t xml:space="preserve">– stanowiące </w:t>
      </w:r>
      <w:r w:rsidRPr="00DC676A">
        <w:rPr>
          <w:rFonts w:asciiTheme="minorHAnsi" w:hAnsiTheme="minorHAnsi" w:cstheme="minorHAnsi"/>
          <w:b/>
        </w:rPr>
        <w:t xml:space="preserve">Załącznik Nr </w:t>
      </w:r>
      <w:r w:rsidR="00DA0CAE" w:rsidRPr="00DC676A">
        <w:rPr>
          <w:rFonts w:asciiTheme="minorHAnsi" w:hAnsiTheme="minorHAnsi" w:cstheme="minorHAnsi"/>
          <w:b/>
        </w:rPr>
        <w:t>2</w:t>
      </w:r>
      <w:r w:rsidRPr="00DC676A">
        <w:rPr>
          <w:rFonts w:asciiTheme="minorHAnsi" w:hAnsiTheme="minorHAnsi" w:cstheme="minorHAnsi"/>
          <w:b/>
        </w:rPr>
        <w:t xml:space="preserve"> </w:t>
      </w:r>
      <w:r w:rsidRPr="00DC676A">
        <w:rPr>
          <w:rFonts w:asciiTheme="minorHAnsi" w:hAnsiTheme="minorHAnsi" w:cstheme="minorHAnsi"/>
        </w:rPr>
        <w:t>do niniejszej SWZ zostały przez nas zaakceptowane i zobowiązujemy się w przypadku wyboru naszej oferty do zawarcia umowy na podanych warunkach w miejscu i terminie wyznaczonym przez Zamawiającego.</w:t>
      </w:r>
    </w:p>
    <w:p w14:paraId="74C271CC" w14:textId="435384DA" w:rsidR="002557D8" w:rsidRPr="00DC676A" w:rsidRDefault="002557D8" w:rsidP="00FA5860">
      <w:pPr>
        <w:shd w:val="clear" w:color="auto" w:fill="FFFFFF"/>
        <w:spacing w:after="120" w:line="276" w:lineRule="auto"/>
        <w:jc w:val="both"/>
        <w:rPr>
          <w:rFonts w:asciiTheme="minorHAnsi" w:hAnsiTheme="minorHAnsi" w:cstheme="minorHAnsi"/>
          <w:b/>
          <w:bCs/>
        </w:rPr>
      </w:pPr>
      <w:r w:rsidRPr="00DC676A">
        <w:rPr>
          <w:rFonts w:asciiTheme="minorHAnsi" w:hAnsiTheme="minorHAnsi" w:cstheme="minorHAnsi"/>
          <w:b/>
          <w:bCs/>
        </w:rPr>
        <w:t>Oświadczam</w:t>
      </w:r>
      <w:r w:rsidR="00FA5860" w:rsidRPr="00DC676A">
        <w:rPr>
          <w:rFonts w:asciiTheme="minorHAnsi" w:hAnsiTheme="minorHAnsi" w:cstheme="minorHAnsi"/>
          <w:b/>
          <w:bCs/>
        </w:rPr>
        <w:t>/</w:t>
      </w:r>
      <w:r w:rsidRPr="00DC676A">
        <w:rPr>
          <w:rFonts w:asciiTheme="minorHAnsi" w:hAnsiTheme="minorHAnsi" w:cstheme="minorHAnsi"/>
          <w:b/>
          <w:bCs/>
        </w:rPr>
        <w:t xml:space="preserve">y, że </w:t>
      </w:r>
      <w:r w:rsidRPr="00DC676A">
        <w:rPr>
          <w:rFonts w:asciiTheme="minorHAnsi" w:hAnsiTheme="minorHAnsi" w:cstheme="minorHAnsi"/>
          <w:bCs/>
        </w:rPr>
        <w:t>dysponujemy niezbędnymi osobami i sprzętem do wykonywania zamówienia, oraz przy wykonywaniu przedmiotu zamówienia użyjemy środków i artykułów czystości warunkujących utrzymania należytej czystości.</w:t>
      </w:r>
      <w:r w:rsidRPr="00DC676A">
        <w:rPr>
          <w:rFonts w:asciiTheme="minorHAnsi" w:hAnsiTheme="minorHAnsi" w:cstheme="minorHAnsi"/>
          <w:b/>
          <w:bCs/>
        </w:rPr>
        <w:t xml:space="preserve"> </w:t>
      </w:r>
    </w:p>
    <w:p w14:paraId="40F9754B" w14:textId="75B57A4B" w:rsidR="00DA0CAE" w:rsidRPr="00DC676A" w:rsidRDefault="00FA5860" w:rsidP="00FA5860">
      <w:pPr>
        <w:spacing w:after="120" w:line="276" w:lineRule="auto"/>
        <w:jc w:val="both"/>
        <w:rPr>
          <w:rFonts w:asciiTheme="minorHAnsi" w:hAnsiTheme="minorHAnsi" w:cstheme="minorHAnsi"/>
        </w:rPr>
      </w:pPr>
      <w:r w:rsidRPr="00DC676A">
        <w:rPr>
          <w:rFonts w:asciiTheme="minorHAnsi" w:hAnsiTheme="minorHAnsi" w:cstheme="minorHAnsi"/>
          <w:b/>
        </w:rPr>
        <w:t>Oświadczam/y,</w:t>
      </w:r>
      <w:r w:rsidRPr="00DC676A">
        <w:rPr>
          <w:rFonts w:asciiTheme="minorHAnsi" w:hAnsiTheme="minorHAnsi" w:cstheme="minorHAnsi"/>
        </w:rPr>
        <w:t xml:space="preserve"> że zapoznam/y z przepisami o ochronie danych osobowych</w:t>
      </w:r>
      <w:r w:rsidR="00F46297">
        <w:rPr>
          <w:rFonts w:asciiTheme="minorHAnsi" w:hAnsiTheme="minorHAnsi" w:cstheme="minorHAnsi"/>
        </w:rPr>
        <w:t xml:space="preserve">, w szczególności </w:t>
      </w:r>
      <w:r w:rsidR="007A2044">
        <w:rPr>
          <w:rFonts w:asciiTheme="minorHAnsi" w:hAnsiTheme="minorHAnsi" w:cstheme="minorHAnsi"/>
        </w:rPr>
        <w:br/>
      </w:r>
      <w:r w:rsidR="00F46297">
        <w:rPr>
          <w:rFonts w:asciiTheme="minorHAnsi" w:hAnsiTheme="minorHAnsi" w:cstheme="minorHAnsi"/>
        </w:rPr>
        <w:t xml:space="preserve">z przepisami </w:t>
      </w:r>
      <w:r w:rsidR="00F46297" w:rsidRPr="007A2044">
        <w:rPr>
          <w:rFonts w:asciiTheme="minorHAnsi" w:hAnsiTheme="minorHAnsi" w:cstheme="minorHAnsi"/>
        </w:rPr>
        <w:t xml:space="preserve">rozporządzenia Parlamentu Europejskiego i Rady (UE) 2016/679 z dnia 27 kwietnia 2016 r. w sprawie ochrony osób fizycznych w związku z przetwarzaniem danych osobowych </w:t>
      </w:r>
      <w:r w:rsidR="007A2044">
        <w:rPr>
          <w:rFonts w:asciiTheme="minorHAnsi" w:hAnsiTheme="minorHAnsi" w:cstheme="minorHAnsi"/>
        </w:rPr>
        <w:br/>
      </w:r>
      <w:r w:rsidR="00F46297" w:rsidRPr="007A2044">
        <w:rPr>
          <w:rFonts w:asciiTheme="minorHAnsi" w:hAnsiTheme="minorHAnsi" w:cstheme="minorHAnsi"/>
        </w:rPr>
        <w:t xml:space="preserve">i w sprawie swobodnego przepływu takich danych oraz uchylenia dyrektywy 95/46/WE </w:t>
      </w:r>
      <w:r w:rsidR="007A2044">
        <w:rPr>
          <w:rFonts w:asciiTheme="minorHAnsi" w:hAnsiTheme="minorHAnsi" w:cstheme="minorHAnsi"/>
        </w:rPr>
        <w:br/>
      </w:r>
      <w:r w:rsidR="00F46297" w:rsidRPr="007A2044">
        <w:rPr>
          <w:rFonts w:asciiTheme="minorHAnsi" w:hAnsiTheme="minorHAnsi" w:cstheme="minorHAnsi"/>
        </w:rPr>
        <w:t>(Dz. Urz. UE L 119 z 04.05.2016, str. 1 z późn. zm</w:t>
      </w:r>
      <w:r w:rsidR="00123973" w:rsidRPr="007A2044">
        <w:rPr>
          <w:rFonts w:asciiTheme="minorHAnsi" w:hAnsiTheme="minorHAnsi" w:cstheme="minorHAnsi"/>
        </w:rPr>
        <w:t>.</w:t>
      </w:r>
      <w:r w:rsidR="00F46297" w:rsidRPr="007A2044">
        <w:rPr>
          <w:rFonts w:asciiTheme="minorHAnsi" w:hAnsiTheme="minorHAnsi" w:cstheme="minorHAnsi"/>
        </w:rPr>
        <w:t>)</w:t>
      </w:r>
      <w:r w:rsidRPr="00DC676A">
        <w:rPr>
          <w:rFonts w:asciiTheme="minorHAnsi" w:hAnsiTheme="minorHAnsi" w:cstheme="minorHAnsi"/>
        </w:rPr>
        <w:t>, wszystkich pracowników, którzy zostaną skierowani do realizacji zamówienia.</w:t>
      </w:r>
    </w:p>
    <w:p w14:paraId="18377471" w14:textId="0DCFC01E" w:rsidR="00DA0CAE" w:rsidRPr="00DC676A" w:rsidRDefault="00DA0CAE"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w:t>
      </w:r>
      <w:r w:rsidRPr="00DC676A">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FA5860" w:rsidRPr="00DC676A">
        <w:rPr>
          <w:rFonts w:asciiTheme="minorHAnsi" w:hAnsiTheme="minorHAnsi" w:cstheme="minorHAnsi"/>
        </w:rPr>
        <w:br/>
      </w:r>
      <w:r w:rsidRPr="00DC676A">
        <w:rPr>
          <w:rFonts w:asciiTheme="minorHAnsi" w:hAnsiTheme="minorHAnsi" w:cstheme="minorHAnsi"/>
        </w:rP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27AC0FC" w14:textId="77777777" w:rsidR="00DA0CAE" w:rsidRPr="00DC676A" w:rsidRDefault="00DA0CAE" w:rsidP="00F17725">
      <w:pPr>
        <w:spacing w:line="276" w:lineRule="auto"/>
        <w:jc w:val="both"/>
        <w:rPr>
          <w:rFonts w:asciiTheme="minorHAnsi" w:hAnsiTheme="minorHAnsi" w:cstheme="minorHAnsi"/>
        </w:rPr>
      </w:pPr>
      <w:r w:rsidRPr="00DC676A">
        <w:rPr>
          <w:rFonts w:asciiTheme="minorHAnsi" w:hAnsiTheme="minorHAnsi" w:cstheme="minorHAnsi"/>
          <w:b/>
        </w:rPr>
        <w:t>Oświadczamy</w:t>
      </w:r>
      <w:r w:rsidRPr="00DC676A">
        <w:rPr>
          <w:rFonts w:asciiTheme="minorHAnsi" w:hAnsiTheme="minorHAnsi" w:cstheme="minorHAnsi"/>
        </w:rPr>
        <w:t>, że w</w:t>
      </w:r>
      <w:r w:rsidRPr="00DC676A">
        <w:rPr>
          <w:rFonts w:asciiTheme="minorHAnsi" w:hAnsiTheme="minorHAnsi" w:cstheme="minorHAnsi"/>
          <w:color w:val="000000"/>
          <w:lang w:eastAsia="pl-PL"/>
        </w:rPr>
        <w:t xml:space="preserve"> związku z </w:t>
      </w:r>
      <w:r w:rsidRPr="00DC676A">
        <w:rPr>
          <w:rFonts w:asciiTheme="minorHAnsi" w:hAnsiTheme="minorHAnsi" w:cstheme="minorHAnsi"/>
          <w:lang w:eastAsia="pl-PL"/>
        </w:rPr>
        <w:t>art. 7 ust. 1 ustawy z dnia 13 kwietnia 2022 r.  o szczególnych rozwiązaniach w zakresie przeciwdziałania wspieraniu agresji na Ukrainę oraz służących ochronie bezpieczeństwa narodowego</w:t>
      </w:r>
      <w:r w:rsidRPr="00DC676A">
        <w:rPr>
          <w:rFonts w:asciiTheme="minorHAnsi" w:hAnsiTheme="minorHAnsi" w:cstheme="minorHAnsi"/>
          <w:color w:val="000000"/>
          <w:lang w:eastAsia="pl-PL"/>
        </w:rPr>
        <w:t xml:space="preserve"> oświadczam, że Wykonawca (każdy z wykonawców wspólnie ubiegających się o udzielenie zamówienia): </w:t>
      </w:r>
    </w:p>
    <w:p w14:paraId="5A4A4449" w14:textId="671C959E" w:rsidR="00DA0CAE" w:rsidRPr="00DC676A" w:rsidRDefault="00DA0CAE" w:rsidP="00D75487">
      <w:pPr>
        <w:pStyle w:val="Akapitzlist"/>
        <w:widowControl/>
        <w:numPr>
          <w:ilvl w:val="1"/>
          <w:numId w:val="55"/>
        </w:numPr>
        <w:suppressAutoHyphens w:val="0"/>
        <w:spacing w:line="276" w:lineRule="auto"/>
        <w:ind w:left="567" w:hanging="425"/>
        <w:jc w:val="both"/>
        <w:textAlignment w:val="baseline"/>
        <w:rPr>
          <w:rFonts w:asciiTheme="minorHAnsi" w:hAnsiTheme="minorHAnsi" w:cstheme="minorHAnsi"/>
          <w:color w:val="000000"/>
          <w:sz w:val="24"/>
          <w:szCs w:val="24"/>
          <w:lang w:eastAsia="pl-PL"/>
        </w:rPr>
      </w:pPr>
      <w:r w:rsidRPr="00DC676A">
        <w:rPr>
          <w:rFonts w:asciiTheme="minorHAnsi" w:hAnsiTheme="minorHAnsi" w:cstheme="minorHAnsi"/>
          <w:b/>
          <w:bCs/>
          <w:color w:val="000000"/>
          <w:sz w:val="24"/>
          <w:szCs w:val="24"/>
        </w:rPr>
        <w:t>nie jest</w:t>
      </w:r>
      <w:r w:rsidRPr="00DC676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w:t>
      </w:r>
      <w:r w:rsidR="00FA5860" w:rsidRPr="00DC676A">
        <w:rPr>
          <w:rFonts w:asciiTheme="minorHAnsi" w:hAnsiTheme="minorHAnsi" w:cstheme="minorHAnsi"/>
          <w:color w:val="000000"/>
          <w:sz w:val="24"/>
          <w:szCs w:val="24"/>
        </w:rPr>
        <w:t xml:space="preserve"> </w:t>
      </w:r>
      <w:r w:rsidRPr="00DC676A">
        <w:rPr>
          <w:rFonts w:asciiTheme="minorHAnsi" w:hAnsiTheme="minorHAnsi" w:cstheme="minorHAnsi"/>
          <w:color w:val="000000"/>
          <w:sz w:val="24"/>
          <w:szCs w:val="24"/>
        </w:rPr>
        <w:t xml:space="preserve">o zastosowaniu środka, o którym mowa w art. 1 pkt 3 ww. ustawy; </w:t>
      </w:r>
    </w:p>
    <w:p w14:paraId="6E2A7BF5" w14:textId="2B76B07D" w:rsidR="00DA0CAE" w:rsidRPr="00DC676A" w:rsidRDefault="00DA0CAE" w:rsidP="002B1281">
      <w:pPr>
        <w:pStyle w:val="Akapitzlist"/>
        <w:widowControl/>
        <w:numPr>
          <w:ilvl w:val="1"/>
          <w:numId w:val="55"/>
        </w:numPr>
        <w:suppressAutoHyphens w:val="0"/>
        <w:spacing w:line="276" w:lineRule="auto"/>
        <w:ind w:left="567" w:hanging="425"/>
        <w:jc w:val="both"/>
        <w:textAlignment w:val="baseline"/>
        <w:rPr>
          <w:rFonts w:asciiTheme="minorHAnsi" w:hAnsiTheme="minorHAnsi" w:cstheme="minorHAnsi"/>
          <w:color w:val="000000"/>
          <w:sz w:val="24"/>
          <w:szCs w:val="24"/>
        </w:rPr>
      </w:pPr>
      <w:r w:rsidRPr="00DC676A">
        <w:rPr>
          <w:rFonts w:asciiTheme="minorHAnsi" w:hAnsiTheme="minorHAnsi" w:cstheme="minorHAnsi"/>
          <w:sz w:val="24"/>
          <w:szCs w:val="24"/>
        </w:rPr>
        <w:t xml:space="preserve">beneficjentem rzeczywistym wykonawcy w rozumieniu ustawy z dnia 1 marca 2018 r. </w:t>
      </w:r>
      <w:r w:rsidRPr="00DC676A">
        <w:rPr>
          <w:rFonts w:asciiTheme="minorHAnsi" w:hAnsiTheme="minorHAnsi" w:cstheme="minorHAnsi"/>
          <w:sz w:val="24"/>
          <w:szCs w:val="24"/>
        </w:rPr>
        <w:br/>
        <w:t>o przeciwdziałaniu praniu pieniędzy oraz finansowaniu terroryzmu (</w:t>
      </w:r>
      <w:r w:rsidR="00617A0A" w:rsidRPr="00DC676A">
        <w:rPr>
          <w:rFonts w:asciiTheme="minorHAnsi" w:eastAsia="Times New Roman" w:hAnsiTheme="minorHAnsi" w:cstheme="minorHAnsi"/>
          <w:sz w:val="24"/>
          <w:szCs w:val="24"/>
          <w:lang w:eastAsia="pl-PL"/>
        </w:rPr>
        <w:t xml:space="preserve">Dz. </w:t>
      </w:r>
      <w:r w:rsidR="00617A0A" w:rsidRPr="00DC676A">
        <w:rPr>
          <w:rFonts w:asciiTheme="minorHAnsi" w:hAnsiTheme="minorHAnsi" w:cstheme="minorHAnsi"/>
          <w:sz w:val="24"/>
          <w:szCs w:val="24"/>
        </w:rPr>
        <w:t xml:space="preserve">U. z 2023 r. </w:t>
      </w:r>
      <w:r w:rsidR="00247802">
        <w:rPr>
          <w:rFonts w:asciiTheme="minorHAnsi" w:hAnsiTheme="minorHAnsi" w:cstheme="minorHAnsi"/>
          <w:sz w:val="24"/>
          <w:szCs w:val="24"/>
        </w:rPr>
        <w:br/>
      </w:r>
      <w:r w:rsidR="00617A0A" w:rsidRPr="00DC676A">
        <w:rPr>
          <w:rFonts w:asciiTheme="minorHAnsi" w:hAnsiTheme="minorHAnsi" w:cstheme="minorHAnsi"/>
          <w:sz w:val="24"/>
          <w:szCs w:val="24"/>
        </w:rPr>
        <w:t xml:space="preserve">poz. </w:t>
      </w:r>
      <w:r w:rsidR="00617A0A" w:rsidRPr="00DC676A">
        <w:rPr>
          <w:rFonts w:asciiTheme="minorHAnsi" w:eastAsia="Times New Roman" w:hAnsiTheme="minorHAnsi" w:cstheme="minorHAnsi"/>
          <w:sz w:val="24"/>
          <w:szCs w:val="24"/>
          <w:lang w:eastAsia="pl-PL"/>
        </w:rPr>
        <w:t xml:space="preserve">1124 ze zm </w:t>
      </w:r>
      <w:r w:rsidRPr="00DC676A">
        <w:rPr>
          <w:rFonts w:asciiTheme="minorHAnsi" w:hAnsiTheme="minorHAnsi" w:cstheme="minorHAnsi"/>
          <w:sz w:val="24"/>
          <w:szCs w:val="24"/>
        </w:rPr>
        <w:t xml:space="preserve">) </w:t>
      </w:r>
      <w:r w:rsidRPr="00DC676A">
        <w:rPr>
          <w:rFonts w:asciiTheme="minorHAnsi" w:hAnsiTheme="minorHAnsi" w:cstheme="minorHAnsi"/>
          <w:b/>
          <w:bCs/>
          <w:sz w:val="24"/>
          <w:szCs w:val="24"/>
        </w:rPr>
        <w:t>nie jest</w:t>
      </w:r>
      <w:r w:rsidRPr="00DC676A">
        <w:rPr>
          <w:rFonts w:asciiTheme="minorHAnsi" w:hAnsiTheme="minorHAnsi" w:cstheme="minorHAnsi"/>
          <w:sz w:val="24"/>
          <w:szCs w:val="24"/>
        </w:rPr>
        <w:t xml:space="preserve"> osoba wymieniona w wykazach określonych w rozporządzeniu </w:t>
      </w:r>
      <w:r w:rsidRPr="00DC676A">
        <w:rPr>
          <w:rFonts w:asciiTheme="minorHAnsi" w:hAnsiTheme="minorHAnsi" w:cstheme="minorHAnsi"/>
          <w:sz w:val="24"/>
          <w:szCs w:val="24"/>
        </w:rPr>
        <w:lastRenderedPageBreak/>
        <w:t xml:space="preserve">765/2006 i rozporządzeniu 269/2014 albo wpisana na listę lub będąca takim beneficjentem rzeczywistym od dnia 24 lutego 2022 r., o ile została wpisana na listę na podstawie decyzji w sprawie wpisu na listę rozstrzygającej o zastosowaniu środka, </w:t>
      </w:r>
      <w:r w:rsidR="009B3842" w:rsidRPr="00DC676A">
        <w:rPr>
          <w:rFonts w:asciiTheme="minorHAnsi" w:hAnsiTheme="minorHAnsi" w:cstheme="minorHAnsi"/>
          <w:sz w:val="24"/>
          <w:szCs w:val="24"/>
        </w:rPr>
        <w:br/>
      </w:r>
      <w:r w:rsidRPr="00DC676A">
        <w:rPr>
          <w:rFonts w:asciiTheme="minorHAnsi" w:hAnsiTheme="minorHAnsi" w:cstheme="minorHAnsi"/>
          <w:sz w:val="24"/>
          <w:szCs w:val="24"/>
        </w:rPr>
        <w:t>o którym mowa w art. 1 pkt 3 ww. ustawy;</w:t>
      </w:r>
    </w:p>
    <w:p w14:paraId="6EE2653B" w14:textId="150892F4" w:rsidR="00DA0CAE" w:rsidRPr="00DC676A" w:rsidRDefault="00DA0CAE" w:rsidP="002B1281">
      <w:pPr>
        <w:pStyle w:val="Akapitzlist"/>
        <w:widowControl/>
        <w:numPr>
          <w:ilvl w:val="1"/>
          <w:numId w:val="55"/>
        </w:numPr>
        <w:suppressAutoHyphens w:val="0"/>
        <w:spacing w:line="276" w:lineRule="auto"/>
        <w:ind w:left="567" w:hanging="425"/>
        <w:jc w:val="both"/>
        <w:textAlignment w:val="baseline"/>
        <w:rPr>
          <w:rFonts w:asciiTheme="minorHAnsi" w:hAnsiTheme="minorHAnsi" w:cstheme="minorHAnsi"/>
          <w:color w:val="000000"/>
          <w:sz w:val="24"/>
          <w:szCs w:val="24"/>
        </w:rPr>
      </w:pPr>
      <w:r w:rsidRPr="00DC676A">
        <w:rPr>
          <w:rFonts w:asciiTheme="minorHAnsi" w:hAnsiTheme="minorHAnsi" w:cstheme="minorHAnsi"/>
          <w:color w:val="000000"/>
          <w:sz w:val="24"/>
          <w:szCs w:val="24"/>
        </w:rPr>
        <w:t xml:space="preserve">jednostką dominującą wykonawcy w rozumieniu art. 3 ust. 1 pkt 37 ustawy z dnia </w:t>
      </w:r>
      <w:r w:rsidR="009B3842" w:rsidRPr="00DC676A">
        <w:rPr>
          <w:rFonts w:asciiTheme="minorHAnsi" w:hAnsiTheme="minorHAnsi" w:cstheme="minorHAnsi"/>
          <w:color w:val="000000"/>
          <w:sz w:val="24"/>
          <w:szCs w:val="24"/>
        </w:rPr>
        <w:br/>
      </w:r>
      <w:r w:rsidRPr="00DC676A">
        <w:rPr>
          <w:rFonts w:asciiTheme="minorHAnsi" w:hAnsiTheme="minorHAnsi" w:cstheme="minorHAnsi"/>
          <w:color w:val="000000"/>
          <w:sz w:val="24"/>
          <w:szCs w:val="24"/>
        </w:rPr>
        <w:t xml:space="preserve">29 września 1994 r. o rachunkowości (Dz. U. z </w:t>
      </w:r>
      <w:r w:rsidR="00092D71" w:rsidRPr="00DC676A">
        <w:rPr>
          <w:rFonts w:asciiTheme="minorHAnsi" w:hAnsiTheme="minorHAnsi" w:cstheme="minorHAnsi"/>
          <w:color w:val="000000"/>
          <w:sz w:val="24"/>
          <w:szCs w:val="24"/>
        </w:rPr>
        <w:t xml:space="preserve">2023 </w:t>
      </w:r>
      <w:r w:rsidRPr="00DC676A">
        <w:rPr>
          <w:rFonts w:asciiTheme="minorHAnsi" w:hAnsiTheme="minorHAnsi" w:cstheme="minorHAnsi"/>
          <w:color w:val="000000"/>
          <w:sz w:val="24"/>
          <w:szCs w:val="24"/>
        </w:rPr>
        <w:t xml:space="preserve">r. poz. </w:t>
      </w:r>
      <w:r w:rsidR="00092D71" w:rsidRPr="00DC676A">
        <w:rPr>
          <w:rFonts w:asciiTheme="minorHAnsi" w:hAnsiTheme="minorHAnsi" w:cstheme="minorHAnsi"/>
          <w:color w:val="000000"/>
          <w:sz w:val="24"/>
          <w:szCs w:val="24"/>
        </w:rPr>
        <w:t>120</w:t>
      </w:r>
      <w:r w:rsidRPr="00DC676A">
        <w:rPr>
          <w:rFonts w:asciiTheme="minorHAnsi" w:hAnsiTheme="minorHAnsi" w:cstheme="minorHAnsi"/>
          <w:color w:val="000000"/>
          <w:sz w:val="24"/>
          <w:szCs w:val="24"/>
        </w:rPr>
        <w:t xml:space="preserve">, ze zm.), </w:t>
      </w:r>
      <w:r w:rsidRPr="00DC676A">
        <w:rPr>
          <w:rFonts w:asciiTheme="minorHAnsi" w:hAnsiTheme="minorHAnsi" w:cstheme="minorHAnsi"/>
          <w:b/>
          <w:bCs/>
          <w:color w:val="000000"/>
          <w:sz w:val="24"/>
          <w:szCs w:val="24"/>
        </w:rPr>
        <w:t>nie jest</w:t>
      </w:r>
      <w:r w:rsidRPr="00DC676A">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5272C1" w14:textId="77777777" w:rsidR="00DA0CAE" w:rsidRPr="00DC676A" w:rsidRDefault="00DA0CAE" w:rsidP="00F17725">
      <w:pPr>
        <w:pStyle w:val="Akapitzlist"/>
        <w:widowControl/>
        <w:suppressAutoHyphens w:val="0"/>
        <w:spacing w:line="276" w:lineRule="auto"/>
        <w:ind w:left="906"/>
        <w:jc w:val="both"/>
        <w:textAlignment w:val="baseline"/>
        <w:rPr>
          <w:rFonts w:asciiTheme="minorHAnsi" w:hAnsiTheme="minorHAnsi" w:cstheme="minorHAnsi"/>
          <w:color w:val="000000"/>
          <w:sz w:val="24"/>
          <w:szCs w:val="24"/>
        </w:rPr>
      </w:pPr>
    </w:p>
    <w:p w14:paraId="30B27130" w14:textId="276B9952" w:rsidR="00FA5860" w:rsidRPr="00DC676A" w:rsidRDefault="00FA5860" w:rsidP="00FA5860">
      <w:pPr>
        <w:spacing w:after="120" w:line="276" w:lineRule="auto"/>
        <w:jc w:val="both"/>
        <w:rPr>
          <w:rFonts w:asciiTheme="minorHAnsi" w:hAnsiTheme="minorHAnsi" w:cstheme="minorHAnsi"/>
        </w:rPr>
      </w:pPr>
      <w:r w:rsidRPr="00DC676A">
        <w:rPr>
          <w:rFonts w:asciiTheme="minorHAnsi" w:hAnsiTheme="minorHAnsi" w:cstheme="minorHAnsi"/>
          <w:b/>
        </w:rPr>
        <w:t xml:space="preserve">Warunki płatności </w:t>
      </w:r>
      <w:r w:rsidRPr="00DC676A">
        <w:rPr>
          <w:rFonts w:asciiTheme="minorHAnsi" w:hAnsiTheme="minorHAnsi" w:cstheme="minorHAnsi"/>
        </w:rPr>
        <w:t xml:space="preserve">- wynagrodzenie będzie płatne na podstawie faktury VAT przelewem </w:t>
      </w:r>
      <w:r w:rsidRPr="00DC676A">
        <w:rPr>
          <w:rFonts w:asciiTheme="minorHAnsi" w:hAnsiTheme="minorHAnsi" w:cstheme="minorHAnsi"/>
        </w:rPr>
        <w:br/>
        <w:t xml:space="preserve">na rachunek bankowy wskazany na fakturze VAT, w terminie do 21 dni od daty otrzymania przez Zamawiającego prawidłowo wystawionej faktury VAT. </w:t>
      </w:r>
      <w:r w:rsidRPr="00DC676A">
        <w:rPr>
          <w:rFonts w:asciiTheme="minorHAnsi" w:hAnsiTheme="minorHAnsi" w:cstheme="minorHAnsi"/>
          <w:snapToGrid w:val="0"/>
        </w:rPr>
        <w:t>Szczegółowe warunki płatności określone zostały w</w:t>
      </w:r>
      <w:r w:rsidRPr="00DC676A">
        <w:rPr>
          <w:rFonts w:asciiTheme="minorHAnsi" w:hAnsiTheme="minorHAnsi" w:cstheme="minorHAnsi"/>
          <w:b/>
          <w:snapToGrid w:val="0"/>
        </w:rPr>
        <w:t xml:space="preserve"> Załączniku Nr 2 do SWZ (</w:t>
      </w:r>
      <w:r w:rsidRPr="00DC676A">
        <w:rPr>
          <w:rFonts w:asciiTheme="minorHAnsi" w:hAnsiTheme="minorHAnsi" w:cstheme="minorHAnsi"/>
          <w:b/>
          <w:bCs/>
        </w:rPr>
        <w:t>P</w:t>
      </w:r>
      <w:r w:rsidRPr="00DC676A">
        <w:rPr>
          <w:rFonts w:asciiTheme="minorHAnsi" w:hAnsiTheme="minorHAnsi" w:cstheme="minorHAnsi"/>
          <w:b/>
        </w:rPr>
        <w:t>rojektowane postanowienia umowy</w:t>
      </w:r>
      <w:r w:rsidRPr="00DC676A">
        <w:rPr>
          <w:rFonts w:asciiTheme="minorHAnsi" w:hAnsiTheme="minorHAnsi" w:cstheme="minorHAnsi"/>
          <w:snapToGrid w:val="0"/>
        </w:rPr>
        <w:t>).</w:t>
      </w:r>
    </w:p>
    <w:p w14:paraId="48AD18E0" w14:textId="77777777" w:rsidR="00FA5860" w:rsidRPr="00DC676A" w:rsidRDefault="00FA5860" w:rsidP="00E649BC">
      <w:pPr>
        <w:spacing w:line="276" w:lineRule="auto"/>
        <w:jc w:val="both"/>
        <w:rPr>
          <w:rFonts w:asciiTheme="minorHAnsi" w:hAnsiTheme="minorHAnsi" w:cstheme="minorHAnsi"/>
        </w:rPr>
      </w:pPr>
      <w:r w:rsidRPr="00DC676A">
        <w:rPr>
          <w:rFonts w:asciiTheme="minorHAnsi" w:hAnsiTheme="minorHAnsi" w:cstheme="minorHAnsi"/>
          <w:bCs/>
        </w:rPr>
        <w:t>Oświadczam/y,</w:t>
      </w:r>
      <w:r w:rsidRPr="00DC676A">
        <w:rPr>
          <w:rFonts w:asciiTheme="minorHAnsi" w:hAnsiTheme="minorHAnsi" w:cstheme="minorHAnsi"/>
        </w:rPr>
        <w:t xml:space="preserve"> że naszym pełnomocnikiem dla potrzeb niniejszego zamówienia jest: ……………………………………………………………………………………………………</w:t>
      </w:r>
    </w:p>
    <w:p w14:paraId="22D556BF" w14:textId="002BB6FD" w:rsidR="00FA5860" w:rsidRPr="00DC676A" w:rsidRDefault="00FA5860" w:rsidP="00E649BC">
      <w:pPr>
        <w:spacing w:after="120" w:line="276" w:lineRule="auto"/>
        <w:jc w:val="both"/>
        <w:rPr>
          <w:rFonts w:asciiTheme="minorHAnsi" w:hAnsiTheme="minorHAnsi" w:cstheme="minorHAnsi"/>
          <w:i/>
          <w:iCs/>
        </w:rPr>
      </w:pPr>
      <w:r w:rsidRPr="00DC676A">
        <w:rPr>
          <w:rFonts w:asciiTheme="minorHAnsi" w:hAnsiTheme="minorHAnsi" w:cstheme="minorHAnsi"/>
        </w:rPr>
        <w:t>(Wypełniają jedynie przedsiębiorcy składający wspólną ofertę)</w:t>
      </w:r>
    </w:p>
    <w:p w14:paraId="6D6DAE9B" w14:textId="77777777" w:rsidR="00FA5860" w:rsidRPr="00DC676A" w:rsidRDefault="00FA5860" w:rsidP="00E649BC">
      <w:pPr>
        <w:suppressAutoHyphens w:val="0"/>
        <w:spacing w:after="120" w:line="276" w:lineRule="auto"/>
        <w:jc w:val="both"/>
        <w:rPr>
          <w:rFonts w:asciiTheme="minorHAnsi" w:hAnsiTheme="minorHAnsi" w:cstheme="minorHAnsi"/>
          <w:lang w:eastAsia="pl-PL"/>
        </w:rPr>
      </w:pPr>
      <w:r w:rsidRPr="00DC676A">
        <w:rPr>
          <w:rFonts w:asciiTheme="minorHAnsi" w:hAnsiTheme="minorHAnsi" w:cstheme="minorHAnsi"/>
          <w:b/>
          <w:bCs/>
          <w:lang w:eastAsia="pl-PL"/>
        </w:rPr>
        <w:t>Zamówienie realizujemy</w:t>
      </w:r>
      <w:r w:rsidRPr="00DC676A">
        <w:rPr>
          <w:rFonts w:asciiTheme="minorHAnsi" w:hAnsiTheme="minorHAnsi" w:cstheme="minorHAnsi"/>
          <w:lang w:eastAsia="pl-PL"/>
        </w:rPr>
        <w:t xml:space="preserve"> sami/ przy udziale podwykonawców* </w:t>
      </w:r>
    </w:p>
    <w:p w14:paraId="23D06C9E"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i/>
          <w:iCs/>
          <w:lang w:eastAsia="pl-PL"/>
        </w:rPr>
        <w:t>* niepotrzebne skreślić</w:t>
      </w:r>
    </w:p>
    <w:p w14:paraId="0DE3AA11"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Podwykonawcom zostaną powierzone do wykonania następujące zakresy zamówienia:</w:t>
      </w:r>
    </w:p>
    <w:p w14:paraId="71FFF848"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w:t>
      </w:r>
    </w:p>
    <w:p w14:paraId="03E4E582"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Nazwa podwykonawców (jeżeli są znane) ………………………………………………………</w:t>
      </w:r>
    </w:p>
    <w:p w14:paraId="7F456FBC" w14:textId="77777777" w:rsidR="00FA5860" w:rsidRPr="00DC676A" w:rsidRDefault="00FA5860" w:rsidP="00FA5860">
      <w:pPr>
        <w:suppressAutoHyphens w:val="0"/>
        <w:spacing w:line="276" w:lineRule="auto"/>
        <w:jc w:val="both"/>
        <w:rPr>
          <w:rFonts w:asciiTheme="minorHAnsi" w:hAnsiTheme="minorHAnsi" w:cstheme="minorHAnsi"/>
          <w:b/>
          <w:bCs/>
          <w:lang w:eastAsia="pl-PL"/>
        </w:rPr>
      </w:pPr>
    </w:p>
    <w:p w14:paraId="25DC7263"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b/>
          <w:bCs/>
          <w:lang w:eastAsia="pl-PL"/>
        </w:rPr>
        <w:t>Dane kontaktowe w sprawie niniejszego postępowania</w:t>
      </w:r>
      <w:r w:rsidRPr="00DC676A">
        <w:rPr>
          <w:rFonts w:asciiTheme="minorHAnsi" w:hAnsiTheme="minorHAnsi" w:cstheme="minorHAnsi"/>
          <w:lang w:eastAsia="pl-PL"/>
        </w:rPr>
        <w:t>:</w:t>
      </w:r>
    </w:p>
    <w:p w14:paraId="151D19CF"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Imię i Nazwisko</w:t>
      </w:r>
    </w:p>
    <w:p w14:paraId="1873C583"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2C6CE59E"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Adres:</w:t>
      </w:r>
    </w:p>
    <w:p w14:paraId="68B1AC9F"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033841E2"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Telefon/Faks:</w:t>
      </w:r>
    </w:p>
    <w:p w14:paraId="204420B8"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70A7ED5D"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 xml:space="preserve">Adres e-mail: </w:t>
      </w:r>
    </w:p>
    <w:p w14:paraId="312E475A" w14:textId="4CA82648" w:rsidR="00FA5860" w:rsidRPr="00DC676A" w:rsidRDefault="00FA5860" w:rsidP="00E649BC">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25E65497" w14:textId="77777777" w:rsidR="00E649BC" w:rsidRPr="00DC676A" w:rsidRDefault="00E649BC" w:rsidP="00FA5860">
      <w:pPr>
        <w:suppressAutoHyphens w:val="0"/>
        <w:spacing w:line="276" w:lineRule="auto"/>
        <w:jc w:val="both"/>
        <w:rPr>
          <w:rFonts w:asciiTheme="minorHAnsi" w:hAnsiTheme="minorHAnsi" w:cstheme="minorHAnsi"/>
          <w:b/>
          <w:i/>
        </w:rPr>
      </w:pPr>
    </w:p>
    <w:p w14:paraId="57741AA4" w14:textId="69D184F3" w:rsidR="00FA5860" w:rsidRPr="00DC676A" w:rsidRDefault="00FA5860" w:rsidP="00FA5860">
      <w:pPr>
        <w:suppressAutoHyphens w:val="0"/>
        <w:spacing w:line="276" w:lineRule="auto"/>
        <w:jc w:val="both"/>
        <w:rPr>
          <w:rFonts w:asciiTheme="minorHAnsi" w:hAnsiTheme="minorHAnsi" w:cstheme="minorHAnsi"/>
          <w:b/>
          <w:i/>
        </w:rPr>
      </w:pPr>
      <w:r w:rsidRPr="00DC676A">
        <w:rPr>
          <w:rFonts w:asciiTheme="minorHAnsi" w:hAnsiTheme="minorHAnsi" w:cstheme="minorHAnsi"/>
          <w:b/>
          <w:i/>
        </w:rPr>
        <w:t>Rodzaj Wykonawcy (zaznaczyć właściwe):</w:t>
      </w:r>
    </w:p>
    <w:p w14:paraId="1C2EE258"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mikroprzedsiębiorstwo</w:t>
      </w:r>
    </w:p>
    <w:p w14:paraId="4DADF880"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małe przedsiębiorstwo</w:t>
      </w:r>
    </w:p>
    <w:p w14:paraId="262318A0"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średnie przedsiębiorstwo</w:t>
      </w:r>
    </w:p>
    <w:p w14:paraId="2B746899"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jednoosobowa działalność gospodarcza</w:t>
      </w:r>
    </w:p>
    <w:p w14:paraId="2BDD9172"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osoba fizyczna nieprowadząca działalności gospodarczej</w:t>
      </w:r>
    </w:p>
    <w:p w14:paraId="6E219069"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inny rodzaj</w:t>
      </w:r>
    </w:p>
    <w:p w14:paraId="18AE0FB9" w14:textId="77777777" w:rsidR="00FA5860" w:rsidRPr="00DC676A" w:rsidRDefault="00FA5860" w:rsidP="00FA5860">
      <w:pPr>
        <w:suppressAutoHyphens w:val="0"/>
        <w:spacing w:line="276" w:lineRule="auto"/>
        <w:jc w:val="both"/>
        <w:rPr>
          <w:rFonts w:asciiTheme="minorHAnsi" w:hAnsiTheme="minorHAnsi" w:cstheme="minorHAnsi"/>
          <w:i/>
        </w:rPr>
      </w:pPr>
    </w:p>
    <w:p w14:paraId="689DDE2F" w14:textId="77777777" w:rsidR="00FA5860" w:rsidRPr="00DC676A" w:rsidRDefault="00FA5860" w:rsidP="00FA5860">
      <w:pPr>
        <w:spacing w:line="276" w:lineRule="auto"/>
        <w:ind w:hanging="12"/>
        <w:rPr>
          <w:rFonts w:asciiTheme="minorHAnsi" w:hAnsiTheme="minorHAnsi" w:cstheme="minorHAnsi"/>
          <w:i/>
        </w:rPr>
      </w:pPr>
      <w:r w:rsidRPr="00DC676A">
        <w:rPr>
          <w:rFonts w:asciiTheme="minorHAnsi" w:hAnsiTheme="minorHAnsi" w:cstheme="minorHAnsi"/>
          <w:i/>
        </w:rPr>
        <w:lastRenderedPageBreak/>
        <w:t>(*Mikroprzedsiębiorstwo: przedsiębiorstwo</w:t>
      </w:r>
      <w:r w:rsidRPr="00DC676A">
        <w:rPr>
          <w:rFonts w:asciiTheme="minorHAnsi" w:hAnsiTheme="minorHAnsi" w:cstheme="minorHAnsi"/>
          <w:b/>
          <w:i/>
        </w:rPr>
        <w:t xml:space="preserve">, </w:t>
      </w:r>
      <w:r w:rsidRPr="00DC676A">
        <w:rPr>
          <w:rFonts w:asciiTheme="minorHAnsi" w:hAnsiTheme="minorHAnsi" w:cstheme="minorHAnsi"/>
          <w:i/>
        </w:rPr>
        <w:t>które zatrudnia mniej niż 10 osób i którego roczny obrót lub roczna suma bilansowa nie przekracza 2 milionów EUR.</w:t>
      </w:r>
    </w:p>
    <w:p w14:paraId="0B6190D6" w14:textId="77777777" w:rsidR="00FA5860" w:rsidRPr="00DC676A" w:rsidRDefault="00FA5860" w:rsidP="00FA5860">
      <w:pPr>
        <w:spacing w:line="276" w:lineRule="auto"/>
        <w:jc w:val="both"/>
        <w:rPr>
          <w:rFonts w:asciiTheme="minorHAnsi" w:hAnsiTheme="minorHAnsi" w:cstheme="minorHAnsi"/>
          <w:i/>
        </w:rPr>
      </w:pPr>
      <w:r w:rsidRPr="00DC676A">
        <w:rPr>
          <w:rFonts w:asciiTheme="minorHAnsi" w:hAnsiTheme="minorHAnsi" w:cstheme="minorHAnsi"/>
          <w:i/>
        </w:rPr>
        <w:t>Małe przedsiębiorstwo: przedsiębiorstwo, które zatrudnia mniej niż 50 osób i którego roczny obrót lub roczna suma bilansowa nie przekracza 10 milionów EUR.</w:t>
      </w:r>
    </w:p>
    <w:p w14:paraId="38FE1A77" w14:textId="7D6BF004" w:rsidR="00FA5860" w:rsidRPr="00DC676A" w:rsidRDefault="00FA5860" w:rsidP="00FA5860">
      <w:pPr>
        <w:spacing w:line="276" w:lineRule="auto"/>
        <w:jc w:val="both"/>
        <w:rPr>
          <w:rFonts w:asciiTheme="minorHAnsi" w:hAnsiTheme="minorHAnsi" w:cstheme="minorHAnsi"/>
          <w:i/>
        </w:rPr>
      </w:pPr>
      <w:r w:rsidRPr="00DC676A">
        <w:rPr>
          <w:rFonts w:asciiTheme="minorHAnsi" w:hAnsiTheme="minorHAnsi" w:cstheme="minorHAnsi"/>
          <w:i/>
        </w:rPr>
        <w:t>Średnie przedsiębiorstwa: przedsiębiorstwa, które nie są mikroprzedsiębiorstwami ani małymi przedsiębiorstwami</w:t>
      </w:r>
      <w:r w:rsidRPr="00DC676A">
        <w:rPr>
          <w:rFonts w:asciiTheme="minorHAnsi" w:hAnsiTheme="minorHAnsi" w:cstheme="minorHAnsi"/>
          <w:b/>
          <w:i/>
        </w:rPr>
        <w:t>,</w:t>
      </w:r>
      <w:r w:rsidRPr="00DC676A">
        <w:rPr>
          <w:rFonts w:asciiTheme="minorHAnsi" w:hAnsiTheme="minorHAnsi" w:cstheme="minorHAnsi"/>
          <w:i/>
        </w:rPr>
        <w:t xml:space="preserve"> które zatrudniają mniej niż 250 osób i których roczny obrót nie przekracza 50 milionów EUR lub roczna suma bilansowa nie przekracza 43 milionów EUR.)</w:t>
      </w:r>
    </w:p>
    <w:p w14:paraId="074A0DF7" w14:textId="77777777" w:rsidR="00FA5860" w:rsidRPr="00DC676A" w:rsidRDefault="00FA5860" w:rsidP="00FA5860">
      <w:pPr>
        <w:widowControl w:val="0"/>
        <w:spacing w:line="276" w:lineRule="auto"/>
        <w:jc w:val="both"/>
        <w:rPr>
          <w:rFonts w:asciiTheme="minorHAnsi" w:hAnsiTheme="minorHAnsi" w:cstheme="minorHAnsi"/>
          <w:snapToGrid w:val="0"/>
        </w:rPr>
      </w:pPr>
    </w:p>
    <w:p w14:paraId="3F068230" w14:textId="7D84D13C" w:rsidR="00FA5860" w:rsidRPr="00DC676A" w:rsidRDefault="00FA5860" w:rsidP="00FA5860">
      <w:pPr>
        <w:widowControl w:val="0"/>
        <w:spacing w:line="276" w:lineRule="auto"/>
        <w:jc w:val="both"/>
        <w:rPr>
          <w:rFonts w:asciiTheme="minorHAnsi" w:hAnsiTheme="minorHAnsi" w:cstheme="minorHAnsi"/>
          <w:snapToGrid w:val="0"/>
        </w:rPr>
      </w:pPr>
      <w:r w:rsidRPr="00DC676A">
        <w:rPr>
          <w:rFonts w:asciiTheme="minorHAnsi" w:hAnsiTheme="minorHAnsi" w:cstheme="minorHAnsi"/>
          <w:snapToGrid w:val="0"/>
        </w:rPr>
        <w:t>Niniejszym informuj</w:t>
      </w:r>
      <w:r w:rsidR="00E649BC" w:rsidRPr="00DC676A">
        <w:rPr>
          <w:rFonts w:asciiTheme="minorHAnsi" w:hAnsiTheme="minorHAnsi" w:cstheme="minorHAnsi"/>
          <w:snapToGrid w:val="0"/>
        </w:rPr>
        <w:t>ę/</w:t>
      </w:r>
      <w:r w:rsidRPr="00DC676A">
        <w:rPr>
          <w:rFonts w:asciiTheme="minorHAnsi" w:hAnsiTheme="minorHAnsi" w:cstheme="minorHAnsi"/>
          <w:snapToGrid w:val="0"/>
        </w:rPr>
        <w:t>my, że niżej wymienione dokumenty składające się na ofertę, stanowią tajemnicę przedsiębiorstwa w rozumieniu przepisów ustawy o zwalczaniu nieuczciwej konkurencji:</w:t>
      </w:r>
    </w:p>
    <w:p w14:paraId="77BD53E2" w14:textId="77777777" w:rsidR="00FA5860" w:rsidRPr="00DC676A" w:rsidRDefault="00FA5860" w:rsidP="00FA5860">
      <w:pPr>
        <w:widowControl w:val="0"/>
        <w:numPr>
          <w:ilvl w:val="0"/>
          <w:numId w:val="27"/>
        </w:numPr>
        <w:suppressAutoHyphens w:val="0"/>
        <w:spacing w:line="276" w:lineRule="auto"/>
        <w:jc w:val="both"/>
        <w:rPr>
          <w:rFonts w:asciiTheme="minorHAnsi" w:hAnsiTheme="minorHAnsi" w:cstheme="minorHAnsi"/>
          <w:snapToGrid w:val="0"/>
        </w:rPr>
      </w:pPr>
      <w:r w:rsidRPr="00DC676A">
        <w:rPr>
          <w:rFonts w:asciiTheme="minorHAnsi" w:hAnsiTheme="minorHAnsi" w:cstheme="minorHAnsi"/>
          <w:snapToGrid w:val="0"/>
        </w:rPr>
        <w:t>....................................................................................................................................................</w:t>
      </w:r>
    </w:p>
    <w:p w14:paraId="35480D3F" w14:textId="77777777" w:rsidR="00FA5860" w:rsidRPr="00DC676A" w:rsidRDefault="00FA5860" w:rsidP="00FA5860">
      <w:pPr>
        <w:spacing w:line="276" w:lineRule="auto"/>
        <w:jc w:val="both"/>
        <w:rPr>
          <w:rFonts w:asciiTheme="minorHAnsi" w:hAnsiTheme="minorHAnsi" w:cstheme="minorHAnsi"/>
          <w:snapToGrid w:val="0"/>
        </w:rPr>
      </w:pPr>
      <w:r w:rsidRPr="00DC676A">
        <w:rPr>
          <w:rFonts w:asciiTheme="minorHAnsi" w:hAnsiTheme="minorHAnsi" w:cstheme="minorHAnsi"/>
        </w:rPr>
        <w:t>Załącznikami do niniejszego Formularza Ofertowego są:</w:t>
      </w:r>
    </w:p>
    <w:p w14:paraId="28310560" w14:textId="77777777" w:rsidR="00FA5860" w:rsidRPr="00DC676A" w:rsidRDefault="00FA5860" w:rsidP="00FA5860">
      <w:pPr>
        <w:widowControl w:val="0"/>
        <w:numPr>
          <w:ilvl w:val="0"/>
          <w:numId w:val="27"/>
        </w:numPr>
        <w:suppressAutoHyphens w:val="0"/>
        <w:spacing w:line="276" w:lineRule="auto"/>
        <w:jc w:val="both"/>
        <w:rPr>
          <w:rFonts w:asciiTheme="minorHAnsi" w:hAnsiTheme="minorHAnsi" w:cstheme="minorHAnsi"/>
          <w:snapToGrid w:val="0"/>
        </w:rPr>
      </w:pPr>
      <w:r w:rsidRPr="00DC676A">
        <w:rPr>
          <w:rFonts w:asciiTheme="minorHAnsi" w:hAnsiTheme="minorHAnsi" w:cstheme="minorHAnsi"/>
          <w:snapToGrid w:val="0"/>
        </w:rPr>
        <w:t>....................................................................................................................................................</w:t>
      </w:r>
    </w:p>
    <w:p w14:paraId="7BA80565" w14:textId="77777777" w:rsidR="00FA5860" w:rsidRPr="00DC676A" w:rsidRDefault="00FA5860" w:rsidP="00FA5860">
      <w:pPr>
        <w:suppressAutoHyphens w:val="0"/>
        <w:spacing w:line="276" w:lineRule="auto"/>
        <w:rPr>
          <w:rFonts w:asciiTheme="minorHAnsi" w:hAnsiTheme="minorHAnsi" w:cstheme="minorHAnsi"/>
          <w:b/>
          <w:bCs/>
          <w:lang w:eastAsia="pl-PL"/>
        </w:rPr>
      </w:pPr>
    </w:p>
    <w:p w14:paraId="77E3E581" w14:textId="77777777" w:rsidR="00FA5860" w:rsidRPr="00DC676A" w:rsidRDefault="00FA5860" w:rsidP="00FA5860">
      <w:pPr>
        <w:pStyle w:val="a3zacznik"/>
        <w:spacing w:after="0" w:line="276" w:lineRule="auto"/>
        <w:ind w:left="0"/>
        <w:rPr>
          <w:rFonts w:asciiTheme="minorHAnsi" w:hAnsiTheme="minorHAnsi" w:cstheme="minorHAnsi"/>
          <w:b w:val="0"/>
        </w:rPr>
      </w:pPr>
      <w:r w:rsidRPr="00DC676A">
        <w:rPr>
          <w:rFonts w:asciiTheme="minorHAnsi" w:hAnsiTheme="minorHAnsi" w:cstheme="minorHAnsi"/>
          <w:b w:val="0"/>
        </w:rPr>
        <w:t xml:space="preserve">Dokument musi być opatrzony przez osobę lub osoby uprawnione do reprezentowania firmy kwalifikowanym podpisem elektronicznym, profilem zaufanym lub podpisem osobistym. </w:t>
      </w:r>
    </w:p>
    <w:p w14:paraId="7CE882C4" w14:textId="77777777" w:rsidR="00FA5860" w:rsidRPr="00DC676A" w:rsidRDefault="00FA5860" w:rsidP="00FA5860">
      <w:pPr>
        <w:suppressAutoHyphens w:val="0"/>
        <w:spacing w:line="276" w:lineRule="auto"/>
        <w:rPr>
          <w:rFonts w:asciiTheme="minorHAnsi" w:hAnsiTheme="minorHAnsi" w:cstheme="minorHAnsi"/>
          <w:b/>
          <w:bCs/>
          <w:lang w:eastAsia="pl-PL"/>
        </w:rPr>
      </w:pPr>
    </w:p>
    <w:p w14:paraId="7EED919C" w14:textId="77777777" w:rsidR="00FA5860" w:rsidRPr="00DC676A" w:rsidRDefault="00FA5860" w:rsidP="00FA5860">
      <w:pPr>
        <w:suppressAutoHyphens w:val="0"/>
        <w:spacing w:line="276" w:lineRule="auto"/>
        <w:rPr>
          <w:rFonts w:asciiTheme="minorHAnsi" w:hAnsiTheme="minorHAnsi" w:cstheme="minorHAnsi"/>
          <w:b/>
          <w:bCs/>
          <w:lang w:eastAsia="pl-PL"/>
        </w:rPr>
      </w:pPr>
    </w:p>
    <w:p w14:paraId="7AF809FA" w14:textId="77777777" w:rsidR="00FA5860" w:rsidRPr="00DC676A" w:rsidRDefault="00FA5860" w:rsidP="00FA5860">
      <w:pPr>
        <w:suppressAutoHyphens w:val="0"/>
        <w:spacing w:line="276" w:lineRule="auto"/>
        <w:rPr>
          <w:rFonts w:asciiTheme="minorHAnsi" w:hAnsiTheme="minorHAnsi" w:cstheme="minorHAnsi"/>
          <w:b/>
          <w:lang w:eastAsia="pl-PL"/>
        </w:rPr>
      </w:pPr>
    </w:p>
    <w:p w14:paraId="7D4A2FEB" w14:textId="221D3B97" w:rsidR="004219B4" w:rsidRPr="00DC676A" w:rsidRDefault="004219B4" w:rsidP="00F17725">
      <w:pPr>
        <w:suppressAutoHyphens w:val="0"/>
        <w:spacing w:line="276" w:lineRule="auto"/>
        <w:jc w:val="both"/>
        <w:rPr>
          <w:rFonts w:asciiTheme="minorHAnsi" w:hAnsiTheme="minorHAnsi" w:cstheme="minorHAnsi"/>
          <w:i/>
        </w:rPr>
      </w:pPr>
    </w:p>
    <w:p w14:paraId="5683D503" w14:textId="1A8FC708" w:rsidR="004219B4" w:rsidRPr="00DC676A" w:rsidRDefault="004219B4" w:rsidP="00F17725">
      <w:pPr>
        <w:suppressAutoHyphens w:val="0"/>
        <w:spacing w:line="276" w:lineRule="auto"/>
        <w:jc w:val="both"/>
        <w:rPr>
          <w:rFonts w:asciiTheme="minorHAnsi" w:hAnsiTheme="minorHAnsi" w:cstheme="minorHAnsi"/>
          <w:i/>
        </w:rPr>
      </w:pPr>
    </w:p>
    <w:p w14:paraId="18D349D0" w14:textId="7CC3641C" w:rsidR="004219B4" w:rsidRPr="00DC676A" w:rsidRDefault="004219B4" w:rsidP="00F17725">
      <w:pPr>
        <w:suppressAutoHyphens w:val="0"/>
        <w:spacing w:line="276" w:lineRule="auto"/>
        <w:jc w:val="both"/>
        <w:rPr>
          <w:rFonts w:asciiTheme="minorHAnsi" w:hAnsiTheme="minorHAnsi" w:cstheme="minorHAnsi"/>
          <w:i/>
        </w:rPr>
      </w:pPr>
    </w:p>
    <w:p w14:paraId="6EE4852C" w14:textId="4FD5E4B1" w:rsidR="004219B4" w:rsidRPr="00DC676A" w:rsidRDefault="004219B4" w:rsidP="00F17725">
      <w:pPr>
        <w:suppressAutoHyphens w:val="0"/>
        <w:spacing w:line="276" w:lineRule="auto"/>
        <w:jc w:val="both"/>
        <w:rPr>
          <w:rFonts w:asciiTheme="minorHAnsi" w:hAnsiTheme="minorHAnsi" w:cstheme="minorHAnsi"/>
          <w:i/>
        </w:rPr>
      </w:pPr>
    </w:p>
    <w:p w14:paraId="5BB32FF1" w14:textId="044321FF" w:rsidR="004219B4" w:rsidRPr="00DC676A" w:rsidRDefault="004219B4" w:rsidP="00F17725">
      <w:pPr>
        <w:suppressAutoHyphens w:val="0"/>
        <w:spacing w:line="276" w:lineRule="auto"/>
        <w:jc w:val="both"/>
        <w:rPr>
          <w:rFonts w:asciiTheme="minorHAnsi" w:hAnsiTheme="minorHAnsi" w:cstheme="minorHAnsi"/>
          <w:i/>
        </w:rPr>
      </w:pPr>
    </w:p>
    <w:p w14:paraId="1E7BE744" w14:textId="1263D4F4" w:rsidR="004219B4" w:rsidRPr="00DC676A" w:rsidRDefault="004219B4" w:rsidP="00F17725">
      <w:pPr>
        <w:suppressAutoHyphens w:val="0"/>
        <w:spacing w:line="276" w:lineRule="auto"/>
        <w:jc w:val="both"/>
        <w:rPr>
          <w:rFonts w:asciiTheme="minorHAnsi" w:hAnsiTheme="minorHAnsi" w:cstheme="minorHAnsi"/>
          <w:i/>
        </w:rPr>
      </w:pPr>
    </w:p>
    <w:p w14:paraId="14DA571D" w14:textId="174CBCAB" w:rsidR="004219B4" w:rsidRPr="00DC676A" w:rsidRDefault="004219B4" w:rsidP="00F17725">
      <w:pPr>
        <w:suppressAutoHyphens w:val="0"/>
        <w:spacing w:line="276" w:lineRule="auto"/>
        <w:jc w:val="both"/>
        <w:rPr>
          <w:rFonts w:asciiTheme="minorHAnsi" w:hAnsiTheme="minorHAnsi" w:cstheme="minorHAnsi"/>
          <w:i/>
        </w:rPr>
      </w:pPr>
    </w:p>
    <w:p w14:paraId="75EEAA62" w14:textId="600B6FA1" w:rsidR="004219B4" w:rsidRPr="00DC676A" w:rsidRDefault="004219B4" w:rsidP="00F17725">
      <w:pPr>
        <w:suppressAutoHyphens w:val="0"/>
        <w:spacing w:line="276" w:lineRule="auto"/>
        <w:jc w:val="both"/>
        <w:rPr>
          <w:rFonts w:asciiTheme="minorHAnsi" w:hAnsiTheme="minorHAnsi" w:cstheme="minorHAnsi"/>
          <w:i/>
        </w:rPr>
      </w:pPr>
    </w:p>
    <w:p w14:paraId="31C66169" w14:textId="2293BE88" w:rsidR="004219B4" w:rsidRPr="00DC676A" w:rsidRDefault="004219B4" w:rsidP="00F17725">
      <w:pPr>
        <w:suppressAutoHyphens w:val="0"/>
        <w:spacing w:line="276" w:lineRule="auto"/>
        <w:jc w:val="both"/>
        <w:rPr>
          <w:rFonts w:asciiTheme="minorHAnsi" w:hAnsiTheme="minorHAnsi" w:cstheme="minorHAnsi"/>
          <w:i/>
        </w:rPr>
      </w:pPr>
    </w:p>
    <w:p w14:paraId="19012287" w14:textId="5B965495" w:rsidR="004219B4" w:rsidRPr="00DC676A" w:rsidRDefault="004219B4" w:rsidP="00F17725">
      <w:pPr>
        <w:suppressAutoHyphens w:val="0"/>
        <w:spacing w:line="276" w:lineRule="auto"/>
        <w:jc w:val="both"/>
        <w:rPr>
          <w:rFonts w:asciiTheme="minorHAnsi" w:hAnsiTheme="minorHAnsi" w:cstheme="minorHAnsi"/>
          <w:i/>
        </w:rPr>
      </w:pPr>
    </w:p>
    <w:p w14:paraId="3137B32B" w14:textId="40E146B2" w:rsidR="004219B4" w:rsidRPr="00DC676A" w:rsidRDefault="004219B4" w:rsidP="00F17725">
      <w:pPr>
        <w:suppressAutoHyphens w:val="0"/>
        <w:spacing w:line="276" w:lineRule="auto"/>
        <w:jc w:val="both"/>
        <w:rPr>
          <w:rFonts w:asciiTheme="minorHAnsi" w:hAnsiTheme="minorHAnsi" w:cstheme="minorHAnsi"/>
          <w:i/>
        </w:rPr>
      </w:pPr>
    </w:p>
    <w:p w14:paraId="1D61FED8" w14:textId="537A78B0" w:rsidR="004219B4" w:rsidRPr="00DC676A" w:rsidRDefault="004219B4" w:rsidP="00F17725">
      <w:pPr>
        <w:suppressAutoHyphens w:val="0"/>
        <w:spacing w:line="276" w:lineRule="auto"/>
        <w:jc w:val="both"/>
        <w:rPr>
          <w:rFonts w:asciiTheme="minorHAnsi" w:hAnsiTheme="minorHAnsi" w:cstheme="minorHAnsi"/>
          <w:i/>
        </w:rPr>
      </w:pPr>
    </w:p>
    <w:p w14:paraId="1C74D813" w14:textId="4992061A" w:rsidR="004219B4" w:rsidRPr="00DC676A" w:rsidRDefault="004219B4" w:rsidP="00F17725">
      <w:pPr>
        <w:suppressAutoHyphens w:val="0"/>
        <w:spacing w:line="276" w:lineRule="auto"/>
        <w:jc w:val="both"/>
        <w:rPr>
          <w:rFonts w:asciiTheme="minorHAnsi" w:hAnsiTheme="minorHAnsi" w:cstheme="minorHAnsi"/>
          <w:i/>
        </w:rPr>
      </w:pPr>
    </w:p>
    <w:p w14:paraId="0200EBF1" w14:textId="78681D84" w:rsidR="004219B4" w:rsidRPr="00DC676A" w:rsidRDefault="004219B4" w:rsidP="00F17725">
      <w:pPr>
        <w:suppressAutoHyphens w:val="0"/>
        <w:spacing w:line="276" w:lineRule="auto"/>
        <w:jc w:val="both"/>
        <w:rPr>
          <w:rFonts w:asciiTheme="minorHAnsi" w:hAnsiTheme="minorHAnsi" w:cstheme="minorHAnsi"/>
          <w:i/>
        </w:rPr>
      </w:pPr>
    </w:p>
    <w:p w14:paraId="4D414E29" w14:textId="5D605961" w:rsidR="004219B4" w:rsidRPr="00DC676A" w:rsidRDefault="004219B4" w:rsidP="00F17725">
      <w:pPr>
        <w:suppressAutoHyphens w:val="0"/>
        <w:spacing w:line="276" w:lineRule="auto"/>
        <w:jc w:val="both"/>
        <w:rPr>
          <w:rFonts w:asciiTheme="minorHAnsi" w:hAnsiTheme="minorHAnsi" w:cstheme="minorHAnsi"/>
          <w:i/>
        </w:rPr>
      </w:pPr>
    </w:p>
    <w:p w14:paraId="5451B9F3" w14:textId="5E5785B4" w:rsidR="004219B4" w:rsidRPr="00DC676A" w:rsidRDefault="004219B4" w:rsidP="00F17725">
      <w:pPr>
        <w:suppressAutoHyphens w:val="0"/>
        <w:spacing w:line="276" w:lineRule="auto"/>
        <w:jc w:val="both"/>
        <w:rPr>
          <w:rFonts w:asciiTheme="minorHAnsi" w:hAnsiTheme="minorHAnsi" w:cstheme="minorHAnsi"/>
          <w:i/>
        </w:rPr>
      </w:pPr>
    </w:p>
    <w:p w14:paraId="3964E8BF" w14:textId="77777777" w:rsidR="00C13221" w:rsidRPr="00DC676A" w:rsidRDefault="00C13221" w:rsidP="00F17725">
      <w:pPr>
        <w:suppressAutoHyphens w:val="0"/>
        <w:spacing w:line="276" w:lineRule="auto"/>
        <w:jc w:val="both"/>
        <w:rPr>
          <w:rFonts w:asciiTheme="minorHAnsi" w:hAnsiTheme="minorHAnsi" w:cstheme="minorHAnsi"/>
          <w:i/>
        </w:rPr>
        <w:sectPr w:rsidR="00C13221" w:rsidRPr="00DC676A" w:rsidSect="00ED2B85">
          <w:footnotePr>
            <w:pos w:val="beneathText"/>
          </w:footnotePr>
          <w:pgSz w:w="11906" w:h="16838"/>
          <w:pgMar w:top="851" w:right="1304" w:bottom="851" w:left="1304" w:header="709" w:footer="709" w:gutter="0"/>
          <w:cols w:space="708"/>
          <w:docGrid w:linePitch="360"/>
        </w:sectPr>
      </w:pPr>
    </w:p>
    <w:p w14:paraId="688E3C61" w14:textId="125B2BA4" w:rsidR="00C13221" w:rsidRPr="00DC676A" w:rsidRDefault="00C13221" w:rsidP="00F17725">
      <w:pPr>
        <w:suppressAutoHyphens w:val="0"/>
        <w:autoSpaceDE w:val="0"/>
        <w:autoSpaceDN w:val="0"/>
        <w:adjustRightInd w:val="0"/>
        <w:spacing w:line="276" w:lineRule="auto"/>
        <w:ind w:left="9926" w:firstLine="709"/>
        <w:jc w:val="right"/>
        <w:rPr>
          <w:rFonts w:asciiTheme="minorHAnsi" w:hAnsiTheme="minorHAnsi" w:cstheme="minorHAnsi"/>
          <w:b/>
          <w:bCs/>
        </w:rPr>
      </w:pPr>
      <w:r w:rsidRPr="00DC676A">
        <w:rPr>
          <w:rFonts w:asciiTheme="minorHAnsi" w:hAnsiTheme="minorHAnsi" w:cstheme="minorHAnsi"/>
          <w:b/>
          <w:bCs/>
          <w:lang w:eastAsia="pl-PL"/>
        </w:rPr>
        <w:t xml:space="preserve">Załącznik Nr </w:t>
      </w:r>
      <w:r w:rsidR="005A4827" w:rsidRPr="00DC676A">
        <w:rPr>
          <w:rFonts w:asciiTheme="minorHAnsi" w:hAnsiTheme="minorHAnsi" w:cstheme="minorHAnsi"/>
          <w:b/>
          <w:bCs/>
          <w:lang w:eastAsia="pl-PL"/>
        </w:rPr>
        <w:t xml:space="preserve">7 </w:t>
      </w:r>
      <w:r w:rsidRPr="00DC676A">
        <w:rPr>
          <w:rFonts w:asciiTheme="minorHAnsi" w:hAnsiTheme="minorHAnsi" w:cstheme="minorHAnsi"/>
          <w:b/>
          <w:bCs/>
        </w:rPr>
        <w:t xml:space="preserve">do </w:t>
      </w:r>
      <w:r w:rsidRPr="00DC676A">
        <w:rPr>
          <w:rFonts w:asciiTheme="minorHAnsi" w:eastAsia="Times New Roman" w:hAnsiTheme="minorHAnsi" w:cstheme="minorHAnsi"/>
          <w:b/>
          <w:bCs/>
        </w:rPr>
        <w:t>SWZ</w:t>
      </w:r>
    </w:p>
    <w:p w14:paraId="33AF385F" w14:textId="77777777" w:rsidR="00C13221" w:rsidRPr="00DC676A" w:rsidRDefault="00C13221" w:rsidP="00F17725">
      <w:pPr>
        <w:spacing w:line="276" w:lineRule="auto"/>
        <w:rPr>
          <w:rFonts w:asciiTheme="minorHAnsi" w:hAnsiTheme="minorHAnsi" w:cstheme="minorHAnsi"/>
          <w:b/>
        </w:rPr>
      </w:pPr>
      <w:r w:rsidRPr="00DC676A">
        <w:rPr>
          <w:rFonts w:asciiTheme="minorHAnsi" w:hAnsiTheme="minorHAnsi" w:cstheme="minorHAnsi"/>
          <w:b/>
        </w:rPr>
        <w:t>Wykonawca:</w:t>
      </w:r>
    </w:p>
    <w:p w14:paraId="641253E6" w14:textId="77777777" w:rsidR="00C13221" w:rsidRPr="00DC676A" w:rsidRDefault="00C13221" w:rsidP="00F17725">
      <w:pPr>
        <w:spacing w:line="276" w:lineRule="auto"/>
        <w:ind w:right="5954"/>
        <w:rPr>
          <w:rFonts w:asciiTheme="minorHAnsi" w:hAnsiTheme="minorHAnsi" w:cstheme="minorHAnsi"/>
        </w:rPr>
      </w:pPr>
      <w:r w:rsidRPr="00DC676A">
        <w:rPr>
          <w:rFonts w:asciiTheme="minorHAnsi" w:hAnsiTheme="minorHAnsi" w:cstheme="minorHAnsi"/>
        </w:rPr>
        <w:t>………………………………………………………………………………</w:t>
      </w:r>
    </w:p>
    <w:p w14:paraId="2E299205" w14:textId="77777777" w:rsidR="00C13221" w:rsidRPr="00DC676A" w:rsidRDefault="00C13221" w:rsidP="00F17725">
      <w:pPr>
        <w:spacing w:line="276" w:lineRule="auto"/>
        <w:ind w:right="5953"/>
        <w:rPr>
          <w:rFonts w:asciiTheme="minorHAnsi" w:hAnsiTheme="minorHAnsi" w:cstheme="minorHAnsi"/>
          <w:i/>
        </w:rPr>
      </w:pPr>
      <w:r w:rsidRPr="00DC676A">
        <w:rPr>
          <w:rFonts w:asciiTheme="minorHAnsi" w:hAnsiTheme="minorHAnsi" w:cstheme="minorHAnsi"/>
          <w:i/>
        </w:rPr>
        <w:t>(pełna nazwa/firma, adres, w zależności od podmiotu: NIP/PESEL, KRS/CEiDG)</w:t>
      </w:r>
    </w:p>
    <w:p w14:paraId="0BD3A023" w14:textId="77777777" w:rsidR="00C13221" w:rsidRPr="00DC676A" w:rsidRDefault="00C13221" w:rsidP="00F17725">
      <w:pPr>
        <w:spacing w:line="276" w:lineRule="auto"/>
        <w:ind w:right="5953"/>
        <w:rPr>
          <w:rFonts w:asciiTheme="minorHAnsi" w:hAnsiTheme="minorHAnsi" w:cstheme="minorHAnsi"/>
          <w:i/>
        </w:rPr>
      </w:pPr>
    </w:p>
    <w:p w14:paraId="5214EFCC"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WYKAZ USŁUG</w:t>
      </w:r>
    </w:p>
    <w:p w14:paraId="08403A75" w14:textId="629510A8"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(BF-2.262</w:t>
      </w:r>
      <w:r w:rsidR="009D5AFA" w:rsidRPr="00DC676A">
        <w:rPr>
          <w:rFonts w:asciiTheme="minorHAnsi" w:hAnsiTheme="minorHAnsi" w:cstheme="minorHAnsi"/>
          <w:b/>
          <w:bCs/>
          <w:lang w:eastAsia="pl-PL"/>
        </w:rPr>
        <w:t>.3.</w:t>
      </w:r>
      <w:r w:rsidRPr="00DC676A">
        <w:rPr>
          <w:rFonts w:asciiTheme="minorHAnsi" w:hAnsiTheme="minorHAnsi" w:cstheme="minorHAnsi"/>
          <w:b/>
          <w:bCs/>
          <w:lang w:eastAsia="pl-PL"/>
        </w:rPr>
        <w:t>2024)</w:t>
      </w:r>
    </w:p>
    <w:p w14:paraId="1F0E83CC"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p w14:paraId="230F49B6" w14:textId="5081CCE4" w:rsidR="00A55A20" w:rsidRPr="00DC676A" w:rsidRDefault="00A55A20" w:rsidP="00F17725">
      <w:pPr>
        <w:autoSpaceDE w:val="0"/>
        <w:autoSpaceDN w:val="0"/>
        <w:adjustRightInd w:val="0"/>
        <w:spacing w:line="276" w:lineRule="auto"/>
        <w:jc w:val="both"/>
        <w:rPr>
          <w:rFonts w:asciiTheme="minorHAnsi" w:hAnsiTheme="minorHAnsi" w:cstheme="minorHAnsi"/>
        </w:rPr>
      </w:pPr>
      <w:r w:rsidRPr="00DC676A">
        <w:rPr>
          <w:rFonts w:asciiTheme="minorHAnsi" w:hAnsiTheme="minorHAnsi" w:cstheme="minorHAnsi"/>
          <w:lang w:eastAsia="pl-PL"/>
        </w:rPr>
        <w:t xml:space="preserve">Wykaz wykonanych usług, a w przypadku świadczeń powtarzających się lub ciągłych również wykonywanych zamówień w okresie ostatnich trzech lat, </w:t>
      </w:r>
      <w:r w:rsidRPr="00DC676A">
        <w:rPr>
          <w:rFonts w:asciiTheme="minorHAnsi" w:hAnsiTheme="minorHAnsi" w:cstheme="minorHAnsi"/>
          <w:lang w:eastAsia="pl-PL"/>
        </w:rPr>
        <w:br/>
        <w:t xml:space="preserve">a jeżeli okres prowadzenia działalności jest krótszy - w tym okresie, </w:t>
      </w:r>
      <w:r w:rsidRPr="00DC676A">
        <w:rPr>
          <w:rFonts w:asciiTheme="minorHAnsi" w:hAnsiTheme="minorHAnsi" w:cstheme="minorHAnsi"/>
          <w:b/>
          <w:u w:val="single"/>
          <w:lang w:eastAsia="pl-PL"/>
        </w:rPr>
        <w:t xml:space="preserve">potwierdzający spełnianie przez Wykonawcę warunku posiadania doświadczenia zdolności technicznej lub zawodowej postawionego </w:t>
      </w:r>
      <w:r w:rsidR="00467977" w:rsidRPr="00DC676A">
        <w:rPr>
          <w:rFonts w:asciiTheme="minorHAnsi" w:hAnsiTheme="minorHAnsi" w:cstheme="minorHAnsi"/>
          <w:b/>
          <w:bCs/>
          <w:u w:val="single"/>
        </w:rPr>
        <w:t>w </w:t>
      </w:r>
      <w:r w:rsidR="00467977" w:rsidRPr="00DC676A">
        <w:rPr>
          <w:rFonts w:asciiTheme="minorHAnsi" w:hAnsiTheme="minorHAnsi" w:cstheme="minorHAnsi"/>
          <w:b/>
          <w:bCs/>
          <w:u w:val="single"/>
          <w:lang w:eastAsia="pl-PL"/>
        </w:rPr>
        <w:t>pkt</w:t>
      </w:r>
      <w:r w:rsidRPr="00DC676A">
        <w:rPr>
          <w:rFonts w:asciiTheme="minorHAnsi" w:hAnsiTheme="minorHAnsi" w:cstheme="minorHAnsi"/>
          <w:b/>
          <w:bCs/>
          <w:u w:val="single"/>
          <w:lang w:eastAsia="pl-PL"/>
        </w:rPr>
        <w:t xml:space="preserve"> 2.4. lit. A w części II SWZ</w:t>
      </w:r>
      <w:r w:rsidRPr="00DC676A">
        <w:rPr>
          <w:rFonts w:asciiTheme="minorHAnsi" w:hAnsiTheme="minorHAnsi" w:cstheme="minorHAnsi"/>
          <w:b/>
          <w:u w:val="single"/>
          <w:lang w:eastAsia="pl-PL"/>
        </w:rPr>
        <w:t>.</w:t>
      </w:r>
      <w:r w:rsidRPr="00DC676A">
        <w:rPr>
          <w:rFonts w:asciiTheme="minorHAnsi" w:hAnsiTheme="minorHAnsi" w:cstheme="minorHAnsi"/>
          <w:lang w:eastAsia="pl-PL"/>
        </w:rPr>
        <w:t xml:space="preserve"> Podana wartość musi dotyczyć jednego zamówienia </w:t>
      </w:r>
      <w:r w:rsidRPr="00DC676A">
        <w:rPr>
          <w:rFonts w:asciiTheme="minorHAnsi" w:hAnsiTheme="minorHAnsi" w:cstheme="minorHAnsi"/>
          <w:lang w:eastAsia="pl-PL"/>
        </w:rPr>
        <w:br/>
        <w:t>(przez co rozumie się, że musi wynikać z jednostkowej umowy zawartej z jednym podmiotem). Do wykazu należy dołączyć dowody potwierdzające, czy zamówienia te zostały wykonane lub są wykonywane należycie. Dokumenty muszą być wystawione przez zamawiającego zamówienie/odbiorcę zamówienia.</w:t>
      </w:r>
    </w:p>
    <w:tbl>
      <w:tblPr>
        <w:tblpPr w:leftFromText="141" w:rightFromText="141" w:vertAnchor="text" w:horzAnchor="margin" w:tblpY="81"/>
        <w:tblW w:w="15158" w:type="dxa"/>
        <w:tblLayout w:type="fixed"/>
        <w:tblLook w:val="0000" w:firstRow="0" w:lastRow="0" w:firstColumn="0" w:lastColumn="0" w:noHBand="0" w:noVBand="0"/>
      </w:tblPr>
      <w:tblGrid>
        <w:gridCol w:w="675"/>
        <w:gridCol w:w="3119"/>
        <w:gridCol w:w="4985"/>
        <w:gridCol w:w="3544"/>
        <w:gridCol w:w="2835"/>
      </w:tblGrid>
      <w:tr w:rsidR="00A55A20" w:rsidRPr="00DC676A" w14:paraId="1FFCE94A" w14:textId="77777777" w:rsidTr="004F7DA7">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1C8B8F3B" w14:textId="77777777" w:rsidR="00A55A20" w:rsidRPr="00DC676A" w:rsidRDefault="00A55A20" w:rsidP="00F17725">
            <w:pPr>
              <w:autoSpaceDE w:val="0"/>
              <w:autoSpaceDN w:val="0"/>
              <w:adjustRightInd w:val="0"/>
              <w:spacing w:line="276" w:lineRule="auto"/>
              <w:jc w:val="center"/>
              <w:rPr>
                <w:rFonts w:asciiTheme="minorHAnsi" w:hAnsiTheme="minorHAnsi" w:cstheme="minorHAnsi"/>
                <w:lang w:eastAsia="pl-PL"/>
              </w:rPr>
            </w:pPr>
            <w:r w:rsidRPr="00DC676A">
              <w:rPr>
                <w:rFonts w:asciiTheme="minorHAnsi" w:hAnsiTheme="minorHAnsi" w:cstheme="minorHAnsi"/>
                <w:b/>
                <w:bCs/>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3102822E"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Nazwa i adres Zamawiającego/</w:t>
            </w:r>
          </w:p>
          <w:p w14:paraId="4848FDF2" w14:textId="77777777" w:rsidR="00A55A20" w:rsidRPr="00DC676A" w:rsidRDefault="00A55A20" w:rsidP="00F17725">
            <w:pPr>
              <w:autoSpaceDE w:val="0"/>
              <w:autoSpaceDN w:val="0"/>
              <w:adjustRightInd w:val="0"/>
              <w:spacing w:line="276" w:lineRule="auto"/>
              <w:jc w:val="center"/>
              <w:rPr>
                <w:rFonts w:asciiTheme="minorHAnsi" w:hAnsiTheme="minorHAnsi" w:cstheme="minorHAnsi"/>
                <w:lang w:eastAsia="pl-PL"/>
              </w:rPr>
            </w:pPr>
            <w:r w:rsidRPr="00DC676A">
              <w:rPr>
                <w:rFonts w:asciiTheme="minorHAnsi" w:hAnsiTheme="minorHAnsi" w:cstheme="minorHAnsi"/>
                <w:b/>
                <w:bCs/>
                <w:lang w:eastAsia="pl-PL"/>
              </w:rPr>
              <w:t>odbiorcy</w:t>
            </w:r>
          </w:p>
        </w:tc>
        <w:tc>
          <w:tcPr>
            <w:tcW w:w="4985" w:type="dxa"/>
            <w:tcBorders>
              <w:top w:val="single" w:sz="8" w:space="0" w:color="000000"/>
              <w:left w:val="single" w:sz="8" w:space="0" w:color="000000"/>
              <w:bottom w:val="single" w:sz="8" w:space="0" w:color="000000"/>
              <w:right w:val="single" w:sz="8" w:space="0" w:color="000000"/>
            </w:tcBorders>
            <w:vAlign w:val="center"/>
          </w:tcPr>
          <w:p w14:paraId="2CA094B6" w14:textId="1C495C93" w:rsidR="00A55A20" w:rsidRPr="00DC676A" w:rsidRDefault="00A55A20" w:rsidP="00F17725">
            <w:pPr>
              <w:spacing w:line="276" w:lineRule="auto"/>
              <w:jc w:val="center"/>
              <w:rPr>
                <w:rFonts w:asciiTheme="minorHAnsi" w:hAnsiTheme="minorHAnsi" w:cstheme="minorHAnsi"/>
                <w:bCs/>
                <w:lang w:eastAsia="pl-PL"/>
              </w:rPr>
            </w:pPr>
            <w:r w:rsidRPr="00DC676A">
              <w:rPr>
                <w:rFonts w:asciiTheme="minorHAnsi" w:hAnsiTheme="minorHAnsi" w:cstheme="minorHAnsi"/>
                <w:b/>
              </w:rPr>
              <w:t>Przedmiot zamówienia rodzaj sprzątanego budynku</w:t>
            </w:r>
            <w:r w:rsidR="00DF1B40" w:rsidRPr="00DC676A">
              <w:rPr>
                <w:rFonts w:asciiTheme="minorHAnsi" w:hAnsiTheme="minorHAnsi" w:cstheme="minorHAnsi"/>
                <w:b/>
              </w:rPr>
              <w:t xml:space="preserve"> </w:t>
            </w:r>
            <w:r w:rsidRPr="00DC676A">
              <w:rPr>
                <w:rFonts w:asciiTheme="minorHAnsi" w:hAnsiTheme="minorHAnsi" w:cstheme="minorHAnsi"/>
                <w:b/>
                <w:lang w:eastAsia="pl-PL"/>
              </w:rPr>
              <w:t>powierzchnia sprzątania (m</w:t>
            </w:r>
            <w:r w:rsidRPr="00DC676A">
              <w:rPr>
                <w:rFonts w:asciiTheme="minorHAnsi" w:hAnsiTheme="minorHAnsi" w:cstheme="minorHAnsi"/>
                <w:b/>
                <w:vertAlign w:val="superscript"/>
                <w:lang w:eastAsia="pl-PL"/>
              </w:rPr>
              <w:t>2</w:t>
            </w:r>
            <w:r w:rsidRPr="00DC676A">
              <w:rPr>
                <w:rFonts w:asciiTheme="minorHAnsi" w:hAnsiTheme="minorHAnsi" w:cstheme="minorHAnsi"/>
                <w:b/>
                <w:lang w:eastAsia="pl-PL"/>
              </w:rPr>
              <w:t>)</w:t>
            </w:r>
          </w:p>
        </w:tc>
        <w:tc>
          <w:tcPr>
            <w:tcW w:w="3544" w:type="dxa"/>
            <w:tcBorders>
              <w:top w:val="single" w:sz="8" w:space="0" w:color="000000"/>
              <w:left w:val="single" w:sz="8" w:space="0" w:color="000000"/>
              <w:bottom w:val="single" w:sz="8" w:space="0" w:color="000000"/>
              <w:right w:val="single" w:sz="8" w:space="0" w:color="000000"/>
            </w:tcBorders>
            <w:vAlign w:val="center"/>
          </w:tcPr>
          <w:p w14:paraId="2775CCF4"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Termin wykonywania zamówienia (dzień-miesiąc- rok)</w:t>
            </w:r>
          </w:p>
        </w:tc>
        <w:tc>
          <w:tcPr>
            <w:tcW w:w="2835" w:type="dxa"/>
            <w:tcBorders>
              <w:top w:val="single" w:sz="8" w:space="0" w:color="000000"/>
              <w:left w:val="single" w:sz="8" w:space="0" w:color="000000"/>
              <w:bottom w:val="single" w:sz="8" w:space="0" w:color="000000"/>
              <w:right w:val="single" w:sz="8" w:space="0" w:color="000000"/>
            </w:tcBorders>
            <w:vAlign w:val="center"/>
          </w:tcPr>
          <w:p w14:paraId="6D448760"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Sposób dysponowania</w:t>
            </w:r>
          </w:p>
          <w:p w14:paraId="790A6CCD"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(zasób własny/zasób podmiotu trzeciego)</w:t>
            </w:r>
          </w:p>
        </w:tc>
      </w:tr>
      <w:tr w:rsidR="00A55A20" w:rsidRPr="00DC676A" w14:paraId="0048A893" w14:textId="77777777" w:rsidTr="004F7DA7">
        <w:trPr>
          <w:trHeight w:val="1107"/>
        </w:trPr>
        <w:tc>
          <w:tcPr>
            <w:tcW w:w="675" w:type="dxa"/>
            <w:tcBorders>
              <w:top w:val="single" w:sz="8" w:space="0" w:color="000000"/>
              <w:left w:val="single" w:sz="8" w:space="0" w:color="000000"/>
              <w:bottom w:val="single" w:sz="8" w:space="0" w:color="000000"/>
              <w:right w:val="single" w:sz="8" w:space="0" w:color="000000"/>
            </w:tcBorders>
            <w:vAlign w:val="center"/>
          </w:tcPr>
          <w:p w14:paraId="448E7641"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285B6233"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4985" w:type="dxa"/>
            <w:tcBorders>
              <w:top w:val="single" w:sz="8" w:space="0" w:color="000000"/>
              <w:left w:val="single" w:sz="8" w:space="0" w:color="000000"/>
              <w:bottom w:val="single" w:sz="8" w:space="0" w:color="000000"/>
              <w:right w:val="single" w:sz="8" w:space="0" w:color="000000"/>
            </w:tcBorders>
          </w:tcPr>
          <w:p w14:paraId="54D2F60C"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3544" w:type="dxa"/>
            <w:tcBorders>
              <w:top w:val="single" w:sz="8" w:space="0" w:color="000000"/>
              <w:left w:val="single" w:sz="8" w:space="0" w:color="000000"/>
              <w:bottom w:val="single" w:sz="8" w:space="0" w:color="000000"/>
              <w:right w:val="single" w:sz="8" w:space="0" w:color="000000"/>
            </w:tcBorders>
          </w:tcPr>
          <w:p w14:paraId="3C361B0D"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02B8A2C2"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Zasób własny / zasób podmiotu trzeciego *</w:t>
            </w:r>
          </w:p>
        </w:tc>
      </w:tr>
      <w:tr w:rsidR="00A55A20" w:rsidRPr="00DC676A" w14:paraId="1E21BBB6" w14:textId="77777777" w:rsidTr="004F7DA7">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7E77B670"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2.</w:t>
            </w:r>
          </w:p>
        </w:tc>
        <w:tc>
          <w:tcPr>
            <w:tcW w:w="3119" w:type="dxa"/>
            <w:tcBorders>
              <w:top w:val="single" w:sz="8" w:space="0" w:color="000000"/>
              <w:left w:val="single" w:sz="8" w:space="0" w:color="000000"/>
              <w:bottom w:val="single" w:sz="8" w:space="0" w:color="000000"/>
              <w:right w:val="single" w:sz="8" w:space="0" w:color="000000"/>
            </w:tcBorders>
          </w:tcPr>
          <w:p w14:paraId="519EEFE0"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4985" w:type="dxa"/>
            <w:tcBorders>
              <w:top w:val="single" w:sz="8" w:space="0" w:color="000000"/>
              <w:left w:val="single" w:sz="8" w:space="0" w:color="000000"/>
              <w:bottom w:val="single" w:sz="8" w:space="0" w:color="000000"/>
              <w:right w:val="single" w:sz="8" w:space="0" w:color="000000"/>
            </w:tcBorders>
          </w:tcPr>
          <w:p w14:paraId="59654482"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3544" w:type="dxa"/>
            <w:tcBorders>
              <w:top w:val="single" w:sz="8" w:space="0" w:color="000000"/>
              <w:left w:val="single" w:sz="8" w:space="0" w:color="000000"/>
              <w:bottom w:val="single" w:sz="8" w:space="0" w:color="000000"/>
              <w:right w:val="single" w:sz="8" w:space="0" w:color="000000"/>
            </w:tcBorders>
          </w:tcPr>
          <w:p w14:paraId="1D020ACB"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7264BFDF"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Zasób własny / zasób podmiotu trzeciego *</w:t>
            </w:r>
          </w:p>
        </w:tc>
      </w:tr>
    </w:tbl>
    <w:p w14:paraId="4756A77A" w14:textId="77777777" w:rsidR="00F2397C" w:rsidRPr="00DC676A" w:rsidRDefault="00A55A20" w:rsidP="00F17725">
      <w:pPr>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Do wykazu załączono ............ egzemplarz(e/y) dokumentów potwierdzających, że zamówienia te zostały wykonane należycie</w:t>
      </w:r>
    </w:p>
    <w:p w14:paraId="32A4D898" w14:textId="10AC9180" w:rsidR="00A55A20" w:rsidRPr="00DC676A" w:rsidRDefault="00A55A20" w:rsidP="00F17725">
      <w:pPr>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podpisującą ofertę.</w:t>
      </w:r>
    </w:p>
    <w:p w14:paraId="2DC76D15" w14:textId="0A2642F7" w:rsidR="00A55A20" w:rsidRPr="00DC676A" w:rsidRDefault="00A55A20" w:rsidP="00F17725">
      <w:pPr>
        <w:tabs>
          <w:tab w:val="left" w:pos="2140"/>
        </w:tabs>
        <w:spacing w:line="276" w:lineRule="auto"/>
        <w:rPr>
          <w:rFonts w:asciiTheme="minorHAnsi" w:hAnsiTheme="minorHAnsi" w:cstheme="minorHAnsi"/>
          <w:lang w:eastAsia="pl-PL"/>
        </w:rPr>
        <w:sectPr w:rsidR="00A55A20" w:rsidRPr="00DC676A" w:rsidSect="00C13221">
          <w:footnotePr>
            <w:pos w:val="beneathText"/>
          </w:footnotePr>
          <w:pgSz w:w="16838" w:h="11906" w:orient="landscape"/>
          <w:pgMar w:top="1304" w:right="851" w:bottom="1304" w:left="851" w:header="709" w:footer="709" w:gutter="0"/>
          <w:cols w:space="708"/>
          <w:docGrid w:linePitch="360"/>
        </w:sectPr>
      </w:pPr>
    </w:p>
    <w:p w14:paraId="4603065F" w14:textId="618A412C" w:rsidR="00ED2B85" w:rsidRPr="00DC676A" w:rsidRDefault="00ED2B85" w:rsidP="009B3842">
      <w:pPr>
        <w:suppressAutoHyphens w:val="0"/>
        <w:spacing w:line="276" w:lineRule="auto"/>
        <w:ind w:left="5672" w:firstLine="849"/>
        <w:jc w:val="both"/>
        <w:rPr>
          <w:rFonts w:asciiTheme="minorHAnsi" w:hAnsiTheme="minorHAnsi" w:cstheme="minorHAnsi"/>
          <w:b/>
        </w:rPr>
      </w:pPr>
      <w:r w:rsidRPr="00DC676A">
        <w:rPr>
          <w:rFonts w:asciiTheme="minorHAnsi" w:hAnsiTheme="minorHAnsi" w:cstheme="minorHAnsi"/>
          <w:b/>
        </w:rPr>
        <w:lastRenderedPageBreak/>
        <w:t>Załącznik Nr 8 do SWZ</w:t>
      </w:r>
    </w:p>
    <w:p w14:paraId="7D1846D2" w14:textId="77777777" w:rsidR="00ED2B85" w:rsidRPr="00DC676A" w:rsidRDefault="00ED2B85" w:rsidP="00F17725">
      <w:pPr>
        <w:suppressAutoHyphens w:val="0"/>
        <w:spacing w:line="276" w:lineRule="auto"/>
        <w:ind w:left="5672" w:firstLine="709"/>
        <w:jc w:val="both"/>
        <w:rPr>
          <w:rFonts w:asciiTheme="minorHAnsi" w:hAnsiTheme="minorHAnsi" w:cstheme="minorHAnsi"/>
          <w:b/>
        </w:rPr>
      </w:pPr>
    </w:p>
    <w:p w14:paraId="2761DE1A" w14:textId="0BBCA138" w:rsidR="00ED2B85" w:rsidRPr="00DC676A" w:rsidRDefault="00ED2B85" w:rsidP="007E13C2">
      <w:pPr>
        <w:suppressAutoHyphens w:val="0"/>
        <w:ind w:left="5103"/>
        <w:rPr>
          <w:rFonts w:asciiTheme="minorHAnsi" w:hAnsiTheme="minorHAnsi" w:cstheme="minorHAnsi"/>
          <w:b/>
        </w:rPr>
      </w:pPr>
      <w:r w:rsidRPr="00DC676A">
        <w:rPr>
          <w:rFonts w:asciiTheme="minorHAnsi" w:hAnsiTheme="minorHAnsi" w:cstheme="minorHAnsi"/>
          <w:b/>
        </w:rPr>
        <w:t>Zamawiający:</w:t>
      </w:r>
    </w:p>
    <w:p w14:paraId="70925001" w14:textId="5E81A6A7" w:rsidR="00ED2B85" w:rsidRPr="00DC676A" w:rsidRDefault="00ED2B85" w:rsidP="007E13C2">
      <w:pPr>
        <w:suppressAutoHyphens w:val="0"/>
        <w:ind w:left="5103"/>
        <w:rPr>
          <w:rFonts w:asciiTheme="minorHAnsi" w:hAnsiTheme="minorHAnsi" w:cstheme="minorHAnsi"/>
          <w:b/>
        </w:rPr>
      </w:pPr>
      <w:r w:rsidRPr="00DC676A">
        <w:rPr>
          <w:rFonts w:asciiTheme="minorHAnsi" w:hAnsiTheme="minorHAnsi" w:cstheme="minorHAnsi"/>
          <w:b/>
        </w:rPr>
        <w:t xml:space="preserve">Urząd Ochrony Konkurencji </w:t>
      </w:r>
      <w:r w:rsidR="009B3842" w:rsidRPr="00DC676A">
        <w:rPr>
          <w:rFonts w:asciiTheme="minorHAnsi" w:hAnsiTheme="minorHAnsi" w:cstheme="minorHAnsi"/>
          <w:b/>
        </w:rPr>
        <w:br/>
      </w:r>
      <w:r w:rsidRPr="00DC676A">
        <w:rPr>
          <w:rFonts w:asciiTheme="minorHAnsi" w:hAnsiTheme="minorHAnsi" w:cstheme="minorHAnsi"/>
          <w:b/>
        </w:rPr>
        <w:t>i Konsumentów</w:t>
      </w:r>
    </w:p>
    <w:p w14:paraId="381417EC" w14:textId="77777777" w:rsidR="00ED2B85" w:rsidRPr="00DC676A" w:rsidRDefault="00ED2B85" w:rsidP="007E13C2">
      <w:pPr>
        <w:suppressAutoHyphens w:val="0"/>
        <w:ind w:left="5103"/>
        <w:rPr>
          <w:rFonts w:asciiTheme="minorHAnsi" w:hAnsiTheme="minorHAnsi" w:cstheme="minorHAnsi"/>
        </w:rPr>
      </w:pPr>
      <w:r w:rsidRPr="00DC676A">
        <w:rPr>
          <w:rFonts w:asciiTheme="minorHAnsi" w:hAnsiTheme="minorHAnsi" w:cstheme="minorHAnsi"/>
        </w:rPr>
        <w:t>pl. Powstańców Warszawy 1</w:t>
      </w:r>
    </w:p>
    <w:p w14:paraId="75E67F64" w14:textId="77777777" w:rsidR="00ED2B85" w:rsidRPr="00DC676A" w:rsidRDefault="00ED2B85" w:rsidP="007E13C2">
      <w:pPr>
        <w:suppressAutoHyphens w:val="0"/>
        <w:ind w:left="5103"/>
        <w:rPr>
          <w:rFonts w:asciiTheme="minorHAnsi" w:hAnsiTheme="minorHAnsi" w:cstheme="minorHAnsi"/>
        </w:rPr>
      </w:pPr>
      <w:r w:rsidRPr="00DC676A">
        <w:rPr>
          <w:rFonts w:asciiTheme="minorHAnsi" w:hAnsiTheme="minorHAnsi" w:cstheme="minorHAnsi"/>
        </w:rPr>
        <w:t>00-950 Warszawa</w:t>
      </w:r>
    </w:p>
    <w:p w14:paraId="26B2042F" w14:textId="77777777" w:rsidR="00ED2B85" w:rsidRPr="00DC676A" w:rsidRDefault="00ED2B85" w:rsidP="007E13C2">
      <w:pPr>
        <w:suppressAutoHyphens w:val="0"/>
        <w:rPr>
          <w:rFonts w:asciiTheme="minorHAnsi" w:hAnsiTheme="minorHAnsi" w:cstheme="minorHAnsi"/>
        </w:rPr>
      </w:pPr>
      <w:r w:rsidRPr="00DC676A">
        <w:rPr>
          <w:rFonts w:asciiTheme="minorHAnsi" w:hAnsiTheme="minorHAnsi" w:cstheme="minorHAnsi"/>
        </w:rPr>
        <w:t>Wykonawca:</w:t>
      </w:r>
    </w:p>
    <w:p w14:paraId="1657456F"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w:t>
      </w:r>
    </w:p>
    <w:p w14:paraId="2D0F7C4E"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w:t>
      </w:r>
    </w:p>
    <w:p w14:paraId="46209307"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 xml:space="preserve">(pełna nazwa/firma, adres, </w:t>
      </w:r>
    </w:p>
    <w:p w14:paraId="6AB55373"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 xml:space="preserve">w zależności od podmiotu: </w:t>
      </w:r>
    </w:p>
    <w:p w14:paraId="494F4FCC"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NIP/PESEL, KRS/CEiDG)</w:t>
      </w:r>
    </w:p>
    <w:p w14:paraId="02B529F8"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reprezentowany przez:</w:t>
      </w:r>
    </w:p>
    <w:p w14:paraId="7B17AEEF"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w:t>
      </w:r>
    </w:p>
    <w:p w14:paraId="569F0E98"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(imię, nazwisko, stanowisko/</w:t>
      </w:r>
    </w:p>
    <w:p w14:paraId="2EFFD33B"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podstawa do reprezentacji)</w:t>
      </w:r>
    </w:p>
    <w:p w14:paraId="27575B7F" w14:textId="77777777" w:rsidR="00ED2B85" w:rsidRPr="00DC676A" w:rsidRDefault="00ED2B85" w:rsidP="00F17725">
      <w:pPr>
        <w:suppressAutoHyphens w:val="0"/>
        <w:spacing w:line="276" w:lineRule="auto"/>
        <w:jc w:val="both"/>
        <w:rPr>
          <w:rFonts w:asciiTheme="minorHAnsi" w:hAnsiTheme="minorHAnsi" w:cstheme="minorHAnsi"/>
          <w:i/>
        </w:rPr>
      </w:pPr>
    </w:p>
    <w:p w14:paraId="5D5DE18A" w14:textId="77777777" w:rsidR="00ED2B85" w:rsidRPr="00DC676A" w:rsidRDefault="00ED2B85" w:rsidP="00F17725">
      <w:pPr>
        <w:suppressAutoHyphens w:val="0"/>
        <w:spacing w:line="276" w:lineRule="auto"/>
        <w:jc w:val="center"/>
        <w:rPr>
          <w:rFonts w:asciiTheme="minorHAnsi" w:hAnsiTheme="minorHAnsi" w:cstheme="minorHAnsi"/>
          <w:b/>
        </w:rPr>
      </w:pPr>
      <w:r w:rsidRPr="00DC676A">
        <w:rPr>
          <w:rFonts w:asciiTheme="minorHAnsi" w:hAnsiTheme="minorHAnsi" w:cstheme="minorHAnsi"/>
          <w:b/>
        </w:rPr>
        <w:t>Oświadczenie Wykonawcy</w:t>
      </w:r>
    </w:p>
    <w:p w14:paraId="75A25321" w14:textId="77777777" w:rsidR="00ED2B85" w:rsidRPr="00DC676A" w:rsidRDefault="00ED2B85" w:rsidP="00F17725">
      <w:pPr>
        <w:suppressAutoHyphens w:val="0"/>
        <w:spacing w:line="276" w:lineRule="auto"/>
        <w:jc w:val="center"/>
        <w:rPr>
          <w:rFonts w:asciiTheme="minorHAnsi" w:hAnsiTheme="minorHAnsi" w:cstheme="minorHAnsi"/>
          <w:b/>
        </w:rPr>
      </w:pPr>
      <w:r w:rsidRPr="00DC676A">
        <w:rPr>
          <w:rFonts w:asciiTheme="minorHAnsi" w:hAnsiTheme="minorHAnsi" w:cstheme="minorHAnsi"/>
          <w:b/>
        </w:rPr>
        <w:t>(składane na wezwanie Zamawiającego)</w:t>
      </w:r>
    </w:p>
    <w:p w14:paraId="6F5C1DAF" w14:textId="538E13A8" w:rsidR="00ED2B85" w:rsidRPr="00DC676A" w:rsidRDefault="00ED2B85" w:rsidP="00F17725">
      <w:pPr>
        <w:suppressAutoHyphens w:val="0"/>
        <w:spacing w:line="276" w:lineRule="auto"/>
        <w:jc w:val="center"/>
        <w:rPr>
          <w:rFonts w:asciiTheme="minorHAnsi" w:hAnsiTheme="minorHAnsi" w:cstheme="minorHAnsi"/>
          <w:b/>
        </w:rPr>
      </w:pPr>
      <w:r w:rsidRPr="00DC676A">
        <w:rPr>
          <w:rFonts w:asciiTheme="minorHAnsi" w:hAnsiTheme="minorHAnsi" w:cstheme="minorHAnsi"/>
          <w:b/>
        </w:rPr>
        <w:t>o braku podstaw wykluczenia z postępowania</w:t>
      </w:r>
    </w:p>
    <w:p w14:paraId="0C94E568" w14:textId="77777777" w:rsidR="00BB5092" w:rsidRPr="00DC676A" w:rsidRDefault="00BB5092" w:rsidP="00F17725">
      <w:pPr>
        <w:suppressAutoHyphens w:val="0"/>
        <w:spacing w:line="276" w:lineRule="auto"/>
        <w:jc w:val="center"/>
        <w:rPr>
          <w:rFonts w:asciiTheme="minorHAnsi" w:hAnsiTheme="minorHAnsi" w:cstheme="minorHAnsi"/>
          <w:b/>
        </w:rPr>
      </w:pPr>
    </w:p>
    <w:p w14:paraId="3BEBB6CA" w14:textId="126EC4BE" w:rsidR="00ED2B85" w:rsidRPr="00DC676A" w:rsidRDefault="00ED2B85" w:rsidP="001B6B9B">
      <w:pPr>
        <w:suppressAutoHyphens w:val="0"/>
        <w:spacing w:line="276" w:lineRule="auto"/>
        <w:jc w:val="both"/>
        <w:rPr>
          <w:rFonts w:asciiTheme="minorHAnsi" w:hAnsiTheme="minorHAnsi" w:cstheme="minorHAnsi"/>
        </w:rPr>
      </w:pPr>
      <w:r w:rsidRPr="00DC676A">
        <w:rPr>
          <w:rFonts w:asciiTheme="minorHAnsi" w:hAnsiTheme="minorHAnsi" w:cstheme="minorHAnsi"/>
        </w:rPr>
        <w:t xml:space="preserve">Na potrzeby postępowania o udzielenie zamówienia publicznego, prowadzonego w trybie </w:t>
      </w:r>
      <w:r w:rsidR="001B6B9B" w:rsidRPr="00DC676A">
        <w:rPr>
          <w:rFonts w:asciiTheme="minorHAnsi" w:hAnsiTheme="minorHAnsi" w:cstheme="minorHAnsi"/>
        </w:rPr>
        <w:br/>
      </w:r>
      <w:r w:rsidRPr="00DC676A">
        <w:rPr>
          <w:rFonts w:asciiTheme="minorHAnsi" w:hAnsiTheme="minorHAnsi" w:cstheme="minorHAnsi"/>
        </w:rPr>
        <w:t xml:space="preserve">art. 275 pkt 1 ustawy Prawo zamówień publicznych pn. </w:t>
      </w:r>
      <w:bookmarkStart w:id="4" w:name="_Hlk158979153"/>
      <w:r w:rsidR="00D75487" w:rsidRPr="00DC676A">
        <w:rPr>
          <w:rFonts w:asciiTheme="minorHAnsi" w:hAnsiTheme="minorHAnsi" w:cstheme="minorHAnsi"/>
          <w:b/>
          <w:bCs/>
          <w:color w:val="000000"/>
          <w:lang w:eastAsia="pl-PL"/>
        </w:rPr>
        <w:t>u</w:t>
      </w:r>
      <w:r w:rsidRPr="00DC676A">
        <w:rPr>
          <w:rFonts w:asciiTheme="minorHAnsi" w:hAnsiTheme="minorHAnsi" w:cstheme="minorHAnsi"/>
          <w:b/>
          <w:bCs/>
          <w:color w:val="000000"/>
          <w:lang w:eastAsia="pl-PL"/>
        </w:rPr>
        <w:t xml:space="preserve">sługa stałego utrzymania w czystości pomieszczeń biurowych i pomocniczych w budynkach Delegatur Urzędu Ochrony Konkurencji i Konsumentów wraz ze środkami czystości </w:t>
      </w:r>
      <w:bookmarkEnd w:id="4"/>
      <w:r w:rsidR="00DF1B40" w:rsidRPr="00DC676A">
        <w:rPr>
          <w:rFonts w:asciiTheme="minorHAnsi" w:hAnsiTheme="minorHAnsi" w:cstheme="minorHAnsi"/>
          <w:bCs/>
          <w:color w:val="000000"/>
          <w:lang w:eastAsia="pl-PL"/>
        </w:rPr>
        <w:t>(</w:t>
      </w:r>
      <w:r w:rsidRPr="00DC676A">
        <w:rPr>
          <w:rFonts w:asciiTheme="minorHAnsi" w:hAnsiTheme="minorHAnsi" w:cstheme="minorHAnsi"/>
        </w:rPr>
        <w:t>nr. post. BF-2.262</w:t>
      </w:r>
      <w:r w:rsidR="009D5AFA" w:rsidRPr="00DC676A">
        <w:rPr>
          <w:rFonts w:asciiTheme="minorHAnsi" w:hAnsiTheme="minorHAnsi" w:cstheme="minorHAnsi"/>
        </w:rPr>
        <w:t>.3.</w:t>
      </w:r>
      <w:r w:rsidRPr="00DC676A">
        <w:rPr>
          <w:rFonts w:asciiTheme="minorHAnsi" w:hAnsiTheme="minorHAnsi" w:cstheme="minorHAnsi"/>
        </w:rPr>
        <w:t xml:space="preserve">2024), prowadzonego przez Urząd Ochrony Konkurencji i Konsumentów, oświadczam, że nie podlegam wykluczeniu </w:t>
      </w:r>
      <w:r w:rsidR="001B6B9B" w:rsidRPr="00DC676A">
        <w:rPr>
          <w:rFonts w:asciiTheme="minorHAnsi" w:hAnsiTheme="minorHAnsi" w:cstheme="minorHAnsi"/>
        </w:rPr>
        <w:br/>
      </w:r>
      <w:r w:rsidRPr="00DC676A">
        <w:rPr>
          <w:rFonts w:asciiTheme="minorHAnsi" w:hAnsiTheme="minorHAnsi" w:cstheme="minorHAnsi"/>
        </w:rPr>
        <w:t>z postępowania na podstawie art. 7 ust. 1 ustawy z dnia 13 kwietnia 2022 r. o szczególnych rozwiązaniach w zakresie przeciwdziałania wspieraniu agresji na Ukrainę oraz służących ochronie bezpieczeństwa narodowego (Dz. U. z 2023 r., poz. 1497, ze zm.) tj.:</w:t>
      </w:r>
    </w:p>
    <w:p w14:paraId="5CD032BB" w14:textId="73F9D75E" w:rsidR="00ED2B85" w:rsidRPr="00DC676A" w:rsidRDefault="00ED2B85" w:rsidP="002B1281">
      <w:pPr>
        <w:pStyle w:val="Akapitzlist"/>
        <w:numPr>
          <w:ilvl w:val="0"/>
          <w:numId w:val="50"/>
        </w:numPr>
        <w:suppressAutoHyphens w:val="0"/>
        <w:spacing w:line="276" w:lineRule="auto"/>
        <w:ind w:left="709" w:hanging="283"/>
        <w:jc w:val="both"/>
        <w:rPr>
          <w:rFonts w:asciiTheme="minorHAnsi" w:hAnsiTheme="minorHAnsi" w:cstheme="minorHAnsi"/>
          <w:sz w:val="24"/>
          <w:szCs w:val="24"/>
        </w:rPr>
      </w:pPr>
      <w:r w:rsidRPr="00DC676A">
        <w:rPr>
          <w:rFonts w:asciiTheme="minorHAnsi" w:hAnsiTheme="minorHAnsi" w:cstheme="minorHAnsi"/>
          <w:sz w:val="24"/>
          <w:szCs w:val="24"/>
        </w:rPr>
        <w:t xml:space="preserve">nie jestem wymieniony w wykazach określonych w rozporządzeniu 765/2006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i rozporządzeniu 269/2014 albo wpisany na listę na podstawie decyzji w sprawie wpisu na listę rozstrzygającej o zastosowaniu środka, o którym mowa w art. 1 pkt 3 ww. ustawy;</w:t>
      </w:r>
    </w:p>
    <w:p w14:paraId="3A37177C" w14:textId="6145E79E" w:rsidR="00ED2B85" w:rsidRPr="00DC676A" w:rsidRDefault="00ED2B85" w:rsidP="002B1281">
      <w:pPr>
        <w:pStyle w:val="Akapitzlist"/>
        <w:numPr>
          <w:ilvl w:val="0"/>
          <w:numId w:val="50"/>
        </w:numPr>
        <w:suppressAutoHyphens w:val="0"/>
        <w:spacing w:line="276" w:lineRule="auto"/>
        <w:ind w:left="709" w:hanging="283"/>
        <w:jc w:val="both"/>
        <w:rPr>
          <w:rFonts w:asciiTheme="minorHAnsi" w:hAnsiTheme="minorHAnsi" w:cstheme="minorHAnsi"/>
          <w:sz w:val="24"/>
          <w:szCs w:val="24"/>
        </w:rPr>
      </w:pPr>
      <w:r w:rsidRPr="00DC676A">
        <w:rPr>
          <w:rFonts w:asciiTheme="minorHAnsi" w:hAnsiTheme="minorHAnsi" w:cstheme="minorHAnsi"/>
          <w:sz w:val="24"/>
          <w:szCs w:val="24"/>
        </w:rPr>
        <w:t xml:space="preserve">beneficjentem rzeczywistym wykonawcy w rozumieniu ustawy z dnia 1 marca 2018 r.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 xml:space="preserve">o przeciwdziałaniu praniu pieniędzy oraz finansowaniu terroryzmu (Dz. U. z 2023 r.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 xml:space="preserve">poz. 1124, ze zm.)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DC676A">
        <w:rPr>
          <w:rFonts w:asciiTheme="minorHAnsi" w:hAnsiTheme="minorHAnsi" w:cstheme="minorHAnsi"/>
          <w:sz w:val="24"/>
          <w:szCs w:val="24"/>
        </w:rPr>
        <w:br/>
        <w:t>o którym mowa w art. 1 pkt 3 ww. ustawy;</w:t>
      </w:r>
    </w:p>
    <w:p w14:paraId="2A521954" w14:textId="37B880FF" w:rsidR="00ED2B85" w:rsidRPr="00DC676A" w:rsidRDefault="00ED2B85" w:rsidP="002B1281">
      <w:pPr>
        <w:pStyle w:val="Akapitzlist"/>
        <w:numPr>
          <w:ilvl w:val="0"/>
          <w:numId w:val="50"/>
        </w:numPr>
        <w:suppressAutoHyphens w:val="0"/>
        <w:spacing w:line="276" w:lineRule="auto"/>
        <w:ind w:left="709" w:hanging="283"/>
        <w:jc w:val="both"/>
        <w:rPr>
          <w:rFonts w:asciiTheme="minorHAnsi" w:hAnsiTheme="minorHAnsi" w:cstheme="minorHAnsi"/>
          <w:sz w:val="24"/>
          <w:szCs w:val="24"/>
        </w:rPr>
      </w:pPr>
      <w:r w:rsidRPr="00DC676A">
        <w:rPr>
          <w:rFonts w:asciiTheme="minorHAnsi" w:hAnsiTheme="minorHAnsi" w:cstheme="minorHAnsi"/>
          <w:sz w:val="24"/>
          <w:szCs w:val="24"/>
        </w:rPr>
        <w:t xml:space="preserve"> jednostką dominującą wykonawcy w rozumieniu art. 3 ust. 1 pkt 37 ustawy z dnia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 xml:space="preserve">29 września 1994 r. o rachunkowości (Dz. U. z 2023 r. poz. 120, ze zm.), nie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C676A">
        <w:rPr>
          <w:rFonts w:asciiTheme="minorHAnsi" w:hAnsiTheme="minorHAnsi" w:cstheme="minorHAnsi"/>
          <w:sz w:val="24"/>
          <w:szCs w:val="24"/>
        </w:rPr>
        <w:lastRenderedPageBreak/>
        <w:t>rozstrzygającej o zastosowaniu środka, o którym mowa w art. 1 pkt 3 ww. ustawy.</w:t>
      </w:r>
    </w:p>
    <w:p w14:paraId="1785FDA5" w14:textId="77777777" w:rsidR="00ED2B85" w:rsidRPr="00DC676A" w:rsidRDefault="00ED2B85" w:rsidP="00F17725">
      <w:pPr>
        <w:pStyle w:val="Akapitzlist"/>
        <w:suppressAutoHyphens w:val="0"/>
        <w:spacing w:line="276" w:lineRule="auto"/>
        <w:ind w:left="709"/>
        <w:jc w:val="both"/>
        <w:rPr>
          <w:rFonts w:asciiTheme="minorHAnsi" w:hAnsiTheme="minorHAnsi" w:cstheme="minorHAnsi"/>
          <w:sz w:val="24"/>
          <w:szCs w:val="24"/>
        </w:rPr>
      </w:pPr>
    </w:p>
    <w:p w14:paraId="2AA27193" w14:textId="0CAB038D" w:rsidR="00ED2B85" w:rsidRPr="00DC676A" w:rsidRDefault="00ED2B85" w:rsidP="00F17725">
      <w:pPr>
        <w:suppressAutoHyphens w:val="0"/>
        <w:spacing w:line="276" w:lineRule="auto"/>
        <w:jc w:val="both"/>
        <w:rPr>
          <w:rFonts w:asciiTheme="minorHAnsi" w:hAnsiTheme="minorHAnsi" w:cstheme="minorHAnsi"/>
        </w:rPr>
      </w:pPr>
      <w:r w:rsidRPr="00DC676A">
        <w:rPr>
          <w:rFonts w:asciiTheme="minorHAnsi" w:hAnsiTheme="minorHAnsi" w:cstheme="minorHAnsi"/>
        </w:rPr>
        <w:t xml:space="preserve">Oświadczam, że wszystkie informacje podane w powyższych oświadczeniach są aktualne </w:t>
      </w:r>
      <w:r w:rsidR="002D3C46" w:rsidRPr="00DC676A">
        <w:rPr>
          <w:rFonts w:asciiTheme="minorHAnsi" w:hAnsiTheme="minorHAnsi" w:cstheme="minorHAnsi"/>
        </w:rPr>
        <w:br/>
      </w:r>
      <w:r w:rsidRPr="00DC676A">
        <w:rPr>
          <w:rFonts w:asciiTheme="minorHAnsi" w:hAnsiTheme="minorHAnsi" w:cstheme="minorHAnsi"/>
        </w:rPr>
        <w:t>i zgodne z prawdą oraz zostały przedstawione z pełną świadomością konsekwencji wprowadzenia Zamawiającego w błąd przy przedstawianiu informacji.</w:t>
      </w:r>
    </w:p>
    <w:p w14:paraId="34EBE7E0" w14:textId="77777777" w:rsidR="00ED2B85" w:rsidRPr="00DC676A" w:rsidRDefault="00ED2B85" w:rsidP="00F17725">
      <w:pPr>
        <w:suppressAutoHyphens w:val="0"/>
        <w:spacing w:line="276" w:lineRule="auto"/>
        <w:jc w:val="both"/>
        <w:rPr>
          <w:rFonts w:asciiTheme="minorHAnsi" w:hAnsiTheme="minorHAnsi" w:cstheme="minorHAnsi"/>
          <w:i/>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osobistym.</w:t>
      </w:r>
    </w:p>
    <w:p w14:paraId="008B7AED" w14:textId="77777777" w:rsidR="002D3C46" w:rsidRPr="00DC676A" w:rsidRDefault="002D3C46">
      <w:pPr>
        <w:suppressAutoHyphens w:val="0"/>
        <w:rPr>
          <w:rFonts w:asciiTheme="minorHAnsi" w:eastAsia="Times New Roman" w:hAnsiTheme="minorHAnsi" w:cstheme="minorHAnsi"/>
          <w:b/>
          <w:bCs/>
          <w:lang w:eastAsia="pl-PL"/>
        </w:rPr>
      </w:pPr>
      <w:r w:rsidRPr="00DC676A">
        <w:rPr>
          <w:rFonts w:asciiTheme="minorHAnsi" w:eastAsia="Times New Roman" w:hAnsiTheme="minorHAnsi" w:cstheme="minorHAnsi"/>
          <w:b/>
          <w:bCs/>
          <w:lang w:eastAsia="pl-PL"/>
        </w:rPr>
        <w:br w:type="page"/>
      </w:r>
    </w:p>
    <w:p w14:paraId="40BF432E" w14:textId="7BAB954C" w:rsidR="00ED2B85" w:rsidRPr="00DC676A" w:rsidRDefault="00ED2B85" w:rsidP="00F17725">
      <w:pPr>
        <w:spacing w:line="276" w:lineRule="auto"/>
        <w:jc w:val="right"/>
        <w:outlineLvl w:val="2"/>
        <w:rPr>
          <w:rFonts w:asciiTheme="minorHAnsi" w:eastAsia="Times New Roman" w:hAnsiTheme="minorHAnsi" w:cstheme="minorHAnsi"/>
          <w:b/>
          <w:bCs/>
          <w:lang w:val="sv-SE" w:eastAsia="pl-PL"/>
        </w:rPr>
      </w:pPr>
      <w:r w:rsidRPr="00DC676A">
        <w:rPr>
          <w:rFonts w:asciiTheme="minorHAnsi" w:eastAsia="Times New Roman" w:hAnsiTheme="minorHAnsi" w:cstheme="minorHAnsi"/>
          <w:b/>
          <w:bCs/>
          <w:lang w:eastAsia="pl-PL"/>
        </w:rPr>
        <w:lastRenderedPageBreak/>
        <w:t xml:space="preserve">Załącznik Nr 9 </w:t>
      </w:r>
      <w:r w:rsidRPr="00DC676A">
        <w:rPr>
          <w:rFonts w:asciiTheme="minorHAnsi" w:eastAsia="Times New Roman" w:hAnsiTheme="minorHAnsi" w:cstheme="minorHAnsi"/>
          <w:b/>
          <w:bCs/>
        </w:rPr>
        <w:t>do SWZ</w:t>
      </w:r>
    </w:p>
    <w:p w14:paraId="66BA38AD" w14:textId="79C251B6"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w:t>
      </w:r>
    </w:p>
    <w:p w14:paraId="2AB837DA" w14:textId="2EC5B498"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w:t>
      </w:r>
    </w:p>
    <w:p w14:paraId="78438128" w14:textId="77777777"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w:t>
      </w:r>
    </w:p>
    <w:p w14:paraId="50BEC900" w14:textId="77777777"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(nazwa i adres podmiotu oddającego zasoby)</w:t>
      </w:r>
    </w:p>
    <w:p w14:paraId="1E1BC7F4" w14:textId="77777777" w:rsidR="00E9108B" w:rsidRPr="00DC676A" w:rsidRDefault="00E9108B" w:rsidP="00F17725">
      <w:pPr>
        <w:keepNext/>
        <w:spacing w:line="276" w:lineRule="auto"/>
        <w:jc w:val="center"/>
        <w:outlineLvl w:val="0"/>
        <w:rPr>
          <w:rFonts w:asciiTheme="minorHAnsi" w:hAnsiTheme="minorHAnsi" w:cstheme="minorHAnsi"/>
          <w:b/>
          <w:bCs/>
          <w:kern w:val="32"/>
        </w:rPr>
      </w:pPr>
    </w:p>
    <w:p w14:paraId="6E69D0CC" w14:textId="77777777" w:rsidR="00E9108B" w:rsidRPr="00DC676A" w:rsidRDefault="00E9108B" w:rsidP="00F17725">
      <w:pPr>
        <w:keepNext/>
        <w:spacing w:line="276" w:lineRule="auto"/>
        <w:jc w:val="center"/>
        <w:outlineLvl w:val="0"/>
        <w:rPr>
          <w:rFonts w:asciiTheme="minorHAnsi" w:hAnsiTheme="minorHAnsi" w:cstheme="minorHAnsi"/>
          <w:b/>
          <w:bCs/>
          <w:kern w:val="32"/>
        </w:rPr>
      </w:pPr>
    </w:p>
    <w:p w14:paraId="4231ED60" w14:textId="2AD2A752" w:rsidR="00ED2B85" w:rsidRPr="00DC676A" w:rsidRDefault="00ED2B85" w:rsidP="00F17725">
      <w:pPr>
        <w:keepNext/>
        <w:spacing w:line="276" w:lineRule="auto"/>
        <w:jc w:val="center"/>
        <w:outlineLvl w:val="0"/>
        <w:rPr>
          <w:rFonts w:asciiTheme="minorHAnsi" w:hAnsiTheme="minorHAnsi" w:cstheme="minorHAnsi"/>
          <w:b/>
          <w:bCs/>
          <w:kern w:val="32"/>
        </w:rPr>
      </w:pPr>
      <w:r w:rsidRPr="00DC676A">
        <w:rPr>
          <w:rFonts w:asciiTheme="minorHAnsi" w:hAnsiTheme="minorHAnsi" w:cstheme="minorHAnsi"/>
          <w:b/>
          <w:bCs/>
          <w:kern w:val="32"/>
        </w:rPr>
        <w:t xml:space="preserve">Zobowiązanie do oddania Wykonawcy do dyspozycji </w:t>
      </w:r>
      <w:r w:rsidRPr="00DC676A">
        <w:rPr>
          <w:rFonts w:asciiTheme="minorHAnsi" w:hAnsiTheme="minorHAnsi" w:cstheme="minorHAnsi"/>
          <w:b/>
          <w:bCs/>
          <w:kern w:val="32"/>
        </w:rPr>
        <w:br/>
        <w:t>niezbędnych zasobów na potrzeby realizacji zamówienia</w:t>
      </w:r>
    </w:p>
    <w:p w14:paraId="106C56B1" w14:textId="77777777" w:rsidR="00ED2B85" w:rsidRPr="00DC676A" w:rsidRDefault="00ED2B85" w:rsidP="00F17725">
      <w:pPr>
        <w:spacing w:line="276" w:lineRule="auto"/>
        <w:rPr>
          <w:rFonts w:asciiTheme="minorHAnsi" w:hAnsiTheme="minorHAnsi" w:cstheme="minorHAnsi"/>
        </w:rPr>
      </w:pPr>
    </w:p>
    <w:p w14:paraId="27467D79" w14:textId="77777777" w:rsidR="00ED2B85" w:rsidRPr="00DC676A" w:rsidRDefault="00ED2B85" w:rsidP="00F17725">
      <w:pPr>
        <w:autoSpaceDE w:val="0"/>
        <w:autoSpaceDN w:val="0"/>
        <w:adjustRightInd w:val="0"/>
        <w:spacing w:line="276" w:lineRule="auto"/>
        <w:ind w:firstLine="708"/>
        <w:jc w:val="both"/>
        <w:rPr>
          <w:rFonts w:asciiTheme="minorHAnsi" w:hAnsiTheme="minorHAnsi" w:cstheme="minorHAnsi"/>
        </w:rPr>
      </w:pPr>
      <w:r w:rsidRPr="00DC676A">
        <w:rPr>
          <w:rFonts w:asciiTheme="minorHAnsi" w:hAnsiTheme="minorHAnsi" w:cstheme="minorHAnsi"/>
        </w:rPr>
        <w:t>Oświadczam, że na podstawie art. 118 ust. 1 ustawy z dnia 11 września 2019 r. Prawo zamówień publicznych (Dz. U. z 2023 r. poz. 1605, ze zm.), oddaję do dyspozycji Wykonawcy:</w:t>
      </w:r>
    </w:p>
    <w:p w14:paraId="56485523" w14:textId="77777777" w:rsidR="00ED2B85" w:rsidRPr="00DC676A" w:rsidRDefault="00ED2B85" w:rsidP="00F17725">
      <w:pPr>
        <w:autoSpaceDE w:val="0"/>
        <w:autoSpaceDN w:val="0"/>
        <w:adjustRightInd w:val="0"/>
        <w:spacing w:line="276" w:lineRule="auto"/>
        <w:jc w:val="center"/>
        <w:rPr>
          <w:rFonts w:asciiTheme="minorHAnsi" w:hAnsiTheme="minorHAnsi" w:cstheme="minorHAnsi"/>
        </w:rPr>
      </w:pPr>
    </w:p>
    <w:p w14:paraId="2FF6F2D0" w14:textId="77777777" w:rsidR="00ED2B85" w:rsidRPr="00DC676A" w:rsidRDefault="00ED2B85" w:rsidP="00F17725">
      <w:pPr>
        <w:autoSpaceDE w:val="0"/>
        <w:autoSpaceDN w:val="0"/>
        <w:adjustRightInd w:val="0"/>
        <w:spacing w:line="276" w:lineRule="auto"/>
        <w:jc w:val="center"/>
        <w:rPr>
          <w:rFonts w:asciiTheme="minorHAnsi" w:hAnsiTheme="minorHAnsi" w:cstheme="minorHAnsi"/>
        </w:rPr>
      </w:pPr>
      <w:r w:rsidRPr="00DC676A">
        <w:rPr>
          <w:rFonts w:asciiTheme="minorHAnsi" w:hAnsiTheme="minorHAnsi" w:cstheme="minorHAnsi"/>
        </w:rPr>
        <w:t>……..………………………………………………………………………………………….…</w:t>
      </w:r>
    </w:p>
    <w:p w14:paraId="2FCDD9E6" w14:textId="77777777" w:rsidR="00ED2B85" w:rsidRPr="00DC676A" w:rsidRDefault="00ED2B85" w:rsidP="00F17725">
      <w:pPr>
        <w:autoSpaceDE w:val="0"/>
        <w:autoSpaceDN w:val="0"/>
        <w:adjustRightInd w:val="0"/>
        <w:spacing w:line="276" w:lineRule="auto"/>
        <w:jc w:val="center"/>
        <w:rPr>
          <w:rFonts w:asciiTheme="minorHAnsi" w:hAnsiTheme="minorHAnsi" w:cstheme="minorHAnsi"/>
          <w:i/>
          <w:iCs/>
        </w:rPr>
      </w:pPr>
      <w:r w:rsidRPr="00DC676A">
        <w:rPr>
          <w:rFonts w:asciiTheme="minorHAnsi" w:hAnsiTheme="minorHAnsi" w:cstheme="minorHAnsi"/>
          <w:i/>
          <w:iCs/>
        </w:rPr>
        <w:t>(pełna nazwa i adres Wykonawcy)</w:t>
      </w:r>
    </w:p>
    <w:p w14:paraId="072D1936" w14:textId="77777777" w:rsidR="00ED2B85" w:rsidRPr="00DC676A" w:rsidRDefault="00ED2B85" w:rsidP="00F17725">
      <w:pPr>
        <w:autoSpaceDE w:val="0"/>
        <w:autoSpaceDN w:val="0"/>
        <w:adjustRightInd w:val="0"/>
        <w:spacing w:line="276" w:lineRule="auto"/>
        <w:jc w:val="both"/>
        <w:rPr>
          <w:rFonts w:asciiTheme="minorHAnsi" w:hAnsiTheme="minorHAnsi" w:cstheme="minorHAnsi"/>
        </w:rPr>
      </w:pPr>
    </w:p>
    <w:p w14:paraId="682CD91F" w14:textId="31868B32" w:rsidR="00ED2B85" w:rsidRPr="00DC676A" w:rsidRDefault="00ED2B85" w:rsidP="00F17725">
      <w:pPr>
        <w:spacing w:line="276" w:lineRule="auto"/>
        <w:jc w:val="both"/>
        <w:rPr>
          <w:rFonts w:asciiTheme="minorHAnsi" w:hAnsiTheme="minorHAnsi" w:cstheme="minorHAnsi"/>
          <w:b/>
        </w:rPr>
      </w:pPr>
      <w:r w:rsidRPr="00DC676A">
        <w:rPr>
          <w:rFonts w:asciiTheme="minorHAnsi" w:hAnsiTheme="minorHAnsi" w:cstheme="minorHAnsi"/>
        </w:rPr>
        <w:t xml:space="preserve">niezbędne, niżej wymienione, zasoby na potrzeby wykonania zamówienia publicznego </w:t>
      </w:r>
      <w:r w:rsidR="00247802">
        <w:rPr>
          <w:rFonts w:asciiTheme="minorHAnsi" w:hAnsiTheme="minorHAnsi" w:cstheme="minorHAnsi"/>
        </w:rPr>
        <w:br/>
      </w:r>
      <w:r w:rsidR="00BB5092" w:rsidRPr="00DC676A">
        <w:rPr>
          <w:rFonts w:asciiTheme="minorHAnsi" w:hAnsiTheme="minorHAnsi" w:cstheme="minorHAnsi"/>
        </w:rPr>
        <w:t xml:space="preserve">pn. </w:t>
      </w:r>
      <w:r w:rsidR="00D75487" w:rsidRPr="00DC676A">
        <w:rPr>
          <w:rFonts w:asciiTheme="minorHAnsi" w:hAnsiTheme="minorHAnsi" w:cstheme="minorHAnsi"/>
          <w:b/>
          <w:bCs/>
          <w:color w:val="000000"/>
          <w:lang w:eastAsia="pl-PL"/>
        </w:rPr>
        <w:t>u</w:t>
      </w:r>
      <w:r w:rsidR="00E9108B" w:rsidRPr="00DC676A">
        <w:rPr>
          <w:rFonts w:asciiTheme="minorHAnsi" w:hAnsiTheme="minorHAnsi" w:cstheme="minorHAnsi"/>
          <w:b/>
          <w:bCs/>
          <w:color w:val="000000"/>
          <w:lang w:eastAsia="pl-PL"/>
        </w:rPr>
        <w:t>sług</w:t>
      </w:r>
      <w:r w:rsidR="00BB5092" w:rsidRPr="00DC676A">
        <w:rPr>
          <w:rFonts w:asciiTheme="minorHAnsi" w:hAnsiTheme="minorHAnsi" w:cstheme="minorHAnsi"/>
          <w:b/>
          <w:bCs/>
          <w:color w:val="000000"/>
          <w:lang w:eastAsia="pl-PL"/>
        </w:rPr>
        <w:t>a</w:t>
      </w:r>
      <w:r w:rsidR="00E9108B" w:rsidRPr="00DC676A">
        <w:rPr>
          <w:rFonts w:asciiTheme="minorHAnsi" w:hAnsiTheme="minorHAnsi" w:cstheme="minorHAnsi"/>
          <w:b/>
          <w:bCs/>
          <w:color w:val="000000"/>
          <w:lang w:eastAsia="pl-PL"/>
        </w:rPr>
        <w:t xml:space="preserve"> stałego utrzymania w czystości pomieszczeń biurowych i pomocniczych </w:t>
      </w:r>
      <w:r w:rsidR="00247802">
        <w:rPr>
          <w:rFonts w:asciiTheme="minorHAnsi" w:hAnsiTheme="minorHAnsi" w:cstheme="minorHAnsi"/>
          <w:b/>
          <w:bCs/>
          <w:color w:val="000000"/>
          <w:lang w:eastAsia="pl-PL"/>
        </w:rPr>
        <w:br/>
      </w:r>
      <w:r w:rsidR="00E9108B" w:rsidRPr="00DC676A">
        <w:rPr>
          <w:rFonts w:asciiTheme="minorHAnsi" w:hAnsiTheme="minorHAnsi" w:cstheme="minorHAnsi"/>
          <w:b/>
          <w:bCs/>
          <w:color w:val="000000"/>
          <w:lang w:eastAsia="pl-PL"/>
        </w:rPr>
        <w:t>w budynkach Delegatur Urzędu Ochrony Konkurencji i Konsumentów wraz ze środkami czystości</w:t>
      </w:r>
      <w:r w:rsidRPr="00DC676A">
        <w:rPr>
          <w:rFonts w:asciiTheme="minorHAnsi" w:hAnsiTheme="minorHAnsi" w:cstheme="minorHAnsi"/>
          <w:b/>
          <w:bCs/>
        </w:rPr>
        <w:t xml:space="preserve"> </w:t>
      </w:r>
      <w:r w:rsidRPr="00DC676A">
        <w:rPr>
          <w:rFonts w:asciiTheme="minorHAnsi" w:hAnsiTheme="minorHAnsi" w:cstheme="minorHAnsi"/>
        </w:rPr>
        <w:t>(nr post.  BF-2.262</w:t>
      </w:r>
      <w:r w:rsidR="009D5AFA" w:rsidRPr="00DC676A">
        <w:rPr>
          <w:rFonts w:asciiTheme="minorHAnsi" w:hAnsiTheme="minorHAnsi" w:cstheme="minorHAnsi"/>
        </w:rPr>
        <w:t>.3.</w:t>
      </w:r>
      <w:r w:rsidRPr="00DC676A">
        <w:rPr>
          <w:rFonts w:asciiTheme="minorHAnsi" w:hAnsiTheme="minorHAnsi" w:cstheme="minorHAnsi"/>
        </w:rPr>
        <w:t>2024)</w:t>
      </w:r>
    </w:p>
    <w:p w14:paraId="1B92766C" w14:textId="77777777" w:rsidR="00ED2B85" w:rsidRPr="00DC676A" w:rsidRDefault="00ED2B85" w:rsidP="00F17725">
      <w:pPr>
        <w:autoSpaceDE w:val="0"/>
        <w:autoSpaceDN w:val="0"/>
        <w:adjustRightInd w:val="0"/>
        <w:spacing w:line="276" w:lineRule="auto"/>
        <w:jc w:val="both"/>
        <w:rPr>
          <w:rFonts w:asciiTheme="minorHAnsi" w:hAnsiTheme="minorHAnsi" w:cstheme="minorHAnsi"/>
        </w:rPr>
      </w:pPr>
    </w:p>
    <w:p w14:paraId="5CD5BFE2" w14:textId="77777777" w:rsidR="00ED2B85" w:rsidRPr="00DC676A" w:rsidRDefault="00ED2B85" w:rsidP="002B1281">
      <w:pPr>
        <w:numPr>
          <w:ilvl w:val="0"/>
          <w:numId w:val="52"/>
        </w:numPr>
        <w:tabs>
          <w:tab w:val="left" w:pos="709"/>
        </w:tabs>
        <w:suppressAutoHyphens w:val="0"/>
        <w:spacing w:line="276" w:lineRule="auto"/>
        <w:ind w:left="284" w:hanging="284"/>
        <w:jc w:val="both"/>
        <w:rPr>
          <w:rFonts w:asciiTheme="minorHAnsi" w:hAnsiTheme="minorHAnsi" w:cstheme="minorHAnsi"/>
          <w:b/>
          <w:lang w:eastAsia="pl-PL"/>
        </w:rPr>
      </w:pPr>
      <w:r w:rsidRPr="00DC676A">
        <w:rPr>
          <w:rFonts w:asciiTheme="minorHAnsi" w:hAnsiTheme="minorHAnsi" w:cstheme="minorHAnsi"/>
          <w:b/>
          <w:lang w:eastAsia="pl-PL"/>
        </w:rPr>
        <w:t>zdolność techniczna lub zawodowa, o której mowa w pkt 2.4. lit. A części II SWZ *</w:t>
      </w:r>
    </w:p>
    <w:p w14:paraId="0F2F3937" w14:textId="77777777" w:rsidR="00ED2B85" w:rsidRPr="00DC676A" w:rsidRDefault="00ED2B85" w:rsidP="00F17725">
      <w:pPr>
        <w:autoSpaceDE w:val="0"/>
        <w:autoSpaceDN w:val="0"/>
        <w:adjustRightInd w:val="0"/>
        <w:spacing w:line="276" w:lineRule="auto"/>
        <w:jc w:val="both"/>
        <w:rPr>
          <w:rFonts w:asciiTheme="minorHAnsi" w:hAnsiTheme="minorHAnsi" w:cstheme="minorHAnsi"/>
        </w:rPr>
      </w:pPr>
      <w:r w:rsidRPr="00DC676A">
        <w:rPr>
          <w:rFonts w:asciiTheme="minorHAnsi" w:hAnsiTheme="minorHAnsi" w:cstheme="minorHAnsi"/>
        </w:rPr>
        <w:t>W celu oceny przez Zamawiającego, czy Wykonawca będzie dysponował moimi, wyżej wymienionymi zasobami na potrzeby realizacji ww. zamówienia, informuję, że:</w:t>
      </w:r>
    </w:p>
    <w:p w14:paraId="5EA2BCEC"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zakres dostępnych Wykonawcy moich zasobów to:</w:t>
      </w:r>
    </w:p>
    <w:p w14:paraId="24369C3A"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5E142586"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45F07852"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3544B82F"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sposób wykorzystania moich zasobów przez Wykonawcę, przy wykonaniu ww. zamówienia będzie polegał na **:</w:t>
      </w:r>
    </w:p>
    <w:p w14:paraId="285AA71C"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38C9B450"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2D17446B"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charakter stosunku, jaki będzie łączył mnie z Wykonawcą, będzie polegał na:</w:t>
      </w:r>
    </w:p>
    <w:p w14:paraId="70A8912A"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0DD5DF5D"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60E6A3DD"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mój zakres udziału przy wykonaniu zamówienia będzie polegał na:</w:t>
      </w:r>
    </w:p>
    <w:p w14:paraId="0B292E27"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45DC51FA"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3041CC6C"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mój okres udziału przy wykonaniu zamówienia będzie wynosił:</w:t>
      </w:r>
    </w:p>
    <w:p w14:paraId="674C1496" w14:textId="77777777" w:rsidR="00ED2B85" w:rsidRPr="00DC676A" w:rsidRDefault="00ED2B85" w:rsidP="00F17725">
      <w:pPr>
        <w:autoSpaceDE w:val="0"/>
        <w:autoSpaceDN w:val="0"/>
        <w:adjustRightInd w:val="0"/>
        <w:spacing w:line="276" w:lineRule="auto"/>
        <w:ind w:firstLine="284"/>
        <w:jc w:val="both"/>
        <w:rPr>
          <w:rFonts w:asciiTheme="minorHAnsi" w:hAnsiTheme="minorHAnsi" w:cstheme="minorHAnsi"/>
        </w:rPr>
      </w:pPr>
      <w:r w:rsidRPr="00DC676A">
        <w:rPr>
          <w:rFonts w:asciiTheme="minorHAnsi" w:hAnsiTheme="minorHAnsi" w:cstheme="minorHAnsi"/>
        </w:rPr>
        <w:t>……..…………………………………………………………………………………...…….…</w:t>
      </w:r>
    </w:p>
    <w:p w14:paraId="6CBEB806" w14:textId="77777777" w:rsidR="00ED2B85" w:rsidRPr="00DC676A" w:rsidRDefault="00ED2B85" w:rsidP="00F17725">
      <w:pPr>
        <w:autoSpaceDE w:val="0"/>
        <w:autoSpaceDN w:val="0"/>
        <w:adjustRightInd w:val="0"/>
        <w:spacing w:line="276" w:lineRule="auto"/>
        <w:ind w:firstLine="284"/>
        <w:jc w:val="both"/>
        <w:rPr>
          <w:rFonts w:asciiTheme="minorHAnsi" w:hAnsiTheme="minorHAnsi" w:cstheme="minorHAnsi"/>
        </w:rPr>
      </w:pPr>
      <w:r w:rsidRPr="00DC676A">
        <w:rPr>
          <w:rFonts w:asciiTheme="minorHAnsi" w:hAnsiTheme="minorHAnsi" w:cstheme="minorHAnsi"/>
        </w:rPr>
        <w:t>……..………………………………………………………………………………………….</w:t>
      </w:r>
    </w:p>
    <w:p w14:paraId="6BA6AFD8" w14:textId="77777777" w:rsidR="00ED2B85" w:rsidRPr="00DC676A" w:rsidRDefault="00ED2B85" w:rsidP="00F17725">
      <w:pPr>
        <w:spacing w:line="276" w:lineRule="auto"/>
        <w:ind w:left="3600" w:hanging="3600"/>
        <w:jc w:val="both"/>
        <w:rPr>
          <w:rFonts w:asciiTheme="minorHAnsi" w:hAnsiTheme="minorHAnsi" w:cstheme="minorHAnsi"/>
        </w:rPr>
      </w:pPr>
      <w:r w:rsidRPr="00DC676A">
        <w:rPr>
          <w:rFonts w:asciiTheme="minorHAnsi" w:hAnsiTheme="minorHAnsi" w:cstheme="minorHAnsi"/>
        </w:rPr>
        <w:t>* niepotrzebne skreślić</w:t>
      </w:r>
    </w:p>
    <w:p w14:paraId="74B4E06F" w14:textId="77777777" w:rsidR="00ED2B85" w:rsidRPr="00DC676A" w:rsidRDefault="00ED2B85" w:rsidP="00F17725">
      <w:pPr>
        <w:spacing w:line="276" w:lineRule="auto"/>
        <w:jc w:val="both"/>
        <w:rPr>
          <w:rFonts w:asciiTheme="minorHAnsi" w:hAnsiTheme="minorHAnsi" w:cstheme="minorHAnsi"/>
        </w:rPr>
      </w:pPr>
      <w:r w:rsidRPr="00DC676A">
        <w:rPr>
          <w:rFonts w:asciiTheme="minorHAnsi" w:hAnsiTheme="minorHAnsi" w:cstheme="minorHAnsi"/>
        </w:rPr>
        <w:lastRenderedPageBreak/>
        <w:t xml:space="preserve">** np. konsultacje, doradztwo, podwykonawstwo. </w:t>
      </w:r>
    </w:p>
    <w:p w14:paraId="5A1302FA" w14:textId="77777777" w:rsidR="00ED2B85" w:rsidRPr="00DC676A" w:rsidRDefault="00ED2B85" w:rsidP="00F17725">
      <w:pPr>
        <w:widowControl w:val="0"/>
        <w:spacing w:line="276" w:lineRule="auto"/>
        <w:contextualSpacing/>
        <w:jc w:val="both"/>
        <w:rPr>
          <w:rFonts w:asciiTheme="minorHAnsi" w:eastAsia="Lucida Sans Unicode" w:hAnsiTheme="minorHAnsi" w:cstheme="minorHAnsi"/>
        </w:rPr>
      </w:pPr>
      <w:r w:rsidRPr="00DC676A">
        <w:rPr>
          <w:rFonts w:asciiTheme="minorHAnsi" w:eastAsia="Lucida Sans Unicode" w:hAnsiTheme="minorHAnsi" w:cstheme="minorHAnsi"/>
        </w:rPr>
        <w:t>Kwestię udostępniania zasobów przez inne podmioty reguluje szczegółowo Oddział 3 w Dziale II Rozdział 2 ustawy z dnia 11 września 2019 r. Prawo zamówień publicznych (Dz. U. z 2023 r. poz. 1605, ze zm.)</w:t>
      </w:r>
    </w:p>
    <w:p w14:paraId="26660604" w14:textId="77777777" w:rsidR="00ED2B85" w:rsidRPr="00DC676A" w:rsidRDefault="00ED2B85" w:rsidP="00F17725">
      <w:pPr>
        <w:widowControl w:val="0"/>
        <w:spacing w:line="276" w:lineRule="auto"/>
        <w:contextualSpacing/>
        <w:jc w:val="both"/>
        <w:rPr>
          <w:rFonts w:asciiTheme="minorHAnsi" w:eastAsia="Lucida Sans Unicode" w:hAnsiTheme="minorHAnsi" w:cstheme="minorHAnsi"/>
        </w:rPr>
      </w:pPr>
    </w:p>
    <w:p w14:paraId="33018F16" w14:textId="77777777" w:rsidR="00ED2B85" w:rsidRPr="00DC676A" w:rsidRDefault="00ED2B85" w:rsidP="00F17725">
      <w:pPr>
        <w:suppressAutoHyphens w:val="0"/>
        <w:spacing w:line="276" w:lineRule="auto"/>
        <w:jc w:val="both"/>
        <w:rPr>
          <w:rFonts w:asciiTheme="minorHAnsi" w:hAnsiTheme="minorHAnsi" w:cstheme="minorHAnsi"/>
          <w:b/>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osobistym</w:t>
      </w:r>
      <w:r w:rsidRPr="00DC676A">
        <w:rPr>
          <w:rFonts w:asciiTheme="minorHAnsi" w:hAnsiTheme="minorHAnsi" w:cstheme="minorHAnsi"/>
        </w:rPr>
        <w:t>.</w:t>
      </w:r>
    </w:p>
    <w:p w14:paraId="5DDB0B58" w14:textId="77777777" w:rsidR="00ED2B85" w:rsidRPr="00DC676A" w:rsidRDefault="00ED2B85" w:rsidP="00F17725">
      <w:pPr>
        <w:spacing w:line="276" w:lineRule="auto"/>
        <w:outlineLvl w:val="2"/>
        <w:rPr>
          <w:rFonts w:asciiTheme="minorHAnsi" w:eastAsia="Times New Roman" w:hAnsiTheme="minorHAnsi" w:cstheme="minorHAnsi"/>
          <w:b/>
          <w:bCs/>
        </w:rPr>
      </w:pPr>
    </w:p>
    <w:p w14:paraId="374F0C55" w14:textId="77777777" w:rsidR="00ED2B85" w:rsidRPr="00DC676A" w:rsidRDefault="00ED2B85" w:rsidP="00F17725">
      <w:pPr>
        <w:suppressAutoHyphens w:val="0"/>
        <w:spacing w:line="276" w:lineRule="auto"/>
        <w:rPr>
          <w:rFonts w:asciiTheme="minorHAnsi" w:eastAsia="Times New Roman" w:hAnsiTheme="minorHAnsi" w:cstheme="minorHAnsi"/>
          <w:b/>
          <w:bCs/>
        </w:rPr>
      </w:pPr>
      <w:r w:rsidRPr="00DC676A">
        <w:rPr>
          <w:rFonts w:asciiTheme="minorHAnsi" w:eastAsia="Times New Roman" w:hAnsiTheme="minorHAnsi" w:cstheme="minorHAnsi"/>
          <w:b/>
          <w:bCs/>
        </w:rPr>
        <w:br w:type="page"/>
      </w:r>
    </w:p>
    <w:p w14:paraId="6E98D8CA" w14:textId="0A19A512" w:rsidR="00ED2B85" w:rsidRPr="00DC676A" w:rsidRDefault="00ED2B85" w:rsidP="00F17725">
      <w:pPr>
        <w:spacing w:line="276" w:lineRule="auto"/>
        <w:ind w:left="6373"/>
        <w:jc w:val="right"/>
        <w:outlineLvl w:val="2"/>
        <w:rPr>
          <w:rFonts w:asciiTheme="minorHAnsi" w:eastAsia="Times New Roman" w:hAnsiTheme="minorHAnsi" w:cstheme="minorHAnsi"/>
          <w:b/>
          <w:bCs/>
        </w:rPr>
      </w:pPr>
      <w:r w:rsidRPr="00DC676A">
        <w:rPr>
          <w:rFonts w:asciiTheme="minorHAnsi" w:eastAsia="Times New Roman" w:hAnsiTheme="minorHAnsi" w:cstheme="minorHAnsi"/>
          <w:b/>
          <w:bCs/>
        </w:rPr>
        <w:lastRenderedPageBreak/>
        <w:t xml:space="preserve">Załącznik Nr </w:t>
      </w:r>
      <w:r w:rsidR="00BB5092" w:rsidRPr="00DC676A">
        <w:rPr>
          <w:rFonts w:asciiTheme="minorHAnsi" w:eastAsia="Times New Roman" w:hAnsiTheme="minorHAnsi" w:cstheme="minorHAnsi"/>
          <w:b/>
          <w:bCs/>
        </w:rPr>
        <w:t xml:space="preserve">10 </w:t>
      </w:r>
      <w:r w:rsidRPr="00DC676A">
        <w:rPr>
          <w:rFonts w:asciiTheme="minorHAnsi" w:eastAsia="Times New Roman" w:hAnsiTheme="minorHAnsi" w:cstheme="minorHAnsi"/>
          <w:b/>
          <w:bCs/>
        </w:rPr>
        <w:t>do SWZ</w:t>
      </w:r>
    </w:p>
    <w:p w14:paraId="14DE597E" w14:textId="311BE1DC" w:rsidR="001B6B9B" w:rsidRPr="00DC676A" w:rsidRDefault="001B6B9B" w:rsidP="00F17725">
      <w:pPr>
        <w:spacing w:line="276" w:lineRule="auto"/>
        <w:ind w:left="6373"/>
        <w:jc w:val="right"/>
        <w:outlineLvl w:val="2"/>
        <w:rPr>
          <w:rFonts w:asciiTheme="minorHAnsi" w:eastAsia="Times New Roman" w:hAnsiTheme="minorHAnsi" w:cstheme="minorHAnsi"/>
          <w:b/>
          <w:bCs/>
        </w:rPr>
      </w:pPr>
    </w:p>
    <w:p w14:paraId="15B47969" w14:textId="77777777" w:rsidR="001B6B9B" w:rsidRPr="00DC676A" w:rsidRDefault="001B6B9B" w:rsidP="00F17725">
      <w:pPr>
        <w:spacing w:line="276" w:lineRule="auto"/>
        <w:ind w:left="6373"/>
        <w:jc w:val="right"/>
        <w:outlineLvl w:val="2"/>
        <w:rPr>
          <w:rFonts w:asciiTheme="minorHAnsi" w:eastAsia="Times New Roman" w:hAnsiTheme="minorHAnsi" w:cstheme="minorHAnsi"/>
          <w:b/>
          <w:bCs/>
        </w:rPr>
      </w:pPr>
    </w:p>
    <w:p w14:paraId="78C1BB42" w14:textId="77777777" w:rsidR="00ED2B85" w:rsidRPr="00DC676A" w:rsidRDefault="00ED2B85" w:rsidP="00F17725">
      <w:pPr>
        <w:spacing w:line="276" w:lineRule="auto"/>
        <w:rPr>
          <w:rFonts w:asciiTheme="minorHAnsi" w:hAnsiTheme="minorHAnsi" w:cstheme="minorHAnsi"/>
          <w:lang w:eastAsia="pl-PL"/>
        </w:rPr>
      </w:pPr>
    </w:p>
    <w:p w14:paraId="3B39D92C" w14:textId="77777777" w:rsidR="00ED2B85" w:rsidRPr="00DC676A" w:rsidRDefault="00ED2B85" w:rsidP="00F17725">
      <w:pPr>
        <w:spacing w:line="276" w:lineRule="auto"/>
        <w:ind w:left="-284" w:firstLine="284"/>
        <w:jc w:val="center"/>
        <w:rPr>
          <w:rFonts w:asciiTheme="minorHAnsi" w:eastAsia="Times New Roman" w:hAnsiTheme="minorHAnsi" w:cstheme="minorHAnsi"/>
          <w:b/>
          <w:lang w:eastAsia="en-US"/>
        </w:rPr>
      </w:pPr>
      <w:r w:rsidRPr="00DC676A">
        <w:rPr>
          <w:rFonts w:asciiTheme="minorHAnsi" w:eastAsia="Times New Roman" w:hAnsiTheme="minorHAnsi" w:cstheme="minorHAnsi"/>
          <w:b/>
        </w:rPr>
        <w:t>OŚWIADCZENIE z art. 117 ust. 4 Pzp (podział zadań konsorcjantów)</w:t>
      </w:r>
    </w:p>
    <w:p w14:paraId="354D531D" w14:textId="1196D3C9" w:rsidR="00ED2B85" w:rsidRPr="00DC676A" w:rsidRDefault="00ED2B85" w:rsidP="00F17725">
      <w:pPr>
        <w:autoSpaceDE w:val="0"/>
        <w:autoSpaceDN w:val="0"/>
        <w:adjustRightInd w:val="0"/>
        <w:spacing w:line="276" w:lineRule="auto"/>
        <w:jc w:val="both"/>
        <w:rPr>
          <w:rFonts w:asciiTheme="minorHAnsi" w:hAnsiTheme="minorHAnsi" w:cstheme="minorHAnsi"/>
          <w:b/>
          <w:iCs/>
          <w:lang w:eastAsia="pl-PL"/>
        </w:rPr>
      </w:pPr>
      <w:r w:rsidRPr="00DC676A">
        <w:rPr>
          <w:rFonts w:asciiTheme="minorHAnsi" w:eastAsia="Times New Roman" w:hAnsiTheme="minorHAnsi" w:cstheme="minorHAnsi"/>
          <w:b/>
        </w:rPr>
        <w:t>składane w postępowaniu na</w:t>
      </w:r>
      <w:r w:rsidR="001E1E36" w:rsidRPr="00DC676A">
        <w:rPr>
          <w:rFonts w:asciiTheme="minorHAnsi" w:eastAsia="Times New Roman" w:hAnsiTheme="minorHAnsi" w:cstheme="minorHAnsi"/>
          <w:b/>
        </w:rPr>
        <w:t xml:space="preserve"> </w:t>
      </w:r>
      <w:r w:rsidR="00D75487" w:rsidRPr="00DC676A">
        <w:rPr>
          <w:rFonts w:asciiTheme="minorHAnsi" w:hAnsiTheme="minorHAnsi" w:cstheme="minorHAnsi"/>
          <w:b/>
          <w:bCs/>
          <w:color w:val="000000"/>
          <w:lang w:eastAsia="pl-PL"/>
        </w:rPr>
        <w:t>u</w:t>
      </w:r>
      <w:r w:rsidR="00E9108B" w:rsidRPr="00DC676A">
        <w:rPr>
          <w:rFonts w:asciiTheme="minorHAnsi" w:hAnsiTheme="minorHAnsi" w:cstheme="minorHAnsi"/>
          <w:b/>
          <w:bCs/>
          <w:color w:val="000000"/>
          <w:lang w:eastAsia="pl-PL"/>
        </w:rPr>
        <w:t>sług</w:t>
      </w:r>
      <w:r w:rsidR="001E1E36" w:rsidRPr="00DC676A">
        <w:rPr>
          <w:rFonts w:asciiTheme="minorHAnsi" w:hAnsiTheme="minorHAnsi" w:cstheme="minorHAnsi"/>
          <w:b/>
          <w:bCs/>
          <w:color w:val="000000"/>
          <w:lang w:eastAsia="pl-PL"/>
        </w:rPr>
        <w:t>ę</w:t>
      </w:r>
      <w:r w:rsidR="00E9108B" w:rsidRPr="00DC676A">
        <w:rPr>
          <w:rFonts w:asciiTheme="minorHAnsi" w:hAnsiTheme="minorHAnsi" w:cstheme="minorHAnsi"/>
          <w:b/>
          <w:bCs/>
          <w:color w:val="000000"/>
          <w:lang w:eastAsia="pl-PL"/>
        </w:rPr>
        <w:t xml:space="preserve"> stałego utrzymania w czystości pomieszczeń biurowych </w:t>
      </w:r>
      <w:r w:rsidR="00E9108B" w:rsidRPr="00DC676A">
        <w:rPr>
          <w:rFonts w:asciiTheme="minorHAnsi" w:hAnsiTheme="minorHAnsi" w:cstheme="minorHAnsi"/>
          <w:b/>
          <w:bCs/>
          <w:color w:val="000000"/>
          <w:lang w:eastAsia="pl-PL"/>
        </w:rPr>
        <w:br/>
        <w:t xml:space="preserve">i pomocniczych w budynkach Delegatur Urzędu Ochrony Konkurencji i Konsumentów wraz </w:t>
      </w:r>
      <w:r w:rsidR="00247802">
        <w:rPr>
          <w:rFonts w:asciiTheme="minorHAnsi" w:hAnsiTheme="minorHAnsi" w:cstheme="minorHAnsi"/>
          <w:b/>
          <w:bCs/>
          <w:color w:val="000000"/>
          <w:lang w:eastAsia="pl-PL"/>
        </w:rPr>
        <w:br/>
      </w:r>
      <w:r w:rsidR="00E9108B" w:rsidRPr="00DC676A">
        <w:rPr>
          <w:rFonts w:asciiTheme="minorHAnsi" w:hAnsiTheme="minorHAnsi" w:cstheme="minorHAnsi"/>
          <w:b/>
          <w:bCs/>
          <w:color w:val="000000"/>
          <w:lang w:eastAsia="pl-PL"/>
        </w:rPr>
        <w:t xml:space="preserve">ze środkami czystości </w:t>
      </w:r>
      <w:r w:rsidRPr="00DC676A">
        <w:rPr>
          <w:rFonts w:asciiTheme="minorHAnsi" w:eastAsia="Times New Roman" w:hAnsiTheme="minorHAnsi" w:cstheme="minorHAnsi"/>
          <w:b/>
        </w:rPr>
        <w:t>nr postępowania: BF-2.262</w:t>
      </w:r>
      <w:r w:rsidR="009D5AFA" w:rsidRPr="00DC676A">
        <w:rPr>
          <w:rFonts w:asciiTheme="minorHAnsi" w:eastAsia="Times New Roman" w:hAnsiTheme="minorHAnsi" w:cstheme="minorHAnsi"/>
          <w:b/>
        </w:rPr>
        <w:t>.3.</w:t>
      </w:r>
      <w:r w:rsidRPr="00DC676A">
        <w:rPr>
          <w:rFonts w:asciiTheme="minorHAnsi" w:eastAsia="Times New Roman" w:hAnsiTheme="minorHAnsi" w:cstheme="minorHAnsi"/>
          <w:b/>
        </w:rPr>
        <w:t>2024 przez nw. wymienionych Wykonawców wspólnie ubiegających się o udzielenie zamówienia:</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ED2B85" w:rsidRPr="00DC676A" w14:paraId="7C1CC0E3"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tcPr>
          <w:p w14:paraId="727A491D"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853C59C"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20D0D70D"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b/>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06D6DE5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b/>
              </w:rPr>
              <w:t>NIP</w:t>
            </w:r>
          </w:p>
        </w:tc>
      </w:tr>
      <w:tr w:rsidR="00ED2B85" w:rsidRPr="00DC676A" w14:paraId="52AB5C9B"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7620CC62"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 xml:space="preserve">Wykonawca 1 / </w:t>
            </w:r>
            <w:r w:rsidRPr="00DC676A">
              <w:rPr>
                <w:rFonts w:asciiTheme="minorHAnsi" w:eastAsia="Times New Roman" w:hAnsiTheme="minorHAnsi" w:cstheme="minorHAnsi"/>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634DB89F"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7B090B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BABA37B"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40B5A1A9"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130C859F"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626EDA0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1AF6ABA"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19E4B25"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351EC5F0"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1307945C"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D3373C"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5FAB9E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EBAF39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6715430B"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789C4DDE"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F643B0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3386ADB"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68371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bl>
    <w:p w14:paraId="35B9DBDB" w14:textId="77777777" w:rsidR="00ED2B85" w:rsidRPr="00DC676A" w:rsidRDefault="00ED2B85" w:rsidP="00F17725">
      <w:pPr>
        <w:spacing w:line="276" w:lineRule="auto"/>
        <w:ind w:left="-284" w:firstLine="284"/>
        <w:jc w:val="center"/>
        <w:rPr>
          <w:rFonts w:asciiTheme="minorHAnsi" w:eastAsia="Times New Roman" w:hAnsiTheme="minorHAnsi" w:cstheme="minorHAnsi"/>
          <w:lang w:eastAsia="en-US"/>
        </w:rPr>
      </w:pPr>
    </w:p>
    <w:p w14:paraId="363438C0" w14:textId="77777777" w:rsidR="00ED2B85" w:rsidRPr="00DC676A" w:rsidRDefault="00ED2B85" w:rsidP="00F17725">
      <w:pPr>
        <w:spacing w:line="276" w:lineRule="auto"/>
        <w:ind w:left="-284" w:firstLine="284"/>
        <w:jc w:val="center"/>
        <w:rPr>
          <w:rFonts w:asciiTheme="minorHAnsi" w:eastAsia="Times New Roman" w:hAnsiTheme="minorHAnsi" w:cstheme="minorHAnsi"/>
          <w:lang w:eastAsia="en-US"/>
        </w:rPr>
      </w:pPr>
    </w:p>
    <w:p w14:paraId="0C71EF93" w14:textId="77777777" w:rsidR="00ED2B85" w:rsidRPr="00DC676A" w:rsidRDefault="00ED2B85" w:rsidP="002B1281">
      <w:pPr>
        <w:numPr>
          <w:ilvl w:val="0"/>
          <w:numId w:val="54"/>
        </w:numPr>
        <w:suppressAutoHyphens w:val="0"/>
        <w:spacing w:line="276" w:lineRule="auto"/>
        <w:jc w:val="both"/>
        <w:rPr>
          <w:rFonts w:asciiTheme="minorHAnsi" w:eastAsia="Times New Roman" w:hAnsiTheme="minorHAnsi" w:cstheme="minorHAnsi"/>
        </w:rPr>
      </w:pPr>
      <w:r w:rsidRPr="00DC676A">
        <w:rPr>
          <w:rFonts w:asciiTheme="minorHAnsi" w:eastAsia="Times New Roman" w:hAnsiTheme="minorHAnsi" w:cstheme="minorHAnsi"/>
        </w:rPr>
        <w:t xml:space="preserve">Oświadczam(amy), że warunek dotyczący zdolności technicznej lub zawodowej określony </w:t>
      </w:r>
      <w:r w:rsidRPr="00DC676A">
        <w:rPr>
          <w:rFonts w:asciiTheme="minorHAnsi" w:eastAsia="Times New Roman" w:hAnsiTheme="minorHAnsi" w:cstheme="minorHAnsi"/>
        </w:rPr>
        <w:br/>
        <w:t>w pkt. 2.4. lit. A Części II SWZ* spełnia(ją) w naszym imieniu nw. Wykonawca(y):</w:t>
      </w:r>
    </w:p>
    <w:p w14:paraId="0A009B5E" w14:textId="77777777" w:rsidR="00ED2B85" w:rsidRPr="00DC676A" w:rsidRDefault="00ED2B85" w:rsidP="00F17725">
      <w:pPr>
        <w:suppressAutoHyphens w:val="0"/>
        <w:spacing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ED2B85" w:rsidRPr="00DC676A" w14:paraId="719518CE" w14:textId="77777777" w:rsidTr="004F7DA7">
        <w:tc>
          <w:tcPr>
            <w:tcW w:w="3830" w:type="dxa"/>
            <w:tcBorders>
              <w:top w:val="single" w:sz="4" w:space="0" w:color="000000"/>
              <w:left w:val="single" w:sz="4" w:space="0" w:color="000000"/>
              <w:bottom w:val="single" w:sz="4" w:space="0" w:color="000000"/>
              <w:right w:val="single" w:sz="4" w:space="0" w:color="000000"/>
            </w:tcBorders>
            <w:vAlign w:val="center"/>
            <w:hideMark/>
          </w:tcPr>
          <w:p w14:paraId="54552B21"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626483DA"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 xml:space="preserve">Zakres usług, które będą realizowane </w:t>
            </w:r>
          </w:p>
          <w:p w14:paraId="45232D7E"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przez tego Wykonawcę</w:t>
            </w:r>
          </w:p>
        </w:tc>
      </w:tr>
      <w:tr w:rsidR="00ED2B85" w:rsidRPr="00DC676A" w14:paraId="184F95D7" w14:textId="77777777" w:rsidTr="004F7DA7">
        <w:tc>
          <w:tcPr>
            <w:tcW w:w="3830" w:type="dxa"/>
            <w:tcBorders>
              <w:top w:val="single" w:sz="4" w:space="0" w:color="000000"/>
              <w:left w:val="single" w:sz="4" w:space="0" w:color="000000"/>
              <w:bottom w:val="single" w:sz="4" w:space="0" w:color="000000"/>
              <w:right w:val="single" w:sz="4" w:space="0" w:color="000000"/>
            </w:tcBorders>
          </w:tcPr>
          <w:p w14:paraId="7FE59576"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25A3CF2C"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32CAA32B" w14:textId="77777777" w:rsidTr="004F7DA7">
        <w:tc>
          <w:tcPr>
            <w:tcW w:w="3830" w:type="dxa"/>
            <w:tcBorders>
              <w:top w:val="single" w:sz="4" w:space="0" w:color="000000"/>
              <w:left w:val="single" w:sz="4" w:space="0" w:color="000000"/>
              <w:bottom w:val="single" w:sz="4" w:space="0" w:color="000000"/>
              <w:right w:val="single" w:sz="4" w:space="0" w:color="000000"/>
            </w:tcBorders>
          </w:tcPr>
          <w:p w14:paraId="40341E3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2A77036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bl>
    <w:p w14:paraId="22E2822A" w14:textId="62477898" w:rsidR="00ED2B85" w:rsidRPr="00DC676A" w:rsidRDefault="00ED2B85" w:rsidP="002B1281">
      <w:pPr>
        <w:numPr>
          <w:ilvl w:val="0"/>
          <w:numId w:val="54"/>
        </w:numPr>
        <w:suppressAutoHyphens w:val="0"/>
        <w:spacing w:line="276" w:lineRule="auto"/>
        <w:jc w:val="both"/>
        <w:rPr>
          <w:rFonts w:asciiTheme="minorHAnsi" w:eastAsia="Times New Roman" w:hAnsiTheme="minorHAnsi" w:cstheme="minorHAnsi"/>
        </w:rPr>
      </w:pPr>
      <w:r w:rsidRPr="00DC676A">
        <w:rPr>
          <w:rFonts w:asciiTheme="minorHAnsi" w:eastAsia="Times New Roman" w:hAnsiTheme="minorHAnsi" w:cstheme="minorHAnsi"/>
        </w:rPr>
        <w:t xml:space="preserve">Oświadczam(amy), że wszystkie informacje podane w powyższych oświadczeniach </w:t>
      </w:r>
      <w:r w:rsidR="00247802">
        <w:rPr>
          <w:rFonts w:asciiTheme="minorHAnsi" w:eastAsia="Times New Roman" w:hAnsiTheme="minorHAnsi" w:cstheme="minorHAnsi"/>
        </w:rPr>
        <w:br/>
      </w:r>
      <w:r w:rsidRPr="00DC676A">
        <w:rPr>
          <w:rFonts w:asciiTheme="minorHAnsi" w:eastAsia="Times New Roman" w:hAnsiTheme="minorHAnsi" w:cstheme="minorHAnsi"/>
        </w:rPr>
        <w:t>są aktualne i zgodne z prawdą oraz zostały przedstawione z pełną świadomością konsekwencji wprowadzenia Zamawiającego w błąd przy przedstawianiu informacji.</w:t>
      </w:r>
    </w:p>
    <w:p w14:paraId="66A83B0E" w14:textId="77777777" w:rsidR="00ED2B85" w:rsidRPr="00DC676A" w:rsidRDefault="00ED2B85" w:rsidP="00F17725">
      <w:pPr>
        <w:suppressAutoHyphens w:val="0"/>
        <w:spacing w:line="276" w:lineRule="auto"/>
        <w:jc w:val="both"/>
        <w:rPr>
          <w:rFonts w:asciiTheme="minorHAnsi" w:eastAsia="Times New Roman" w:hAnsiTheme="minorHAnsi" w:cstheme="minorHAnsi"/>
          <w:lang w:eastAsia="pl-PL"/>
        </w:rPr>
      </w:pPr>
    </w:p>
    <w:p w14:paraId="311453F4" w14:textId="258E6D5C" w:rsidR="006374D7" w:rsidRPr="00DC676A" w:rsidRDefault="00ED2B85" w:rsidP="00F17725">
      <w:pPr>
        <w:spacing w:line="276" w:lineRule="auto"/>
        <w:jc w:val="both"/>
        <w:rPr>
          <w:rFonts w:asciiTheme="minorHAnsi" w:hAnsiTheme="minorHAnsi" w:cstheme="minorHAnsi"/>
          <w:i/>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w:t>
      </w:r>
      <w:r w:rsidR="00C40E48" w:rsidRPr="00DC676A">
        <w:rPr>
          <w:rFonts w:asciiTheme="minorHAnsi" w:hAnsiTheme="minorHAnsi" w:cstheme="minorHAnsi"/>
          <w:i/>
        </w:rPr>
        <w:t>ty</w:t>
      </w:r>
      <w:r w:rsidR="006374D7" w:rsidRPr="00DC676A">
        <w:rPr>
          <w:rFonts w:asciiTheme="minorHAnsi" w:hAnsiTheme="minorHAnsi" w:cstheme="minorHAnsi"/>
          <w:i/>
        </w:rPr>
        <w:t>m</w:t>
      </w:r>
    </w:p>
    <w:p w14:paraId="1D74D14E" w14:textId="7B7DE502" w:rsidR="006374D7" w:rsidRPr="00DC676A" w:rsidRDefault="006374D7" w:rsidP="00F17725">
      <w:pPr>
        <w:suppressAutoHyphens w:val="0"/>
        <w:spacing w:line="276" w:lineRule="auto"/>
        <w:rPr>
          <w:rFonts w:asciiTheme="minorHAnsi" w:hAnsiTheme="minorHAnsi" w:cstheme="minorHAnsi"/>
          <w:i/>
        </w:rPr>
      </w:pPr>
    </w:p>
    <w:sectPr w:rsidR="006374D7" w:rsidRPr="00DC676A" w:rsidSect="00ED2B85">
      <w:footerReference w:type="default" r:id="rId11"/>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E265" w14:textId="77777777" w:rsidR="00C5045E" w:rsidRDefault="00C5045E" w:rsidP="0007566A">
      <w:r>
        <w:separator/>
      </w:r>
    </w:p>
  </w:endnote>
  <w:endnote w:type="continuationSeparator" w:id="0">
    <w:p w14:paraId="19528711" w14:textId="77777777" w:rsidR="00C5045E" w:rsidRDefault="00C5045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DD1D" w14:textId="77777777" w:rsidR="00176DB7" w:rsidRDefault="00176DB7" w:rsidP="003733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8A77C8" w14:textId="77777777" w:rsidR="00176DB7" w:rsidRDefault="00176DB7">
    <w:pPr>
      <w:pStyle w:val="Stopka"/>
      <w:ind w:right="360"/>
    </w:pPr>
  </w:p>
  <w:p w14:paraId="0621E9C2" w14:textId="77777777" w:rsidR="00176DB7" w:rsidRDefault="00176D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9ABE" w14:textId="77777777" w:rsidR="00176DB7" w:rsidRPr="00B218A1" w:rsidRDefault="00176DB7" w:rsidP="003733A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68</w:t>
    </w:r>
    <w:r w:rsidRPr="008D780E">
      <w:rPr>
        <w:rStyle w:val="Numerstrony"/>
      </w:rPr>
      <w:fldChar w:fldCharType="end"/>
    </w:r>
  </w:p>
  <w:p w14:paraId="533E215F" w14:textId="77777777" w:rsidR="00176DB7" w:rsidRDefault="00176DB7" w:rsidP="0003707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F12D" w14:textId="77777777" w:rsidR="00176DB7" w:rsidRPr="00521257" w:rsidRDefault="00176DB7">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49</w:t>
    </w:r>
    <w:r w:rsidRPr="00521257">
      <w:rPr>
        <w:sz w:val="16"/>
        <w:szCs w:val="16"/>
      </w:rPr>
      <w:fldChar w:fldCharType="end"/>
    </w:r>
  </w:p>
  <w:p w14:paraId="68291D9E" w14:textId="77777777" w:rsidR="00176DB7" w:rsidRDefault="00176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A27D" w14:textId="77777777" w:rsidR="00C5045E" w:rsidRDefault="00C5045E" w:rsidP="0007566A">
      <w:r>
        <w:separator/>
      </w:r>
    </w:p>
  </w:footnote>
  <w:footnote w:type="continuationSeparator" w:id="0">
    <w:p w14:paraId="47B3BDEF" w14:textId="77777777" w:rsidR="00C5045E" w:rsidRDefault="00C5045E"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2F008DFE"/>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796"/>
        </w:tabs>
        <w:ind w:left="644" w:hanging="360"/>
      </w:pPr>
      <w:rPr>
        <w:rFonts w:hint="default"/>
        <w:sz w:val="24"/>
        <w:szCs w:val="24"/>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A"/>
    <w:multiLevelType w:val="multilevel"/>
    <w:tmpl w:val="2C30771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502E4EC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1E3F10"/>
    <w:multiLevelType w:val="multilevel"/>
    <w:tmpl w:val="47004D24"/>
    <w:name w:val="WW8Num182"/>
    <w:lvl w:ilvl="0">
      <w:start w:val="1"/>
      <w:numFmt w:val="decimal"/>
      <w:suff w:val="space"/>
      <w:lvlText w:val=" %1."/>
      <w:lvlJc w:val="left"/>
      <w:pPr>
        <w:ind w:left="360" w:hanging="360"/>
      </w:pPr>
      <w:rPr>
        <w:rFonts w:asciiTheme="minorHAnsi" w:hAnsiTheme="minorHAnsi" w:cstheme="minorHAnsi"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2" w15:restartNumberingAfterBreak="0">
    <w:nsid w:val="014D07A1"/>
    <w:multiLevelType w:val="multilevel"/>
    <w:tmpl w:val="3C9C7714"/>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271"/>
        </w:tabs>
        <w:ind w:left="889" w:hanging="180"/>
      </w:pPr>
      <w:rPr>
        <w:rFonts w:asciiTheme="minorHAnsi" w:eastAsia="Calibri" w:hAnsiTheme="minorHAnsi" w:cstheme="minorHAnsi"/>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634E4F"/>
    <w:multiLevelType w:val="hybridMultilevel"/>
    <w:tmpl w:val="C9DEE406"/>
    <w:name w:val="WW8Num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022230"/>
    <w:multiLevelType w:val="singleLevel"/>
    <w:tmpl w:val="AEB4BB04"/>
    <w:lvl w:ilvl="0">
      <w:start w:val="1"/>
      <w:numFmt w:val="decimal"/>
      <w:lvlText w:val="%1."/>
      <w:lvlJc w:val="left"/>
      <w:pPr>
        <w:tabs>
          <w:tab w:val="num" w:pos="360"/>
        </w:tabs>
        <w:ind w:left="360" w:hanging="360"/>
      </w:pPr>
      <w:rPr>
        <w:b w:val="0"/>
      </w:rPr>
    </w:lvl>
  </w:abstractNum>
  <w:abstractNum w:abstractNumId="27" w15:restartNumberingAfterBreak="0">
    <w:nsid w:val="042F24BB"/>
    <w:multiLevelType w:val="multilevel"/>
    <w:tmpl w:val="87FEA03E"/>
    <w:lvl w:ilvl="0">
      <w:start w:val="1"/>
      <w:numFmt w:val="decimal"/>
      <w:lvlText w:val="%1."/>
      <w:lvlJc w:val="left"/>
      <w:pPr>
        <w:ind w:left="360" w:hanging="360"/>
      </w:pPr>
      <w:rPr>
        <w:rFonts w:asciiTheme="minorHAnsi" w:hAnsiTheme="minorHAnsi" w:cstheme="minorHAnsi" w:hint="default"/>
        <w:color w:val="000000"/>
        <w:sz w:val="24"/>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30" w15:restartNumberingAfterBreak="0">
    <w:nsid w:val="05F124E9"/>
    <w:multiLevelType w:val="hybridMultilevel"/>
    <w:tmpl w:val="2AD697F6"/>
    <w:lvl w:ilvl="0" w:tplc="2E549E94">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C3C"/>
    <w:multiLevelType w:val="multilevel"/>
    <w:tmpl w:val="D618104E"/>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1080"/>
        </w:tabs>
        <w:ind w:left="360" w:hanging="360"/>
      </w:pPr>
      <w:rPr>
        <w:rFonts w:hint="default"/>
        <w:sz w:val="24"/>
        <w:szCs w:val="24"/>
      </w:rPr>
    </w:lvl>
    <w:lvl w:ilvl="2">
      <w:start w:val="1"/>
      <w:numFmt w:val="lowerLetter"/>
      <w:lvlText w:val="%3)"/>
      <w:lvlJc w:val="left"/>
      <w:pPr>
        <w:tabs>
          <w:tab w:val="num" w:pos="-1271"/>
        </w:tabs>
        <w:ind w:left="889" w:hanging="180"/>
      </w:pPr>
      <w:rPr>
        <w:rFonts w:asciiTheme="minorHAnsi" w:eastAsia="Calibri" w:hAnsiTheme="minorHAnsi" w:cstheme="minorHAnsi"/>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2" w15:restartNumberingAfterBreak="0">
    <w:nsid w:val="066209C9"/>
    <w:multiLevelType w:val="hybridMultilevel"/>
    <w:tmpl w:val="ADD08BCC"/>
    <w:lvl w:ilvl="0" w:tplc="04150011">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0A173747"/>
    <w:multiLevelType w:val="multilevel"/>
    <w:tmpl w:val="26A4C174"/>
    <w:lvl w:ilvl="0">
      <w:start w:val="1"/>
      <w:numFmt w:val="decimal"/>
      <w:lvlText w:val="%1."/>
      <w:lvlJc w:val="left"/>
      <w:pPr>
        <w:tabs>
          <w:tab w:val="num" w:pos="-360"/>
        </w:tabs>
        <w:ind w:left="36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AD65B19"/>
    <w:multiLevelType w:val="multilevel"/>
    <w:tmpl w:val="4CEECE8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3"/>
        </w:tabs>
        <w:ind w:left="797" w:hanging="360"/>
      </w:pPr>
      <w:rPr>
        <w:rFonts w:hint="default"/>
      </w:rPr>
    </w:lvl>
    <w:lvl w:ilvl="2">
      <w:start w:val="1"/>
      <w:numFmt w:val="lowerRoman"/>
      <w:lvlText w:val="%3."/>
      <w:lvlJc w:val="right"/>
      <w:pPr>
        <w:tabs>
          <w:tab w:val="num" w:pos="-643"/>
        </w:tabs>
        <w:ind w:left="1517" w:hanging="180"/>
      </w:pPr>
      <w:rPr>
        <w:rFonts w:cs="Times New Roman" w:hint="default"/>
      </w:rPr>
    </w:lvl>
    <w:lvl w:ilvl="3">
      <w:start w:val="1"/>
      <w:numFmt w:val="decimal"/>
      <w:lvlText w:val="%4."/>
      <w:lvlJc w:val="left"/>
      <w:pPr>
        <w:tabs>
          <w:tab w:val="num" w:pos="-643"/>
        </w:tabs>
        <w:ind w:left="2237" w:hanging="360"/>
      </w:pPr>
      <w:rPr>
        <w:rFonts w:cs="Times New Roman" w:hint="default"/>
      </w:rPr>
    </w:lvl>
    <w:lvl w:ilvl="4">
      <w:start w:val="1"/>
      <w:numFmt w:val="lowerLetter"/>
      <w:lvlText w:val="%5."/>
      <w:lvlJc w:val="left"/>
      <w:pPr>
        <w:tabs>
          <w:tab w:val="num" w:pos="-643"/>
        </w:tabs>
        <w:ind w:left="2957" w:hanging="360"/>
      </w:pPr>
      <w:rPr>
        <w:rFonts w:cs="Times New Roman" w:hint="default"/>
      </w:rPr>
    </w:lvl>
    <w:lvl w:ilvl="5">
      <w:start w:val="1"/>
      <w:numFmt w:val="lowerRoman"/>
      <w:lvlText w:val="%6."/>
      <w:lvlJc w:val="right"/>
      <w:pPr>
        <w:tabs>
          <w:tab w:val="num" w:pos="-643"/>
        </w:tabs>
        <w:ind w:left="3677" w:hanging="180"/>
      </w:pPr>
      <w:rPr>
        <w:rFonts w:cs="Times New Roman" w:hint="default"/>
      </w:rPr>
    </w:lvl>
    <w:lvl w:ilvl="6">
      <w:start w:val="1"/>
      <w:numFmt w:val="decimal"/>
      <w:lvlText w:val="%7."/>
      <w:lvlJc w:val="left"/>
      <w:pPr>
        <w:tabs>
          <w:tab w:val="num" w:pos="-643"/>
        </w:tabs>
        <w:ind w:left="4397" w:hanging="360"/>
      </w:pPr>
      <w:rPr>
        <w:rFonts w:cs="Times New Roman" w:hint="default"/>
      </w:rPr>
    </w:lvl>
    <w:lvl w:ilvl="7">
      <w:start w:val="1"/>
      <w:numFmt w:val="lowerLetter"/>
      <w:lvlText w:val="%8."/>
      <w:lvlJc w:val="left"/>
      <w:pPr>
        <w:tabs>
          <w:tab w:val="num" w:pos="-643"/>
        </w:tabs>
        <w:ind w:left="5117" w:hanging="360"/>
      </w:pPr>
      <w:rPr>
        <w:rFonts w:cs="Times New Roman" w:hint="default"/>
      </w:rPr>
    </w:lvl>
    <w:lvl w:ilvl="8">
      <w:start w:val="1"/>
      <w:numFmt w:val="lowerRoman"/>
      <w:lvlText w:val="%9."/>
      <w:lvlJc w:val="right"/>
      <w:pPr>
        <w:tabs>
          <w:tab w:val="num" w:pos="-643"/>
        </w:tabs>
        <w:ind w:left="5837" w:hanging="180"/>
      </w:pPr>
      <w:rPr>
        <w:rFonts w:cs="Times New Roman" w:hint="default"/>
      </w:rPr>
    </w:lvl>
  </w:abstractNum>
  <w:abstractNum w:abstractNumId="37" w15:restartNumberingAfterBreak="0">
    <w:nsid w:val="0B12559A"/>
    <w:multiLevelType w:val="multilevel"/>
    <w:tmpl w:val="F5A0905A"/>
    <w:lvl w:ilvl="0">
      <w:start w:val="4"/>
      <w:numFmt w:val="decimal"/>
      <w:lvlText w:val="%1."/>
      <w:lvlJc w:val="left"/>
      <w:pPr>
        <w:tabs>
          <w:tab w:val="num" w:pos="66"/>
        </w:tabs>
        <w:ind w:left="786" w:hanging="360"/>
      </w:pPr>
      <w:rPr>
        <w:rFonts w:hint="default"/>
        <w:sz w:val="24"/>
        <w:szCs w:val="24"/>
      </w:rPr>
    </w:lvl>
    <w:lvl w:ilvl="1">
      <w:start w:val="5"/>
      <w:numFmt w:val="decimal"/>
      <w:lvlText w:val="%2)"/>
      <w:lvlJc w:val="left"/>
      <w:pPr>
        <w:tabs>
          <w:tab w:val="num" w:pos="0"/>
        </w:tabs>
        <w:ind w:left="1440" w:hanging="360"/>
      </w:pPr>
      <w:rPr>
        <w:rFonts w:hint="default"/>
        <w:sz w:val="20"/>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9" w15:restartNumberingAfterBreak="0">
    <w:nsid w:val="0C177167"/>
    <w:multiLevelType w:val="multilevel"/>
    <w:tmpl w:val="8BFCC410"/>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trike w:val="0"/>
        <w:sz w:val="24"/>
        <w:szCs w:val="24"/>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41" w15:restartNumberingAfterBreak="0">
    <w:nsid w:val="0FC225CB"/>
    <w:multiLevelType w:val="hybridMultilevel"/>
    <w:tmpl w:val="44EA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E615CC"/>
    <w:multiLevelType w:val="multilevel"/>
    <w:tmpl w:val="D7C4001C"/>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asciiTheme="minorHAnsi" w:eastAsia="Calibri" w:hAnsiTheme="minorHAnsi" w:cstheme="minorHAnsi"/>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3" w15:restartNumberingAfterBreak="0">
    <w:nsid w:val="10856234"/>
    <w:multiLevelType w:val="hybridMultilevel"/>
    <w:tmpl w:val="33E2BF12"/>
    <w:lvl w:ilvl="0" w:tplc="11DEE43A">
      <w:start w:val="29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B3658E"/>
    <w:multiLevelType w:val="multilevel"/>
    <w:tmpl w:val="418025F6"/>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6" w15:restartNumberingAfterBreak="0">
    <w:nsid w:val="127119D1"/>
    <w:multiLevelType w:val="hybridMultilevel"/>
    <w:tmpl w:val="C92C3420"/>
    <w:lvl w:ilvl="0" w:tplc="BCD85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8"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0" w15:restartNumberingAfterBreak="0">
    <w:nsid w:val="17B5428F"/>
    <w:multiLevelType w:val="multilevel"/>
    <w:tmpl w:val="E724D98E"/>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252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5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4"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5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8" w15:restartNumberingAfterBreak="0">
    <w:nsid w:val="1D0C1937"/>
    <w:multiLevelType w:val="multilevel"/>
    <w:tmpl w:val="20F80ED2"/>
    <w:lvl w:ilvl="0">
      <w:start w:val="5"/>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D7E18DF"/>
    <w:multiLevelType w:val="hybridMultilevel"/>
    <w:tmpl w:val="4C2C9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310314"/>
    <w:multiLevelType w:val="multilevel"/>
    <w:tmpl w:val="8EFCF6A2"/>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2" w15:restartNumberingAfterBreak="0">
    <w:nsid w:val="1FD15BDB"/>
    <w:multiLevelType w:val="multilevel"/>
    <w:tmpl w:val="FBD4A4BE"/>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3" w15:restartNumberingAfterBreak="0">
    <w:nsid w:val="1FE55C8F"/>
    <w:multiLevelType w:val="hybridMultilevel"/>
    <w:tmpl w:val="5F7C7570"/>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AB1612E4">
      <w:start w:val="1"/>
      <w:numFmt w:val="decimal"/>
      <w:lvlText w:val="%3)"/>
      <w:lvlJc w:val="left"/>
      <w:pPr>
        <w:tabs>
          <w:tab w:val="num" w:pos="2160"/>
        </w:tabs>
        <w:ind w:left="2160" w:hanging="360"/>
      </w:pPr>
      <w:rPr>
        <w:rFonts w:asciiTheme="minorHAnsi" w:eastAsia="Calibri" w:hAnsiTheme="minorHAnsi" w:cstheme="minorHAnsi"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1FF64620"/>
    <w:multiLevelType w:val="multilevel"/>
    <w:tmpl w:val="43C661CC"/>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30"/>
        </w:tabs>
        <w:ind w:left="1030" w:hanging="180"/>
      </w:pPr>
      <w:rPr>
        <w:rFonts w:ascii="Calibri" w:eastAsia="Calibri" w:hAnsi="Calibri" w:cs="Calibri"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5"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0EB1BC9"/>
    <w:multiLevelType w:val="multilevel"/>
    <w:tmpl w:val="C04E1332"/>
    <w:lvl w:ilvl="0">
      <w:start w:val="4"/>
      <w:numFmt w:val="decimal"/>
      <w:lvlText w:val="%1."/>
      <w:lvlJc w:val="left"/>
      <w:pPr>
        <w:tabs>
          <w:tab w:val="num" w:pos="66"/>
        </w:tabs>
        <w:ind w:left="786" w:hanging="360"/>
      </w:pPr>
      <w:rPr>
        <w:rFonts w:hint="default"/>
        <w:sz w:val="24"/>
        <w:szCs w:val="24"/>
      </w:rPr>
    </w:lvl>
    <w:lvl w:ilvl="1">
      <w:start w:val="5"/>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7" w15:restartNumberingAfterBreak="0">
    <w:nsid w:val="20F74F27"/>
    <w:multiLevelType w:val="multilevel"/>
    <w:tmpl w:val="89E6D65A"/>
    <w:lvl w:ilvl="0">
      <w:start w:val="1"/>
      <w:numFmt w:val="ordinal"/>
      <w:lvlText w:val="%1"/>
      <w:lvlJc w:val="left"/>
      <w:pPr>
        <w:ind w:left="360" w:hanging="36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25376131"/>
    <w:multiLevelType w:val="hybridMultilevel"/>
    <w:tmpl w:val="CB32FAEE"/>
    <w:lvl w:ilvl="0" w:tplc="426C8F9E">
      <w:start w:val="1"/>
      <w:numFmt w:val="decimal"/>
      <w:lvlText w:val="%1."/>
      <w:lvlJc w:val="center"/>
      <w:pPr>
        <w:ind w:left="644" w:hanging="3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672308"/>
    <w:multiLevelType w:val="hybridMultilevel"/>
    <w:tmpl w:val="E786B3A6"/>
    <w:lvl w:ilvl="0" w:tplc="A11E7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60A7687"/>
    <w:multiLevelType w:val="hybridMultilevel"/>
    <w:tmpl w:val="3CFAB7CA"/>
    <w:lvl w:ilvl="0" w:tplc="0415000F">
      <w:start w:val="7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3" w15:restartNumberingAfterBreak="0">
    <w:nsid w:val="26D16CEC"/>
    <w:multiLevelType w:val="hybridMultilevel"/>
    <w:tmpl w:val="0EA66C88"/>
    <w:lvl w:ilvl="0" w:tplc="980C9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75B0CC7"/>
    <w:multiLevelType w:val="hybridMultilevel"/>
    <w:tmpl w:val="5606BE90"/>
    <w:lvl w:ilvl="0" w:tplc="FFFFFFFF">
      <w:numFmt w:val="bullet"/>
      <w:lvlText w:val="-"/>
      <w:lvlJc w:val="left"/>
      <w:pPr>
        <w:tabs>
          <w:tab w:val="num" w:pos="720"/>
        </w:tabs>
        <w:ind w:left="720" w:hanging="360"/>
      </w:pPr>
      <w:rPr>
        <w:rFonts w:ascii="Times New Roman" w:eastAsia="Times New Roman" w:hAnsi="Times New Roman" w:hint="default"/>
      </w:rPr>
    </w:lvl>
    <w:lvl w:ilvl="1" w:tplc="7B7E3036">
      <w:start w:val="1"/>
      <w:numFmt w:val="decimal"/>
      <w:lvlText w:val="%2."/>
      <w:lvlJc w:val="left"/>
      <w:pPr>
        <w:tabs>
          <w:tab w:val="num" w:pos="360"/>
        </w:tabs>
        <w:ind w:left="360" w:hanging="360"/>
      </w:pPr>
      <w:rPr>
        <w:rFonts w:hint="default"/>
        <w:b w:val="0"/>
        <w:bCs w:val="0"/>
        <w:i w:val="0"/>
      </w:rPr>
    </w:lvl>
    <w:lvl w:ilvl="2" w:tplc="415CC856">
      <w:start w:val="1"/>
      <w:numFmt w:val="decimal"/>
      <w:lvlText w:val="%3)"/>
      <w:lvlJc w:val="left"/>
      <w:pPr>
        <w:tabs>
          <w:tab w:val="num" w:pos="1068"/>
        </w:tabs>
        <w:ind w:left="1068" w:hanging="360"/>
      </w:pPr>
      <w:rPr>
        <w:rFonts w:hint="default"/>
        <w:i w:val="0"/>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2767537A"/>
    <w:multiLevelType w:val="multilevel"/>
    <w:tmpl w:val="41A60F7C"/>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6"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7"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8" w15:restartNumberingAfterBreak="0">
    <w:nsid w:val="2A01221A"/>
    <w:multiLevelType w:val="hybridMultilevel"/>
    <w:tmpl w:val="D5A83D86"/>
    <w:lvl w:ilvl="0" w:tplc="9208D62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0" w15:restartNumberingAfterBreak="0">
    <w:nsid w:val="2B4B1A94"/>
    <w:multiLevelType w:val="hybridMultilevel"/>
    <w:tmpl w:val="A73E6E94"/>
    <w:name w:val="WW8Num722"/>
    <w:lvl w:ilvl="0" w:tplc="7F24FEB0">
      <w:start w:val="1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2D0309AE"/>
    <w:multiLevelType w:val="multilevel"/>
    <w:tmpl w:val="44748836"/>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2897074"/>
    <w:multiLevelType w:val="multilevel"/>
    <w:tmpl w:val="2B084B3E"/>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655"/>
        </w:tabs>
        <w:ind w:left="785" w:hanging="360"/>
      </w:pPr>
      <w:rPr>
        <w:rFonts w:asciiTheme="minorHAnsi" w:eastAsia="Times New Roman" w:hAnsiTheme="minorHAnsi" w:cstheme="minorHAnsi" w:hint="default"/>
        <w:strike w:val="0"/>
        <w:color w:val="auto"/>
        <w:sz w:val="24"/>
        <w:szCs w:val="24"/>
      </w:rPr>
    </w:lvl>
    <w:lvl w:ilvl="2">
      <w:start w:val="1"/>
      <w:numFmt w:val="lowerLetter"/>
      <w:lvlText w:val="%3)"/>
      <w:lvlJc w:val="right"/>
      <w:pPr>
        <w:tabs>
          <w:tab w:val="num" w:pos="-1270"/>
        </w:tabs>
        <w:ind w:left="89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90"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91" w15:restartNumberingAfterBreak="0">
    <w:nsid w:val="36A94288"/>
    <w:multiLevelType w:val="hybridMultilevel"/>
    <w:tmpl w:val="1654E1A2"/>
    <w:lvl w:ilvl="0" w:tplc="0415000F">
      <w:start w:val="1"/>
      <w:numFmt w:val="decimal"/>
      <w:lvlText w:val="%1)"/>
      <w:lvlJc w:val="left"/>
      <w:pPr>
        <w:tabs>
          <w:tab w:val="num" w:pos="2858"/>
        </w:tabs>
        <w:ind w:left="2858"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6F8067C"/>
    <w:multiLevelType w:val="hybridMultilevel"/>
    <w:tmpl w:val="D22C75CE"/>
    <w:lvl w:ilvl="0" w:tplc="04150017">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C0D89660">
      <w:start w:val="2"/>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0F24F3"/>
    <w:multiLevelType w:val="hybridMultilevel"/>
    <w:tmpl w:val="4F3E65D4"/>
    <w:lvl w:ilvl="0" w:tplc="F868702A">
      <w:start w:val="6"/>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8" w15:restartNumberingAfterBreak="0">
    <w:nsid w:val="399B3EB5"/>
    <w:multiLevelType w:val="hybridMultilevel"/>
    <w:tmpl w:val="24A674C2"/>
    <w:lvl w:ilvl="0" w:tplc="9BF69260">
      <w:start w:val="1"/>
      <w:numFmt w:val="decimal"/>
      <w:lvlText w:val="%1."/>
      <w:lvlJc w:val="left"/>
      <w:pPr>
        <w:ind w:left="360" w:hanging="360"/>
      </w:pPr>
      <w:rPr>
        <w:b w:val="0"/>
        <w:strike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A11309"/>
    <w:multiLevelType w:val="multilevel"/>
    <w:tmpl w:val="30823418"/>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3B8B7907"/>
    <w:multiLevelType w:val="multilevel"/>
    <w:tmpl w:val="0BDAEF00"/>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4" w15:restartNumberingAfterBreak="0">
    <w:nsid w:val="3B8F2E27"/>
    <w:multiLevelType w:val="multilevel"/>
    <w:tmpl w:val="CBF2ABC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5" w15:restartNumberingAfterBreak="0">
    <w:nsid w:val="3C251B4C"/>
    <w:multiLevelType w:val="multilevel"/>
    <w:tmpl w:val="F7F88C36"/>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CE152F5"/>
    <w:multiLevelType w:val="multilevel"/>
    <w:tmpl w:val="FFEE0336"/>
    <w:lvl w:ilvl="0">
      <w:start w:val="4"/>
      <w:numFmt w:val="decimal"/>
      <w:lvlText w:val="%1."/>
      <w:lvlJc w:val="left"/>
      <w:pPr>
        <w:tabs>
          <w:tab w:val="num" w:pos="66"/>
        </w:tabs>
        <w:ind w:left="786" w:hanging="360"/>
      </w:pPr>
      <w:rPr>
        <w:rFonts w:hint="default"/>
        <w:sz w:val="20"/>
      </w:rPr>
    </w:lvl>
    <w:lvl w:ilvl="1">
      <w:start w:val="6"/>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8" w15:restartNumberingAfterBreak="0">
    <w:nsid w:val="3D390719"/>
    <w:multiLevelType w:val="hybridMultilevel"/>
    <w:tmpl w:val="FF6EBF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0CA45AC"/>
    <w:multiLevelType w:val="multilevel"/>
    <w:tmpl w:val="56E4C65C"/>
    <w:lvl w:ilvl="0">
      <w:start w:val="1"/>
      <w:numFmt w:val="decimal"/>
      <w:lvlText w:val="%1."/>
      <w:lvlJc w:val="left"/>
      <w:pPr>
        <w:tabs>
          <w:tab w:val="num" w:pos="-1080"/>
        </w:tabs>
        <w:ind w:left="360" w:hanging="360"/>
      </w:pPr>
      <w:rPr>
        <w:b w:val="0"/>
        <w:sz w:val="22"/>
        <w:szCs w:val="22"/>
      </w:rPr>
    </w:lvl>
    <w:lvl w:ilvl="1">
      <w:start w:val="1"/>
      <w:numFmt w:val="decimal"/>
      <w:lvlText w:val="%2"/>
      <w:lvlJc w:val="left"/>
      <w:pPr>
        <w:tabs>
          <w:tab w:val="num" w:pos="-108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800" w:hanging="360"/>
      </w:pPr>
    </w:lvl>
    <w:lvl w:ilvl="4">
      <w:start w:val="1"/>
      <w:numFmt w:val="decimal"/>
      <w:lvlText w:val="%5"/>
      <w:lvlJc w:val="left"/>
      <w:pPr>
        <w:tabs>
          <w:tab w:val="num" w:pos="-1080"/>
        </w:tabs>
        <w:ind w:left="2520" w:hanging="360"/>
      </w:pPr>
    </w:lvl>
    <w:lvl w:ilvl="5">
      <w:start w:val="1"/>
      <w:numFmt w:val="decimal"/>
      <w:lvlText w:val="%6"/>
      <w:lvlJc w:val="left"/>
      <w:pPr>
        <w:tabs>
          <w:tab w:val="num" w:pos="-1080"/>
        </w:tabs>
        <w:ind w:left="3240" w:hanging="360"/>
      </w:pPr>
    </w:lvl>
    <w:lvl w:ilvl="6">
      <w:start w:val="1"/>
      <w:numFmt w:val="decimal"/>
      <w:lvlText w:val="%7"/>
      <w:lvlJc w:val="left"/>
      <w:pPr>
        <w:tabs>
          <w:tab w:val="num" w:pos="-1080"/>
        </w:tabs>
        <w:ind w:left="3960" w:hanging="360"/>
      </w:pPr>
    </w:lvl>
    <w:lvl w:ilvl="7">
      <w:start w:val="1"/>
      <w:numFmt w:val="decimal"/>
      <w:lvlText w:val="%8"/>
      <w:lvlJc w:val="left"/>
      <w:pPr>
        <w:tabs>
          <w:tab w:val="num" w:pos="-1080"/>
        </w:tabs>
        <w:ind w:left="4680" w:hanging="360"/>
      </w:pPr>
    </w:lvl>
    <w:lvl w:ilvl="8">
      <w:start w:val="1"/>
      <w:numFmt w:val="decimal"/>
      <w:lvlText w:val="%9"/>
      <w:lvlJc w:val="left"/>
      <w:pPr>
        <w:tabs>
          <w:tab w:val="num" w:pos="-1080"/>
        </w:tabs>
        <w:ind w:left="5400" w:hanging="360"/>
      </w:pPr>
    </w:lvl>
  </w:abstractNum>
  <w:abstractNum w:abstractNumId="110" w15:restartNumberingAfterBreak="0">
    <w:nsid w:val="414C3872"/>
    <w:multiLevelType w:val="multilevel"/>
    <w:tmpl w:val="BC5A599E"/>
    <w:lvl w:ilvl="0">
      <w:start w:val="10"/>
      <w:numFmt w:val="decimal"/>
      <w:lvlText w:val="%1."/>
      <w:lvlJc w:val="left"/>
      <w:pPr>
        <w:ind w:left="480" w:hanging="480"/>
      </w:pPr>
      <w:rPr>
        <w:b w:val="0"/>
        <w:bCs w:val="0"/>
      </w:rPr>
    </w:lvl>
    <w:lvl w:ilvl="1">
      <w:start w:val="1"/>
      <w:numFmt w:val="decimal"/>
      <w:lvlText w:val="%2)"/>
      <w:lvlJc w:val="left"/>
      <w:pPr>
        <w:ind w:left="906" w:hanging="480"/>
      </w:pPr>
      <w:rPr>
        <w:rFonts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1" w15:restartNumberingAfterBreak="0">
    <w:nsid w:val="41966C14"/>
    <w:multiLevelType w:val="multilevel"/>
    <w:tmpl w:val="C1509E4C"/>
    <w:name w:val="WW8Num96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655"/>
        </w:tabs>
        <w:ind w:left="785" w:hanging="360"/>
      </w:pPr>
      <w:rPr>
        <w:rFonts w:asciiTheme="minorHAnsi" w:eastAsia="Calibri" w:hAnsiTheme="minorHAnsi" w:cstheme="minorHAnsi"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2" w15:restartNumberingAfterBreak="0">
    <w:nsid w:val="41A52B53"/>
    <w:multiLevelType w:val="hybridMultilevel"/>
    <w:tmpl w:val="64162B64"/>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1E24136"/>
    <w:multiLevelType w:val="hybridMultilevel"/>
    <w:tmpl w:val="6082B884"/>
    <w:lvl w:ilvl="0" w:tplc="3A9287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5" w15:restartNumberingAfterBreak="0">
    <w:nsid w:val="45F57876"/>
    <w:multiLevelType w:val="hybridMultilevel"/>
    <w:tmpl w:val="14DCA31A"/>
    <w:lvl w:ilvl="0" w:tplc="B418ACDC">
      <w:start w:val="3"/>
      <w:numFmt w:val="upperRoman"/>
      <w:lvlText w:val="%1."/>
      <w:lvlJc w:val="right"/>
      <w:pPr>
        <w:ind w:left="135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1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8" w15:restartNumberingAfterBreak="0">
    <w:nsid w:val="47414DFA"/>
    <w:multiLevelType w:val="multilevel"/>
    <w:tmpl w:val="D19A7DFA"/>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4"/>
        <w:szCs w:val="24"/>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1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20" w15:restartNumberingAfterBreak="0">
    <w:nsid w:val="47B51FA8"/>
    <w:multiLevelType w:val="hybridMultilevel"/>
    <w:tmpl w:val="90C665E0"/>
    <w:lvl w:ilvl="0" w:tplc="A7B684D6">
      <w:start w:val="1"/>
      <w:numFmt w:val="decimal"/>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240CBA"/>
    <w:multiLevelType w:val="multilevel"/>
    <w:tmpl w:val="53DEC6E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color w:val="auto"/>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3"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4" w15:restartNumberingAfterBreak="0">
    <w:nsid w:val="4A665D4E"/>
    <w:multiLevelType w:val="multilevel"/>
    <w:tmpl w:val="2FA4244E"/>
    <w:name w:val="WW8Num76"/>
    <w:lvl w:ilvl="0">
      <w:start w:val="1"/>
      <w:numFmt w:val="decimal"/>
      <w:lvlText w:val="%1."/>
      <w:lvlJc w:val="center"/>
      <w:pPr>
        <w:tabs>
          <w:tab w:val="num" w:pos="0"/>
        </w:tabs>
        <w:ind w:left="624" w:hanging="567"/>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2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0C5067"/>
    <w:multiLevelType w:val="hybridMultilevel"/>
    <w:tmpl w:val="058E8C78"/>
    <w:lvl w:ilvl="0" w:tplc="0415000F">
      <w:start w:val="1"/>
      <w:numFmt w:val="decimal"/>
      <w:lvlText w:val="%1."/>
      <w:lvlJc w:val="left"/>
      <w:pPr>
        <w:tabs>
          <w:tab w:val="num" w:pos="360"/>
        </w:tabs>
        <w:ind w:left="360" w:hanging="360"/>
      </w:pPr>
      <w:rPr>
        <w:b w:val="0"/>
        <w:bCs w:val="0"/>
      </w:rPr>
    </w:lvl>
    <w:lvl w:ilvl="1" w:tplc="730AC664">
      <w:start w:val="1"/>
      <w:numFmt w:val="decimal"/>
      <w:lvlText w:val="%2)"/>
      <w:lvlJc w:val="left"/>
      <w:pPr>
        <w:tabs>
          <w:tab w:val="num" w:pos="992"/>
        </w:tabs>
        <w:ind w:left="992" w:hanging="360"/>
      </w:pPr>
      <w:rPr>
        <w:rFonts w:ascii="Times New Roman" w:eastAsia="Times New Roman" w:hAnsi="Times New Roman" w:cs="Times New Roman"/>
      </w:rPr>
    </w:lvl>
    <w:lvl w:ilvl="2" w:tplc="7B32CD2E">
      <w:start w:val="1"/>
      <w:numFmt w:val="decimal"/>
      <w:lvlText w:val="%3."/>
      <w:lvlJc w:val="left"/>
      <w:pPr>
        <w:tabs>
          <w:tab w:val="num" w:pos="1980"/>
        </w:tabs>
        <w:ind w:left="1980" w:hanging="36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7" w15:restartNumberingAfterBreak="0">
    <w:nsid w:val="4BA52C7D"/>
    <w:multiLevelType w:val="hybridMultilevel"/>
    <w:tmpl w:val="EFE4A432"/>
    <w:name w:val="WW8Num722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C02935"/>
    <w:multiLevelType w:val="hybridMultilevel"/>
    <w:tmpl w:val="C610FF60"/>
    <w:lvl w:ilvl="0" w:tplc="B6D206A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1379EA"/>
    <w:multiLevelType w:val="hybridMultilevel"/>
    <w:tmpl w:val="0A9449D0"/>
    <w:lvl w:ilvl="0" w:tplc="FFFFFFFF">
      <w:start w:val="1"/>
      <w:numFmt w:val="ideographDigital"/>
      <w:lvlText w:val=""/>
      <w:lvlJc w:val="left"/>
    </w:lvl>
    <w:lvl w:ilvl="1" w:tplc="0415000F">
      <w:start w:val="1"/>
      <w:numFmt w:val="decimal"/>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EEF5BDD"/>
    <w:multiLevelType w:val="hybridMultilevel"/>
    <w:tmpl w:val="D5B417BE"/>
    <w:lvl w:ilvl="0" w:tplc="F3B4DF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F4A132A"/>
    <w:multiLevelType w:val="multilevel"/>
    <w:tmpl w:val="5C965682"/>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3"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13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15:restartNumberingAfterBreak="0">
    <w:nsid w:val="50E93A98"/>
    <w:multiLevelType w:val="multilevel"/>
    <w:tmpl w:val="253E3FF2"/>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lang w:val="x-none"/>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7" w15:restartNumberingAfterBreak="0">
    <w:nsid w:val="51AC7149"/>
    <w:multiLevelType w:val="multilevel"/>
    <w:tmpl w:val="B5507342"/>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38" w15:restartNumberingAfterBreak="0">
    <w:nsid w:val="52F4207A"/>
    <w:multiLevelType w:val="hybridMultilevel"/>
    <w:tmpl w:val="65AA92C8"/>
    <w:lvl w:ilvl="0" w:tplc="6F3CEE82">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3568EE"/>
    <w:multiLevelType w:val="multilevel"/>
    <w:tmpl w:val="A760A760"/>
    <w:lvl w:ilvl="0">
      <w:start w:val="10"/>
      <w:numFmt w:val="decimal"/>
      <w:lvlText w:val="%1."/>
      <w:lvlJc w:val="left"/>
      <w:pPr>
        <w:tabs>
          <w:tab w:val="num" w:pos="66"/>
        </w:tabs>
        <w:ind w:left="786" w:hanging="360"/>
      </w:pPr>
      <w:rPr>
        <w:rFonts w:hint="default"/>
        <w:sz w:val="20"/>
      </w:rPr>
    </w:lvl>
    <w:lvl w:ilvl="1">
      <w:start w:val="6"/>
      <w:numFmt w:val="decimal"/>
      <w:lvlText w:val="%2)"/>
      <w:lvlJc w:val="left"/>
      <w:pPr>
        <w:tabs>
          <w:tab w:val="num" w:pos="-1080"/>
        </w:tabs>
        <w:ind w:left="360" w:hanging="360"/>
      </w:pPr>
      <w:rPr>
        <w:rFonts w:hint="default"/>
        <w:sz w:val="24"/>
        <w:szCs w:val="24"/>
      </w:rPr>
    </w:lvl>
    <w:lvl w:ilvl="2">
      <w:start w:val="1"/>
      <w:numFmt w:val="lowerLetter"/>
      <w:lvlText w:val="%3)"/>
      <w:lvlJc w:val="right"/>
      <w:pPr>
        <w:tabs>
          <w:tab w:val="num" w:pos="-1129"/>
        </w:tabs>
        <w:ind w:left="1031" w:hanging="180"/>
      </w:pPr>
      <w:rPr>
        <w:rFonts w:asciiTheme="minorHAnsi" w:eastAsia="Calibri" w:hAnsiTheme="minorHAnsi" w:cstheme="minorHAnsi"/>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0" w15:restartNumberingAfterBreak="0">
    <w:nsid w:val="54272A72"/>
    <w:multiLevelType w:val="hybridMultilevel"/>
    <w:tmpl w:val="FBCEC064"/>
    <w:lvl w:ilvl="0" w:tplc="57920714">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3" w15:restartNumberingAfterBreak="0">
    <w:nsid w:val="55810A10"/>
    <w:multiLevelType w:val="hybridMultilevel"/>
    <w:tmpl w:val="5B2C0B68"/>
    <w:lvl w:ilvl="0" w:tplc="BBDEA756">
      <w:start w:val="1"/>
      <w:numFmt w:val="decimal"/>
      <w:lvlText w:val="%1."/>
      <w:lvlJc w:val="left"/>
      <w:pPr>
        <w:tabs>
          <w:tab w:val="num" w:pos="360"/>
        </w:tabs>
        <w:ind w:left="360" w:hanging="360"/>
      </w:pPr>
      <w:rPr>
        <w:b w:val="0"/>
        <w:bCs w:val="0"/>
      </w:rPr>
    </w:lvl>
    <w:lvl w:ilvl="1" w:tplc="03AE6C80">
      <w:start w:val="1"/>
      <w:numFmt w:val="decimal"/>
      <w:lvlText w:val="%2)"/>
      <w:lvlJc w:val="left"/>
      <w:pPr>
        <w:tabs>
          <w:tab w:val="num" w:pos="1440"/>
        </w:tabs>
        <w:ind w:left="1440" w:hanging="360"/>
      </w:pPr>
      <w:rPr>
        <w:rFonts w:asciiTheme="minorHAnsi" w:eastAsia="Calibri" w:hAnsiTheme="minorHAnsi" w:cstheme="minorHAnsi" w:hint="default"/>
      </w:rPr>
    </w:lvl>
    <w:lvl w:ilvl="2" w:tplc="0CC07FAC">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6315BF2"/>
    <w:multiLevelType w:val="multilevel"/>
    <w:tmpl w:val="2B084B3E"/>
    <w:name w:val="WW8Num962"/>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655"/>
        </w:tabs>
        <w:ind w:left="785" w:hanging="360"/>
      </w:pPr>
      <w:rPr>
        <w:rFonts w:asciiTheme="minorHAnsi" w:eastAsia="Times New Roman" w:hAnsiTheme="minorHAnsi" w:cstheme="minorHAnsi" w:hint="default"/>
        <w:strike w:val="0"/>
        <w:color w:val="auto"/>
        <w:sz w:val="24"/>
        <w:szCs w:val="24"/>
      </w:rPr>
    </w:lvl>
    <w:lvl w:ilvl="2">
      <w:start w:val="1"/>
      <w:numFmt w:val="lowerLetter"/>
      <w:lvlText w:val="%3)"/>
      <w:lvlJc w:val="right"/>
      <w:pPr>
        <w:tabs>
          <w:tab w:val="num" w:pos="-1270"/>
        </w:tabs>
        <w:ind w:left="89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5" w15:restartNumberingAfterBreak="0">
    <w:nsid w:val="577161F9"/>
    <w:multiLevelType w:val="hybridMultilevel"/>
    <w:tmpl w:val="A718D90C"/>
    <w:lvl w:ilvl="0" w:tplc="0B3C695E">
      <w:start w:val="2"/>
      <w:numFmt w:val="decimal"/>
      <w:lvlText w:val="%1."/>
      <w:lvlJc w:val="center"/>
      <w:pPr>
        <w:ind w:left="720" w:hanging="360"/>
      </w:pPr>
      <w:rPr>
        <w:rFonts w:hint="default"/>
        <w:b w:val="0"/>
        <w:i w:val="0"/>
        <w:caps w:val="0"/>
        <w:strike w:val="0"/>
        <w:dstrike w:val="0"/>
        <w:shadow w:val="0"/>
        <w:emboss w:val="0"/>
        <w:imprint w:val="0"/>
        <w:vanish w:val="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C61983"/>
    <w:multiLevelType w:val="multilevel"/>
    <w:tmpl w:val="2ED2A894"/>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796"/>
        </w:tabs>
        <w:ind w:left="644" w:hanging="360"/>
      </w:pPr>
      <w:rPr>
        <w:rFonts w:asciiTheme="minorHAnsi" w:eastAsia="Calibri" w:hAnsiTheme="minorHAnsi" w:cstheme="minorHAnsi"/>
        <w:strike w:val="0"/>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252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7" w15:restartNumberingAfterBreak="0">
    <w:nsid w:val="58B42A1D"/>
    <w:multiLevelType w:val="multilevel"/>
    <w:tmpl w:val="BA04D4E4"/>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797"/>
        </w:tabs>
        <w:ind w:left="643"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8" w15:restartNumberingAfterBreak="0">
    <w:nsid w:val="5B161E20"/>
    <w:multiLevelType w:val="hybridMultilevel"/>
    <w:tmpl w:val="05747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E32E21"/>
    <w:multiLevelType w:val="multilevel"/>
    <w:tmpl w:val="3BDA75AE"/>
    <w:lvl w:ilvl="0">
      <w:start w:val="5"/>
      <w:numFmt w:val="ordinal"/>
      <w:lvlText w:val="%1"/>
      <w:lvlJc w:val="left"/>
      <w:pPr>
        <w:ind w:left="360" w:hanging="36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5D4B589D"/>
    <w:multiLevelType w:val="hybridMultilevel"/>
    <w:tmpl w:val="64347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4" w15:restartNumberingAfterBreak="0">
    <w:nsid w:val="5EA06023"/>
    <w:multiLevelType w:val="hybridMultilevel"/>
    <w:tmpl w:val="D388A28C"/>
    <w:lvl w:ilvl="0" w:tplc="72940EB0">
      <w:start w:val="1"/>
      <w:numFmt w:val="decimal"/>
      <w:lvlText w:val="%1."/>
      <w:lvlJc w:val="center"/>
      <w:pPr>
        <w:ind w:left="720" w:hanging="360"/>
      </w:pPr>
      <w:rPr>
        <w:rFonts w:hint="default"/>
        <w:b w:val="0"/>
        <w:i w:val="0"/>
        <w:caps w:val="0"/>
        <w:strike w:val="0"/>
        <w:dstrike w:val="0"/>
        <w:shadow w:val="0"/>
        <w:emboss w:val="0"/>
        <w:imprint w:val="0"/>
        <w:vanish w:val="0"/>
        <w:vertAlign w:val="baseli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9424E3"/>
    <w:multiLevelType w:val="hybridMultilevel"/>
    <w:tmpl w:val="10DE607C"/>
    <w:lvl w:ilvl="0" w:tplc="81D6964E">
      <w:start w:val="1"/>
      <w:numFmt w:val="lowerLetter"/>
      <w:lvlText w:val="%1)"/>
      <w:lvlJc w:val="left"/>
      <w:pPr>
        <w:tabs>
          <w:tab w:val="num" w:pos="1070"/>
        </w:tabs>
        <w:ind w:left="1070" w:hanging="360"/>
      </w:pPr>
      <w:rPr>
        <w:rFonts w:hint="default"/>
      </w:rPr>
    </w:lvl>
    <w:lvl w:ilvl="1" w:tplc="04150001">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3587B1D"/>
    <w:multiLevelType w:val="multilevel"/>
    <w:tmpl w:val="A3044EF2"/>
    <w:lvl w:ilvl="0">
      <w:start w:val="1"/>
      <w:numFmt w:val="decimal"/>
      <w:lvlText w:val="%1)"/>
      <w:lvlJc w:val="left"/>
      <w:pPr>
        <w:tabs>
          <w:tab w:val="num" w:pos="66"/>
        </w:tabs>
        <w:ind w:left="786" w:hanging="360"/>
      </w:pPr>
      <w:rPr>
        <w:rFonts w:hint="default"/>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7" w15:restartNumberingAfterBreak="0">
    <w:nsid w:val="63D3737F"/>
    <w:multiLevelType w:val="multilevel"/>
    <w:tmpl w:val="1CA653E2"/>
    <w:lvl w:ilvl="0">
      <w:start w:val="7"/>
      <w:numFmt w:val="decimal"/>
      <w:lvlText w:val="%1)"/>
      <w:lvlJc w:val="left"/>
      <w:pPr>
        <w:tabs>
          <w:tab w:val="num" w:pos="66"/>
        </w:tabs>
        <w:ind w:left="786" w:hanging="360"/>
      </w:pPr>
      <w:rPr>
        <w:rFonts w:hint="default"/>
        <w:sz w:val="24"/>
        <w:szCs w:val="24"/>
      </w:rPr>
    </w:lvl>
    <w:lvl w:ilvl="1">
      <w:start w:val="6"/>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6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6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3"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4"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65" w15:restartNumberingAfterBreak="0">
    <w:nsid w:val="6CF06F3A"/>
    <w:multiLevelType w:val="hybridMultilevel"/>
    <w:tmpl w:val="FA040E6C"/>
    <w:lvl w:ilvl="0" w:tplc="5CEE99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9" w15:restartNumberingAfterBreak="0">
    <w:nsid w:val="70C33D8B"/>
    <w:multiLevelType w:val="multilevel"/>
    <w:tmpl w:val="72800A38"/>
    <w:lvl w:ilvl="0">
      <w:start w:val="1"/>
      <w:numFmt w:val="ordinal"/>
      <w:lvlText w:val="%1"/>
      <w:lvlJc w:val="left"/>
      <w:pPr>
        <w:ind w:left="360" w:hanging="36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70FA76AD"/>
    <w:multiLevelType w:val="multilevel"/>
    <w:tmpl w:val="F172367C"/>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1" w15:restartNumberingAfterBreak="0">
    <w:nsid w:val="71447D97"/>
    <w:multiLevelType w:val="hybridMultilevel"/>
    <w:tmpl w:val="633C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21B43DA"/>
    <w:multiLevelType w:val="hybridMultilevel"/>
    <w:tmpl w:val="C16CDA38"/>
    <w:lvl w:ilvl="0" w:tplc="597C4538">
      <w:start w:val="5"/>
      <w:numFmt w:val="decimal"/>
      <w:lvlText w:val="%1."/>
      <w:lvlJc w:val="left"/>
      <w:pPr>
        <w:ind w:left="1145" w:hanging="360"/>
      </w:pPr>
      <w:rPr>
        <w:rFonts w:hint="default"/>
        <w:b/>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3"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75"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76" w15:restartNumberingAfterBreak="0">
    <w:nsid w:val="73ED2919"/>
    <w:multiLevelType w:val="hybridMultilevel"/>
    <w:tmpl w:val="F7A66070"/>
    <w:lvl w:ilvl="0" w:tplc="398043D0">
      <w:start w:val="1"/>
      <w:numFmt w:val="decimal"/>
      <w:lvlText w:val="%1)"/>
      <w:lvlJc w:val="left"/>
      <w:pPr>
        <w:tabs>
          <w:tab w:val="num" w:pos="2160"/>
        </w:tabs>
        <w:ind w:left="2160" w:hanging="360"/>
      </w:pPr>
      <w:rPr>
        <w:rFonts w:ascii="Calibri" w:eastAsia="Times New Roman" w:hAnsi="Calibri"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6237294"/>
    <w:multiLevelType w:val="multilevel"/>
    <w:tmpl w:val="A37A1514"/>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0" w15:restartNumberingAfterBreak="0">
    <w:nsid w:val="7BAB2980"/>
    <w:multiLevelType w:val="hybridMultilevel"/>
    <w:tmpl w:val="9EAA669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1"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82" w15:restartNumberingAfterBreak="0">
    <w:nsid w:val="7CAF08F7"/>
    <w:multiLevelType w:val="multilevel"/>
    <w:tmpl w:val="0A408C36"/>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asciiTheme="minorHAnsi" w:eastAsia="Calibr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84" w15:restartNumberingAfterBreak="0">
    <w:nsid w:val="7D0E61CA"/>
    <w:multiLevelType w:val="multilevel"/>
    <w:tmpl w:val="253E3FF2"/>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lang w:val="x-none"/>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5" w15:restartNumberingAfterBreak="0">
    <w:nsid w:val="7D6563D4"/>
    <w:multiLevelType w:val="multilevel"/>
    <w:tmpl w:val="61824202"/>
    <w:lvl w:ilvl="0">
      <w:start w:val="1"/>
      <w:numFmt w:val="decimal"/>
      <w:lvlText w:val="%1."/>
      <w:lvlJc w:val="left"/>
      <w:pPr>
        <w:tabs>
          <w:tab w:val="num" w:pos="-360"/>
        </w:tabs>
        <w:ind w:left="360" w:hanging="360"/>
      </w:pPr>
      <w:rPr>
        <w:rFonts w:ascii="Calibri" w:hAnsi="Calibri" w:cs="Calibri" w:hint="default"/>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86" w15:restartNumberingAfterBreak="0">
    <w:nsid w:val="7D811778"/>
    <w:multiLevelType w:val="hybridMultilevel"/>
    <w:tmpl w:val="1B8E7D40"/>
    <w:lvl w:ilvl="0" w:tplc="53E29BE4">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993683"/>
    <w:multiLevelType w:val="multilevel"/>
    <w:tmpl w:val="1C6A8356"/>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Zero"/>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8" w15:restartNumberingAfterBreak="0">
    <w:nsid w:val="7DDC3FE4"/>
    <w:multiLevelType w:val="hybridMultilevel"/>
    <w:tmpl w:val="908609B4"/>
    <w:lvl w:ilvl="0" w:tplc="7AAC8FF2">
      <w:start w:val="1"/>
      <w:numFmt w:val="bullet"/>
      <w:lvlText w:val=""/>
      <w:lvlJc w:val="left"/>
      <w:pPr>
        <w:tabs>
          <w:tab w:val="num" w:pos="1518"/>
        </w:tabs>
        <w:ind w:left="1518"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90"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04"/>
  </w:num>
  <w:num w:numId="4">
    <w:abstractNumId w:val="135"/>
  </w:num>
  <w:num w:numId="5">
    <w:abstractNumId w:val="159"/>
  </w:num>
  <w:num w:numId="6">
    <w:abstractNumId w:val="125"/>
  </w:num>
  <w:num w:numId="7">
    <w:abstractNumId w:val="0"/>
  </w:num>
  <w:num w:numId="8">
    <w:abstractNumId w:val="1"/>
  </w:num>
  <w:num w:numId="9">
    <w:abstractNumId w:val="130"/>
  </w:num>
  <w:num w:numId="10">
    <w:abstractNumId w:val="114"/>
  </w:num>
  <w:num w:numId="11">
    <w:abstractNumId w:val="137"/>
  </w:num>
  <w:num w:numId="12">
    <w:abstractNumId w:val="140"/>
  </w:num>
  <w:num w:numId="13">
    <w:abstractNumId w:val="81"/>
  </w:num>
  <w:num w:numId="14">
    <w:abstractNumId w:val="83"/>
  </w:num>
  <w:num w:numId="15">
    <w:abstractNumId w:val="90"/>
  </w:num>
  <w:num w:numId="16">
    <w:abstractNumId w:val="56"/>
  </w:num>
  <w:num w:numId="17">
    <w:abstractNumId w:val="48"/>
  </w:num>
  <w:num w:numId="18">
    <w:abstractNumId w:val="47"/>
  </w:num>
  <w:num w:numId="19">
    <w:abstractNumId w:val="150"/>
  </w:num>
  <w:num w:numId="20">
    <w:abstractNumId w:val="190"/>
  </w:num>
  <w:num w:numId="21">
    <w:abstractNumId w:val="51"/>
  </w:num>
  <w:num w:numId="22">
    <w:abstractNumId w:val="51"/>
    <w:lvlOverride w:ilvl="0">
      <w:lvl w:ilvl="0">
        <w:numFmt w:val="decimal"/>
        <w:lvlText w:val=""/>
        <w:lvlJc w:val="left"/>
      </w:lvl>
    </w:lvlOverride>
    <w:lvlOverride w:ilvl="1">
      <w:lvl w:ilvl="1">
        <w:numFmt w:val="lowerLetter"/>
        <w:lvlText w:val="%2."/>
        <w:lvlJc w:val="left"/>
      </w:lvl>
    </w:lvlOverride>
  </w:num>
  <w:num w:numId="23">
    <w:abstractNumId w:val="100"/>
  </w:num>
  <w:num w:numId="24">
    <w:abstractNumId w:val="94"/>
  </w:num>
  <w:num w:numId="25">
    <w:abstractNumId w:val="35"/>
  </w:num>
  <w:num w:numId="26">
    <w:abstractNumId w:val="141"/>
  </w:num>
  <w:num w:numId="27">
    <w:abstractNumId w:val="119"/>
  </w:num>
  <w:num w:numId="28">
    <w:abstractNumId w:val="163"/>
  </w:num>
  <w:num w:numId="29">
    <w:abstractNumId w:val="158"/>
  </w:num>
  <w:num w:numId="30">
    <w:abstractNumId w:val="133"/>
  </w:num>
  <w:num w:numId="31">
    <w:abstractNumId w:val="177"/>
  </w:num>
  <w:num w:numId="32">
    <w:abstractNumId w:val="40"/>
  </w:num>
  <w:num w:numId="33">
    <w:abstractNumId w:val="55"/>
  </w:num>
  <w:num w:numId="34">
    <w:abstractNumId w:val="76"/>
  </w:num>
  <w:num w:numId="35">
    <w:abstractNumId w:val="59"/>
  </w:num>
  <w:num w:numId="36">
    <w:abstractNumId w:val="121"/>
  </w:num>
  <w:num w:numId="37">
    <w:abstractNumId w:val="49"/>
  </w:num>
  <w:num w:numId="38">
    <w:abstractNumId w:val="89"/>
  </w:num>
  <w:num w:numId="39">
    <w:abstractNumId w:val="28"/>
  </w:num>
  <w:num w:numId="40">
    <w:abstractNumId w:val="101"/>
  </w:num>
  <w:num w:numId="41">
    <w:abstractNumId w:val="116"/>
  </w:num>
  <w:num w:numId="42">
    <w:abstractNumId w:val="27"/>
  </w:num>
  <w:num w:numId="43">
    <w:abstractNumId w:val="172"/>
  </w:num>
  <w:num w:numId="44">
    <w:abstractNumId w:val="58"/>
  </w:num>
  <w:num w:numId="45">
    <w:abstractNumId w:val="71"/>
  </w:num>
  <w:num w:numId="46">
    <w:abstractNumId w:val="187"/>
  </w:num>
  <w:num w:numId="47">
    <w:abstractNumId w:val="122"/>
  </w:num>
  <w:num w:numId="48">
    <w:abstractNumId w:val="148"/>
  </w:num>
  <w:num w:numId="49">
    <w:abstractNumId w:val="95"/>
  </w:num>
  <w:num w:numId="50">
    <w:abstractNumId w:val="108"/>
  </w:num>
  <w:num w:numId="51">
    <w:abstractNumId w:val="19"/>
    <w:lvlOverride w:ilvl="0">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num>
  <w:num w:numId="56">
    <w:abstractNumId w:val="131"/>
  </w:num>
  <w:num w:numId="57">
    <w:abstractNumId w:val="63"/>
  </w:num>
  <w:num w:numId="58">
    <w:abstractNumId w:val="102"/>
  </w:num>
  <w:num w:numId="59">
    <w:abstractNumId w:val="74"/>
  </w:num>
  <w:num w:numId="60">
    <w:abstractNumId w:val="155"/>
  </w:num>
  <w:num w:numId="61">
    <w:abstractNumId w:val="26"/>
  </w:num>
  <w:num w:numId="62">
    <w:abstractNumId w:val="143"/>
  </w:num>
  <w:num w:numId="63">
    <w:abstractNumId w:val="91"/>
  </w:num>
  <w:num w:numId="64">
    <w:abstractNumId w:val="176"/>
  </w:num>
  <w:num w:numId="65">
    <w:abstractNumId w:val="188"/>
  </w:num>
  <w:num w:numId="66">
    <w:abstractNumId w:val="112"/>
  </w:num>
  <w:num w:numId="67">
    <w:abstractNumId w:val="44"/>
  </w:num>
  <w:num w:numId="68">
    <w:abstractNumId w:val="169"/>
  </w:num>
  <w:num w:numId="69">
    <w:abstractNumId w:val="151"/>
  </w:num>
  <w:num w:numId="70">
    <w:abstractNumId w:val="166"/>
  </w:num>
  <w:num w:numId="71">
    <w:abstractNumId w:val="67"/>
  </w:num>
  <w:num w:numId="72">
    <w:abstractNumId w:val="79"/>
  </w:num>
  <w:num w:numId="73">
    <w:abstractNumId w:val="98"/>
  </w:num>
  <w:num w:numId="74">
    <w:abstractNumId w:val="64"/>
  </w:num>
  <w:num w:numId="75">
    <w:abstractNumId w:val="146"/>
  </w:num>
  <w:num w:numId="76">
    <w:abstractNumId w:val="180"/>
  </w:num>
  <w:num w:numId="77">
    <w:abstractNumId w:val="109"/>
  </w:num>
  <w:num w:numId="78">
    <w:abstractNumId w:val="156"/>
  </w:num>
  <w:num w:numId="79">
    <w:abstractNumId w:val="186"/>
  </w:num>
  <w:num w:numId="80">
    <w:abstractNumId w:val="111"/>
  </w:num>
  <w:num w:numId="81">
    <w:abstractNumId w:val="170"/>
  </w:num>
  <w:num w:numId="82">
    <w:abstractNumId w:val="99"/>
  </w:num>
  <w:num w:numId="83">
    <w:abstractNumId w:val="22"/>
  </w:num>
  <w:num w:numId="84">
    <w:abstractNumId w:val="62"/>
  </w:num>
  <w:num w:numId="85">
    <w:abstractNumId w:val="42"/>
  </w:num>
  <w:num w:numId="86">
    <w:abstractNumId w:val="139"/>
  </w:num>
  <w:num w:numId="87">
    <w:abstractNumId w:val="34"/>
  </w:num>
  <w:num w:numId="88">
    <w:abstractNumId w:val="124"/>
  </w:num>
  <w:num w:numId="89">
    <w:abstractNumId w:val="123"/>
  </w:num>
  <w:num w:numId="90">
    <w:abstractNumId w:val="45"/>
  </w:num>
  <w:num w:numId="91">
    <w:abstractNumId w:val="173"/>
  </w:num>
  <w:num w:numId="92">
    <w:abstractNumId w:val="29"/>
  </w:num>
  <w:num w:numId="93">
    <w:abstractNumId w:val="73"/>
  </w:num>
  <w:num w:numId="94">
    <w:abstractNumId w:val="152"/>
  </w:num>
  <w:num w:numId="95">
    <w:abstractNumId w:val="118"/>
  </w:num>
  <w:num w:numId="96">
    <w:abstractNumId w:val="144"/>
  </w:num>
  <w:num w:numId="97">
    <w:abstractNumId w:val="183"/>
  </w:num>
  <w:num w:numId="98">
    <w:abstractNumId w:val="21"/>
  </w:num>
  <w:num w:numId="99">
    <w:abstractNumId w:val="142"/>
  </w:num>
  <w:num w:numId="100">
    <w:abstractNumId w:val="38"/>
  </w:num>
  <w:num w:numId="101">
    <w:abstractNumId w:val="52"/>
  </w:num>
  <w:num w:numId="102">
    <w:abstractNumId w:val="165"/>
  </w:num>
  <w:num w:numId="103">
    <w:abstractNumId w:val="30"/>
  </w:num>
  <w:num w:numId="104">
    <w:abstractNumId w:val="68"/>
  </w:num>
  <w:num w:numId="105">
    <w:abstractNumId w:val="60"/>
  </w:num>
  <w:num w:numId="106">
    <w:abstractNumId w:val="171"/>
  </w:num>
  <w:num w:numId="107">
    <w:abstractNumId w:val="87"/>
  </w:num>
  <w:num w:numId="108">
    <w:abstractNumId w:val="43"/>
  </w:num>
  <w:num w:numId="109">
    <w:abstractNumId w:val="7"/>
  </w:num>
  <w:num w:numId="110">
    <w:abstractNumId w:val="41"/>
  </w:num>
  <w:num w:numId="111">
    <w:abstractNumId w:val="5"/>
  </w:num>
  <w:num w:numId="112">
    <w:abstractNumId w:val="92"/>
  </w:num>
  <w:num w:numId="113">
    <w:abstractNumId w:val="115"/>
  </w:num>
  <w:num w:numId="114">
    <w:abstractNumId w:val="31"/>
  </w:num>
  <w:num w:numId="115">
    <w:abstractNumId w:val="54"/>
  </w:num>
  <w:num w:numId="116">
    <w:abstractNumId w:val="77"/>
  </w:num>
  <w:num w:numId="117">
    <w:abstractNumId w:val="138"/>
  </w:num>
  <w:num w:numId="118">
    <w:abstractNumId w:val="113"/>
  </w:num>
  <w:num w:numId="119">
    <w:abstractNumId w:val="46"/>
  </w:num>
  <w:num w:numId="120">
    <w:abstractNumId w:val="154"/>
  </w:num>
  <w:num w:numId="121">
    <w:abstractNumId w:val="184"/>
  </w:num>
  <w:num w:numId="122">
    <w:abstractNumId w:val="11"/>
  </w:num>
  <w:num w:numId="123">
    <w:abstractNumId w:val="107"/>
  </w:num>
  <w:num w:numId="124">
    <w:abstractNumId w:val="175"/>
  </w:num>
  <w:num w:numId="125">
    <w:abstractNumId w:val="181"/>
  </w:num>
  <w:num w:numId="126">
    <w:abstractNumId w:val="164"/>
  </w:num>
  <w:num w:numId="127">
    <w:abstractNumId w:val="147"/>
  </w:num>
  <w:num w:numId="128">
    <w:abstractNumId w:val="61"/>
  </w:num>
  <w:num w:numId="129">
    <w:abstractNumId w:val="179"/>
  </w:num>
  <w:num w:numId="130">
    <w:abstractNumId w:val="103"/>
  </w:num>
  <w:num w:numId="131">
    <w:abstractNumId w:val="75"/>
  </w:num>
  <w:num w:numId="132">
    <w:abstractNumId w:val="37"/>
  </w:num>
  <w:num w:numId="133">
    <w:abstractNumId w:val="157"/>
  </w:num>
  <w:num w:numId="134">
    <w:abstractNumId w:val="36"/>
  </w:num>
  <w:num w:numId="135">
    <w:abstractNumId w:val="69"/>
  </w:num>
  <w:num w:numId="136">
    <w:abstractNumId w:val="9"/>
  </w:num>
  <w:num w:numId="137">
    <w:abstractNumId w:val="13"/>
  </w:num>
  <w:num w:numId="138">
    <w:abstractNumId w:val="14"/>
  </w:num>
  <w:num w:numId="139">
    <w:abstractNumId w:val="93"/>
  </w:num>
  <w:num w:numId="140">
    <w:abstractNumId w:val="185"/>
  </w:num>
  <w:num w:numId="141">
    <w:abstractNumId w:val="39"/>
  </w:num>
  <w:num w:numId="142">
    <w:abstractNumId w:val="105"/>
  </w:num>
  <w:num w:numId="143">
    <w:abstractNumId w:val="132"/>
  </w:num>
  <w:num w:numId="144">
    <w:abstractNumId w:val="84"/>
  </w:num>
  <w:num w:numId="145">
    <w:abstractNumId w:val="66"/>
  </w:num>
  <w:num w:numId="146">
    <w:abstractNumId w:val="128"/>
  </w:num>
  <w:num w:numId="147">
    <w:abstractNumId w:val="32"/>
  </w:num>
  <w:num w:numId="148">
    <w:abstractNumId w:val="136"/>
  </w:num>
  <w:num w:numId="149">
    <w:abstractNumId w:val="78"/>
  </w:num>
  <w:num w:numId="150">
    <w:abstractNumId w:val="145"/>
  </w:num>
  <w:num w:numId="151">
    <w:abstractNumId w:val="182"/>
  </w:num>
  <w:num w:numId="152">
    <w:abstractNumId w:val="178"/>
  </w:num>
  <w:num w:numId="153">
    <w:abstractNumId w:val="129"/>
  </w:num>
  <w:num w:numId="154">
    <w:abstractNumId w:val="33"/>
  </w:num>
  <w:num w:numId="155">
    <w:abstractNumId w:val="24"/>
  </w:num>
  <w:num w:numId="156">
    <w:abstractNumId w:val="126"/>
  </w:num>
  <w:num w:numId="157">
    <w:abstractNumId w:val="12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9F7"/>
    <w:rsid w:val="00002A80"/>
    <w:rsid w:val="00002F44"/>
    <w:rsid w:val="000032E2"/>
    <w:rsid w:val="00004072"/>
    <w:rsid w:val="0000425E"/>
    <w:rsid w:val="00004BAC"/>
    <w:rsid w:val="00004DAC"/>
    <w:rsid w:val="00005048"/>
    <w:rsid w:val="0000589F"/>
    <w:rsid w:val="00005BA8"/>
    <w:rsid w:val="00005C2A"/>
    <w:rsid w:val="00005F96"/>
    <w:rsid w:val="00006AC0"/>
    <w:rsid w:val="00011A5B"/>
    <w:rsid w:val="00011AF4"/>
    <w:rsid w:val="000122C9"/>
    <w:rsid w:val="0001248B"/>
    <w:rsid w:val="00012EFD"/>
    <w:rsid w:val="00012FE8"/>
    <w:rsid w:val="000134B0"/>
    <w:rsid w:val="000134FD"/>
    <w:rsid w:val="00013734"/>
    <w:rsid w:val="00013FAE"/>
    <w:rsid w:val="000155EB"/>
    <w:rsid w:val="0001607A"/>
    <w:rsid w:val="00016D35"/>
    <w:rsid w:val="00016DDC"/>
    <w:rsid w:val="000171C7"/>
    <w:rsid w:val="000179D4"/>
    <w:rsid w:val="00017F6E"/>
    <w:rsid w:val="0002014C"/>
    <w:rsid w:val="000208F8"/>
    <w:rsid w:val="00020F0C"/>
    <w:rsid w:val="0002150F"/>
    <w:rsid w:val="000216E5"/>
    <w:rsid w:val="00021B34"/>
    <w:rsid w:val="00021E44"/>
    <w:rsid w:val="0002265E"/>
    <w:rsid w:val="00022EEC"/>
    <w:rsid w:val="0002388D"/>
    <w:rsid w:val="000239F7"/>
    <w:rsid w:val="000240E7"/>
    <w:rsid w:val="00024369"/>
    <w:rsid w:val="00024550"/>
    <w:rsid w:val="00024820"/>
    <w:rsid w:val="00024881"/>
    <w:rsid w:val="00024B9B"/>
    <w:rsid w:val="00024CE5"/>
    <w:rsid w:val="00025EFA"/>
    <w:rsid w:val="00026EC8"/>
    <w:rsid w:val="00027231"/>
    <w:rsid w:val="00027D81"/>
    <w:rsid w:val="0003010E"/>
    <w:rsid w:val="00030262"/>
    <w:rsid w:val="000310F2"/>
    <w:rsid w:val="00031146"/>
    <w:rsid w:val="0003144B"/>
    <w:rsid w:val="000315F8"/>
    <w:rsid w:val="00031773"/>
    <w:rsid w:val="00031932"/>
    <w:rsid w:val="00031A1E"/>
    <w:rsid w:val="00032B90"/>
    <w:rsid w:val="00032FCD"/>
    <w:rsid w:val="00033C6F"/>
    <w:rsid w:val="00033CBE"/>
    <w:rsid w:val="00033FB0"/>
    <w:rsid w:val="0003426D"/>
    <w:rsid w:val="00034918"/>
    <w:rsid w:val="00034DAF"/>
    <w:rsid w:val="0003660B"/>
    <w:rsid w:val="00037078"/>
    <w:rsid w:val="0003718F"/>
    <w:rsid w:val="000376AE"/>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8E9"/>
    <w:rsid w:val="00044D13"/>
    <w:rsid w:val="00044FB7"/>
    <w:rsid w:val="0004682B"/>
    <w:rsid w:val="0004690F"/>
    <w:rsid w:val="00046987"/>
    <w:rsid w:val="00046C03"/>
    <w:rsid w:val="000477EC"/>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664"/>
    <w:rsid w:val="00060B11"/>
    <w:rsid w:val="000619C8"/>
    <w:rsid w:val="000622D7"/>
    <w:rsid w:val="000626CA"/>
    <w:rsid w:val="000626DE"/>
    <w:rsid w:val="000627EB"/>
    <w:rsid w:val="000629C1"/>
    <w:rsid w:val="000632E4"/>
    <w:rsid w:val="00063814"/>
    <w:rsid w:val="00063FB3"/>
    <w:rsid w:val="00064615"/>
    <w:rsid w:val="00064765"/>
    <w:rsid w:val="00064DD6"/>
    <w:rsid w:val="00064EAA"/>
    <w:rsid w:val="0006554C"/>
    <w:rsid w:val="000657B9"/>
    <w:rsid w:val="00065B01"/>
    <w:rsid w:val="00065F0D"/>
    <w:rsid w:val="0006619B"/>
    <w:rsid w:val="00066AE8"/>
    <w:rsid w:val="00066DDE"/>
    <w:rsid w:val="000677F9"/>
    <w:rsid w:val="00067F73"/>
    <w:rsid w:val="00070BF4"/>
    <w:rsid w:val="0007286B"/>
    <w:rsid w:val="00072BB0"/>
    <w:rsid w:val="000733CE"/>
    <w:rsid w:val="0007396A"/>
    <w:rsid w:val="00074051"/>
    <w:rsid w:val="00074F2A"/>
    <w:rsid w:val="0007506D"/>
    <w:rsid w:val="00075323"/>
    <w:rsid w:val="0007566A"/>
    <w:rsid w:val="00075DC4"/>
    <w:rsid w:val="0007778A"/>
    <w:rsid w:val="00077955"/>
    <w:rsid w:val="000801C2"/>
    <w:rsid w:val="00080279"/>
    <w:rsid w:val="0008031D"/>
    <w:rsid w:val="0008038F"/>
    <w:rsid w:val="00080D0A"/>
    <w:rsid w:val="00080EAA"/>
    <w:rsid w:val="00080ECD"/>
    <w:rsid w:val="000812C5"/>
    <w:rsid w:val="000816EF"/>
    <w:rsid w:val="00081842"/>
    <w:rsid w:val="0008190A"/>
    <w:rsid w:val="00082545"/>
    <w:rsid w:val="0008305E"/>
    <w:rsid w:val="00083755"/>
    <w:rsid w:val="000838CD"/>
    <w:rsid w:val="00083C74"/>
    <w:rsid w:val="00083D71"/>
    <w:rsid w:val="00084415"/>
    <w:rsid w:val="00085542"/>
    <w:rsid w:val="000856F3"/>
    <w:rsid w:val="00086766"/>
    <w:rsid w:val="00086C7F"/>
    <w:rsid w:val="00087CA5"/>
    <w:rsid w:val="00087FD7"/>
    <w:rsid w:val="00090170"/>
    <w:rsid w:val="000905A9"/>
    <w:rsid w:val="000905DE"/>
    <w:rsid w:val="0009060C"/>
    <w:rsid w:val="00090B9B"/>
    <w:rsid w:val="000911C0"/>
    <w:rsid w:val="000914BF"/>
    <w:rsid w:val="000914E9"/>
    <w:rsid w:val="00091766"/>
    <w:rsid w:val="00091AA5"/>
    <w:rsid w:val="00091AEC"/>
    <w:rsid w:val="00092A18"/>
    <w:rsid w:val="00092AE6"/>
    <w:rsid w:val="00092CB4"/>
    <w:rsid w:val="00092D71"/>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25C"/>
    <w:rsid w:val="000A194D"/>
    <w:rsid w:val="000A19D7"/>
    <w:rsid w:val="000A1A24"/>
    <w:rsid w:val="000A1EB8"/>
    <w:rsid w:val="000A1F1A"/>
    <w:rsid w:val="000A22AE"/>
    <w:rsid w:val="000A322E"/>
    <w:rsid w:val="000A3B67"/>
    <w:rsid w:val="000A3D4F"/>
    <w:rsid w:val="000A408D"/>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1D2"/>
    <w:rsid w:val="000B0289"/>
    <w:rsid w:val="000B08D2"/>
    <w:rsid w:val="000B0ED8"/>
    <w:rsid w:val="000B171E"/>
    <w:rsid w:val="000B1AB9"/>
    <w:rsid w:val="000B2AE0"/>
    <w:rsid w:val="000B2F02"/>
    <w:rsid w:val="000B327D"/>
    <w:rsid w:val="000B3914"/>
    <w:rsid w:val="000B3BF2"/>
    <w:rsid w:val="000B3C44"/>
    <w:rsid w:val="000B3D38"/>
    <w:rsid w:val="000B496E"/>
    <w:rsid w:val="000B5411"/>
    <w:rsid w:val="000B55C2"/>
    <w:rsid w:val="000B5A8D"/>
    <w:rsid w:val="000B676D"/>
    <w:rsid w:val="000B6F59"/>
    <w:rsid w:val="000B7381"/>
    <w:rsid w:val="000C08E5"/>
    <w:rsid w:val="000C0A4C"/>
    <w:rsid w:val="000C2312"/>
    <w:rsid w:val="000C28CE"/>
    <w:rsid w:val="000C3085"/>
    <w:rsid w:val="000C3965"/>
    <w:rsid w:val="000C3EF2"/>
    <w:rsid w:val="000C44BD"/>
    <w:rsid w:val="000C50F8"/>
    <w:rsid w:val="000C699D"/>
    <w:rsid w:val="000C72B8"/>
    <w:rsid w:val="000D08E4"/>
    <w:rsid w:val="000D0C67"/>
    <w:rsid w:val="000D17D8"/>
    <w:rsid w:val="000D2CB1"/>
    <w:rsid w:val="000D32DE"/>
    <w:rsid w:val="000D40FF"/>
    <w:rsid w:val="000D42C2"/>
    <w:rsid w:val="000D4743"/>
    <w:rsid w:val="000D4EC9"/>
    <w:rsid w:val="000D594A"/>
    <w:rsid w:val="000D5D8D"/>
    <w:rsid w:val="000D6180"/>
    <w:rsid w:val="000D632D"/>
    <w:rsid w:val="000D6476"/>
    <w:rsid w:val="000D68FC"/>
    <w:rsid w:val="000E00C4"/>
    <w:rsid w:val="000E0153"/>
    <w:rsid w:val="000E01C0"/>
    <w:rsid w:val="000E0288"/>
    <w:rsid w:val="000E03C1"/>
    <w:rsid w:val="000E0569"/>
    <w:rsid w:val="000E0D0C"/>
    <w:rsid w:val="000E2EFE"/>
    <w:rsid w:val="000E3689"/>
    <w:rsid w:val="000E3EE9"/>
    <w:rsid w:val="000E40D2"/>
    <w:rsid w:val="000E4175"/>
    <w:rsid w:val="000E530D"/>
    <w:rsid w:val="000E585A"/>
    <w:rsid w:val="000E5972"/>
    <w:rsid w:val="000E5EDD"/>
    <w:rsid w:val="000E6894"/>
    <w:rsid w:val="000E697B"/>
    <w:rsid w:val="000E7866"/>
    <w:rsid w:val="000E7D36"/>
    <w:rsid w:val="000F08F6"/>
    <w:rsid w:val="000F10E6"/>
    <w:rsid w:val="000F1366"/>
    <w:rsid w:val="000F162A"/>
    <w:rsid w:val="000F1CDD"/>
    <w:rsid w:val="000F20B0"/>
    <w:rsid w:val="000F25EC"/>
    <w:rsid w:val="000F26AF"/>
    <w:rsid w:val="000F2DC2"/>
    <w:rsid w:val="000F33AC"/>
    <w:rsid w:val="000F47D7"/>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4B3"/>
    <w:rsid w:val="00100728"/>
    <w:rsid w:val="001013E6"/>
    <w:rsid w:val="00101806"/>
    <w:rsid w:val="00101ABD"/>
    <w:rsid w:val="00101FA6"/>
    <w:rsid w:val="00102634"/>
    <w:rsid w:val="0010288F"/>
    <w:rsid w:val="00102C5B"/>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0F4C"/>
    <w:rsid w:val="001116BA"/>
    <w:rsid w:val="00111B11"/>
    <w:rsid w:val="00112701"/>
    <w:rsid w:val="001128F0"/>
    <w:rsid w:val="00112A45"/>
    <w:rsid w:val="00112BA0"/>
    <w:rsid w:val="00112BDB"/>
    <w:rsid w:val="00112F69"/>
    <w:rsid w:val="001132A1"/>
    <w:rsid w:val="00113431"/>
    <w:rsid w:val="001136A1"/>
    <w:rsid w:val="00114376"/>
    <w:rsid w:val="00114534"/>
    <w:rsid w:val="001151ED"/>
    <w:rsid w:val="001155F3"/>
    <w:rsid w:val="00115C0D"/>
    <w:rsid w:val="00115E4B"/>
    <w:rsid w:val="00115E65"/>
    <w:rsid w:val="001161A5"/>
    <w:rsid w:val="001163BB"/>
    <w:rsid w:val="00116EE7"/>
    <w:rsid w:val="00117BFF"/>
    <w:rsid w:val="0012040E"/>
    <w:rsid w:val="001209A2"/>
    <w:rsid w:val="00120F0E"/>
    <w:rsid w:val="00121CE7"/>
    <w:rsid w:val="0012246F"/>
    <w:rsid w:val="001235AC"/>
    <w:rsid w:val="001236FA"/>
    <w:rsid w:val="00123973"/>
    <w:rsid w:val="00123E9D"/>
    <w:rsid w:val="00124FE2"/>
    <w:rsid w:val="00125B9E"/>
    <w:rsid w:val="00127998"/>
    <w:rsid w:val="00127F4C"/>
    <w:rsid w:val="001308FF"/>
    <w:rsid w:val="00131864"/>
    <w:rsid w:val="00131EBB"/>
    <w:rsid w:val="0013260D"/>
    <w:rsid w:val="001332B4"/>
    <w:rsid w:val="001349B1"/>
    <w:rsid w:val="001358DA"/>
    <w:rsid w:val="001361D5"/>
    <w:rsid w:val="00136368"/>
    <w:rsid w:val="001364A7"/>
    <w:rsid w:val="00136B68"/>
    <w:rsid w:val="00137230"/>
    <w:rsid w:val="001377CB"/>
    <w:rsid w:val="001403C2"/>
    <w:rsid w:val="00141383"/>
    <w:rsid w:val="001413CB"/>
    <w:rsid w:val="0014145A"/>
    <w:rsid w:val="001416DE"/>
    <w:rsid w:val="001417B0"/>
    <w:rsid w:val="00141D1A"/>
    <w:rsid w:val="00142349"/>
    <w:rsid w:val="001427BD"/>
    <w:rsid w:val="001428C7"/>
    <w:rsid w:val="00142DAC"/>
    <w:rsid w:val="00143177"/>
    <w:rsid w:val="00143809"/>
    <w:rsid w:val="00143BF9"/>
    <w:rsid w:val="00143D52"/>
    <w:rsid w:val="001441FA"/>
    <w:rsid w:val="00144926"/>
    <w:rsid w:val="00144EF1"/>
    <w:rsid w:val="001452BE"/>
    <w:rsid w:val="00145C10"/>
    <w:rsid w:val="00145D69"/>
    <w:rsid w:val="001462B3"/>
    <w:rsid w:val="00147DEB"/>
    <w:rsid w:val="00150605"/>
    <w:rsid w:val="00150931"/>
    <w:rsid w:val="0015096D"/>
    <w:rsid w:val="00150EB6"/>
    <w:rsid w:val="00151022"/>
    <w:rsid w:val="0015159B"/>
    <w:rsid w:val="00151623"/>
    <w:rsid w:val="00151B68"/>
    <w:rsid w:val="00151E37"/>
    <w:rsid w:val="00151EB3"/>
    <w:rsid w:val="00151FED"/>
    <w:rsid w:val="001520A1"/>
    <w:rsid w:val="001525F9"/>
    <w:rsid w:val="00152C06"/>
    <w:rsid w:val="0015384B"/>
    <w:rsid w:val="001539A3"/>
    <w:rsid w:val="001539F7"/>
    <w:rsid w:val="00154649"/>
    <w:rsid w:val="00155FDF"/>
    <w:rsid w:val="001564DF"/>
    <w:rsid w:val="001566E5"/>
    <w:rsid w:val="001579C4"/>
    <w:rsid w:val="00157BDB"/>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6C24"/>
    <w:rsid w:val="0016702C"/>
    <w:rsid w:val="00167051"/>
    <w:rsid w:val="001671B2"/>
    <w:rsid w:val="00167877"/>
    <w:rsid w:val="001679A3"/>
    <w:rsid w:val="00167D3D"/>
    <w:rsid w:val="0017125A"/>
    <w:rsid w:val="001723CF"/>
    <w:rsid w:val="0017262E"/>
    <w:rsid w:val="001726A4"/>
    <w:rsid w:val="00172729"/>
    <w:rsid w:val="001728D9"/>
    <w:rsid w:val="001741D5"/>
    <w:rsid w:val="00174CF2"/>
    <w:rsid w:val="00174FF8"/>
    <w:rsid w:val="00175435"/>
    <w:rsid w:val="00175AED"/>
    <w:rsid w:val="001763D5"/>
    <w:rsid w:val="00176796"/>
    <w:rsid w:val="00176DB7"/>
    <w:rsid w:val="001772C4"/>
    <w:rsid w:val="00177CFF"/>
    <w:rsid w:val="00177F3D"/>
    <w:rsid w:val="00180134"/>
    <w:rsid w:val="00180560"/>
    <w:rsid w:val="0018097C"/>
    <w:rsid w:val="00180EAC"/>
    <w:rsid w:val="001818A8"/>
    <w:rsid w:val="00181AD2"/>
    <w:rsid w:val="001820F2"/>
    <w:rsid w:val="00183421"/>
    <w:rsid w:val="001840CD"/>
    <w:rsid w:val="001841FC"/>
    <w:rsid w:val="0018457D"/>
    <w:rsid w:val="001845FF"/>
    <w:rsid w:val="00184EBE"/>
    <w:rsid w:val="001850A8"/>
    <w:rsid w:val="0018525B"/>
    <w:rsid w:val="00185957"/>
    <w:rsid w:val="00185B0B"/>
    <w:rsid w:val="00186171"/>
    <w:rsid w:val="00186677"/>
    <w:rsid w:val="00186678"/>
    <w:rsid w:val="00186958"/>
    <w:rsid w:val="00186F3A"/>
    <w:rsid w:val="001871A4"/>
    <w:rsid w:val="001872E2"/>
    <w:rsid w:val="0018777D"/>
    <w:rsid w:val="00192D2C"/>
    <w:rsid w:val="00192F31"/>
    <w:rsid w:val="00192F47"/>
    <w:rsid w:val="00192F63"/>
    <w:rsid w:val="00193308"/>
    <w:rsid w:val="001947B8"/>
    <w:rsid w:val="001948BB"/>
    <w:rsid w:val="00194FF6"/>
    <w:rsid w:val="00195FE0"/>
    <w:rsid w:val="00196364"/>
    <w:rsid w:val="0019669E"/>
    <w:rsid w:val="001969D3"/>
    <w:rsid w:val="00196F71"/>
    <w:rsid w:val="001973A7"/>
    <w:rsid w:val="0019756C"/>
    <w:rsid w:val="001A0AA0"/>
    <w:rsid w:val="001A0AE3"/>
    <w:rsid w:val="001A0E86"/>
    <w:rsid w:val="001A19CF"/>
    <w:rsid w:val="001A1F9F"/>
    <w:rsid w:val="001A2188"/>
    <w:rsid w:val="001A3233"/>
    <w:rsid w:val="001A3B67"/>
    <w:rsid w:val="001A45D8"/>
    <w:rsid w:val="001A4740"/>
    <w:rsid w:val="001A58E3"/>
    <w:rsid w:val="001A59B9"/>
    <w:rsid w:val="001A6654"/>
    <w:rsid w:val="001A6773"/>
    <w:rsid w:val="001A70ED"/>
    <w:rsid w:val="001A7289"/>
    <w:rsid w:val="001A7700"/>
    <w:rsid w:val="001A7822"/>
    <w:rsid w:val="001B02B8"/>
    <w:rsid w:val="001B0654"/>
    <w:rsid w:val="001B23D1"/>
    <w:rsid w:val="001B27C3"/>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B6B9B"/>
    <w:rsid w:val="001C0651"/>
    <w:rsid w:val="001C0806"/>
    <w:rsid w:val="001C09B1"/>
    <w:rsid w:val="001C1B28"/>
    <w:rsid w:val="001C2012"/>
    <w:rsid w:val="001C30F6"/>
    <w:rsid w:val="001C348D"/>
    <w:rsid w:val="001C3CCF"/>
    <w:rsid w:val="001C40ED"/>
    <w:rsid w:val="001C4523"/>
    <w:rsid w:val="001C4ED3"/>
    <w:rsid w:val="001C6420"/>
    <w:rsid w:val="001C6B5E"/>
    <w:rsid w:val="001C7051"/>
    <w:rsid w:val="001C7D16"/>
    <w:rsid w:val="001D0089"/>
    <w:rsid w:val="001D06FA"/>
    <w:rsid w:val="001D0E8E"/>
    <w:rsid w:val="001D175A"/>
    <w:rsid w:val="001D1928"/>
    <w:rsid w:val="001D1D90"/>
    <w:rsid w:val="001D2350"/>
    <w:rsid w:val="001D2396"/>
    <w:rsid w:val="001D2590"/>
    <w:rsid w:val="001D29D5"/>
    <w:rsid w:val="001D2A57"/>
    <w:rsid w:val="001D2E58"/>
    <w:rsid w:val="001D3F3F"/>
    <w:rsid w:val="001D408A"/>
    <w:rsid w:val="001D5650"/>
    <w:rsid w:val="001D651E"/>
    <w:rsid w:val="001D662D"/>
    <w:rsid w:val="001D677A"/>
    <w:rsid w:val="001D6C12"/>
    <w:rsid w:val="001D7328"/>
    <w:rsid w:val="001D76E4"/>
    <w:rsid w:val="001E0A10"/>
    <w:rsid w:val="001E14C5"/>
    <w:rsid w:val="001E178C"/>
    <w:rsid w:val="001E1E36"/>
    <w:rsid w:val="001E248C"/>
    <w:rsid w:val="001E3530"/>
    <w:rsid w:val="001E35E2"/>
    <w:rsid w:val="001E3E02"/>
    <w:rsid w:val="001E43E2"/>
    <w:rsid w:val="001E4D05"/>
    <w:rsid w:val="001E505E"/>
    <w:rsid w:val="001E563B"/>
    <w:rsid w:val="001E5BE8"/>
    <w:rsid w:val="001E67DC"/>
    <w:rsid w:val="001E698E"/>
    <w:rsid w:val="001E78D6"/>
    <w:rsid w:val="001E7B29"/>
    <w:rsid w:val="001E7CE6"/>
    <w:rsid w:val="001F033E"/>
    <w:rsid w:val="001F0A18"/>
    <w:rsid w:val="001F1357"/>
    <w:rsid w:val="001F13FB"/>
    <w:rsid w:val="001F17B3"/>
    <w:rsid w:val="001F3BF6"/>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61"/>
    <w:rsid w:val="002038EB"/>
    <w:rsid w:val="00204285"/>
    <w:rsid w:val="00204874"/>
    <w:rsid w:val="00204906"/>
    <w:rsid w:val="002057F4"/>
    <w:rsid w:val="0020587B"/>
    <w:rsid w:val="0020618B"/>
    <w:rsid w:val="002065FE"/>
    <w:rsid w:val="002067B1"/>
    <w:rsid w:val="00206A63"/>
    <w:rsid w:val="00207221"/>
    <w:rsid w:val="002077E0"/>
    <w:rsid w:val="002079E1"/>
    <w:rsid w:val="00210A3D"/>
    <w:rsid w:val="00210AB0"/>
    <w:rsid w:val="00211255"/>
    <w:rsid w:val="00212504"/>
    <w:rsid w:val="0021260C"/>
    <w:rsid w:val="00213683"/>
    <w:rsid w:val="00213814"/>
    <w:rsid w:val="00213A1B"/>
    <w:rsid w:val="00214E07"/>
    <w:rsid w:val="0021526E"/>
    <w:rsid w:val="002156E0"/>
    <w:rsid w:val="00215C6B"/>
    <w:rsid w:val="00215D99"/>
    <w:rsid w:val="00215EA2"/>
    <w:rsid w:val="00216067"/>
    <w:rsid w:val="0021610C"/>
    <w:rsid w:val="00216A02"/>
    <w:rsid w:val="00216D0E"/>
    <w:rsid w:val="00216FB8"/>
    <w:rsid w:val="00217E55"/>
    <w:rsid w:val="002204FC"/>
    <w:rsid w:val="00221005"/>
    <w:rsid w:val="002214E0"/>
    <w:rsid w:val="0022291E"/>
    <w:rsid w:val="0022306B"/>
    <w:rsid w:val="00223632"/>
    <w:rsid w:val="00223B8F"/>
    <w:rsid w:val="00223C80"/>
    <w:rsid w:val="00223D96"/>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20"/>
    <w:rsid w:val="002341C5"/>
    <w:rsid w:val="00234339"/>
    <w:rsid w:val="00234DE9"/>
    <w:rsid w:val="00235350"/>
    <w:rsid w:val="002355E3"/>
    <w:rsid w:val="002367A8"/>
    <w:rsid w:val="00236A73"/>
    <w:rsid w:val="0023700E"/>
    <w:rsid w:val="002379C2"/>
    <w:rsid w:val="00240046"/>
    <w:rsid w:val="00240420"/>
    <w:rsid w:val="002405B4"/>
    <w:rsid w:val="00240B1A"/>
    <w:rsid w:val="00241383"/>
    <w:rsid w:val="00241C0D"/>
    <w:rsid w:val="00242B98"/>
    <w:rsid w:val="00242C17"/>
    <w:rsid w:val="00242D17"/>
    <w:rsid w:val="00244073"/>
    <w:rsid w:val="0024411B"/>
    <w:rsid w:val="00244496"/>
    <w:rsid w:val="00244970"/>
    <w:rsid w:val="00244B1B"/>
    <w:rsid w:val="00244E1D"/>
    <w:rsid w:val="00244F30"/>
    <w:rsid w:val="0024517C"/>
    <w:rsid w:val="002453F2"/>
    <w:rsid w:val="00245830"/>
    <w:rsid w:val="0024583C"/>
    <w:rsid w:val="00245B4C"/>
    <w:rsid w:val="00245DA2"/>
    <w:rsid w:val="00246026"/>
    <w:rsid w:val="002464D7"/>
    <w:rsid w:val="00246E3E"/>
    <w:rsid w:val="00247183"/>
    <w:rsid w:val="0024734F"/>
    <w:rsid w:val="00247802"/>
    <w:rsid w:val="0025026B"/>
    <w:rsid w:val="00250DE9"/>
    <w:rsid w:val="00250F11"/>
    <w:rsid w:val="00250F45"/>
    <w:rsid w:val="002512C5"/>
    <w:rsid w:val="00251B95"/>
    <w:rsid w:val="00252D27"/>
    <w:rsid w:val="0025465E"/>
    <w:rsid w:val="00254815"/>
    <w:rsid w:val="0025516C"/>
    <w:rsid w:val="002552B8"/>
    <w:rsid w:val="002557D8"/>
    <w:rsid w:val="002562A7"/>
    <w:rsid w:val="00256890"/>
    <w:rsid w:val="00256A00"/>
    <w:rsid w:val="00257A4E"/>
    <w:rsid w:val="0026105B"/>
    <w:rsid w:val="0026109F"/>
    <w:rsid w:val="00261CC6"/>
    <w:rsid w:val="00261E8F"/>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4D62"/>
    <w:rsid w:val="00276533"/>
    <w:rsid w:val="00276A59"/>
    <w:rsid w:val="00276B46"/>
    <w:rsid w:val="00277721"/>
    <w:rsid w:val="00277791"/>
    <w:rsid w:val="002778BC"/>
    <w:rsid w:val="002778D3"/>
    <w:rsid w:val="00277A4D"/>
    <w:rsid w:val="00280366"/>
    <w:rsid w:val="00280A1A"/>
    <w:rsid w:val="00280A2D"/>
    <w:rsid w:val="00280D7D"/>
    <w:rsid w:val="0028253D"/>
    <w:rsid w:val="002827F2"/>
    <w:rsid w:val="00282C47"/>
    <w:rsid w:val="00282DB2"/>
    <w:rsid w:val="00282E80"/>
    <w:rsid w:val="002835E6"/>
    <w:rsid w:val="002836FD"/>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17B2"/>
    <w:rsid w:val="00292644"/>
    <w:rsid w:val="00292A04"/>
    <w:rsid w:val="00292CC2"/>
    <w:rsid w:val="00292E6A"/>
    <w:rsid w:val="00292F53"/>
    <w:rsid w:val="00293310"/>
    <w:rsid w:val="002934D1"/>
    <w:rsid w:val="0029353A"/>
    <w:rsid w:val="00293D77"/>
    <w:rsid w:val="0029448B"/>
    <w:rsid w:val="00294C88"/>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55C"/>
    <w:rsid w:val="002A4D88"/>
    <w:rsid w:val="002A4E00"/>
    <w:rsid w:val="002A5672"/>
    <w:rsid w:val="002A56FA"/>
    <w:rsid w:val="002A5B18"/>
    <w:rsid w:val="002A62C5"/>
    <w:rsid w:val="002A7005"/>
    <w:rsid w:val="002A7986"/>
    <w:rsid w:val="002B03FD"/>
    <w:rsid w:val="002B0B67"/>
    <w:rsid w:val="002B0C5A"/>
    <w:rsid w:val="002B1281"/>
    <w:rsid w:val="002B1791"/>
    <w:rsid w:val="002B18DE"/>
    <w:rsid w:val="002B2219"/>
    <w:rsid w:val="002B275B"/>
    <w:rsid w:val="002B28E5"/>
    <w:rsid w:val="002B3426"/>
    <w:rsid w:val="002B39A7"/>
    <w:rsid w:val="002B44E1"/>
    <w:rsid w:val="002B4F33"/>
    <w:rsid w:val="002B53D6"/>
    <w:rsid w:val="002B5508"/>
    <w:rsid w:val="002B5642"/>
    <w:rsid w:val="002B56C3"/>
    <w:rsid w:val="002B5A2B"/>
    <w:rsid w:val="002B5C2C"/>
    <w:rsid w:val="002B610C"/>
    <w:rsid w:val="002B65C8"/>
    <w:rsid w:val="002B72C2"/>
    <w:rsid w:val="002C05EA"/>
    <w:rsid w:val="002C077B"/>
    <w:rsid w:val="002C0902"/>
    <w:rsid w:val="002C0A58"/>
    <w:rsid w:val="002C0B6C"/>
    <w:rsid w:val="002C0D93"/>
    <w:rsid w:val="002C1231"/>
    <w:rsid w:val="002C1AE7"/>
    <w:rsid w:val="002C2566"/>
    <w:rsid w:val="002C2A8F"/>
    <w:rsid w:val="002C2EB7"/>
    <w:rsid w:val="002C2FB9"/>
    <w:rsid w:val="002C35DB"/>
    <w:rsid w:val="002C36BD"/>
    <w:rsid w:val="002C41B4"/>
    <w:rsid w:val="002C428B"/>
    <w:rsid w:val="002C45D8"/>
    <w:rsid w:val="002C4699"/>
    <w:rsid w:val="002C4707"/>
    <w:rsid w:val="002C47CB"/>
    <w:rsid w:val="002C48B8"/>
    <w:rsid w:val="002C543D"/>
    <w:rsid w:val="002C5F43"/>
    <w:rsid w:val="002C7002"/>
    <w:rsid w:val="002C7310"/>
    <w:rsid w:val="002C778F"/>
    <w:rsid w:val="002D05C5"/>
    <w:rsid w:val="002D0A28"/>
    <w:rsid w:val="002D1236"/>
    <w:rsid w:val="002D130A"/>
    <w:rsid w:val="002D17C6"/>
    <w:rsid w:val="002D24FB"/>
    <w:rsid w:val="002D29F9"/>
    <w:rsid w:val="002D2D51"/>
    <w:rsid w:val="002D32DB"/>
    <w:rsid w:val="002D33BC"/>
    <w:rsid w:val="002D3466"/>
    <w:rsid w:val="002D3C46"/>
    <w:rsid w:val="002D437C"/>
    <w:rsid w:val="002D4401"/>
    <w:rsid w:val="002D4EA8"/>
    <w:rsid w:val="002D5882"/>
    <w:rsid w:val="002D5905"/>
    <w:rsid w:val="002D7D61"/>
    <w:rsid w:val="002E057C"/>
    <w:rsid w:val="002E0AE7"/>
    <w:rsid w:val="002E1853"/>
    <w:rsid w:val="002E1F0F"/>
    <w:rsid w:val="002E1F8F"/>
    <w:rsid w:val="002E2161"/>
    <w:rsid w:val="002E21FA"/>
    <w:rsid w:val="002E2756"/>
    <w:rsid w:val="002E28B4"/>
    <w:rsid w:val="002E3928"/>
    <w:rsid w:val="002E413E"/>
    <w:rsid w:val="002E4859"/>
    <w:rsid w:val="002E4919"/>
    <w:rsid w:val="002E5052"/>
    <w:rsid w:val="002E5697"/>
    <w:rsid w:val="002E5D82"/>
    <w:rsid w:val="002E61BE"/>
    <w:rsid w:val="002E6B81"/>
    <w:rsid w:val="002E723D"/>
    <w:rsid w:val="002F01CD"/>
    <w:rsid w:val="002F07DD"/>
    <w:rsid w:val="002F0B7F"/>
    <w:rsid w:val="002F0E46"/>
    <w:rsid w:val="002F136F"/>
    <w:rsid w:val="002F165F"/>
    <w:rsid w:val="002F1D5D"/>
    <w:rsid w:val="002F1E2F"/>
    <w:rsid w:val="002F1FF3"/>
    <w:rsid w:val="002F2543"/>
    <w:rsid w:val="002F28A8"/>
    <w:rsid w:val="002F2C6D"/>
    <w:rsid w:val="002F2DFA"/>
    <w:rsid w:val="002F3B01"/>
    <w:rsid w:val="002F401C"/>
    <w:rsid w:val="002F41DC"/>
    <w:rsid w:val="002F4FC1"/>
    <w:rsid w:val="002F61B6"/>
    <w:rsid w:val="002F7902"/>
    <w:rsid w:val="002F790A"/>
    <w:rsid w:val="002F7923"/>
    <w:rsid w:val="002F7925"/>
    <w:rsid w:val="002F7EF9"/>
    <w:rsid w:val="00300006"/>
    <w:rsid w:val="0030036D"/>
    <w:rsid w:val="0030049D"/>
    <w:rsid w:val="003005B1"/>
    <w:rsid w:val="00301175"/>
    <w:rsid w:val="003014A4"/>
    <w:rsid w:val="0030161F"/>
    <w:rsid w:val="00301A75"/>
    <w:rsid w:val="00301F9D"/>
    <w:rsid w:val="003027A8"/>
    <w:rsid w:val="00302C52"/>
    <w:rsid w:val="003030BD"/>
    <w:rsid w:val="0030310F"/>
    <w:rsid w:val="003034D1"/>
    <w:rsid w:val="00303D6C"/>
    <w:rsid w:val="00303DDF"/>
    <w:rsid w:val="003041A9"/>
    <w:rsid w:val="00304308"/>
    <w:rsid w:val="00304B55"/>
    <w:rsid w:val="00304CC6"/>
    <w:rsid w:val="00305386"/>
    <w:rsid w:val="00310890"/>
    <w:rsid w:val="003115CD"/>
    <w:rsid w:val="003117ED"/>
    <w:rsid w:val="00312174"/>
    <w:rsid w:val="00312B20"/>
    <w:rsid w:val="00312F14"/>
    <w:rsid w:val="00314456"/>
    <w:rsid w:val="00314548"/>
    <w:rsid w:val="00314A24"/>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38"/>
    <w:rsid w:val="00330B76"/>
    <w:rsid w:val="00331803"/>
    <w:rsid w:val="00331990"/>
    <w:rsid w:val="003319C5"/>
    <w:rsid w:val="00332D29"/>
    <w:rsid w:val="0033330D"/>
    <w:rsid w:val="0033393F"/>
    <w:rsid w:val="00333A0B"/>
    <w:rsid w:val="00334352"/>
    <w:rsid w:val="0033459B"/>
    <w:rsid w:val="003356DD"/>
    <w:rsid w:val="003357B5"/>
    <w:rsid w:val="003369A0"/>
    <w:rsid w:val="00336D62"/>
    <w:rsid w:val="00337708"/>
    <w:rsid w:val="0033771F"/>
    <w:rsid w:val="00340072"/>
    <w:rsid w:val="00340383"/>
    <w:rsid w:val="00340D0C"/>
    <w:rsid w:val="00340EF9"/>
    <w:rsid w:val="003412C3"/>
    <w:rsid w:val="003428BD"/>
    <w:rsid w:val="00343269"/>
    <w:rsid w:val="00343A1B"/>
    <w:rsid w:val="00344B76"/>
    <w:rsid w:val="00344F72"/>
    <w:rsid w:val="0034536A"/>
    <w:rsid w:val="00345C0B"/>
    <w:rsid w:val="0034640C"/>
    <w:rsid w:val="003468DD"/>
    <w:rsid w:val="0034788B"/>
    <w:rsid w:val="00347996"/>
    <w:rsid w:val="00347B18"/>
    <w:rsid w:val="003504E7"/>
    <w:rsid w:val="00350620"/>
    <w:rsid w:val="003507A3"/>
    <w:rsid w:val="00350965"/>
    <w:rsid w:val="00351BC0"/>
    <w:rsid w:val="00351BF3"/>
    <w:rsid w:val="00351E85"/>
    <w:rsid w:val="00351F77"/>
    <w:rsid w:val="0035209C"/>
    <w:rsid w:val="003526DD"/>
    <w:rsid w:val="00352F38"/>
    <w:rsid w:val="003531DF"/>
    <w:rsid w:val="003533B7"/>
    <w:rsid w:val="00353942"/>
    <w:rsid w:val="00353C43"/>
    <w:rsid w:val="00353FA2"/>
    <w:rsid w:val="00355D15"/>
    <w:rsid w:val="00355EDD"/>
    <w:rsid w:val="00357352"/>
    <w:rsid w:val="0036019E"/>
    <w:rsid w:val="003606A7"/>
    <w:rsid w:val="00360CFF"/>
    <w:rsid w:val="00360F78"/>
    <w:rsid w:val="003616F3"/>
    <w:rsid w:val="00361D47"/>
    <w:rsid w:val="003622B9"/>
    <w:rsid w:val="00362703"/>
    <w:rsid w:val="00362B9B"/>
    <w:rsid w:val="00363445"/>
    <w:rsid w:val="0036390B"/>
    <w:rsid w:val="003648A5"/>
    <w:rsid w:val="00365196"/>
    <w:rsid w:val="003662D4"/>
    <w:rsid w:val="0036661D"/>
    <w:rsid w:val="003668FB"/>
    <w:rsid w:val="00366F89"/>
    <w:rsid w:val="003676BB"/>
    <w:rsid w:val="00367B6E"/>
    <w:rsid w:val="00370A82"/>
    <w:rsid w:val="00370B0C"/>
    <w:rsid w:val="00371CE2"/>
    <w:rsid w:val="0037236F"/>
    <w:rsid w:val="003733AA"/>
    <w:rsid w:val="003734F6"/>
    <w:rsid w:val="0037394E"/>
    <w:rsid w:val="00373F2D"/>
    <w:rsid w:val="00374749"/>
    <w:rsid w:val="003748DD"/>
    <w:rsid w:val="00374F9A"/>
    <w:rsid w:val="00375D39"/>
    <w:rsid w:val="00375DC8"/>
    <w:rsid w:val="003765B6"/>
    <w:rsid w:val="00376836"/>
    <w:rsid w:val="003769A8"/>
    <w:rsid w:val="003777A6"/>
    <w:rsid w:val="0038001E"/>
    <w:rsid w:val="00380EF7"/>
    <w:rsid w:val="003812FA"/>
    <w:rsid w:val="0038172E"/>
    <w:rsid w:val="00381864"/>
    <w:rsid w:val="00381EE6"/>
    <w:rsid w:val="0038201E"/>
    <w:rsid w:val="00382260"/>
    <w:rsid w:val="0038259D"/>
    <w:rsid w:val="0038293C"/>
    <w:rsid w:val="0038405A"/>
    <w:rsid w:val="00384344"/>
    <w:rsid w:val="00384681"/>
    <w:rsid w:val="00385828"/>
    <w:rsid w:val="00385F55"/>
    <w:rsid w:val="00385F79"/>
    <w:rsid w:val="00385FFC"/>
    <w:rsid w:val="00386311"/>
    <w:rsid w:val="00386A3C"/>
    <w:rsid w:val="00386B30"/>
    <w:rsid w:val="0038778C"/>
    <w:rsid w:val="00387915"/>
    <w:rsid w:val="003879B2"/>
    <w:rsid w:val="00387DF9"/>
    <w:rsid w:val="0039049E"/>
    <w:rsid w:val="00391957"/>
    <w:rsid w:val="00392210"/>
    <w:rsid w:val="003925F9"/>
    <w:rsid w:val="0039283A"/>
    <w:rsid w:val="00392CAD"/>
    <w:rsid w:val="00392ED3"/>
    <w:rsid w:val="003934E6"/>
    <w:rsid w:val="003934FA"/>
    <w:rsid w:val="003936AF"/>
    <w:rsid w:val="00393BC0"/>
    <w:rsid w:val="00393C98"/>
    <w:rsid w:val="00394095"/>
    <w:rsid w:val="00394164"/>
    <w:rsid w:val="0039508B"/>
    <w:rsid w:val="003950B8"/>
    <w:rsid w:val="00395752"/>
    <w:rsid w:val="00395E90"/>
    <w:rsid w:val="00395F97"/>
    <w:rsid w:val="0039651E"/>
    <w:rsid w:val="003967D7"/>
    <w:rsid w:val="00396DF8"/>
    <w:rsid w:val="00397A2A"/>
    <w:rsid w:val="00397E3E"/>
    <w:rsid w:val="003A0B8A"/>
    <w:rsid w:val="003A0D9C"/>
    <w:rsid w:val="003A1536"/>
    <w:rsid w:val="003A160B"/>
    <w:rsid w:val="003A1750"/>
    <w:rsid w:val="003A29B5"/>
    <w:rsid w:val="003A2C4B"/>
    <w:rsid w:val="003A3555"/>
    <w:rsid w:val="003A37FC"/>
    <w:rsid w:val="003A39D2"/>
    <w:rsid w:val="003A3D51"/>
    <w:rsid w:val="003A44B2"/>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EB8"/>
    <w:rsid w:val="003B5FB0"/>
    <w:rsid w:val="003B6292"/>
    <w:rsid w:val="003B656B"/>
    <w:rsid w:val="003B6B0D"/>
    <w:rsid w:val="003B7697"/>
    <w:rsid w:val="003C00AD"/>
    <w:rsid w:val="003C0A28"/>
    <w:rsid w:val="003C0B03"/>
    <w:rsid w:val="003C0EFB"/>
    <w:rsid w:val="003C1572"/>
    <w:rsid w:val="003C17AA"/>
    <w:rsid w:val="003C1C3E"/>
    <w:rsid w:val="003C20BB"/>
    <w:rsid w:val="003C2221"/>
    <w:rsid w:val="003C25B9"/>
    <w:rsid w:val="003C30C8"/>
    <w:rsid w:val="003C3AB8"/>
    <w:rsid w:val="003C471F"/>
    <w:rsid w:val="003C4749"/>
    <w:rsid w:val="003C49F7"/>
    <w:rsid w:val="003C4B91"/>
    <w:rsid w:val="003C5905"/>
    <w:rsid w:val="003C5F6C"/>
    <w:rsid w:val="003C6014"/>
    <w:rsid w:val="003C6481"/>
    <w:rsid w:val="003C68CA"/>
    <w:rsid w:val="003C68F2"/>
    <w:rsid w:val="003C6F88"/>
    <w:rsid w:val="003C7C37"/>
    <w:rsid w:val="003D1196"/>
    <w:rsid w:val="003D12D9"/>
    <w:rsid w:val="003D1304"/>
    <w:rsid w:val="003D1DC3"/>
    <w:rsid w:val="003D1E21"/>
    <w:rsid w:val="003D1E6D"/>
    <w:rsid w:val="003D1E6E"/>
    <w:rsid w:val="003D239D"/>
    <w:rsid w:val="003D2FD4"/>
    <w:rsid w:val="003D3F09"/>
    <w:rsid w:val="003D4CD4"/>
    <w:rsid w:val="003D56A1"/>
    <w:rsid w:val="003D6525"/>
    <w:rsid w:val="003D6639"/>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5E97"/>
    <w:rsid w:val="003E672A"/>
    <w:rsid w:val="003E6C75"/>
    <w:rsid w:val="003E74C7"/>
    <w:rsid w:val="003E7A77"/>
    <w:rsid w:val="003E7D38"/>
    <w:rsid w:val="003F02BB"/>
    <w:rsid w:val="003F02E4"/>
    <w:rsid w:val="003F05B0"/>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934"/>
    <w:rsid w:val="00400A03"/>
    <w:rsid w:val="004011C8"/>
    <w:rsid w:val="00401D85"/>
    <w:rsid w:val="004023D0"/>
    <w:rsid w:val="00403880"/>
    <w:rsid w:val="00403A5B"/>
    <w:rsid w:val="00403E5D"/>
    <w:rsid w:val="00403F9C"/>
    <w:rsid w:val="00404278"/>
    <w:rsid w:val="0040483D"/>
    <w:rsid w:val="004051A2"/>
    <w:rsid w:val="00405573"/>
    <w:rsid w:val="0040589B"/>
    <w:rsid w:val="004058E0"/>
    <w:rsid w:val="004060F3"/>
    <w:rsid w:val="0040664D"/>
    <w:rsid w:val="00406A67"/>
    <w:rsid w:val="00407194"/>
    <w:rsid w:val="00407870"/>
    <w:rsid w:val="00407E09"/>
    <w:rsid w:val="00407F2F"/>
    <w:rsid w:val="004106EE"/>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0E4"/>
    <w:rsid w:val="0041731A"/>
    <w:rsid w:val="004173A9"/>
    <w:rsid w:val="00417AB7"/>
    <w:rsid w:val="00417C51"/>
    <w:rsid w:val="00417E58"/>
    <w:rsid w:val="00420755"/>
    <w:rsid w:val="004219B4"/>
    <w:rsid w:val="00422242"/>
    <w:rsid w:val="00422B5C"/>
    <w:rsid w:val="00422D1C"/>
    <w:rsid w:val="00423569"/>
    <w:rsid w:val="00424092"/>
    <w:rsid w:val="0042499C"/>
    <w:rsid w:val="00424CBB"/>
    <w:rsid w:val="00425E3E"/>
    <w:rsid w:val="00425EBF"/>
    <w:rsid w:val="0042604C"/>
    <w:rsid w:val="004262B5"/>
    <w:rsid w:val="00426464"/>
    <w:rsid w:val="00426773"/>
    <w:rsid w:val="0042696C"/>
    <w:rsid w:val="00426D8C"/>
    <w:rsid w:val="00427AC0"/>
    <w:rsid w:val="00427C83"/>
    <w:rsid w:val="00427FBD"/>
    <w:rsid w:val="00427FF5"/>
    <w:rsid w:val="00430041"/>
    <w:rsid w:val="004301D7"/>
    <w:rsid w:val="00430B5A"/>
    <w:rsid w:val="00430DD5"/>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A52"/>
    <w:rsid w:val="00437C7E"/>
    <w:rsid w:val="00437F24"/>
    <w:rsid w:val="00440768"/>
    <w:rsid w:val="00440F4F"/>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C02"/>
    <w:rsid w:val="00447D50"/>
    <w:rsid w:val="00450619"/>
    <w:rsid w:val="00450731"/>
    <w:rsid w:val="00450914"/>
    <w:rsid w:val="0045096B"/>
    <w:rsid w:val="00451A25"/>
    <w:rsid w:val="004526C4"/>
    <w:rsid w:val="00452B91"/>
    <w:rsid w:val="00452E6D"/>
    <w:rsid w:val="004536EE"/>
    <w:rsid w:val="004540F5"/>
    <w:rsid w:val="00454623"/>
    <w:rsid w:val="004558B3"/>
    <w:rsid w:val="00455A97"/>
    <w:rsid w:val="00455AA0"/>
    <w:rsid w:val="00455FAC"/>
    <w:rsid w:val="0045620B"/>
    <w:rsid w:val="0045643F"/>
    <w:rsid w:val="004565BB"/>
    <w:rsid w:val="00456922"/>
    <w:rsid w:val="00456B07"/>
    <w:rsid w:val="00456B60"/>
    <w:rsid w:val="00457F2E"/>
    <w:rsid w:val="00460D8B"/>
    <w:rsid w:val="00461054"/>
    <w:rsid w:val="00461A12"/>
    <w:rsid w:val="004624CC"/>
    <w:rsid w:val="00463C42"/>
    <w:rsid w:val="004642AD"/>
    <w:rsid w:val="00464CF2"/>
    <w:rsid w:val="0046532D"/>
    <w:rsid w:val="004653EC"/>
    <w:rsid w:val="00465A67"/>
    <w:rsid w:val="00465AEA"/>
    <w:rsid w:val="00466449"/>
    <w:rsid w:val="00466C41"/>
    <w:rsid w:val="0046747F"/>
    <w:rsid w:val="00467977"/>
    <w:rsid w:val="00467B03"/>
    <w:rsid w:val="00470966"/>
    <w:rsid w:val="00470D83"/>
    <w:rsid w:val="004711B4"/>
    <w:rsid w:val="0047183C"/>
    <w:rsid w:val="00471B7E"/>
    <w:rsid w:val="00471F83"/>
    <w:rsid w:val="00472929"/>
    <w:rsid w:val="004730F5"/>
    <w:rsid w:val="004731C2"/>
    <w:rsid w:val="004733A5"/>
    <w:rsid w:val="004735DA"/>
    <w:rsid w:val="00473E97"/>
    <w:rsid w:val="00474657"/>
    <w:rsid w:val="004748A8"/>
    <w:rsid w:val="00474B7A"/>
    <w:rsid w:val="00474BD8"/>
    <w:rsid w:val="00474CFA"/>
    <w:rsid w:val="00474E67"/>
    <w:rsid w:val="004755AC"/>
    <w:rsid w:val="0047619F"/>
    <w:rsid w:val="004761E6"/>
    <w:rsid w:val="00476564"/>
    <w:rsid w:val="00476793"/>
    <w:rsid w:val="0047679D"/>
    <w:rsid w:val="00476F49"/>
    <w:rsid w:val="00481314"/>
    <w:rsid w:val="0048131D"/>
    <w:rsid w:val="0048141F"/>
    <w:rsid w:val="00481479"/>
    <w:rsid w:val="00481773"/>
    <w:rsid w:val="00481F81"/>
    <w:rsid w:val="00483D2F"/>
    <w:rsid w:val="00484151"/>
    <w:rsid w:val="00484378"/>
    <w:rsid w:val="00484941"/>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2E6A"/>
    <w:rsid w:val="00493499"/>
    <w:rsid w:val="00493C30"/>
    <w:rsid w:val="00493D0C"/>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1C96"/>
    <w:rsid w:val="004A27FE"/>
    <w:rsid w:val="004A2D35"/>
    <w:rsid w:val="004A31CC"/>
    <w:rsid w:val="004A3A95"/>
    <w:rsid w:val="004A444F"/>
    <w:rsid w:val="004A46C2"/>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0D5D"/>
    <w:rsid w:val="004B1155"/>
    <w:rsid w:val="004B1C59"/>
    <w:rsid w:val="004B203C"/>
    <w:rsid w:val="004B20BF"/>
    <w:rsid w:val="004B22DB"/>
    <w:rsid w:val="004B236E"/>
    <w:rsid w:val="004B25C0"/>
    <w:rsid w:val="004B2C40"/>
    <w:rsid w:val="004B2C8E"/>
    <w:rsid w:val="004B2E32"/>
    <w:rsid w:val="004B2F83"/>
    <w:rsid w:val="004B331A"/>
    <w:rsid w:val="004B51C5"/>
    <w:rsid w:val="004B5A7A"/>
    <w:rsid w:val="004B5BD5"/>
    <w:rsid w:val="004B6188"/>
    <w:rsid w:val="004B6385"/>
    <w:rsid w:val="004B66EE"/>
    <w:rsid w:val="004B6AAE"/>
    <w:rsid w:val="004B6BAC"/>
    <w:rsid w:val="004B7934"/>
    <w:rsid w:val="004B7A20"/>
    <w:rsid w:val="004B7C76"/>
    <w:rsid w:val="004C0928"/>
    <w:rsid w:val="004C0A1E"/>
    <w:rsid w:val="004C0AEE"/>
    <w:rsid w:val="004C14A5"/>
    <w:rsid w:val="004C1601"/>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09B2"/>
    <w:rsid w:val="004D1316"/>
    <w:rsid w:val="004D1AE9"/>
    <w:rsid w:val="004D1B79"/>
    <w:rsid w:val="004D1F58"/>
    <w:rsid w:val="004D22E3"/>
    <w:rsid w:val="004D2500"/>
    <w:rsid w:val="004D2D43"/>
    <w:rsid w:val="004D34FC"/>
    <w:rsid w:val="004D45DB"/>
    <w:rsid w:val="004D574E"/>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559D"/>
    <w:rsid w:val="004E697D"/>
    <w:rsid w:val="004F0704"/>
    <w:rsid w:val="004F1730"/>
    <w:rsid w:val="004F1790"/>
    <w:rsid w:val="004F21DB"/>
    <w:rsid w:val="004F2426"/>
    <w:rsid w:val="004F26FE"/>
    <w:rsid w:val="004F274F"/>
    <w:rsid w:val="004F2A0C"/>
    <w:rsid w:val="004F2E7C"/>
    <w:rsid w:val="004F3C2D"/>
    <w:rsid w:val="004F430C"/>
    <w:rsid w:val="004F557B"/>
    <w:rsid w:val="004F564E"/>
    <w:rsid w:val="004F5694"/>
    <w:rsid w:val="004F5CF0"/>
    <w:rsid w:val="004F6ABB"/>
    <w:rsid w:val="004F6BA8"/>
    <w:rsid w:val="004F6CD7"/>
    <w:rsid w:val="004F7115"/>
    <w:rsid w:val="004F729B"/>
    <w:rsid w:val="004F72C1"/>
    <w:rsid w:val="004F7469"/>
    <w:rsid w:val="004F7DA7"/>
    <w:rsid w:val="00500116"/>
    <w:rsid w:val="005003AD"/>
    <w:rsid w:val="00500445"/>
    <w:rsid w:val="00500F3C"/>
    <w:rsid w:val="005014E5"/>
    <w:rsid w:val="00502411"/>
    <w:rsid w:val="00502885"/>
    <w:rsid w:val="00502B3F"/>
    <w:rsid w:val="00503EE9"/>
    <w:rsid w:val="00504CEF"/>
    <w:rsid w:val="005055B7"/>
    <w:rsid w:val="00505A6F"/>
    <w:rsid w:val="00505E66"/>
    <w:rsid w:val="00506261"/>
    <w:rsid w:val="00506B99"/>
    <w:rsid w:val="005070D8"/>
    <w:rsid w:val="0050756B"/>
    <w:rsid w:val="00510673"/>
    <w:rsid w:val="005107F6"/>
    <w:rsid w:val="00510ACD"/>
    <w:rsid w:val="00511474"/>
    <w:rsid w:val="00511B21"/>
    <w:rsid w:val="005122FB"/>
    <w:rsid w:val="00512583"/>
    <w:rsid w:val="0051259B"/>
    <w:rsid w:val="00512773"/>
    <w:rsid w:val="0051295A"/>
    <w:rsid w:val="00512A92"/>
    <w:rsid w:val="00512BE5"/>
    <w:rsid w:val="0051347C"/>
    <w:rsid w:val="0051355C"/>
    <w:rsid w:val="00513928"/>
    <w:rsid w:val="00513F6F"/>
    <w:rsid w:val="00514160"/>
    <w:rsid w:val="00514550"/>
    <w:rsid w:val="00514F90"/>
    <w:rsid w:val="00515F09"/>
    <w:rsid w:val="00516163"/>
    <w:rsid w:val="005167D8"/>
    <w:rsid w:val="00516C99"/>
    <w:rsid w:val="00517052"/>
    <w:rsid w:val="005177AC"/>
    <w:rsid w:val="00517A96"/>
    <w:rsid w:val="00517BB1"/>
    <w:rsid w:val="00517E78"/>
    <w:rsid w:val="00520170"/>
    <w:rsid w:val="005203B1"/>
    <w:rsid w:val="00520562"/>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5945"/>
    <w:rsid w:val="005260EB"/>
    <w:rsid w:val="00526BAE"/>
    <w:rsid w:val="005279DB"/>
    <w:rsid w:val="0053123A"/>
    <w:rsid w:val="005313DA"/>
    <w:rsid w:val="0053173F"/>
    <w:rsid w:val="00531A03"/>
    <w:rsid w:val="00531B06"/>
    <w:rsid w:val="0053232A"/>
    <w:rsid w:val="005325A8"/>
    <w:rsid w:val="00532625"/>
    <w:rsid w:val="00532CA8"/>
    <w:rsid w:val="00533968"/>
    <w:rsid w:val="005346A8"/>
    <w:rsid w:val="00534C0F"/>
    <w:rsid w:val="0053508C"/>
    <w:rsid w:val="0053526E"/>
    <w:rsid w:val="00535D3B"/>
    <w:rsid w:val="0053615E"/>
    <w:rsid w:val="00536330"/>
    <w:rsid w:val="00536502"/>
    <w:rsid w:val="00537397"/>
    <w:rsid w:val="0053747F"/>
    <w:rsid w:val="0053798A"/>
    <w:rsid w:val="00537A94"/>
    <w:rsid w:val="00537BB6"/>
    <w:rsid w:val="00537E52"/>
    <w:rsid w:val="00537F7D"/>
    <w:rsid w:val="0054004B"/>
    <w:rsid w:val="00540180"/>
    <w:rsid w:val="0054092C"/>
    <w:rsid w:val="005409A7"/>
    <w:rsid w:val="00540A79"/>
    <w:rsid w:val="0054138E"/>
    <w:rsid w:val="005417DC"/>
    <w:rsid w:val="005419C1"/>
    <w:rsid w:val="00541AD5"/>
    <w:rsid w:val="005423DA"/>
    <w:rsid w:val="00542AA4"/>
    <w:rsid w:val="00542E2C"/>
    <w:rsid w:val="00543E83"/>
    <w:rsid w:val="005440EC"/>
    <w:rsid w:val="00544F2D"/>
    <w:rsid w:val="00545014"/>
    <w:rsid w:val="005455BD"/>
    <w:rsid w:val="0054619B"/>
    <w:rsid w:val="00546D70"/>
    <w:rsid w:val="0054744D"/>
    <w:rsid w:val="00547F0B"/>
    <w:rsid w:val="00550991"/>
    <w:rsid w:val="005515B3"/>
    <w:rsid w:val="0055191D"/>
    <w:rsid w:val="00551B49"/>
    <w:rsid w:val="0055289D"/>
    <w:rsid w:val="00553032"/>
    <w:rsid w:val="005533CD"/>
    <w:rsid w:val="005533FC"/>
    <w:rsid w:val="005538E3"/>
    <w:rsid w:val="00553B47"/>
    <w:rsid w:val="00553C7A"/>
    <w:rsid w:val="005542DD"/>
    <w:rsid w:val="005544DC"/>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5FB1"/>
    <w:rsid w:val="00566183"/>
    <w:rsid w:val="005668A3"/>
    <w:rsid w:val="005671B1"/>
    <w:rsid w:val="00567316"/>
    <w:rsid w:val="00567D1D"/>
    <w:rsid w:val="00570675"/>
    <w:rsid w:val="00571192"/>
    <w:rsid w:val="005717E6"/>
    <w:rsid w:val="00571A77"/>
    <w:rsid w:val="00571C4E"/>
    <w:rsid w:val="00571F5F"/>
    <w:rsid w:val="005720ED"/>
    <w:rsid w:val="00572C56"/>
    <w:rsid w:val="00572D0B"/>
    <w:rsid w:val="00572E21"/>
    <w:rsid w:val="005736C6"/>
    <w:rsid w:val="005738A2"/>
    <w:rsid w:val="005741F8"/>
    <w:rsid w:val="005756D0"/>
    <w:rsid w:val="00575C35"/>
    <w:rsid w:val="0057623E"/>
    <w:rsid w:val="00576B15"/>
    <w:rsid w:val="00576F71"/>
    <w:rsid w:val="00576F74"/>
    <w:rsid w:val="00577256"/>
    <w:rsid w:val="005776A0"/>
    <w:rsid w:val="005800B9"/>
    <w:rsid w:val="0058025A"/>
    <w:rsid w:val="00580919"/>
    <w:rsid w:val="00580BBA"/>
    <w:rsid w:val="00581230"/>
    <w:rsid w:val="00581285"/>
    <w:rsid w:val="00581598"/>
    <w:rsid w:val="00582026"/>
    <w:rsid w:val="0058236B"/>
    <w:rsid w:val="005831E1"/>
    <w:rsid w:val="00583774"/>
    <w:rsid w:val="00583BA1"/>
    <w:rsid w:val="00584AE6"/>
    <w:rsid w:val="00584CAB"/>
    <w:rsid w:val="00584F47"/>
    <w:rsid w:val="00585457"/>
    <w:rsid w:val="005856C0"/>
    <w:rsid w:val="00585D1D"/>
    <w:rsid w:val="00585EDB"/>
    <w:rsid w:val="00586219"/>
    <w:rsid w:val="005864ED"/>
    <w:rsid w:val="00586598"/>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6D21"/>
    <w:rsid w:val="0059774A"/>
    <w:rsid w:val="0059776E"/>
    <w:rsid w:val="00597A0D"/>
    <w:rsid w:val="005A00A1"/>
    <w:rsid w:val="005A08BB"/>
    <w:rsid w:val="005A10AD"/>
    <w:rsid w:val="005A127C"/>
    <w:rsid w:val="005A1466"/>
    <w:rsid w:val="005A18DA"/>
    <w:rsid w:val="005A1FE6"/>
    <w:rsid w:val="005A2038"/>
    <w:rsid w:val="005A2325"/>
    <w:rsid w:val="005A3BC6"/>
    <w:rsid w:val="005A3E40"/>
    <w:rsid w:val="005A3FF8"/>
    <w:rsid w:val="005A40C1"/>
    <w:rsid w:val="005A4827"/>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4F54"/>
    <w:rsid w:val="005B557A"/>
    <w:rsid w:val="005B6285"/>
    <w:rsid w:val="005B6306"/>
    <w:rsid w:val="005B69C2"/>
    <w:rsid w:val="005B6BD5"/>
    <w:rsid w:val="005B7736"/>
    <w:rsid w:val="005B7A3E"/>
    <w:rsid w:val="005C0053"/>
    <w:rsid w:val="005C05F5"/>
    <w:rsid w:val="005C1341"/>
    <w:rsid w:val="005C15CB"/>
    <w:rsid w:val="005C19CE"/>
    <w:rsid w:val="005C1F58"/>
    <w:rsid w:val="005C249B"/>
    <w:rsid w:val="005C2567"/>
    <w:rsid w:val="005C2BF8"/>
    <w:rsid w:val="005C2CFD"/>
    <w:rsid w:val="005C2EC4"/>
    <w:rsid w:val="005C310B"/>
    <w:rsid w:val="005C3316"/>
    <w:rsid w:val="005C3454"/>
    <w:rsid w:val="005C42AB"/>
    <w:rsid w:val="005C4623"/>
    <w:rsid w:val="005C4A0A"/>
    <w:rsid w:val="005C65EB"/>
    <w:rsid w:val="005C72A2"/>
    <w:rsid w:val="005C78EE"/>
    <w:rsid w:val="005C790A"/>
    <w:rsid w:val="005D0167"/>
    <w:rsid w:val="005D0DF1"/>
    <w:rsid w:val="005D0F60"/>
    <w:rsid w:val="005D18B9"/>
    <w:rsid w:val="005D1AC9"/>
    <w:rsid w:val="005D2BB0"/>
    <w:rsid w:val="005D3A7D"/>
    <w:rsid w:val="005D3BAC"/>
    <w:rsid w:val="005D3FEE"/>
    <w:rsid w:val="005D49AF"/>
    <w:rsid w:val="005D5285"/>
    <w:rsid w:val="005D5335"/>
    <w:rsid w:val="005D53F7"/>
    <w:rsid w:val="005D5BF5"/>
    <w:rsid w:val="005D5CCC"/>
    <w:rsid w:val="005D5FE8"/>
    <w:rsid w:val="005D71F0"/>
    <w:rsid w:val="005D79D0"/>
    <w:rsid w:val="005E0343"/>
    <w:rsid w:val="005E0CFB"/>
    <w:rsid w:val="005E1222"/>
    <w:rsid w:val="005E13EE"/>
    <w:rsid w:val="005E2479"/>
    <w:rsid w:val="005E24EE"/>
    <w:rsid w:val="005E251E"/>
    <w:rsid w:val="005E266E"/>
    <w:rsid w:val="005E2902"/>
    <w:rsid w:val="005E2A53"/>
    <w:rsid w:val="005E2D4D"/>
    <w:rsid w:val="005E3224"/>
    <w:rsid w:val="005E3B02"/>
    <w:rsid w:val="005E3F71"/>
    <w:rsid w:val="005E4262"/>
    <w:rsid w:val="005E473C"/>
    <w:rsid w:val="005E4CE1"/>
    <w:rsid w:val="005E531A"/>
    <w:rsid w:val="005E5A01"/>
    <w:rsid w:val="005E5BAA"/>
    <w:rsid w:val="005E5FC8"/>
    <w:rsid w:val="005E600F"/>
    <w:rsid w:val="005E62F7"/>
    <w:rsid w:val="005E6316"/>
    <w:rsid w:val="005E637F"/>
    <w:rsid w:val="005E652D"/>
    <w:rsid w:val="005E682E"/>
    <w:rsid w:val="005E7E38"/>
    <w:rsid w:val="005E7FBF"/>
    <w:rsid w:val="005F047D"/>
    <w:rsid w:val="005F110E"/>
    <w:rsid w:val="005F1558"/>
    <w:rsid w:val="005F174F"/>
    <w:rsid w:val="005F17BE"/>
    <w:rsid w:val="005F1E07"/>
    <w:rsid w:val="005F2293"/>
    <w:rsid w:val="005F2303"/>
    <w:rsid w:val="005F2B74"/>
    <w:rsid w:val="005F2DAC"/>
    <w:rsid w:val="005F2EBE"/>
    <w:rsid w:val="005F3992"/>
    <w:rsid w:val="005F3A33"/>
    <w:rsid w:val="005F3A34"/>
    <w:rsid w:val="005F3A4F"/>
    <w:rsid w:val="005F4A05"/>
    <w:rsid w:val="005F4C82"/>
    <w:rsid w:val="005F4D08"/>
    <w:rsid w:val="005F4E60"/>
    <w:rsid w:val="005F5DD7"/>
    <w:rsid w:val="005F5F76"/>
    <w:rsid w:val="005F68D2"/>
    <w:rsid w:val="005F77B0"/>
    <w:rsid w:val="005F7D8C"/>
    <w:rsid w:val="005F7F2D"/>
    <w:rsid w:val="00600013"/>
    <w:rsid w:val="0060099D"/>
    <w:rsid w:val="006011BC"/>
    <w:rsid w:val="006018ED"/>
    <w:rsid w:val="00601B6B"/>
    <w:rsid w:val="00602382"/>
    <w:rsid w:val="00602CD5"/>
    <w:rsid w:val="006033C6"/>
    <w:rsid w:val="00603E0C"/>
    <w:rsid w:val="00604131"/>
    <w:rsid w:val="006045F5"/>
    <w:rsid w:val="00604851"/>
    <w:rsid w:val="006048CE"/>
    <w:rsid w:val="00604CDF"/>
    <w:rsid w:val="00605971"/>
    <w:rsid w:val="00605BC7"/>
    <w:rsid w:val="006065AB"/>
    <w:rsid w:val="00606984"/>
    <w:rsid w:val="00606BFD"/>
    <w:rsid w:val="006077B3"/>
    <w:rsid w:val="00610825"/>
    <w:rsid w:val="00612DD4"/>
    <w:rsid w:val="00612E00"/>
    <w:rsid w:val="00612FF9"/>
    <w:rsid w:val="006132C1"/>
    <w:rsid w:val="00613394"/>
    <w:rsid w:val="00613C0D"/>
    <w:rsid w:val="006143E7"/>
    <w:rsid w:val="006158F3"/>
    <w:rsid w:val="00616067"/>
    <w:rsid w:val="006165D9"/>
    <w:rsid w:val="0061680C"/>
    <w:rsid w:val="00616E18"/>
    <w:rsid w:val="006170C8"/>
    <w:rsid w:val="006171F2"/>
    <w:rsid w:val="0061756D"/>
    <w:rsid w:val="00617A0A"/>
    <w:rsid w:val="00617E78"/>
    <w:rsid w:val="00617F6E"/>
    <w:rsid w:val="00620113"/>
    <w:rsid w:val="006215A9"/>
    <w:rsid w:val="00621D3E"/>
    <w:rsid w:val="0062238A"/>
    <w:rsid w:val="006226C0"/>
    <w:rsid w:val="006227B5"/>
    <w:rsid w:val="00622FFB"/>
    <w:rsid w:val="006230DB"/>
    <w:rsid w:val="0062395E"/>
    <w:rsid w:val="0062464B"/>
    <w:rsid w:val="0062497F"/>
    <w:rsid w:val="00624A77"/>
    <w:rsid w:val="00625227"/>
    <w:rsid w:val="006267C5"/>
    <w:rsid w:val="00627536"/>
    <w:rsid w:val="00627749"/>
    <w:rsid w:val="00627F4D"/>
    <w:rsid w:val="00630337"/>
    <w:rsid w:val="006304FF"/>
    <w:rsid w:val="00631059"/>
    <w:rsid w:val="00631708"/>
    <w:rsid w:val="0063198F"/>
    <w:rsid w:val="00631B13"/>
    <w:rsid w:val="00632625"/>
    <w:rsid w:val="0063305C"/>
    <w:rsid w:val="0063381F"/>
    <w:rsid w:val="00633DDC"/>
    <w:rsid w:val="00634294"/>
    <w:rsid w:val="00634B2B"/>
    <w:rsid w:val="00635297"/>
    <w:rsid w:val="00635B22"/>
    <w:rsid w:val="00635B89"/>
    <w:rsid w:val="00635BDE"/>
    <w:rsid w:val="00636958"/>
    <w:rsid w:val="00636995"/>
    <w:rsid w:val="00636BFA"/>
    <w:rsid w:val="00636DA1"/>
    <w:rsid w:val="006374D7"/>
    <w:rsid w:val="00637A19"/>
    <w:rsid w:val="006401CA"/>
    <w:rsid w:val="006405F1"/>
    <w:rsid w:val="006416BF"/>
    <w:rsid w:val="006417E7"/>
    <w:rsid w:val="00641B74"/>
    <w:rsid w:val="00641CCD"/>
    <w:rsid w:val="006422C0"/>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060"/>
    <w:rsid w:val="0065030D"/>
    <w:rsid w:val="00650DEF"/>
    <w:rsid w:val="00650ED1"/>
    <w:rsid w:val="006518B9"/>
    <w:rsid w:val="006518DD"/>
    <w:rsid w:val="006518F2"/>
    <w:rsid w:val="006519F4"/>
    <w:rsid w:val="006530A9"/>
    <w:rsid w:val="0065359B"/>
    <w:rsid w:val="0065386B"/>
    <w:rsid w:val="006543B1"/>
    <w:rsid w:val="00654A1A"/>
    <w:rsid w:val="00654D75"/>
    <w:rsid w:val="00655C81"/>
    <w:rsid w:val="00655D79"/>
    <w:rsid w:val="00655D89"/>
    <w:rsid w:val="00655EEE"/>
    <w:rsid w:val="006563C4"/>
    <w:rsid w:val="0065746E"/>
    <w:rsid w:val="006575AE"/>
    <w:rsid w:val="00657635"/>
    <w:rsid w:val="00660462"/>
    <w:rsid w:val="00660866"/>
    <w:rsid w:val="006608E5"/>
    <w:rsid w:val="00660901"/>
    <w:rsid w:val="00660A53"/>
    <w:rsid w:val="00660EF5"/>
    <w:rsid w:val="006612E7"/>
    <w:rsid w:val="00663E49"/>
    <w:rsid w:val="0066416E"/>
    <w:rsid w:val="00664257"/>
    <w:rsid w:val="0066495F"/>
    <w:rsid w:val="00664A8F"/>
    <w:rsid w:val="00664D26"/>
    <w:rsid w:val="00664FE0"/>
    <w:rsid w:val="006651A0"/>
    <w:rsid w:val="006656E7"/>
    <w:rsid w:val="00665896"/>
    <w:rsid w:val="00666153"/>
    <w:rsid w:val="00666223"/>
    <w:rsid w:val="006676C9"/>
    <w:rsid w:val="00667AF1"/>
    <w:rsid w:val="00667CE4"/>
    <w:rsid w:val="006704B9"/>
    <w:rsid w:val="00670EE6"/>
    <w:rsid w:val="00671069"/>
    <w:rsid w:val="00672C18"/>
    <w:rsid w:val="00673B35"/>
    <w:rsid w:val="00673EDA"/>
    <w:rsid w:val="0067413A"/>
    <w:rsid w:val="00674988"/>
    <w:rsid w:val="00674E8D"/>
    <w:rsid w:val="0067545A"/>
    <w:rsid w:val="0067559F"/>
    <w:rsid w:val="0067626F"/>
    <w:rsid w:val="00676F78"/>
    <w:rsid w:val="00677FE2"/>
    <w:rsid w:val="006801AB"/>
    <w:rsid w:val="00680899"/>
    <w:rsid w:val="006811C5"/>
    <w:rsid w:val="00681409"/>
    <w:rsid w:val="00681447"/>
    <w:rsid w:val="006816C4"/>
    <w:rsid w:val="00681A3B"/>
    <w:rsid w:val="00681C00"/>
    <w:rsid w:val="00681C83"/>
    <w:rsid w:val="00681FB7"/>
    <w:rsid w:val="006822F8"/>
    <w:rsid w:val="00682539"/>
    <w:rsid w:val="00682ABE"/>
    <w:rsid w:val="00684603"/>
    <w:rsid w:val="0068478C"/>
    <w:rsid w:val="00684D18"/>
    <w:rsid w:val="00684E35"/>
    <w:rsid w:val="006850A9"/>
    <w:rsid w:val="006855DC"/>
    <w:rsid w:val="0068573D"/>
    <w:rsid w:val="006860D0"/>
    <w:rsid w:val="006861CA"/>
    <w:rsid w:val="0068662E"/>
    <w:rsid w:val="006867EC"/>
    <w:rsid w:val="006867F5"/>
    <w:rsid w:val="00686EFB"/>
    <w:rsid w:val="00687333"/>
    <w:rsid w:val="00690D71"/>
    <w:rsid w:val="006913E8"/>
    <w:rsid w:val="006918EC"/>
    <w:rsid w:val="00691967"/>
    <w:rsid w:val="00691A2C"/>
    <w:rsid w:val="006927AA"/>
    <w:rsid w:val="0069291D"/>
    <w:rsid w:val="0069295C"/>
    <w:rsid w:val="00692ADD"/>
    <w:rsid w:val="006930D0"/>
    <w:rsid w:val="0069376E"/>
    <w:rsid w:val="00693B7C"/>
    <w:rsid w:val="00693EF7"/>
    <w:rsid w:val="006945BD"/>
    <w:rsid w:val="006948E3"/>
    <w:rsid w:val="0069508B"/>
    <w:rsid w:val="00695BDE"/>
    <w:rsid w:val="00695DA8"/>
    <w:rsid w:val="00695E86"/>
    <w:rsid w:val="00695F5A"/>
    <w:rsid w:val="00696312"/>
    <w:rsid w:val="0069645B"/>
    <w:rsid w:val="00696621"/>
    <w:rsid w:val="00696FD7"/>
    <w:rsid w:val="006973F4"/>
    <w:rsid w:val="006974DE"/>
    <w:rsid w:val="00697516"/>
    <w:rsid w:val="00697EC3"/>
    <w:rsid w:val="00697F63"/>
    <w:rsid w:val="006A0BCB"/>
    <w:rsid w:val="006A0EB3"/>
    <w:rsid w:val="006A1161"/>
    <w:rsid w:val="006A1C75"/>
    <w:rsid w:val="006A2496"/>
    <w:rsid w:val="006A27D4"/>
    <w:rsid w:val="006A2AA4"/>
    <w:rsid w:val="006A2D5B"/>
    <w:rsid w:val="006A2EF4"/>
    <w:rsid w:val="006A3560"/>
    <w:rsid w:val="006A39D3"/>
    <w:rsid w:val="006A40E1"/>
    <w:rsid w:val="006A411B"/>
    <w:rsid w:val="006A48BA"/>
    <w:rsid w:val="006A549A"/>
    <w:rsid w:val="006A55BB"/>
    <w:rsid w:val="006A5B51"/>
    <w:rsid w:val="006A7387"/>
    <w:rsid w:val="006A77D1"/>
    <w:rsid w:val="006B0B65"/>
    <w:rsid w:val="006B1020"/>
    <w:rsid w:val="006B162E"/>
    <w:rsid w:val="006B1B72"/>
    <w:rsid w:val="006B1D1C"/>
    <w:rsid w:val="006B1EF2"/>
    <w:rsid w:val="006B2426"/>
    <w:rsid w:val="006B2EF7"/>
    <w:rsid w:val="006B475F"/>
    <w:rsid w:val="006B5014"/>
    <w:rsid w:val="006B58C0"/>
    <w:rsid w:val="006B5DD9"/>
    <w:rsid w:val="006B5E10"/>
    <w:rsid w:val="006B5F0A"/>
    <w:rsid w:val="006B61E5"/>
    <w:rsid w:val="006B639D"/>
    <w:rsid w:val="006B7036"/>
    <w:rsid w:val="006C0270"/>
    <w:rsid w:val="006C039B"/>
    <w:rsid w:val="006C0A79"/>
    <w:rsid w:val="006C0DCD"/>
    <w:rsid w:val="006C1680"/>
    <w:rsid w:val="006C18A1"/>
    <w:rsid w:val="006C1F94"/>
    <w:rsid w:val="006C225E"/>
    <w:rsid w:val="006C22D2"/>
    <w:rsid w:val="006C2866"/>
    <w:rsid w:val="006C3823"/>
    <w:rsid w:val="006C3CC4"/>
    <w:rsid w:val="006C3D54"/>
    <w:rsid w:val="006C413F"/>
    <w:rsid w:val="006C4F4A"/>
    <w:rsid w:val="006C51C9"/>
    <w:rsid w:val="006C526B"/>
    <w:rsid w:val="006C5B98"/>
    <w:rsid w:val="006C6A9B"/>
    <w:rsid w:val="006C7688"/>
    <w:rsid w:val="006C77F1"/>
    <w:rsid w:val="006C7FC5"/>
    <w:rsid w:val="006D03C5"/>
    <w:rsid w:val="006D0441"/>
    <w:rsid w:val="006D06A7"/>
    <w:rsid w:val="006D0D05"/>
    <w:rsid w:val="006D1361"/>
    <w:rsid w:val="006D18CB"/>
    <w:rsid w:val="006D1BBC"/>
    <w:rsid w:val="006D1E42"/>
    <w:rsid w:val="006D1EAB"/>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233"/>
    <w:rsid w:val="006E355D"/>
    <w:rsid w:val="006E3ED2"/>
    <w:rsid w:val="006E3FBE"/>
    <w:rsid w:val="006E4196"/>
    <w:rsid w:val="006E4B7B"/>
    <w:rsid w:val="006E5516"/>
    <w:rsid w:val="006E6460"/>
    <w:rsid w:val="006E6860"/>
    <w:rsid w:val="006E69F5"/>
    <w:rsid w:val="006E7BD2"/>
    <w:rsid w:val="006E7E5E"/>
    <w:rsid w:val="006E7F27"/>
    <w:rsid w:val="006F134A"/>
    <w:rsid w:val="006F2435"/>
    <w:rsid w:val="006F2791"/>
    <w:rsid w:val="006F2E73"/>
    <w:rsid w:val="006F2ED9"/>
    <w:rsid w:val="006F3349"/>
    <w:rsid w:val="006F3506"/>
    <w:rsid w:val="006F3971"/>
    <w:rsid w:val="006F3B65"/>
    <w:rsid w:val="006F418C"/>
    <w:rsid w:val="006F43FF"/>
    <w:rsid w:val="006F493C"/>
    <w:rsid w:val="006F5514"/>
    <w:rsid w:val="006F5C4E"/>
    <w:rsid w:val="006F6272"/>
    <w:rsid w:val="006F6420"/>
    <w:rsid w:val="006F6BAD"/>
    <w:rsid w:val="006F70FC"/>
    <w:rsid w:val="00701693"/>
    <w:rsid w:val="00701CAB"/>
    <w:rsid w:val="007039F6"/>
    <w:rsid w:val="00703AB7"/>
    <w:rsid w:val="00703F57"/>
    <w:rsid w:val="00703FF4"/>
    <w:rsid w:val="00705603"/>
    <w:rsid w:val="0070568C"/>
    <w:rsid w:val="007056A3"/>
    <w:rsid w:val="007060B7"/>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030"/>
    <w:rsid w:val="007175C2"/>
    <w:rsid w:val="0071774D"/>
    <w:rsid w:val="0071788B"/>
    <w:rsid w:val="00717CE5"/>
    <w:rsid w:val="00717EDD"/>
    <w:rsid w:val="0072083E"/>
    <w:rsid w:val="007214AE"/>
    <w:rsid w:val="00722C70"/>
    <w:rsid w:val="007232F3"/>
    <w:rsid w:val="00724465"/>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2792"/>
    <w:rsid w:val="0073302D"/>
    <w:rsid w:val="007336EF"/>
    <w:rsid w:val="00733F09"/>
    <w:rsid w:val="00734158"/>
    <w:rsid w:val="00734424"/>
    <w:rsid w:val="0073476A"/>
    <w:rsid w:val="00734FA5"/>
    <w:rsid w:val="00734FCC"/>
    <w:rsid w:val="00735BB2"/>
    <w:rsid w:val="00737742"/>
    <w:rsid w:val="007378E5"/>
    <w:rsid w:val="0074015E"/>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E7F"/>
    <w:rsid w:val="00756CDC"/>
    <w:rsid w:val="007570AA"/>
    <w:rsid w:val="00757298"/>
    <w:rsid w:val="007573BB"/>
    <w:rsid w:val="007600FA"/>
    <w:rsid w:val="0076097A"/>
    <w:rsid w:val="007609EF"/>
    <w:rsid w:val="00760E3E"/>
    <w:rsid w:val="00762560"/>
    <w:rsid w:val="007627B7"/>
    <w:rsid w:val="00762FD0"/>
    <w:rsid w:val="00763069"/>
    <w:rsid w:val="0076312D"/>
    <w:rsid w:val="00763222"/>
    <w:rsid w:val="00763901"/>
    <w:rsid w:val="0076414A"/>
    <w:rsid w:val="00764B06"/>
    <w:rsid w:val="00765021"/>
    <w:rsid w:val="00765594"/>
    <w:rsid w:val="00765793"/>
    <w:rsid w:val="00765796"/>
    <w:rsid w:val="00765876"/>
    <w:rsid w:val="0076616D"/>
    <w:rsid w:val="00766327"/>
    <w:rsid w:val="00766C28"/>
    <w:rsid w:val="00766EDD"/>
    <w:rsid w:val="00767225"/>
    <w:rsid w:val="00770617"/>
    <w:rsid w:val="00771146"/>
    <w:rsid w:val="00771224"/>
    <w:rsid w:val="00771441"/>
    <w:rsid w:val="00771880"/>
    <w:rsid w:val="0077198E"/>
    <w:rsid w:val="00771E2A"/>
    <w:rsid w:val="007722BA"/>
    <w:rsid w:val="007726A9"/>
    <w:rsid w:val="007741DC"/>
    <w:rsid w:val="00774B97"/>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044"/>
    <w:rsid w:val="00790D16"/>
    <w:rsid w:val="00790F71"/>
    <w:rsid w:val="0079115F"/>
    <w:rsid w:val="00791C03"/>
    <w:rsid w:val="00791C8B"/>
    <w:rsid w:val="0079221E"/>
    <w:rsid w:val="007922ED"/>
    <w:rsid w:val="00792403"/>
    <w:rsid w:val="0079252D"/>
    <w:rsid w:val="00792B0A"/>
    <w:rsid w:val="007934C4"/>
    <w:rsid w:val="00793747"/>
    <w:rsid w:val="00793B16"/>
    <w:rsid w:val="0079401A"/>
    <w:rsid w:val="0079412B"/>
    <w:rsid w:val="00795232"/>
    <w:rsid w:val="0079539B"/>
    <w:rsid w:val="007953F0"/>
    <w:rsid w:val="00795484"/>
    <w:rsid w:val="00795A95"/>
    <w:rsid w:val="00795AAA"/>
    <w:rsid w:val="0079610E"/>
    <w:rsid w:val="00797405"/>
    <w:rsid w:val="007A0AB4"/>
    <w:rsid w:val="007A0E13"/>
    <w:rsid w:val="007A12E5"/>
    <w:rsid w:val="007A167B"/>
    <w:rsid w:val="007A1A44"/>
    <w:rsid w:val="007A2044"/>
    <w:rsid w:val="007A2376"/>
    <w:rsid w:val="007A272A"/>
    <w:rsid w:val="007A2D9E"/>
    <w:rsid w:val="007A3DE0"/>
    <w:rsid w:val="007A3E30"/>
    <w:rsid w:val="007A48FC"/>
    <w:rsid w:val="007A4D86"/>
    <w:rsid w:val="007A503F"/>
    <w:rsid w:val="007A5D85"/>
    <w:rsid w:val="007A6649"/>
    <w:rsid w:val="007A7D21"/>
    <w:rsid w:val="007B009C"/>
    <w:rsid w:val="007B01DB"/>
    <w:rsid w:val="007B132A"/>
    <w:rsid w:val="007B1A7D"/>
    <w:rsid w:val="007B21FD"/>
    <w:rsid w:val="007B2B86"/>
    <w:rsid w:val="007B2D3C"/>
    <w:rsid w:val="007B3020"/>
    <w:rsid w:val="007B34DC"/>
    <w:rsid w:val="007B35BA"/>
    <w:rsid w:val="007B3AEE"/>
    <w:rsid w:val="007B3F48"/>
    <w:rsid w:val="007B4C45"/>
    <w:rsid w:val="007B529B"/>
    <w:rsid w:val="007B587A"/>
    <w:rsid w:val="007B5D52"/>
    <w:rsid w:val="007B6014"/>
    <w:rsid w:val="007B66FD"/>
    <w:rsid w:val="007B683E"/>
    <w:rsid w:val="007B6A6A"/>
    <w:rsid w:val="007B6ADB"/>
    <w:rsid w:val="007B6FC2"/>
    <w:rsid w:val="007B7502"/>
    <w:rsid w:val="007B7986"/>
    <w:rsid w:val="007B7A44"/>
    <w:rsid w:val="007C1529"/>
    <w:rsid w:val="007C210A"/>
    <w:rsid w:val="007C22B8"/>
    <w:rsid w:val="007C3355"/>
    <w:rsid w:val="007C37C2"/>
    <w:rsid w:val="007C39B4"/>
    <w:rsid w:val="007C3AED"/>
    <w:rsid w:val="007C3D2F"/>
    <w:rsid w:val="007C4128"/>
    <w:rsid w:val="007C4794"/>
    <w:rsid w:val="007C51B6"/>
    <w:rsid w:val="007C51F0"/>
    <w:rsid w:val="007C77CF"/>
    <w:rsid w:val="007C7B8C"/>
    <w:rsid w:val="007C7F54"/>
    <w:rsid w:val="007D112C"/>
    <w:rsid w:val="007D1AD1"/>
    <w:rsid w:val="007D1CB1"/>
    <w:rsid w:val="007D224B"/>
    <w:rsid w:val="007D23A5"/>
    <w:rsid w:val="007D294A"/>
    <w:rsid w:val="007D2C97"/>
    <w:rsid w:val="007D306C"/>
    <w:rsid w:val="007D3FDA"/>
    <w:rsid w:val="007D43E2"/>
    <w:rsid w:val="007D498A"/>
    <w:rsid w:val="007D56B9"/>
    <w:rsid w:val="007D5735"/>
    <w:rsid w:val="007D5AFC"/>
    <w:rsid w:val="007D612C"/>
    <w:rsid w:val="007D6A7D"/>
    <w:rsid w:val="007D75ED"/>
    <w:rsid w:val="007D7C17"/>
    <w:rsid w:val="007D7C8C"/>
    <w:rsid w:val="007E04FF"/>
    <w:rsid w:val="007E0AAA"/>
    <w:rsid w:val="007E13C2"/>
    <w:rsid w:val="007E184B"/>
    <w:rsid w:val="007E1C4E"/>
    <w:rsid w:val="007E1F23"/>
    <w:rsid w:val="007E2A97"/>
    <w:rsid w:val="007E30FA"/>
    <w:rsid w:val="007E3600"/>
    <w:rsid w:val="007E3EBD"/>
    <w:rsid w:val="007E46F9"/>
    <w:rsid w:val="007E493D"/>
    <w:rsid w:val="007E496F"/>
    <w:rsid w:val="007E4A03"/>
    <w:rsid w:val="007E5F24"/>
    <w:rsid w:val="007E75A5"/>
    <w:rsid w:val="007F1932"/>
    <w:rsid w:val="007F1B95"/>
    <w:rsid w:val="007F3D8A"/>
    <w:rsid w:val="007F4BA9"/>
    <w:rsid w:val="007F5062"/>
    <w:rsid w:val="007F51D9"/>
    <w:rsid w:val="007F58B2"/>
    <w:rsid w:val="007F5D2A"/>
    <w:rsid w:val="007F6716"/>
    <w:rsid w:val="007F6AA7"/>
    <w:rsid w:val="007F6B77"/>
    <w:rsid w:val="007F7E4D"/>
    <w:rsid w:val="007F7EB5"/>
    <w:rsid w:val="00800751"/>
    <w:rsid w:val="00800890"/>
    <w:rsid w:val="00800B7A"/>
    <w:rsid w:val="00801864"/>
    <w:rsid w:val="00802418"/>
    <w:rsid w:val="00803FE1"/>
    <w:rsid w:val="008044B2"/>
    <w:rsid w:val="0080456C"/>
    <w:rsid w:val="00805313"/>
    <w:rsid w:val="008057F0"/>
    <w:rsid w:val="00805A7B"/>
    <w:rsid w:val="00805EFD"/>
    <w:rsid w:val="00806309"/>
    <w:rsid w:val="00806867"/>
    <w:rsid w:val="00806DE4"/>
    <w:rsid w:val="00807331"/>
    <w:rsid w:val="008075F3"/>
    <w:rsid w:val="00807A0C"/>
    <w:rsid w:val="00807EA2"/>
    <w:rsid w:val="00807FAA"/>
    <w:rsid w:val="0081015E"/>
    <w:rsid w:val="00810382"/>
    <w:rsid w:val="00810531"/>
    <w:rsid w:val="00810C51"/>
    <w:rsid w:val="00810DB4"/>
    <w:rsid w:val="00811719"/>
    <w:rsid w:val="00812427"/>
    <w:rsid w:val="008127B7"/>
    <w:rsid w:val="00812B39"/>
    <w:rsid w:val="00812C5A"/>
    <w:rsid w:val="00813690"/>
    <w:rsid w:val="00813A5B"/>
    <w:rsid w:val="008145F7"/>
    <w:rsid w:val="0081479A"/>
    <w:rsid w:val="00814D0E"/>
    <w:rsid w:val="0081510E"/>
    <w:rsid w:val="008156C4"/>
    <w:rsid w:val="00815FA7"/>
    <w:rsid w:val="00817418"/>
    <w:rsid w:val="0081753C"/>
    <w:rsid w:val="00817C96"/>
    <w:rsid w:val="00821070"/>
    <w:rsid w:val="0082112A"/>
    <w:rsid w:val="00821676"/>
    <w:rsid w:val="00821783"/>
    <w:rsid w:val="00821802"/>
    <w:rsid w:val="00822128"/>
    <w:rsid w:val="00822E8B"/>
    <w:rsid w:val="00823451"/>
    <w:rsid w:val="0082392A"/>
    <w:rsid w:val="00823E14"/>
    <w:rsid w:val="00824250"/>
    <w:rsid w:val="00824499"/>
    <w:rsid w:val="0082449A"/>
    <w:rsid w:val="008246C8"/>
    <w:rsid w:val="00824EA8"/>
    <w:rsid w:val="00825781"/>
    <w:rsid w:val="00825B67"/>
    <w:rsid w:val="00825D41"/>
    <w:rsid w:val="00825F70"/>
    <w:rsid w:val="0082661B"/>
    <w:rsid w:val="00826E1C"/>
    <w:rsid w:val="00827193"/>
    <w:rsid w:val="0082794A"/>
    <w:rsid w:val="00827960"/>
    <w:rsid w:val="0083163A"/>
    <w:rsid w:val="00831A38"/>
    <w:rsid w:val="00831F2B"/>
    <w:rsid w:val="00831F76"/>
    <w:rsid w:val="008328A5"/>
    <w:rsid w:val="00834175"/>
    <w:rsid w:val="008349BF"/>
    <w:rsid w:val="00834E26"/>
    <w:rsid w:val="00834E40"/>
    <w:rsid w:val="0083518A"/>
    <w:rsid w:val="0083570F"/>
    <w:rsid w:val="00837C65"/>
    <w:rsid w:val="00840C80"/>
    <w:rsid w:val="00840CB6"/>
    <w:rsid w:val="00841594"/>
    <w:rsid w:val="00842664"/>
    <w:rsid w:val="008433C1"/>
    <w:rsid w:val="008436A7"/>
    <w:rsid w:val="008439C1"/>
    <w:rsid w:val="00845285"/>
    <w:rsid w:val="008459B8"/>
    <w:rsid w:val="00846887"/>
    <w:rsid w:val="00846BB2"/>
    <w:rsid w:val="00847277"/>
    <w:rsid w:val="0085061F"/>
    <w:rsid w:val="00850A31"/>
    <w:rsid w:val="00850DE8"/>
    <w:rsid w:val="008513EF"/>
    <w:rsid w:val="0085186C"/>
    <w:rsid w:val="00851F4A"/>
    <w:rsid w:val="0085277D"/>
    <w:rsid w:val="00852806"/>
    <w:rsid w:val="00852A70"/>
    <w:rsid w:val="00852CB4"/>
    <w:rsid w:val="00853C1D"/>
    <w:rsid w:val="00854384"/>
    <w:rsid w:val="00854F6D"/>
    <w:rsid w:val="008551DC"/>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11"/>
    <w:rsid w:val="00862A23"/>
    <w:rsid w:val="00862FD2"/>
    <w:rsid w:val="008632A1"/>
    <w:rsid w:val="00864512"/>
    <w:rsid w:val="0086597C"/>
    <w:rsid w:val="00865E1B"/>
    <w:rsid w:val="00866E7E"/>
    <w:rsid w:val="008670A5"/>
    <w:rsid w:val="00867E2E"/>
    <w:rsid w:val="0087074E"/>
    <w:rsid w:val="0087081F"/>
    <w:rsid w:val="00870BF9"/>
    <w:rsid w:val="00870C76"/>
    <w:rsid w:val="00871F88"/>
    <w:rsid w:val="00872080"/>
    <w:rsid w:val="00873417"/>
    <w:rsid w:val="00873AF9"/>
    <w:rsid w:val="00874A06"/>
    <w:rsid w:val="00874B73"/>
    <w:rsid w:val="00874FF5"/>
    <w:rsid w:val="00875430"/>
    <w:rsid w:val="008755D5"/>
    <w:rsid w:val="00876299"/>
    <w:rsid w:val="00876308"/>
    <w:rsid w:val="00876573"/>
    <w:rsid w:val="00877434"/>
    <w:rsid w:val="00877773"/>
    <w:rsid w:val="00877971"/>
    <w:rsid w:val="00877D91"/>
    <w:rsid w:val="00877FEA"/>
    <w:rsid w:val="0088130F"/>
    <w:rsid w:val="00881492"/>
    <w:rsid w:val="00881691"/>
    <w:rsid w:val="00881B83"/>
    <w:rsid w:val="0088267B"/>
    <w:rsid w:val="0088294C"/>
    <w:rsid w:val="0088347A"/>
    <w:rsid w:val="008839B0"/>
    <w:rsid w:val="00883DFE"/>
    <w:rsid w:val="008842C6"/>
    <w:rsid w:val="00884632"/>
    <w:rsid w:val="008854FD"/>
    <w:rsid w:val="008868DD"/>
    <w:rsid w:val="00887141"/>
    <w:rsid w:val="008873F6"/>
    <w:rsid w:val="00890309"/>
    <w:rsid w:val="00890CB7"/>
    <w:rsid w:val="00891797"/>
    <w:rsid w:val="008917D6"/>
    <w:rsid w:val="00891B80"/>
    <w:rsid w:val="00891BEC"/>
    <w:rsid w:val="008922B1"/>
    <w:rsid w:val="0089234F"/>
    <w:rsid w:val="008923D9"/>
    <w:rsid w:val="0089296D"/>
    <w:rsid w:val="008930C2"/>
    <w:rsid w:val="00893511"/>
    <w:rsid w:val="008939B6"/>
    <w:rsid w:val="00894789"/>
    <w:rsid w:val="00894D1D"/>
    <w:rsid w:val="00894E35"/>
    <w:rsid w:val="00895638"/>
    <w:rsid w:val="008961D9"/>
    <w:rsid w:val="00896EBC"/>
    <w:rsid w:val="00897389"/>
    <w:rsid w:val="00897A27"/>
    <w:rsid w:val="00897D88"/>
    <w:rsid w:val="008A075D"/>
    <w:rsid w:val="008A07FD"/>
    <w:rsid w:val="008A090E"/>
    <w:rsid w:val="008A0A11"/>
    <w:rsid w:val="008A0FB5"/>
    <w:rsid w:val="008A14D5"/>
    <w:rsid w:val="008A194A"/>
    <w:rsid w:val="008A20A7"/>
    <w:rsid w:val="008A26B8"/>
    <w:rsid w:val="008A28DB"/>
    <w:rsid w:val="008A3198"/>
    <w:rsid w:val="008A3372"/>
    <w:rsid w:val="008A3FB8"/>
    <w:rsid w:val="008A3FC7"/>
    <w:rsid w:val="008A4345"/>
    <w:rsid w:val="008A55B4"/>
    <w:rsid w:val="008A5955"/>
    <w:rsid w:val="008A5F0C"/>
    <w:rsid w:val="008A6405"/>
    <w:rsid w:val="008A6418"/>
    <w:rsid w:val="008A6AF4"/>
    <w:rsid w:val="008A6D17"/>
    <w:rsid w:val="008A7432"/>
    <w:rsid w:val="008A754F"/>
    <w:rsid w:val="008A7A95"/>
    <w:rsid w:val="008B0143"/>
    <w:rsid w:val="008B22C0"/>
    <w:rsid w:val="008B2CE1"/>
    <w:rsid w:val="008B354C"/>
    <w:rsid w:val="008B4B2F"/>
    <w:rsid w:val="008B4C43"/>
    <w:rsid w:val="008B55CF"/>
    <w:rsid w:val="008B5719"/>
    <w:rsid w:val="008B58FC"/>
    <w:rsid w:val="008B6454"/>
    <w:rsid w:val="008B69A3"/>
    <w:rsid w:val="008B7201"/>
    <w:rsid w:val="008B796B"/>
    <w:rsid w:val="008C006E"/>
    <w:rsid w:val="008C0230"/>
    <w:rsid w:val="008C06C9"/>
    <w:rsid w:val="008C085B"/>
    <w:rsid w:val="008C085D"/>
    <w:rsid w:val="008C0C96"/>
    <w:rsid w:val="008C144F"/>
    <w:rsid w:val="008C15DF"/>
    <w:rsid w:val="008C1B8E"/>
    <w:rsid w:val="008C1BCB"/>
    <w:rsid w:val="008C226E"/>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4498"/>
    <w:rsid w:val="008D5243"/>
    <w:rsid w:val="008D5407"/>
    <w:rsid w:val="008D64AC"/>
    <w:rsid w:val="008D71A6"/>
    <w:rsid w:val="008D71A9"/>
    <w:rsid w:val="008D7554"/>
    <w:rsid w:val="008D7AE9"/>
    <w:rsid w:val="008D7D0D"/>
    <w:rsid w:val="008E01CD"/>
    <w:rsid w:val="008E02F1"/>
    <w:rsid w:val="008E04B1"/>
    <w:rsid w:val="008E0935"/>
    <w:rsid w:val="008E0D4C"/>
    <w:rsid w:val="008E12EE"/>
    <w:rsid w:val="008E274D"/>
    <w:rsid w:val="008E2A28"/>
    <w:rsid w:val="008E3F86"/>
    <w:rsid w:val="008E4ABA"/>
    <w:rsid w:val="008E5DDE"/>
    <w:rsid w:val="008E5F3A"/>
    <w:rsid w:val="008E7BDC"/>
    <w:rsid w:val="008F059F"/>
    <w:rsid w:val="008F0722"/>
    <w:rsid w:val="008F0F04"/>
    <w:rsid w:val="008F1308"/>
    <w:rsid w:val="008F1492"/>
    <w:rsid w:val="008F177B"/>
    <w:rsid w:val="008F1D7D"/>
    <w:rsid w:val="008F211D"/>
    <w:rsid w:val="008F2C6D"/>
    <w:rsid w:val="008F355A"/>
    <w:rsid w:val="008F43D7"/>
    <w:rsid w:val="008F448E"/>
    <w:rsid w:val="008F4C78"/>
    <w:rsid w:val="008F5239"/>
    <w:rsid w:val="008F5DDD"/>
    <w:rsid w:val="008F64D8"/>
    <w:rsid w:val="008F6A09"/>
    <w:rsid w:val="008F7038"/>
    <w:rsid w:val="008F761A"/>
    <w:rsid w:val="008F7968"/>
    <w:rsid w:val="0090060F"/>
    <w:rsid w:val="00901C3B"/>
    <w:rsid w:val="00902110"/>
    <w:rsid w:val="009021A0"/>
    <w:rsid w:val="00902521"/>
    <w:rsid w:val="009029AB"/>
    <w:rsid w:val="009029EA"/>
    <w:rsid w:val="00902A9E"/>
    <w:rsid w:val="00902BFA"/>
    <w:rsid w:val="0090326B"/>
    <w:rsid w:val="009034FE"/>
    <w:rsid w:val="009035FC"/>
    <w:rsid w:val="00903800"/>
    <w:rsid w:val="00903A4A"/>
    <w:rsid w:val="00903BB2"/>
    <w:rsid w:val="0090456B"/>
    <w:rsid w:val="00904CE2"/>
    <w:rsid w:val="00904FBF"/>
    <w:rsid w:val="0090576F"/>
    <w:rsid w:val="00905BA9"/>
    <w:rsid w:val="0090628B"/>
    <w:rsid w:val="009062BF"/>
    <w:rsid w:val="0090677A"/>
    <w:rsid w:val="00906AEA"/>
    <w:rsid w:val="00907D63"/>
    <w:rsid w:val="00910623"/>
    <w:rsid w:val="009113AF"/>
    <w:rsid w:val="00911A42"/>
    <w:rsid w:val="00912F8B"/>
    <w:rsid w:val="009135D8"/>
    <w:rsid w:val="00913631"/>
    <w:rsid w:val="009137D6"/>
    <w:rsid w:val="00914480"/>
    <w:rsid w:val="00914C57"/>
    <w:rsid w:val="0091582B"/>
    <w:rsid w:val="00916624"/>
    <w:rsid w:val="00916777"/>
    <w:rsid w:val="0091715A"/>
    <w:rsid w:val="0091721B"/>
    <w:rsid w:val="00917A54"/>
    <w:rsid w:val="00920034"/>
    <w:rsid w:val="009200C4"/>
    <w:rsid w:val="00920875"/>
    <w:rsid w:val="00922424"/>
    <w:rsid w:val="00922963"/>
    <w:rsid w:val="00923E14"/>
    <w:rsid w:val="00924C2C"/>
    <w:rsid w:val="00924CF7"/>
    <w:rsid w:val="009254FD"/>
    <w:rsid w:val="009255F8"/>
    <w:rsid w:val="009265F4"/>
    <w:rsid w:val="00926ACC"/>
    <w:rsid w:val="00926B11"/>
    <w:rsid w:val="00926DAD"/>
    <w:rsid w:val="0092792F"/>
    <w:rsid w:val="00927EFE"/>
    <w:rsid w:val="00927FF9"/>
    <w:rsid w:val="009312FD"/>
    <w:rsid w:val="009314BC"/>
    <w:rsid w:val="009317CF"/>
    <w:rsid w:val="00931A0A"/>
    <w:rsid w:val="00931ED3"/>
    <w:rsid w:val="0093209D"/>
    <w:rsid w:val="0093216A"/>
    <w:rsid w:val="009326A0"/>
    <w:rsid w:val="00932888"/>
    <w:rsid w:val="0093331C"/>
    <w:rsid w:val="00933499"/>
    <w:rsid w:val="00933E9F"/>
    <w:rsid w:val="00934244"/>
    <w:rsid w:val="00934445"/>
    <w:rsid w:val="009354A6"/>
    <w:rsid w:val="009366CF"/>
    <w:rsid w:val="009369E7"/>
    <w:rsid w:val="009373E5"/>
    <w:rsid w:val="00937546"/>
    <w:rsid w:val="00937A18"/>
    <w:rsid w:val="009400D4"/>
    <w:rsid w:val="0094015F"/>
    <w:rsid w:val="00940875"/>
    <w:rsid w:val="0094097A"/>
    <w:rsid w:val="00941716"/>
    <w:rsid w:val="00942015"/>
    <w:rsid w:val="009422D0"/>
    <w:rsid w:val="009425AC"/>
    <w:rsid w:val="00942912"/>
    <w:rsid w:val="00942AF4"/>
    <w:rsid w:val="00942B7D"/>
    <w:rsid w:val="0094302B"/>
    <w:rsid w:val="00943058"/>
    <w:rsid w:val="0094335F"/>
    <w:rsid w:val="009435CB"/>
    <w:rsid w:val="00943FCE"/>
    <w:rsid w:val="00944347"/>
    <w:rsid w:val="00944F08"/>
    <w:rsid w:val="0094503B"/>
    <w:rsid w:val="00945DBB"/>
    <w:rsid w:val="00946495"/>
    <w:rsid w:val="009466A0"/>
    <w:rsid w:val="009468B4"/>
    <w:rsid w:val="009469C9"/>
    <w:rsid w:val="00946B65"/>
    <w:rsid w:val="00947947"/>
    <w:rsid w:val="00947B2F"/>
    <w:rsid w:val="00950BBA"/>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37"/>
    <w:rsid w:val="00961CE4"/>
    <w:rsid w:val="0096224D"/>
    <w:rsid w:val="0096323D"/>
    <w:rsid w:val="00963CCF"/>
    <w:rsid w:val="00963CF1"/>
    <w:rsid w:val="00963E2B"/>
    <w:rsid w:val="00964E0E"/>
    <w:rsid w:val="00964F95"/>
    <w:rsid w:val="0096566B"/>
    <w:rsid w:val="009656F3"/>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77950"/>
    <w:rsid w:val="00977DF5"/>
    <w:rsid w:val="0098052C"/>
    <w:rsid w:val="009807BC"/>
    <w:rsid w:val="00980A6C"/>
    <w:rsid w:val="00980B29"/>
    <w:rsid w:val="00980C37"/>
    <w:rsid w:val="00981151"/>
    <w:rsid w:val="00981624"/>
    <w:rsid w:val="00981F63"/>
    <w:rsid w:val="00982380"/>
    <w:rsid w:val="00982D05"/>
    <w:rsid w:val="009833DF"/>
    <w:rsid w:val="00983A50"/>
    <w:rsid w:val="00983B0C"/>
    <w:rsid w:val="00984290"/>
    <w:rsid w:val="00984A0E"/>
    <w:rsid w:val="00985186"/>
    <w:rsid w:val="00985910"/>
    <w:rsid w:val="00985B4F"/>
    <w:rsid w:val="00985B82"/>
    <w:rsid w:val="0098615B"/>
    <w:rsid w:val="00986426"/>
    <w:rsid w:val="009868B9"/>
    <w:rsid w:val="009879D6"/>
    <w:rsid w:val="0099004B"/>
    <w:rsid w:val="0099014D"/>
    <w:rsid w:val="00990D27"/>
    <w:rsid w:val="00991599"/>
    <w:rsid w:val="00991938"/>
    <w:rsid w:val="00991B6D"/>
    <w:rsid w:val="00991BEF"/>
    <w:rsid w:val="00991E81"/>
    <w:rsid w:val="00991FAD"/>
    <w:rsid w:val="00992523"/>
    <w:rsid w:val="00992678"/>
    <w:rsid w:val="009927DA"/>
    <w:rsid w:val="00992BAE"/>
    <w:rsid w:val="00992C1F"/>
    <w:rsid w:val="00993C7F"/>
    <w:rsid w:val="00993ED3"/>
    <w:rsid w:val="00994291"/>
    <w:rsid w:val="009957A7"/>
    <w:rsid w:val="00996A97"/>
    <w:rsid w:val="009972BC"/>
    <w:rsid w:val="00997B55"/>
    <w:rsid w:val="009A06B0"/>
    <w:rsid w:val="009A0BEA"/>
    <w:rsid w:val="009A0E70"/>
    <w:rsid w:val="009A18D3"/>
    <w:rsid w:val="009A277F"/>
    <w:rsid w:val="009A3034"/>
    <w:rsid w:val="009A32AE"/>
    <w:rsid w:val="009A3EE4"/>
    <w:rsid w:val="009A55A2"/>
    <w:rsid w:val="009A584C"/>
    <w:rsid w:val="009A5E8D"/>
    <w:rsid w:val="009A5FEC"/>
    <w:rsid w:val="009A6032"/>
    <w:rsid w:val="009A719A"/>
    <w:rsid w:val="009A7DD5"/>
    <w:rsid w:val="009A7ECF"/>
    <w:rsid w:val="009B0CED"/>
    <w:rsid w:val="009B1A36"/>
    <w:rsid w:val="009B25A7"/>
    <w:rsid w:val="009B3043"/>
    <w:rsid w:val="009B3842"/>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117"/>
    <w:rsid w:val="009C5688"/>
    <w:rsid w:val="009C5A14"/>
    <w:rsid w:val="009C5D3D"/>
    <w:rsid w:val="009C5E9B"/>
    <w:rsid w:val="009C5EE1"/>
    <w:rsid w:val="009C6578"/>
    <w:rsid w:val="009D079C"/>
    <w:rsid w:val="009D07C9"/>
    <w:rsid w:val="009D0943"/>
    <w:rsid w:val="009D0F8F"/>
    <w:rsid w:val="009D11F9"/>
    <w:rsid w:val="009D1980"/>
    <w:rsid w:val="009D1C6A"/>
    <w:rsid w:val="009D1E0F"/>
    <w:rsid w:val="009D1EBA"/>
    <w:rsid w:val="009D2D5B"/>
    <w:rsid w:val="009D30E9"/>
    <w:rsid w:val="009D3874"/>
    <w:rsid w:val="009D399E"/>
    <w:rsid w:val="009D3C97"/>
    <w:rsid w:val="009D4407"/>
    <w:rsid w:val="009D46D5"/>
    <w:rsid w:val="009D480F"/>
    <w:rsid w:val="009D520B"/>
    <w:rsid w:val="009D5AFA"/>
    <w:rsid w:val="009D65CE"/>
    <w:rsid w:val="009D7220"/>
    <w:rsid w:val="009E10B9"/>
    <w:rsid w:val="009E1762"/>
    <w:rsid w:val="009E2296"/>
    <w:rsid w:val="009E3DC3"/>
    <w:rsid w:val="009E4467"/>
    <w:rsid w:val="009E450A"/>
    <w:rsid w:val="009E466E"/>
    <w:rsid w:val="009E53E1"/>
    <w:rsid w:val="009E585B"/>
    <w:rsid w:val="009E5DCF"/>
    <w:rsid w:val="009E6ADB"/>
    <w:rsid w:val="009E736F"/>
    <w:rsid w:val="009E787C"/>
    <w:rsid w:val="009F0718"/>
    <w:rsid w:val="009F0972"/>
    <w:rsid w:val="009F09D6"/>
    <w:rsid w:val="009F0CAE"/>
    <w:rsid w:val="009F17F0"/>
    <w:rsid w:val="009F1EEF"/>
    <w:rsid w:val="009F1FDC"/>
    <w:rsid w:val="009F253C"/>
    <w:rsid w:val="009F315A"/>
    <w:rsid w:val="009F36AC"/>
    <w:rsid w:val="009F3AB0"/>
    <w:rsid w:val="009F3DD9"/>
    <w:rsid w:val="009F3ED4"/>
    <w:rsid w:val="009F4471"/>
    <w:rsid w:val="009F45AA"/>
    <w:rsid w:val="009F476B"/>
    <w:rsid w:val="009F4E90"/>
    <w:rsid w:val="009F50A0"/>
    <w:rsid w:val="009F5141"/>
    <w:rsid w:val="009F5860"/>
    <w:rsid w:val="009F6703"/>
    <w:rsid w:val="009F676C"/>
    <w:rsid w:val="009F6793"/>
    <w:rsid w:val="009F67AC"/>
    <w:rsid w:val="009F6ECA"/>
    <w:rsid w:val="009F6F1F"/>
    <w:rsid w:val="009F7195"/>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025"/>
    <w:rsid w:val="00A0636B"/>
    <w:rsid w:val="00A06870"/>
    <w:rsid w:val="00A07943"/>
    <w:rsid w:val="00A1096A"/>
    <w:rsid w:val="00A10DE5"/>
    <w:rsid w:val="00A11ABC"/>
    <w:rsid w:val="00A11B85"/>
    <w:rsid w:val="00A11F3F"/>
    <w:rsid w:val="00A122BE"/>
    <w:rsid w:val="00A12314"/>
    <w:rsid w:val="00A12893"/>
    <w:rsid w:val="00A12A85"/>
    <w:rsid w:val="00A133BB"/>
    <w:rsid w:val="00A1466E"/>
    <w:rsid w:val="00A14D1E"/>
    <w:rsid w:val="00A1528C"/>
    <w:rsid w:val="00A15530"/>
    <w:rsid w:val="00A158D2"/>
    <w:rsid w:val="00A15A78"/>
    <w:rsid w:val="00A162EC"/>
    <w:rsid w:val="00A1639F"/>
    <w:rsid w:val="00A16863"/>
    <w:rsid w:val="00A20582"/>
    <w:rsid w:val="00A20F11"/>
    <w:rsid w:val="00A2106E"/>
    <w:rsid w:val="00A211C6"/>
    <w:rsid w:val="00A22256"/>
    <w:rsid w:val="00A2263A"/>
    <w:rsid w:val="00A22D53"/>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4C51"/>
    <w:rsid w:val="00A34F33"/>
    <w:rsid w:val="00A3558E"/>
    <w:rsid w:val="00A35593"/>
    <w:rsid w:val="00A36590"/>
    <w:rsid w:val="00A36E3A"/>
    <w:rsid w:val="00A37A7D"/>
    <w:rsid w:val="00A37FCF"/>
    <w:rsid w:val="00A40AAF"/>
    <w:rsid w:val="00A40FB3"/>
    <w:rsid w:val="00A40FD5"/>
    <w:rsid w:val="00A41482"/>
    <w:rsid w:val="00A41489"/>
    <w:rsid w:val="00A41B42"/>
    <w:rsid w:val="00A42E9D"/>
    <w:rsid w:val="00A43253"/>
    <w:rsid w:val="00A43DDD"/>
    <w:rsid w:val="00A44047"/>
    <w:rsid w:val="00A443B4"/>
    <w:rsid w:val="00A443EB"/>
    <w:rsid w:val="00A44AF7"/>
    <w:rsid w:val="00A450F3"/>
    <w:rsid w:val="00A45330"/>
    <w:rsid w:val="00A45F5F"/>
    <w:rsid w:val="00A46644"/>
    <w:rsid w:val="00A4667A"/>
    <w:rsid w:val="00A46D7B"/>
    <w:rsid w:val="00A47235"/>
    <w:rsid w:val="00A47D2A"/>
    <w:rsid w:val="00A50828"/>
    <w:rsid w:val="00A50C51"/>
    <w:rsid w:val="00A513EA"/>
    <w:rsid w:val="00A51A03"/>
    <w:rsid w:val="00A51EB9"/>
    <w:rsid w:val="00A52E88"/>
    <w:rsid w:val="00A53515"/>
    <w:rsid w:val="00A5362E"/>
    <w:rsid w:val="00A546BA"/>
    <w:rsid w:val="00A54856"/>
    <w:rsid w:val="00A5518C"/>
    <w:rsid w:val="00A55A20"/>
    <w:rsid w:val="00A561A3"/>
    <w:rsid w:val="00A56899"/>
    <w:rsid w:val="00A56971"/>
    <w:rsid w:val="00A56B89"/>
    <w:rsid w:val="00A578ED"/>
    <w:rsid w:val="00A57FC2"/>
    <w:rsid w:val="00A600CE"/>
    <w:rsid w:val="00A6046B"/>
    <w:rsid w:val="00A606DD"/>
    <w:rsid w:val="00A60B61"/>
    <w:rsid w:val="00A60E1E"/>
    <w:rsid w:val="00A61A2D"/>
    <w:rsid w:val="00A61CB8"/>
    <w:rsid w:val="00A61CD0"/>
    <w:rsid w:val="00A6354A"/>
    <w:rsid w:val="00A64529"/>
    <w:rsid w:val="00A64AA2"/>
    <w:rsid w:val="00A64C5E"/>
    <w:rsid w:val="00A64DB9"/>
    <w:rsid w:val="00A6536E"/>
    <w:rsid w:val="00A65498"/>
    <w:rsid w:val="00A65DEF"/>
    <w:rsid w:val="00A66218"/>
    <w:rsid w:val="00A665B9"/>
    <w:rsid w:val="00A67404"/>
    <w:rsid w:val="00A6744C"/>
    <w:rsid w:val="00A67BF1"/>
    <w:rsid w:val="00A70046"/>
    <w:rsid w:val="00A707F8"/>
    <w:rsid w:val="00A71395"/>
    <w:rsid w:val="00A7198E"/>
    <w:rsid w:val="00A72130"/>
    <w:rsid w:val="00A72298"/>
    <w:rsid w:val="00A7240B"/>
    <w:rsid w:val="00A729DF"/>
    <w:rsid w:val="00A733F1"/>
    <w:rsid w:val="00A74934"/>
    <w:rsid w:val="00A74C0F"/>
    <w:rsid w:val="00A7528F"/>
    <w:rsid w:val="00A7604B"/>
    <w:rsid w:val="00A765ED"/>
    <w:rsid w:val="00A77962"/>
    <w:rsid w:val="00A77AF7"/>
    <w:rsid w:val="00A77B29"/>
    <w:rsid w:val="00A80053"/>
    <w:rsid w:val="00A80058"/>
    <w:rsid w:val="00A801C1"/>
    <w:rsid w:val="00A80BBA"/>
    <w:rsid w:val="00A80DD0"/>
    <w:rsid w:val="00A81324"/>
    <w:rsid w:val="00A81780"/>
    <w:rsid w:val="00A81882"/>
    <w:rsid w:val="00A81A58"/>
    <w:rsid w:val="00A81C69"/>
    <w:rsid w:val="00A82426"/>
    <w:rsid w:val="00A82729"/>
    <w:rsid w:val="00A82B00"/>
    <w:rsid w:val="00A82B38"/>
    <w:rsid w:val="00A82B9C"/>
    <w:rsid w:val="00A83941"/>
    <w:rsid w:val="00A83F5B"/>
    <w:rsid w:val="00A84E1A"/>
    <w:rsid w:val="00A84F93"/>
    <w:rsid w:val="00A84FA2"/>
    <w:rsid w:val="00A8524F"/>
    <w:rsid w:val="00A8592E"/>
    <w:rsid w:val="00A86220"/>
    <w:rsid w:val="00A87AAF"/>
    <w:rsid w:val="00A87D5B"/>
    <w:rsid w:val="00A87F68"/>
    <w:rsid w:val="00A90617"/>
    <w:rsid w:val="00A90EE9"/>
    <w:rsid w:val="00A91032"/>
    <w:rsid w:val="00A91297"/>
    <w:rsid w:val="00A9182F"/>
    <w:rsid w:val="00A91957"/>
    <w:rsid w:val="00A91A35"/>
    <w:rsid w:val="00A91C5B"/>
    <w:rsid w:val="00A92892"/>
    <w:rsid w:val="00A9362B"/>
    <w:rsid w:val="00A9385F"/>
    <w:rsid w:val="00A93876"/>
    <w:rsid w:val="00A93CA2"/>
    <w:rsid w:val="00A93D1D"/>
    <w:rsid w:val="00A93DD5"/>
    <w:rsid w:val="00A941D5"/>
    <w:rsid w:val="00A94602"/>
    <w:rsid w:val="00A94863"/>
    <w:rsid w:val="00A948D1"/>
    <w:rsid w:val="00A959F5"/>
    <w:rsid w:val="00A96388"/>
    <w:rsid w:val="00A96712"/>
    <w:rsid w:val="00A968DA"/>
    <w:rsid w:val="00A97068"/>
    <w:rsid w:val="00A972AD"/>
    <w:rsid w:val="00A974AD"/>
    <w:rsid w:val="00A978EE"/>
    <w:rsid w:val="00AA1057"/>
    <w:rsid w:val="00AA21EE"/>
    <w:rsid w:val="00AA22E6"/>
    <w:rsid w:val="00AA29BA"/>
    <w:rsid w:val="00AA2E18"/>
    <w:rsid w:val="00AA2E3B"/>
    <w:rsid w:val="00AA2FEF"/>
    <w:rsid w:val="00AA3490"/>
    <w:rsid w:val="00AA3B4E"/>
    <w:rsid w:val="00AA3B5C"/>
    <w:rsid w:val="00AA3EFD"/>
    <w:rsid w:val="00AA4073"/>
    <w:rsid w:val="00AA41DF"/>
    <w:rsid w:val="00AA57CF"/>
    <w:rsid w:val="00AA69FB"/>
    <w:rsid w:val="00AA756A"/>
    <w:rsid w:val="00AA7B9D"/>
    <w:rsid w:val="00AA7FEE"/>
    <w:rsid w:val="00AB0108"/>
    <w:rsid w:val="00AB03B9"/>
    <w:rsid w:val="00AB04E6"/>
    <w:rsid w:val="00AB0E1C"/>
    <w:rsid w:val="00AB18A3"/>
    <w:rsid w:val="00AB3098"/>
    <w:rsid w:val="00AB3566"/>
    <w:rsid w:val="00AB35D4"/>
    <w:rsid w:val="00AB36A8"/>
    <w:rsid w:val="00AB3838"/>
    <w:rsid w:val="00AB3A05"/>
    <w:rsid w:val="00AB3B1A"/>
    <w:rsid w:val="00AB3CD8"/>
    <w:rsid w:val="00AB3F2E"/>
    <w:rsid w:val="00AB4052"/>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419"/>
    <w:rsid w:val="00AC25A3"/>
    <w:rsid w:val="00AC2BE8"/>
    <w:rsid w:val="00AC2CDC"/>
    <w:rsid w:val="00AC3745"/>
    <w:rsid w:val="00AC3D9A"/>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2B8F"/>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3B56"/>
    <w:rsid w:val="00AE431C"/>
    <w:rsid w:val="00AE4C28"/>
    <w:rsid w:val="00AE5E5E"/>
    <w:rsid w:val="00AE71CD"/>
    <w:rsid w:val="00AE7AC4"/>
    <w:rsid w:val="00AF0452"/>
    <w:rsid w:val="00AF07DE"/>
    <w:rsid w:val="00AF0A27"/>
    <w:rsid w:val="00AF0E0B"/>
    <w:rsid w:val="00AF0E87"/>
    <w:rsid w:val="00AF1455"/>
    <w:rsid w:val="00AF24A0"/>
    <w:rsid w:val="00AF274A"/>
    <w:rsid w:val="00AF2B16"/>
    <w:rsid w:val="00AF393D"/>
    <w:rsid w:val="00AF3AC5"/>
    <w:rsid w:val="00AF3B73"/>
    <w:rsid w:val="00AF3E7E"/>
    <w:rsid w:val="00AF47BF"/>
    <w:rsid w:val="00AF6100"/>
    <w:rsid w:val="00AF6624"/>
    <w:rsid w:val="00AF68BB"/>
    <w:rsid w:val="00AF69A3"/>
    <w:rsid w:val="00AF6DFA"/>
    <w:rsid w:val="00AF7110"/>
    <w:rsid w:val="00AF7A5D"/>
    <w:rsid w:val="00B0058A"/>
    <w:rsid w:val="00B0097E"/>
    <w:rsid w:val="00B01AF4"/>
    <w:rsid w:val="00B01E98"/>
    <w:rsid w:val="00B02F40"/>
    <w:rsid w:val="00B03252"/>
    <w:rsid w:val="00B03418"/>
    <w:rsid w:val="00B03512"/>
    <w:rsid w:val="00B03D91"/>
    <w:rsid w:val="00B03EA8"/>
    <w:rsid w:val="00B0434A"/>
    <w:rsid w:val="00B044BF"/>
    <w:rsid w:val="00B04E6B"/>
    <w:rsid w:val="00B0531C"/>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1B9"/>
    <w:rsid w:val="00B17371"/>
    <w:rsid w:val="00B17801"/>
    <w:rsid w:val="00B201E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1E6"/>
    <w:rsid w:val="00B33453"/>
    <w:rsid w:val="00B33803"/>
    <w:rsid w:val="00B33BA2"/>
    <w:rsid w:val="00B33DD9"/>
    <w:rsid w:val="00B3410F"/>
    <w:rsid w:val="00B346A7"/>
    <w:rsid w:val="00B347ED"/>
    <w:rsid w:val="00B35162"/>
    <w:rsid w:val="00B35F05"/>
    <w:rsid w:val="00B35F38"/>
    <w:rsid w:val="00B362A9"/>
    <w:rsid w:val="00B36384"/>
    <w:rsid w:val="00B36502"/>
    <w:rsid w:val="00B36896"/>
    <w:rsid w:val="00B37466"/>
    <w:rsid w:val="00B40341"/>
    <w:rsid w:val="00B40638"/>
    <w:rsid w:val="00B40BA3"/>
    <w:rsid w:val="00B410D4"/>
    <w:rsid w:val="00B411BF"/>
    <w:rsid w:val="00B41DAA"/>
    <w:rsid w:val="00B43510"/>
    <w:rsid w:val="00B43575"/>
    <w:rsid w:val="00B438CD"/>
    <w:rsid w:val="00B4435D"/>
    <w:rsid w:val="00B447BD"/>
    <w:rsid w:val="00B447C5"/>
    <w:rsid w:val="00B44D22"/>
    <w:rsid w:val="00B45359"/>
    <w:rsid w:val="00B45871"/>
    <w:rsid w:val="00B460CA"/>
    <w:rsid w:val="00B465AB"/>
    <w:rsid w:val="00B46A60"/>
    <w:rsid w:val="00B46B33"/>
    <w:rsid w:val="00B4700B"/>
    <w:rsid w:val="00B47AD3"/>
    <w:rsid w:val="00B47D91"/>
    <w:rsid w:val="00B50567"/>
    <w:rsid w:val="00B50758"/>
    <w:rsid w:val="00B51A99"/>
    <w:rsid w:val="00B5207C"/>
    <w:rsid w:val="00B53332"/>
    <w:rsid w:val="00B5374F"/>
    <w:rsid w:val="00B54218"/>
    <w:rsid w:val="00B544BF"/>
    <w:rsid w:val="00B54F7B"/>
    <w:rsid w:val="00B555C4"/>
    <w:rsid w:val="00B56593"/>
    <w:rsid w:val="00B56E44"/>
    <w:rsid w:val="00B5782A"/>
    <w:rsid w:val="00B602B4"/>
    <w:rsid w:val="00B60853"/>
    <w:rsid w:val="00B609F7"/>
    <w:rsid w:val="00B60E79"/>
    <w:rsid w:val="00B61212"/>
    <w:rsid w:val="00B612D7"/>
    <w:rsid w:val="00B61633"/>
    <w:rsid w:val="00B6188D"/>
    <w:rsid w:val="00B61C7F"/>
    <w:rsid w:val="00B6218C"/>
    <w:rsid w:val="00B621B6"/>
    <w:rsid w:val="00B62265"/>
    <w:rsid w:val="00B62D66"/>
    <w:rsid w:val="00B62E11"/>
    <w:rsid w:val="00B63CB3"/>
    <w:rsid w:val="00B63D60"/>
    <w:rsid w:val="00B64621"/>
    <w:rsid w:val="00B64739"/>
    <w:rsid w:val="00B64ABD"/>
    <w:rsid w:val="00B65385"/>
    <w:rsid w:val="00B65AB1"/>
    <w:rsid w:val="00B669C3"/>
    <w:rsid w:val="00B66CE5"/>
    <w:rsid w:val="00B67000"/>
    <w:rsid w:val="00B67084"/>
    <w:rsid w:val="00B671B8"/>
    <w:rsid w:val="00B678EA"/>
    <w:rsid w:val="00B679BF"/>
    <w:rsid w:val="00B67A37"/>
    <w:rsid w:val="00B67C8C"/>
    <w:rsid w:val="00B67ECE"/>
    <w:rsid w:val="00B67ED7"/>
    <w:rsid w:val="00B7016A"/>
    <w:rsid w:val="00B70618"/>
    <w:rsid w:val="00B743F8"/>
    <w:rsid w:val="00B7445A"/>
    <w:rsid w:val="00B74B93"/>
    <w:rsid w:val="00B74B9F"/>
    <w:rsid w:val="00B75295"/>
    <w:rsid w:val="00B752FB"/>
    <w:rsid w:val="00B7570A"/>
    <w:rsid w:val="00B757BE"/>
    <w:rsid w:val="00B75A27"/>
    <w:rsid w:val="00B75EE4"/>
    <w:rsid w:val="00B76029"/>
    <w:rsid w:val="00B760E9"/>
    <w:rsid w:val="00B76506"/>
    <w:rsid w:val="00B76A1E"/>
    <w:rsid w:val="00B76B7D"/>
    <w:rsid w:val="00B76BED"/>
    <w:rsid w:val="00B77C72"/>
    <w:rsid w:val="00B801C9"/>
    <w:rsid w:val="00B817CF"/>
    <w:rsid w:val="00B81BFA"/>
    <w:rsid w:val="00B81DDF"/>
    <w:rsid w:val="00B81EFB"/>
    <w:rsid w:val="00B81F69"/>
    <w:rsid w:val="00B82224"/>
    <w:rsid w:val="00B824B6"/>
    <w:rsid w:val="00B82D52"/>
    <w:rsid w:val="00B8336F"/>
    <w:rsid w:val="00B8353E"/>
    <w:rsid w:val="00B83FB6"/>
    <w:rsid w:val="00B84429"/>
    <w:rsid w:val="00B84F26"/>
    <w:rsid w:val="00B850B9"/>
    <w:rsid w:val="00B85645"/>
    <w:rsid w:val="00B85AC7"/>
    <w:rsid w:val="00B866B0"/>
    <w:rsid w:val="00B86C5F"/>
    <w:rsid w:val="00B86F1D"/>
    <w:rsid w:val="00B873EA"/>
    <w:rsid w:val="00B87A60"/>
    <w:rsid w:val="00B87A8B"/>
    <w:rsid w:val="00B87BF7"/>
    <w:rsid w:val="00B902BD"/>
    <w:rsid w:val="00B90793"/>
    <w:rsid w:val="00B907B3"/>
    <w:rsid w:val="00B908D5"/>
    <w:rsid w:val="00B91467"/>
    <w:rsid w:val="00B91BF5"/>
    <w:rsid w:val="00B92064"/>
    <w:rsid w:val="00B929EF"/>
    <w:rsid w:val="00B92B16"/>
    <w:rsid w:val="00B93353"/>
    <w:rsid w:val="00B93418"/>
    <w:rsid w:val="00B93669"/>
    <w:rsid w:val="00B94264"/>
    <w:rsid w:val="00B94EDF"/>
    <w:rsid w:val="00B953EA"/>
    <w:rsid w:val="00B9572D"/>
    <w:rsid w:val="00B95770"/>
    <w:rsid w:val="00B95D31"/>
    <w:rsid w:val="00B976B9"/>
    <w:rsid w:val="00B97D0F"/>
    <w:rsid w:val="00BA0583"/>
    <w:rsid w:val="00BA05ED"/>
    <w:rsid w:val="00BA0AFF"/>
    <w:rsid w:val="00BA0B3E"/>
    <w:rsid w:val="00BA0D41"/>
    <w:rsid w:val="00BA1182"/>
    <w:rsid w:val="00BA19CF"/>
    <w:rsid w:val="00BA1ACE"/>
    <w:rsid w:val="00BA1C72"/>
    <w:rsid w:val="00BA2040"/>
    <w:rsid w:val="00BA36AE"/>
    <w:rsid w:val="00BA4063"/>
    <w:rsid w:val="00BA446C"/>
    <w:rsid w:val="00BA4A1D"/>
    <w:rsid w:val="00BA4CD4"/>
    <w:rsid w:val="00BA4DD5"/>
    <w:rsid w:val="00BA672A"/>
    <w:rsid w:val="00BA6FAC"/>
    <w:rsid w:val="00BB05C0"/>
    <w:rsid w:val="00BB064C"/>
    <w:rsid w:val="00BB0BC9"/>
    <w:rsid w:val="00BB0C77"/>
    <w:rsid w:val="00BB1334"/>
    <w:rsid w:val="00BB1737"/>
    <w:rsid w:val="00BB19A1"/>
    <w:rsid w:val="00BB1E66"/>
    <w:rsid w:val="00BB1E9C"/>
    <w:rsid w:val="00BB2D0D"/>
    <w:rsid w:val="00BB317F"/>
    <w:rsid w:val="00BB5092"/>
    <w:rsid w:val="00BB5CAC"/>
    <w:rsid w:val="00BB5D9C"/>
    <w:rsid w:val="00BB6202"/>
    <w:rsid w:val="00BB6258"/>
    <w:rsid w:val="00BB62D8"/>
    <w:rsid w:val="00BB62DD"/>
    <w:rsid w:val="00BB69E3"/>
    <w:rsid w:val="00BB6FD3"/>
    <w:rsid w:val="00BB70D0"/>
    <w:rsid w:val="00BB7191"/>
    <w:rsid w:val="00BB757E"/>
    <w:rsid w:val="00BB7ACE"/>
    <w:rsid w:val="00BB7CE1"/>
    <w:rsid w:val="00BC065C"/>
    <w:rsid w:val="00BC0828"/>
    <w:rsid w:val="00BC095C"/>
    <w:rsid w:val="00BC0D94"/>
    <w:rsid w:val="00BC2486"/>
    <w:rsid w:val="00BC277A"/>
    <w:rsid w:val="00BC2ABE"/>
    <w:rsid w:val="00BC305F"/>
    <w:rsid w:val="00BC3228"/>
    <w:rsid w:val="00BC3741"/>
    <w:rsid w:val="00BC3ED9"/>
    <w:rsid w:val="00BC4585"/>
    <w:rsid w:val="00BC4ACB"/>
    <w:rsid w:val="00BC4DEB"/>
    <w:rsid w:val="00BC4E41"/>
    <w:rsid w:val="00BC4E91"/>
    <w:rsid w:val="00BC513D"/>
    <w:rsid w:val="00BC537E"/>
    <w:rsid w:val="00BC5D8F"/>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0F45"/>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533"/>
    <w:rsid w:val="00BF269D"/>
    <w:rsid w:val="00BF35B8"/>
    <w:rsid w:val="00BF363F"/>
    <w:rsid w:val="00BF3648"/>
    <w:rsid w:val="00BF3FBC"/>
    <w:rsid w:val="00BF40CB"/>
    <w:rsid w:val="00BF47EB"/>
    <w:rsid w:val="00BF4864"/>
    <w:rsid w:val="00BF4ADD"/>
    <w:rsid w:val="00BF4BFA"/>
    <w:rsid w:val="00BF5214"/>
    <w:rsid w:val="00BF53DE"/>
    <w:rsid w:val="00BF5578"/>
    <w:rsid w:val="00BF6DBE"/>
    <w:rsid w:val="00BF74D3"/>
    <w:rsid w:val="00BF7706"/>
    <w:rsid w:val="00C000A3"/>
    <w:rsid w:val="00C00B29"/>
    <w:rsid w:val="00C00D9C"/>
    <w:rsid w:val="00C0107D"/>
    <w:rsid w:val="00C010AA"/>
    <w:rsid w:val="00C01F67"/>
    <w:rsid w:val="00C025AC"/>
    <w:rsid w:val="00C02B80"/>
    <w:rsid w:val="00C02C1D"/>
    <w:rsid w:val="00C0377E"/>
    <w:rsid w:val="00C039BF"/>
    <w:rsid w:val="00C03EC7"/>
    <w:rsid w:val="00C04292"/>
    <w:rsid w:val="00C043B8"/>
    <w:rsid w:val="00C04596"/>
    <w:rsid w:val="00C04A51"/>
    <w:rsid w:val="00C05F34"/>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221"/>
    <w:rsid w:val="00C13995"/>
    <w:rsid w:val="00C14112"/>
    <w:rsid w:val="00C14490"/>
    <w:rsid w:val="00C14B78"/>
    <w:rsid w:val="00C153A4"/>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5FE8"/>
    <w:rsid w:val="00C260C6"/>
    <w:rsid w:val="00C261E0"/>
    <w:rsid w:val="00C26B1F"/>
    <w:rsid w:val="00C26DA4"/>
    <w:rsid w:val="00C26F46"/>
    <w:rsid w:val="00C272FB"/>
    <w:rsid w:val="00C276BA"/>
    <w:rsid w:val="00C27977"/>
    <w:rsid w:val="00C306E5"/>
    <w:rsid w:val="00C30E1C"/>
    <w:rsid w:val="00C31126"/>
    <w:rsid w:val="00C316F8"/>
    <w:rsid w:val="00C3277F"/>
    <w:rsid w:val="00C32D37"/>
    <w:rsid w:val="00C3301B"/>
    <w:rsid w:val="00C34F08"/>
    <w:rsid w:val="00C35B2B"/>
    <w:rsid w:val="00C365A8"/>
    <w:rsid w:val="00C40072"/>
    <w:rsid w:val="00C403E1"/>
    <w:rsid w:val="00C40AD5"/>
    <w:rsid w:val="00C40E48"/>
    <w:rsid w:val="00C41076"/>
    <w:rsid w:val="00C41510"/>
    <w:rsid w:val="00C41E8A"/>
    <w:rsid w:val="00C42103"/>
    <w:rsid w:val="00C42A98"/>
    <w:rsid w:val="00C42DEC"/>
    <w:rsid w:val="00C42F86"/>
    <w:rsid w:val="00C43414"/>
    <w:rsid w:val="00C43998"/>
    <w:rsid w:val="00C43FED"/>
    <w:rsid w:val="00C44F6B"/>
    <w:rsid w:val="00C44FC1"/>
    <w:rsid w:val="00C450F1"/>
    <w:rsid w:val="00C4584B"/>
    <w:rsid w:val="00C45AEB"/>
    <w:rsid w:val="00C45BBB"/>
    <w:rsid w:val="00C46E63"/>
    <w:rsid w:val="00C47BB4"/>
    <w:rsid w:val="00C500A0"/>
    <w:rsid w:val="00C5015A"/>
    <w:rsid w:val="00C5045E"/>
    <w:rsid w:val="00C504B1"/>
    <w:rsid w:val="00C50F25"/>
    <w:rsid w:val="00C512EE"/>
    <w:rsid w:val="00C51E26"/>
    <w:rsid w:val="00C52447"/>
    <w:rsid w:val="00C52521"/>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785"/>
    <w:rsid w:val="00C60EE7"/>
    <w:rsid w:val="00C613D6"/>
    <w:rsid w:val="00C61870"/>
    <w:rsid w:val="00C61BD2"/>
    <w:rsid w:val="00C62BB5"/>
    <w:rsid w:val="00C6326E"/>
    <w:rsid w:val="00C63488"/>
    <w:rsid w:val="00C6381B"/>
    <w:rsid w:val="00C63840"/>
    <w:rsid w:val="00C6476A"/>
    <w:rsid w:val="00C64C76"/>
    <w:rsid w:val="00C65820"/>
    <w:rsid w:val="00C65C31"/>
    <w:rsid w:val="00C65D16"/>
    <w:rsid w:val="00C666B5"/>
    <w:rsid w:val="00C7041F"/>
    <w:rsid w:val="00C706F6"/>
    <w:rsid w:val="00C70AC2"/>
    <w:rsid w:val="00C70E05"/>
    <w:rsid w:val="00C7260A"/>
    <w:rsid w:val="00C72B03"/>
    <w:rsid w:val="00C72DF6"/>
    <w:rsid w:val="00C7354B"/>
    <w:rsid w:val="00C735AC"/>
    <w:rsid w:val="00C73D43"/>
    <w:rsid w:val="00C73EB9"/>
    <w:rsid w:val="00C747F4"/>
    <w:rsid w:val="00C76057"/>
    <w:rsid w:val="00C76C22"/>
    <w:rsid w:val="00C76C5A"/>
    <w:rsid w:val="00C76D94"/>
    <w:rsid w:val="00C76E2C"/>
    <w:rsid w:val="00C77185"/>
    <w:rsid w:val="00C77419"/>
    <w:rsid w:val="00C7745D"/>
    <w:rsid w:val="00C778CD"/>
    <w:rsid w:val="00C77E36"/>
    <w:rsid w:val="00C80162"/>
    <w:rsid w:val="00C8027F"/>
    <w:rsid w:val="00C808D2"/>
    <w:rsid w:val="00C816FA"/>
    <w:rsid w:val="00C81FEB"/>
    <w:rsid w:val="00C822E4"/>
    <w:rsid w:val="00C8234F"/>
    <w:rsid w:val="00C825EC"/>
    <w:rsid w:val="00C826B0"/>
    <w:rsid w:val="00C83354"/>
    <w:rsid w:val="00C83454"/>
    <w:rsid w:val="00C83529"/>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1C00"/>
    <w:rsid w:val="00C92145"/>
    <w:rsid w:val="00C92E96"/>
    <w:rsid w:val="00C9308E"/>
    <w:rsid w:val="00C93199"/>
    <w:rsid w:val="00C932CA"/>
    <w:rsid w:val="00C93745"/>
    <w:rsid w:val="00C94E47"/>
    <w:rsid w:val="00C9531B"/>
    <w:rsid w:val="00C96253"/>
    <w:rsid w:val="00C96324"/>
    <w:rsid w:val="00C96C51"/>
    <w:rsid w:val="00C9736C"/>
    <w:rsid w:val="00C975E9"/>
    <w:rsid w:val="00C97B14"/>
    <w:rsid w:val="00CA0395"/>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21A"/>
    <w:rsid w:val="00CB1CFE"/>
    <w:rsid w:val="00CB248E"/>
    <w:rsid w:val="00CB24A9"/>
    <w:rsid w:val="00CB3128"/>
    <w:rsid w:val="00CB3135"/>
    <w:rsid w:val="00CB3685"/>
    <w:rsid w:val="00CB3EA1"/>
    <w:rsid w:val="00CB412D"/>
    <w:rsid w:val="00CB49EF"/>
    <w:rsid w:val="00CB521E"/>
    <w:rsid w:val="00CB692D"/>
    <w:rsid w:val="00CB6E76"/>
    <w:rsid w:val="00CB7AD9"/>
    <w:rsid w:val="00CC0376"/>
    <w:rsid w:val="00CC038A"/>
    <w:rsid w:val="00CC0957"/>
    <w:rsid w:val="00CC10B2"/>
    <w:rsid w:val="00CC14D3"/>
    <w:rsid w:val="00CC23AD"/>
    <w:rsid w:val="00CC2E0D"/>
    <w:rsid w:val="00CC310A"/>
    <w:rsid w:val="00CC372F"/>
    <w:rsid w:val="00CC4081"/>
    <w:rsid w:val="00CC5567"/>
    <w:rsid w:val="00CC648F"/>
    <w:rsid w:val="00CC658C"/>
    <w:rsid w:val="00CC671B"/>
    <w:rsid w:val="00CC69B1"/>
    <w:rsid w:val="00CC708B"/>
    <w:rsid w:val="00CC7706"/>
    <w:rsid w:val="00CC772F"/>
    <w:rsid w:val="00CC7858"/>
    <w:rsid w:val="00CC78A4"/>
    <w:rsid w:val="00CC795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6E3"/>
    <w:rsid w:val="00CE3847"/>
    <w:rsid w:val="00CE3B65"/>
    <w:rsid w:val="00CE3DEB"/>
    <w:rsid w:val="00CE4599"/>
    <w:rsid w:val="00CE546F"/>
    <w:rsid w:val="00CE59FA"/>
    <w:rsid w:val="00CE5AFB"/>
    <w:rsid w:val="00CE5CB5"/>
    <w:rsid w:val="00CE5E0A"/>
    <w:rsid w:val="00CE5FFD"/>
    <w:rsid w:val="00CE6DE4"/>
    <w:rsid w:val="00CE7475"/>
    <w:rsid w:val="00CE782A"/>
    <w:rsid w:val="00CE7EB7"/>
    <w:rsid w:val="00CF10C7"/>
    <w:rsid w:val="00CF12A0"/>
    <w:rsid w:val="00CF1E6F"/>
    <w:rsid w:val="00CF233D"/>
    <w:rsid w:val="00CF2B0B"/>
    <w:rsid w:val="00CF2BDD"/>
    <w:rsid w:val="00CF2F76"/>
    <w:rsid w:val="00CF4001"/>
    <w:rsid w:val="00CF497E"/>
    <w:rsid w:val="00CF4C91"/>
    <w:rsid w:val="00CF5082"/>
    <w:rsid w:val="00CF5674"/>
    <w:rsid w:val="00CF5771"/>
    <w:rsid w:val="00CF666E"/>
    <w:rsid w:val="00CF672B"/>
    <w:rsid w:val="00CF680A"/>
    <w:rsid w:val="00CF69B2"/>
    <w:rsid w:val="00CF74D7"/>
    <w:rsid w:val="00CF7743"/>
    <w:rsid w:val="00CF775B"/>
    <w:rsid w:val="00D00130"/>
    <w:rsid w:val="00D00A92"/>
    <w:rsid w:val="00D01338"/>
    <w:rsid w:val="00D016AE"/>
    <w:rsid w:val="00D018A3"/>
    <w:rsid w:val="00D01B95"/>
    <w:rsid w:val="00D0240F"/>
    <w:rsid w:val="00D024D8"/>
    <w:rsid w:val="00D02819"/>
    <w:rsid w:val="00D0291D"/>
    <w:rsid w:val="00D0293E"/>
    <w:rsid w:val="00D032DE"/>
    <w:rsid w:val="00D03C79"/>
    <w:rsid w:val="00D04C42"/>
    <w:rsid w:val="00D04DBE"/>
    <w:rsid w:val="00D0502A"/>
    <w:rsid w:val="00D050E7"/>
    <w:rsid w:val="00D05425"/>
    <w:rsid w:val="00D05C08"/>
    <w:rsid w:val="00D05FF5"/>
    <w:rsid w:val="00D06B17"/>
    <w:rsid w:val="00D06F39"/>
    <w:rsid w:val="00D07075"/>
    <w:rsid w:val="00D07FB7"/>
    <w:rsid w:val="00D105FD"/>
    <w:rsid w:val="00D107AB"/>
    <w:rsid w:val="00D11AE8"/>
    <w:rsid w:val="00D11D8E"/>
    <w:rsid w:val="00D122CC"/>
    <w:rsid w:val="00D1244E"/>
    <w:rsid w:val="00D1274E"/>
    <w:rsid w:val="00D12B2B"/>
    <w:rsid w:val="00D12ED6"/>
    <w:rsid w:val="00D134F1"/>
    <w:rsid w:val="00D13738"/>
    <w:rsid w:val="00D13760"/>
    <w:rsid w:val="00D13815"/>
    <w:rsid w:val="00D154EF"/>
    <w:rsid w:val="00D1700B"/>
    <w:rsid w:val="00D1709C"/>
    <w:rsid w:val="00D205BB"/>
    <w:rsid w:val="00D2084B"/>
    <w:rsid w:val="00D209AD"/>
    <w:rsid w:val="00D21E3B"/>
    <w:rsid w:val="00D21E80"/>
    <w:rsid w:val="00D22444"/>
    <w:rsid w:val="00D2289E"/>
    <w:rsid w:val="00D231D6"/>
    <w:rsid w:val="00D23778"/>
    <w:rsid w:val="00D2468D"/>
    <w:rsid w:val="00D24EA5"/>
    <w:rsid w:val="00D24F8C"/>
    <w:rsid w:val="00D25ADB"/>
    <w:rsid w:val="00D25B3A"/>
    <w:rsid w:val="00D2642E"/>
    <w:rsid w:val="00D277F5"/>
    <w:rsid w:val="00D27C45"/>
    <w:rsid w:val="00D30084"/>
    <w:rsid w:val="00D3013A"/>
    <w:rsid w:val="00D30FB5"/>
    <w:rsid w:val="00D31321"/>
    <w:rsid w:val="00D318F2"/>
    <w:rsid w:val="00D32827"/>
    <w:rsid w:val="00D32F8D"/>
    <w:rsid w:val="00D33A38"/>
    <w:rsid w:val="00D3468D"/>
    <w:rsid w:val="00D34DBF"/>
    <w:rsid w:val="00D353D7"/>
    <w:rsid w:val="00D357F9"/>
    <w:rsid w:val="00D35827"/>
    <w:rsid w:val="00D35D49"/>
    <w:rsid w:val="00D36B70"/>
    <w:rsid w:val="00D36E1A"/>
    <w:rsid w:val="00D3745D"/>
    <w:rsid w:val="00D3767D"/>
    <w:rsid w:val="00D37876"/>
    <w:rsid w:val="00D404D8"/>
    <w:rsid w:val="00D41217"/>
    <w:rsid w:val="00D41400"/>
    <w:rsid w:val="00D41571"/>
    <w:rsid w:val="00D415C2"/>
    <w:rsid w:val="00D417EF"/>
    <w:rsid w:val="00D4210A"/>
    <w:rsid w:val="00D42C64"/>
    <w:rsid w:val="00D42CF4"/>
    <w:rsid w:val="00D42E4A"/>
    <w:rsid w:val="00D433DE"/>
    <w:rsid w:val="00D43436"/>
    <w:rsid w:val="00D4355E"/>
    <w:rsid w:val="00D435B9"/>
    <w:rsid w:val="00D437C7"/>
    <w:rsid w:val="00D44649"/>
    <w:rsid w:val="00D450B2"/>
    <w:rsid w:val="00D45377"/>
    <w:rsid w:val="00D460F0"/>
    <w:rsid w:val="00D46E0A"/>
    <w:rsid w:val="00D46F8F"/>
    <w:rsid w:val="00D4748C"/>
    <w:rsid w:val="00D47A53"/>
    <w:rsid w:val="00D507E5"/>
    <w:rsid w:val="00D50BD4"/>
    <w:rsid w:val="00D52788"/>
    <w:rsid w:val="00D52F35"/>
    <w:rsid w:val="00D52F51"/>
    <w:rsid w:val="00D534BA"/>
    <w:rsid w:val="00D54490"/>
    <w:rsid w:val="00D54861"/>
    <w:rsid w:val="00D54E67"/>
    <w:rsid w:val="00D552C9"/>
    <w:rsid w:val="00D56E15"/>
    <w:rsid w:val="00D56F11"/>
    <w:rsid w:val="00D57210"/>
    <w:rsid w:val="00D5753B"/>
    <w:rsid w:val="00D600E6"/>
    <w:rsid w:val="00D60382"/>
    <w:rsid w:val="00D60460"/>
    <w:rsid w:val="00D60B8C"/>
    <w:rsid w:val="00D60BCB"/>
    <w:rsid w:val="00D60BE0"/>
    <w:rsid w:val="00D60E76"/>
    <w:rsid w:val="00D60FB6"/>
    <w:rsid w:val="00D61708"/>
    <w:rsid w:val="00D61765"/>
    <w:rsid w:val="00D61BD6"/>
    <w:rsid w:val="00D62337"/>
    <w:rsid w:val="00D626E8"/>
    <w:rsid w:val="00D62FAA"/>
    <w:rsid w:val="00D63063"/>
    <w:rsid w:val="00D6352F"/>
    <w:rsid w:val="00D6463A"/>
    <w:rsid w:val="00D64BD8"/>
    <w:rsid w:val="00D64D4F"/>
    <w:rsid w:val="00D64F72"/>
    <w:rsid w:val="00D65330"/>
    <w:rsid w:val="00D65856"/>
    <w:rsid w:val="00D66CE4"/>
    <w:rsid w:val="00D67AF9"/>
    <w:rsid w:val="00D67F34"/>
    <w:rsid w:val="00D705F4"/>
    <w:rsid w:val="00D70E16"/>
    <w:rsid w:val="00D711DC"/>
    <w:rsid w:val="00D71546"/>
    <w:rsid w:val="00D71F12"/>
    <w:rsid w:val="00D71FA7"/>
    <w:rsid w:val="00D727F7"/>
    <w:rsid w:val="00D728AC"/>
    <w:rsid w:val="00D73717"/>
    <w:rsid w:val="00D7415D"/>
    <w:rsid w:val="00D742DD"/>
    <w:rsid w:val="00D74AF6"/>
    <w:rsid w:val="00D74DD5"/>
    <w:rsid w:val="00D7540B"/>
    <w:rsid w:val="00D75487"/>
    <w:rsid w:val="00D75511"/>
    <w:rsid w:val="00D768A1"/>
    <w:rsid w:val="00D76B97"/>
    <w:rsid w:val="00D76D48"/>
    <w:rsid w:val="00D771AE"/>
    <w:rsid w:val="00D805AD"/>
    <w:rsid w:val="00D80C4F"/>
    <w:rsid w:val="00D80D70"/>
    <w:rsid w:val="00D81E82"/>
    <w:rsid w:val="00D8238E"/>
    <w:rsid w:val="00D82751"/>
    <w:rsid w:val="00D82BE7"/>
    <w:rsid w:val="00D83D33"/>
    <w:rsid w:val="00D84BE7"/>
    <w:rsid w:val="00D84C2A"/>
    <w:rsid w:val="00D85107"/>
    <w:rsid w:val="00D861F3"/>
    <w:rsid w:val="00D86278"/>
    <w:rsid w:val="00D8716C"/>
    <w:rsid w:val="00D87796"/>
    <w:rsid w:val="00D87DB7"/>
    <w:rsid w:val="00D87E1E"/>
    <w:rsid w:val="00D90008"/>
    <w:rsid w:val="00D902E9"/>
    <w:rsid w:val="00D90963"/>
    <w:rsid w:val="00D91CEF"/>
    <w:rsid w:val="00D92029"/>
    <w:rsid w:val="00D92265"/>
    <w:rsid w:val="00D9243E"/>
    <w:rsid w:val="00D93034"/>
    <w:rsid w:val="00D93BFD"/>
    <w:rsid w:val="00D955C0"/>
    <w:rsid w:val="00D9564E"/>
    <w:rsid w:val="00D966D8"/>
    <w:rsid w:val="00D96846"/>
    <w:rsid w:val="00D96A5B"/>
    <w:rsid w:val="00D96F69"/>
    <w:rsid w:val="00D97BAA"/>
    <w:rsid w:val="00DA0A41"/>
    <w:rsid w:val="00DA0CAE"/>
    <w:rsid w:val="00DA0FFE"/>
    <w:rsid w:val="00DA14A2"/>
    <w:rsid w:val="00DA222E"/>
    <w:rsid w:val="00DA23EF"/>
    <w:rsid w:val="00DA2507"/>
    <w:rsid w:val="00DA2D82"/>
    <w:rsid w:val="00DA40B8"/>
    <w:rsid w:val="00DA4113"/>
    <w:rsid w:val="00DA47FD"/>
    <w:rsid w:val="00DA4941"/>
    <w:rsid w:val="00DA4AA9"/>
    <w:rsid w:val="00DA4B4E"/>
    <w:rsid w:val="00DA4E04"/>
    <w:rsid w:val="00DA54E6"/>
    <w:rsid w:val="00DA60C5"/>
    <w:rsid w:val="00DA63C4"/>
    <w:rsid w:val="00DA69BF"/>
    <w:rsid w:val="00DA6BDD"/>
    <w:rsid w:val="00DA6DEA"/>
    <w:rsid w:val="00DA774A"/>
    <w:rsid w:val="00DA7834"/>
    <w:rsid w:val="00DA7A34"/>
    <w:rsid w:val="00DB028E"/>
    <w:rsid w:val="00DB03FF"/>
    <w:rsid w:val="00DB1AE4"/>
    <w:rsid w:val="00DB1C5B"/>
    <w:rsid w:val="00DB219C"/>
    <w:rsid w:val="00DB2C6B"/>
    <w:rsid w:val="00DB3282"/>
    <w:rsid w:val="00DB4854"/>
    <w:rsid w:val="00DB4E2D"/>
    <w:rsid w:val="00DB553F"/>
    <w:rsid w:val="00DB6105"/>
    <w:rsid w:val="00DB61E4"/>
    <w:rsid w:val="00DB6236"/>
    <w:rsid w:val="00DB6BDC"/>
    <w:rsid w:val="00DB71BC"/>
    <w:rsid w:val="00DB77B0"/>
    <w:rsid w:val="00DB7AEC"/>
    <w:rsid w:val="00DC023C"/>
    <w:rsid w:val="00DC0424"/>
    <w:rsid w:val="00DC0F4F"/>
    <w:rsid w:val="00DC13E4"/>
    <w:rsid w:val="00DC1806"/>
    <w:rsid w:val="00DC25CB"/>
    <w:rsid w:val="00DC2DFC"/>
    <w:rsid w:val="00DC3D96"/>
    <w:rsid w:val="00DC46D0"/>
    <w:rsid w:val="00DC4F2F"/>
    <w:rsid w:val="00DC54C8"/>
    <w:rsid w:val="00DC6276"/>
    <w:rsid w:val="00DC65A5"/>
    <w:rsid w:val="00DC676A"/>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4227"/>
    <w:rsid w:val="00DE47BD"/>
    <w:rsid w:val="00DE52F6"/>
    <w:rsid w:val="00DE6229"/>
    <w:rsid w:val="00DE67D5"/>
    <w:rsid w:val="00DE6F9D"/>
    <w:rsid w:val="00DE71EC"/>
    <w:rsid w:val="00DF01A0"/>
    <w:rsid w:val="00DF161E"/>
    <w:rsid w:val="00DF1705"/>
    <w:rsid w:val="00DF1B40"/>
    <w:rsid w:val="00DF1C79"/>
    <w:rsid w:val="00DF27FB"/>
    <w:rsid w:val="00DF2DB0"/>
    <w:rsid w:val="00DF3618"/>
    <w:rsid w:val="00DF43D1"/>
    <w:rsid w:val="00DF4AFF"/>
    <w:rsid w:val="00DF54CD"/>
    <w:rsid w:val="00DF5501"/>
    <w:rsid w:val="00DF5686"/>
    <w:rsid w:val="00DF5731"/>
    <w:rsid w:val="00DF5BE2"/>
    <w:rsid w:val="00DF5E0B"/>
    <w:rsid w:val="00DF5ECC"/>
    <w:rsid w:val="00DF5F3B"/>
    <w:rsid w:val="00DF642B"/>
    <w:rsid w:val="00DF6521"/>
    <w:rsid w:val="00DF6624"/>
    <w:rsid w:val="00DF6BB4"/>
    <w:rsid w:val="00DF72FE"/>
    <w:rsid w:val="00DF73BF"/>
    <w:rsid w:val="00DF7542"/>
    <w:rsid w:val="00E00675"/>
    <w:rsid w:val="00E0084C"/>
    <w:rsid w:val="00E00AFA"/>
    <w:rsid w:val="00E00FB3"/>
    <w:rsid w:val="00E013FA"/>
    <w:rsid w:val="00E01F71"/>
    <w:rsid w:val="00E023A7"/>
    <w:rsid w:val="00E02514"/>
    <w:rsid w:val="00E02534"/>
    <w:rsid w:val="00E02D43"/>
    <w:rsid w:val="00E0390D"/>
    <w:rsid w:val="00E03D56"/>
    <w:rsid w:val="00E04135"/>
    <w:rsid w:val="00E05106"/>
    <w:rsid w:val="00E0522B"/>
    <w:rsid w:val="00E05ACB"/>
    <w:rsid w:val="00E05F07"/>
    <w:rsid w:val="00E0636C"/>
    <w:rsid w:val="00E069AC"/>
    <w:rsid w:val="00E072C5"/>
    <w:rsid w:val="00E074EC"/>
    <w:rsid w:val="00E0759E"/>
    <w:rsid w:val="00E101BD"/>
    <w:rsid w:val="00E11104"/>
    <w:rsid w:val="00E118C3"/>
    <w:rsid w:val="00E11ADD"/>
    <w:rsid w:val="00E11D4A"/>
    <w:rsid w:val="00E123E5"/>
    <w:rsid w:val="00E12A8C"/>
    <w:rsid w:val="00E13565"/>
    <w:rsid w:val="00E137BF"/>
    <w:rsid w:val="00E13C98"/>
    <w:rsid w:val="00E14421"/>
    <w:rsid w:val="00E14667"/>
    <w:rsid w:val="00E14876"/>
    <w:rsid w:val="00E14ED7"/>
    <w:rsid w:val="00E14FCD"/>
    <w:rsid w:val="00E1554E"/>
    <w:rsid w:val="00E159CE"/>
    <w:rsid w:val="00E15BEA"/>
    <w:rsid w:val="00E16336"/>
    <w:rsid w:val="00E16DED"/>
    <w:rsid w:val="00E17049"/>
    <w:rsid w:val="00E17837"/>
    <w:rsid w:val="00E2035F"/>
    <w:rsid w:val="00E206BC"/>
    <w:rsid w:val="00E20A46"/>
    <w:rsid w:val="00E20E02"/>
    <w:rsid w:val="00E20E2D"/>
    <w:rsid w:val="00E2107A"/>
    <w:rsid w:val="00E21B5D"/>
    <w:rsid w:val="00E21EF3"/>
    <w:rsid w:val="00E22A08"/>
    <w:rsid w:val="00E22D43"/>
    <w:rsid w:val="00E23170"/>
    <w:rsid w:val="00E23983"/>
    <w:rsid w:val="00E23CB1"/>
    <w:rsid w:val="00E2450E"/>
    <w:rsid w:val="00E2458B"/>
    <w:rsid w:val="00E24B28"/>
    <w:rsid w:val="00E2561B"/>
    <w:rsid w:val="00E25729"/>
    <w:rsid w:val="00E25E51"/>
    <w:rsid w:val="00E26629"/>
    <w:rsid w:val="00E26A4F"/>
    <w:rsid w:val="00E27062"/>
    <w:rsid w:val="00E27A6C"/>
    <w:rsid w:val="00E27D18"/>
    <w:rsid w:val="00E304AC"/>
    <w:rsid w:val="00E310DF"/>
    <w:rsid w:val="00E3188A"/>
    <w:rsid w:val="00E318BC"/>
    <w:rsid w:val="00E318F1"/>
    <w:rsid w:val="00E31941"/>
    <w:rsid w:val="00E31C41"/>
    <w:rsid w:val="00E31CB5"/>
    <w:rsid w:val="00E33742"/>
    <w:rsid w:val="00E338BB"/>
    <w:rsid w:val="00E3397B"/>
    <w:rsid w:val="00E34835"/>
    <w:rsid w:val="00E34A0A"/>
    <w:rsid w:val="00E36447"/>
    <w:rsid w:val="00E3672A"/>
    <w:rsid w:val="00E371FB"/>
    <w:rsid w:val="00E378B5"/>
    <w:rsid w:val="00E4024F"/>
    <w:rsid w:val="00E403D5"/>
    <w:rsid w:val="00E403F2"/>
    <w:rsid w:val="00E4098B"/>
    <w:rsid w:val="00E4137E"/>
    <w:rsid w:val="00E41C12"/>
    <w:rsid w:val="00E428D0"/>
    <w:rsid w:val="00E43099"/>
    <w:rsid w:val="00E443DC"/>
    <w:rsid w:val="00E44871"/>
    <w:rsid w:val="00E44F5E"/>
    <w:rsid w:val="00E450AA"/>
    <w:rsid w:val="00E4597C"/>
    <w:rsid w:val="00E45BFB"/>
    <w:rsid w:val="00E45F35"/>
    <w:rsid w:val="00E45F56"/>
    <w:rsid w:val="00E463A1"/>
    <w:rsid w:val="00E469D8"/>
    <w:rsid w:val="00E475E7"/>
    <w:rsid w:val="00E47E8F"/>
    <w:rsid w:val="00E5018D"/>
    <w:rsid w:val="00E50432"/>
    <w:rsid w:val="00E50C54"/>
    <w:rsid w:val="00E50CD6"/>
    <w:rsid w:val="00E52B1B"/>
    <w:rsid w:val="00E52B65"/>
    <w:rsid w:val="00E5304F"/>
    <w:rsid w:val="00E53BB2"/>
    <w:rsid w:val="00E53FF8"/>
    <w:rsid w:val="00E54BC7"/>
    <w:rsid w:val="00E55247"/>
    <w:rsid w:val="00E55CF2"/>
    <w:rsid w:val="00E564D1"/>
    <w:rsid w:val="00E60130"/>
    <w:rsid w:val="00E6041F"/>
    <w:rsid w:val="00E605AB"/>
    <w:rsid w:val="00E61E01"/>
    <w:rsid w:val="00E6337F"/>
    <w:rsid w:val="00E639A5"/>
    <w:rsid w:val="00E639D7"/>
    <w:rsid w:val="00E646AC"/>
    <w:rsid w:val="00E649BC"/>
    <w:rsid w:val="00E65044"/>
    <w:rsid w:val="00E657D9"/>
    <w:rsid w:val="00E6597E"/>
    <w:rsid w:val="00E65A6E"/>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77B9D"/>
    <w:rsid w:val="00E807A4"/>
    <w:rsid w:val="00E80DED"/>
    <w:rsid w:val="00E8234B"/>
    <w:rsid w:val="00E82D57"/>
    <w:rsid w:val="00E84289"/>
    <w:rsid w:val="00E8506F"/>
    <w:rsid w:val="00E85770"/>
    <w:rsid w:val="00E85B7A"/>
    <w:rsid w:val="00E86AB8"/>
    <w:rsid w:val="00E86EC7"/>
    <w:rsid w:val="00E86F82"/>
    <w:rsid w:val="00E87411"/>
    <w:rsid w:val="00E874B5"/>
    <w:rsid w:val="00E876BD"/>
    <w:rsid w:val="00E87DB8"/>
    <w:rsid w:val="00E9080E"/>
    <w:rsid w:val="00E90CE6"/>
    <w:rsid w:val="00E9108B"/>
    <w:rsid w:val="00E923DE"/>
    <w:rsid w:val="00E93BAF"/>
    <w:rsid w:val="00E94192"/>
    <w:rsid w:val="00E949E2"/>
    <w:rsid w:val="00E94C26"/>
    <w:rsid w:val="00E94DE5"/>
    <w:rsid w:val="00E9630D"/>
    <w:rsid w:val="00E96A8C"/>
    <w:rsid w:val="00E97381"/>
    <w:rsid w:val="00E97F81"/>
    <w:rsid w:val="00EA120A"/>
    <w:rsid w:val="00EA1844"/>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147"/>
    <w:rsid w:val="00EB1224"/>
    <w:rsid w:val="00EB13F1"/>
    <w:rsid w:val="00EB1703"/>
    <w:rsid w:val="00EB1A01"/>
    <w:rsid w:val="00EB2273"/>
    <w:rsid w:val="00EB261A"/>
    <w:rsid w:val="00EB31EF"/>
    <w:rsid w:val="00EB38AE"/>
    <w:rsid w:val="00EB396E"/>
    <w:rsid w:val="00EB3B7B"/>
    <w:rsid w:val="00EB4A65"/>
    <w:rsid w:val="00EB4C54"/>
    <w:rsid w:val="00EB4C78"/>
    <w:rsid w:val="00EB5095"/>
    <w:rsid w:val="00EB5D28"/>
    <w:rsid w:val="00EB682E"/>
    <w:rsid w:val="00EB7206"/>
    <w:rsid w:val="00EB77A3"/>
    <w:rsid w:val="00EB7A97"/>
    <w:rsid w:val="00EB7AC0"/>
    <w:rsid w:val="00EB7C57"/>
    <w:rsid w:val="00EB7EAA"/>
    <w:rsid w:val="00EB7F35"/>
    <w:rsid w:val="00EC058C"/>
    <w:rsid w:val="00EC0861"/>
    <w:rsid w:val="00EC0896"/>
    <w:rsid w:val="00EC08BA"/>
    <w:rsid w:val="00EC095C"/>
    <w:rsid w:val="00EC0B5C"/>
    <w:rsid w:val="00EC0C96"/>
    <w:rsid w:val="00EC101A"/>
    <w:rsid w:val="00EC1351"/>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D8F"/>
    <w:rsid w:val="00ED2264"/>
    <w:rsid w:val="00ED27E6"/>
    <w:rsid w:val="00ED2B85"/>
    <w:rsid w:val="00ED3310"/>
    <w:rsid w:val="00ED3A16"/>
    <w:rsid w:val="00ED4783"/>
    <w:rsid w:val="00ED4797"/>
    <w:rsid w:val="00ED58AC"/>
    <w:rsid w:val="00ED62BD"/>
    <w:rsid w:val="00ED693A"/>
    <w:rsid w:val="00ED6A59"/>
    <w:rsid w:val="00ED7644"/>
    <w:rsid w:val="00ED7B0A"/>
    <w:rsid w:val="00EE00CD"/>
    <w:rsid w:val="00EE0438"/>
    <w:rsid w:val="00EE058F"/>
    <w:rsid w:val="00EE089B"/>
    <w:rsid w:val="00EE08DF"/>
    <w:rsid w:val="00EE0AEB"/>
    <w:rsid w:val="00EE1327"/>
    <w:rsid w:val="00EE261B"/>
    <w:rsid w:val="00EE37C1"/>
    <w:rsid w:val="00EE3AEB"/>
    <w:rsid w:val="00EE4C3C"/>
    <w:rsid w:val="00EE4F6B"/>
    <w:rsid w:val="00EE605E"/>
    <w:rsid w:val="00EE64E7"/>
    <w:rsid w:val="00EE6E46"/>
    <w:rsid w:val="00EE6EDD"/>
    <w:rsid w:val="00EE7323"/>
    <w:rsid w:val="00EF00C4"/>
    <w:rsid w:val="00EF0871"/>
    <w:rsid w:val="00EF1749"/>
    <w:rsid w:val="00EF2423"/>
    <w:rsid w:val="00EF2C4F"/>
    <w:rsid w:val="00EF31F9"/>
    <w:rsid w:val="00EF3355"/>
    <w:rsid w:val="00EF3C65"/>
    <w:rsid w:val="00EF4DBD"/>
    <w:rsid w:val="00EF5B61"/>
    <w:rsid w:val="00EF6D32"/>
    <w:rsid w:val="00EF6EC9"/>
    <w:rsid w:val="00EF747E"/>
    <w:rsid w:val="00F00578"/>
    <w:rsid w:val="00F00C96"/>
    <w:rsid w:val="00F0100B"/>
    <w:rsid w:val="00F01628"/>
    <w:rsid w:val="00F01658"/>
    <w:rsid w:val="00F02DC8"/>
    <w:rsid w:val="00F0412A"/>
    <w:rsid w:val="00F04155"/>
    <w:rsid w:val="00F042C3"/>
    <w:rsid w:val="00F044F6"/>
    <w:rsid w:val="00F049D2"/>
    <w:rsid w:val="00F049E4"/>
    <w:rsid w:val="00F04F17"/>
    <w:rsid w:val="00F06101"/>
    <w:rsid w:val="00F066CF"/>
    <w:rsid w:val="00F06D80"/>
    <w:rsid w:val="00F06F25"/>
    <w:rsid w:val="00F073E2"/>
    <w:rsid w:val="00F0740D"/>
    <w:rsid w:val="00F07548"/>
    <w:rsid w:val="00F07AAF"/>
    <w:rsid w:val="00F100BE"/>
    <w:rsid w:val="00F100E1"/>
    <w:rsid w:val="00F10974"/>
    <w:rsid w:val="00F10EF9"/>
    <w:rsid w:val="00F115A8"/>
    <w:rsid w:val="00F11BD6"/>
    <w:rsid w:val="00F13D2C"/>
    <w:rsid w:val="00F147A7"/>
    <w:rsid w:val="00F157DB"/>
    <w:rsid w:val="00F1643B"/>
    <w:rsid w:val="00F16D36"/>
    <w:rsid w:val="00F17725"/>
    <w:rsid w:val="00F20151"/>
    <w:rsid w:val="00F21185"/>
    <w:rsid w:val="00F2142D"/>
    <w:rsid w:val="00F215A9"/>
    <w:rsid w:val="00F21AB2"/>
    <w:rsid w:val="00F220FF"/>
    <w:rsid w:val="00F221A2"/>
    <w:rsid w:val="00F224BE"/>
    <w:rsid w:val="00F2253D"/>
    <w:rsid w:val="00F22CB8"/>
    <w:rsid w:val="00F231AC"/>
    <w:rsid w:val="00F2397C"/>
    <w:rsid w:val="00F23D09"/>
    <w:rsid w:val="00F2417D"/>
    <w:rsid w:val="00F2469E"/>
    <w:rsid w:val="00F248B3"/>
    <w:rsid w:val="00F25531"/>
    <w:rsid w:val="00F2576D"/>
    <w:rsid w:val="00F26EBB"/>
    <w:rsid w:val="00F2726E"/>
    <w:rsid w:val="00F3018A"/>
    <w:rsid w:val="00F3073E"/>
    <w:rsid w:val="00F30D52"/>
    <w:rsid w:val="00F316D8"/>
    <w:rsid w:val="00F31D03"/>
    <w:rsid w:val="00F31D09"/>
    <w:rsid w:val="00F3208E"/>
    <w:rsid w:val="00F320BA"/>
    <w:rsid w:val="00F324AF"/>
    <w:rsid w:val="00F32A1B"/>
    <w:rsid w:val="00F32A1D"/>
    <w:rsid w:val="00F32C5F"/>
    <w:rsid w:val="00F34F99"/>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54DD"/>
    <w:rsid w:val="00F460A5"/>
    <w:rsid w:val="00F46297"/>
    <w:rsid w:val="00F465BE"/>
    <w:rsid w:val="00F467E6"/>
    <w:rsid w:val="00F46AD8"/>
    <w:rsid w:val="00F46B3C"/>
    <w:rsid w:val="00F476B7"/>
    <w:rsid w:val="00F47BF0"/>
    <w:rsid w:val="00F506A5"/>
    <w:rsid w:val="00F51060"/>
    <w:rsid w:val="00F5129E"/>
    <w:rsid w:val="00F524A3"/>
    <w:rsid w:val="00F52854"/>
    <w:rsid w:val="00F52C0B"/>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6B17"/>
    <w:rsid w:val="00F57598"/>
    <w:rsid w:val="00F57608"/>
    <w:rsid w:val="00F57949"/>
    <w:rsid w:val="00F60023"/>
    <w:rsid w:val="00F60D9C"/>
    <w:rsid w:val="00F612E0"/>
    <w:rsid w:val="00F61551"/>
    <w:rsid w:val="00F622EF"/>
    <w:rsid w:val="00F62778"/>
    <w:rsid w:val="00F627D1"/>
    <w:rsid w:val="00F62810"/>
    <w:rsid w:val="00F63434"/>
    <w:rsid w:val="00F63AEA"/>
    <w:rsid w:val="00F63C38"/>
    <w:rsid w:val="00F63F28"/>
    <w:rsid w:val="00F64932"/>
    <w:rsid w:val="00F64C2B"/>
    <w:rsid w:val="00F653C8"/>
    <w:rsid w:val="00F65E7A"/>
    <w:rsid w:val="00F66373"/>
    <w:rsid w:val="00F66FFE"/>
    <w:rsid w:val="00F702FD"/>
    <w:rsid w:val="00F70BEF"/>
    <w:rsid w:val="00F70C08"/>
    <w:rsid w:val="00F717F7"/>
    <w:rsid w:val="00F72171"/>
    <w:rsid w:val="00F72F46"/>
    <w:rsid w:val="00F7389C"/>
    <w:rsid w:val="00F73B46"/>
    <w:rsid w:val="00F73F21"/>
    <w:rsid w:val="00F7414C"/>
    <w:rsid w:val="00F74B38"/>
    <w:rsid w:val="00F75288"/>
    <w:rsid w:val="00F755A8"/>
    <w:rsid w:val="00F7592B"/>
    <w:rsid w:val="00F77001"/>
    <w:rsid w:val="00F771DE"/>
    <w:rsid w:val="00F77242"/>
    <w:rsid w:val="00F77B8C"/>
    <w:rsid w:val="00F804B9"/>
    <w:rsid w:val="00F807D8"/>
    <w:rsid w:val="00F80C84"/>
    <w:rsid w:val="00F81448"/>
    <w:rsid w:val="00F81A0F"/>
    <w:rsid w:val="00F81C24"/>
    <w:rsid w:val="00F821F9"/>
    <w:rsid w:val="00F823FE"/>
    <w:rsid w:val="00F82480"/>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517"/>
    <w:rsid w:val="00F9577C"/>
    <w:rsid w:val="00F95E1E"/>
    <w:rsid w:val="00F95FA0"/>
    <w:rsid w:val="00F960B1"/>
    <w:rsid w:val="00F96936"/>
    <w:rsid w:val="00F96D1E"/>
    <w:rsid w:val="00F97690"/>
    <w:rsid w:val="00F97E22"/>
    <w:rsid w:val="00FA0152"/>
    <w:rsid w:val="00FA07CF"/>
    <w:rsid w:val="00FA0B25"/>
    <w:rsid w:val="00FA0B74"/>
    <w:rsid w:val="00FA110F"/>
    <w:rsid w:val="00FA13F6"/>
    <w:rsid w:val="00FA1467"/>
    <w:rsid w:val="00FA2C4E"/>
    <w:rsid w:val="00FA33F1"/>
    <w:rsid w:val="00FA395D"/>
    <w:rsid w:val="00FA4586"/>
    <w:rsid w:val="00FA4A11"/>
    <w:rsid w:val="00FA4B0E"/>
    <w:rsid w:val="00FA56D4"/>
    <w:rsid w:val="00FA5860"/>
    <w:rsid w:val="00FA676F"/>
    <w:rsid w:val="00FA799A"/>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3D73"/>
    <w:rsid w:val="00FC45DB"/>
    <w:rsid w:val="00FC489F"/>
    <w:rsid w:val="00FC5D7D"/>
    <w:rsid w:val="00FC5EA6"/>
    <w:rsid w:val="00FC6B70"/>
    <w:rsid w:val="00FC6DB5"/>
    <w:rsid w:val="00FC708C"/>
    <w:rsid w:val="00FC770B"/>
    <w:rsid w:val="00FC7C98"/>
    <w:rsid w:val="00FD00A4"/>
    <w:rsid w:val="00FD0428"/>
    <w:rsid w:val="00FD04CF"/>
    <w:rsid w:val="00FD19E2"/>
    <w:rsid w:val="00FD1EAC"/>
    <w:rsid w:val="00FD28A8"/>
    <w:rsid w:val="00FD295D"/>
    <w:rsid w:val="00FD2AD7"/>
    <w:rsid w:val="00FD2CCA"/>
    <w:rsid w:val="00FD3248"/>
    <w:rsid w:val="00FD369C"/>
    <w:rsid w:val="00FD36BA"/>
    <w:rsid w:val="00FD3BD9"/>
    <w:rsid w:val="00FD419C"/>
    <w:rsid w:val="00FD435B"/>
    <w:rsid w:val="00FD4824"/>
    <w:rsid w:val="00FD512F"/>
    <w:rsid w:val="00FD538A"/>
    <w:rsid w:val="00FD5540"/>
    <w:rsid w:val="00FD5852"/>
    <w:rsid w:val="00FD73E0"/>
    <w:rsid w:val="00FD7AC8"/>
    <w:rsid w:val="00FE021D"/>
    <w:rsid w:val="00FE0B73"/>
    <w:rsid w:val="00FE138E"/>
    <w:rsid w:val="00FE1986"/>
    <w:rsid w:val="00FE1ABD"/>
    <w:rsid w:val="00FE24E9"/>
    <w:rsid w:val="00FE28BE"/>
    <w:rsid w:val="00FE2FB6"/>
    <w:rsid w:val="00FE317D"/>
    <w:rsid w:val="00FE3E2B"/>
    <w:rsid w:val="00FE478A"/>
    <w:rsid w:val="00FE4918"/>
    <w:rsid w:val="00FE5018"/>
    <w:rsid w:val="00FE5366"/>
    <w:rsid w:val="00FE5FEA"/>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55B"/>
    <w:rsid w:val="00FF5641"/>
    <w:rsid w:val="00FF57F3"/>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D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7"/>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8"/>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8"/>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40"/>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02054039">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458230">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AB473-4C7D-48FD-BC01-80A1DE0EB9A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B36297-7771-4DCF-A420-953B7C8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2846</Words>
  <Characters>20075</Characters>
  <Application>Microsoft Office Word</Application>
  <DocSecurity>0</DocSecurity>
  <Lines>167</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3</cp:revision>
  <cp:lastPrinted>2024-02-20T13:20:00Z</cp:lastPrinted>
  <dcterms:created xsi:type="dcterms:W3CDTF">2024-03-05T09:41:00Z</dcterms:created>
  <dcterms:modified xsi:type="dcterms:W3CDTF">2024-03-05T09:44:00Z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1862e3ef-f726-47c4-8b86-ad6687c52560</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