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E4B6" w14:textId="77777777" w:rsidR="004B5254" w:rsidRPr="00C37C79" w:rsidRDefault="004B5254" w:rsidP="004B525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039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B7EBF6" wp14:editId="5EE41EF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7DC6" w14:textId="77777777" w:rsidR="004B5254" w:rsidRPr="0008178A" w:rsidRDefault="004B5254" w:rsidP="004B525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3CF775" w14:textId="77777777" w:rsidR="004B5254" w:rsidRDefault="004B5254" w:rsidP="004B52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6EE3E3C" w14:textId="77777777" w:rsidR="004B5254" w:rsidRPr="0008178A" w:rsidRDefault="004B5254" w:rsidP="004B52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1"/>
                          <w:p w14:paraId="0CD67205" w14:textId="77777777" w:rsidR="004B5254" w:rsidRPr="00583FDA" w:rsidRDefault="004B5254" w:rsidP="004B525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EBF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39437DC6" w14:textId="77777777" w:rsidR="004B5254" w:rsidRPr="0008178A" w:rsidRDefault="004B5254" w:rsidP="004B525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3CF775" w14:textId="77777777" w:rsidR="004B5254" w:rsidRDefault="004B5254" w:rsidP="004B52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2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6EE3E3C" w14:textId="77777777" w:rsidR="004B5254" w:rsidRPr="0008178A" w:rsidRDefault="004B5254" w:rsidP="004B52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2"/>
                    <w:p w14:paraId="0CD67205" w14:textId="77777777" w:rsidR="004B5254" w:rsidRPr="00583FDA" w:rsidRDefault="004B5254" w:rsidP="004B525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3B2EB1D" w14:textId="77777777" w:rsidR="004B5254" w:rsidRPr="00770C15" w:rsidRDefault="004B5254" w:rsidP="004B525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1F29EEF" w14:textId="77777777" w:rsidR="004B5254" w:rsidRPr="00770C15" w:rsidRDefault="004B5254" w:rsidP="004B525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3C82A24" w14:textId="77777777" w:rsidR="004B5254" w:rsidRPr="00851FF0" w:rsidRDefault="004B5254" w:rsidP="004B525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1056F76" w14:textId="77777777" w:rsidR="004B5254" w:rsidRPr="00C37C79" w:rsidRDefault="004B5254" w:rsidP="004B525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91C72C" w14:textId="77777777" w:rsidR="004B5254" w:rsidRPr="00C37C79" w:rsidRDefault="004B5254" w:rsidP="004B525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B92E3DD" w14:textId="77777777" w:rsidR="004B5254" w:rsidRPr="00C37C79" w:rsidRDefault="004B5254" w:rsidP="004B5254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D3C58F3" w14:textId="77777777" w:rsidR="004B5254" w:rsidRPr="00C37C79" w:rsidRDefault="004B5254" w:rsidP="004B5254">
      <w:pPr>
        <w:rPr>
          <w:rFonts w:asciiTheme="minorHAnsi" w:hAnsiTheme="minorHAnsi" w:cstheme="minorHAnsi"/>
          <w:b/>
          <w:sz w:val="18"/>
          <w:szCs w:val="18"/>
        </w:rPr>
      </w:pPr>
    </w:p>
    <w:p w14:paraId="5F2D1693" w14:textId="77777777" w:rsidR="004B5254" w:rsidRPr="00C37C79" w:rsidRDefault="004B5254" w:rsidP="004B5254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FC7FD5C" w14:textId="77777777" w:rsidR="004B5254" w:rsidRPr="00C37C79" w:rsidRDefault="004B5254" w:rsidP="004B525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64FAB36" w14:textId="77777777" w:rsidR="004B5254" w:rsidRPr="00C37C79" w:rsidRDefault="004B5254" w:rsidP="004B525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967E29B" w14:textId="77777777" w:rsidR="004B5254" w:rsidRPr="00C37C79" w:rsidRDefault="004B5254" w:rsidP="004B525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16CF952" w14:textId="77777777" w:rsidR="004B5254" w:rsidRPr="00C37C79" w:rsidRDefault="004B5254" w:rsidP="004B525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CA5B4A6" w14:textId="77777777" w:rsidR="004B5254" w:rsidRPr="00C56B97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7C1039DD" w14:textId="77777777" w:rsidR="004B5254" w:rsidRPr="00C56B97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588D357" w14:textId="77777777" w:rsidR="004B5254" w:rsidRPr="00C56B97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3D20746B" w14:textId="77777777" w:rsidR="004B5254" w:rsidRPr="00C56B97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11EEF1C" w14:textId="77777777" w:rsidR="004B5254" w:rsidRPr="00C56B97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3AC7CE87" w14:textId="77777777" w:rsidR="004B5254" w:rsidRPr="00C37C79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E4AE437" w14:textId="77777777" w:rsidR="004B5254" w:rsidRPr="00C37C79" w:rsidRDefault="004B5254" w:rsidP="004B5254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3A21DD49" w14:textId="77777777" w:rsidR="004B5254" w:rsidRPr="00C37C79" w:rsidRDefault="004B5254" w:rsidP="004B525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033020D" w14:textId="77777777" w:rsidR="004B5254" w:rsidRPr="00C37C79" w:rsidRDefault="004B5254" w:rsidP="004B525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3"/>
    <w:p w14:paraId="7FE27FF7" w14:textId="77777777" w:rsidR="004B5254" w:rsidRPr="00C37C79" w:rsidRDefault="004B5254" w:rsidP="004B525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F541F5E" w14:textId="77777777" w:rsidR="004B5254" w:rsidRPr="00C37C79" w:rsidRDefault="004B5254" w:rsidP="004B525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9441DB5" w14:textId="77777777" w:rsidR="004B5254" w:rsidRPr="00C37C79" w:rsidRDefault="004B5254" w:rsidP="004B525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5348A4F" w14:textId="77777777" w:rsidR="004B5254" w:rsidRPr="00C37C79" w:rsidRDefault="004B5254" w:rsidP="004B525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BAAE592" w14:textId="77777777" w:rsidR="004B5254" w:rsidRPr="00C37C79" w:rsidRDefault="004B5254" w:rsidP="004B5254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635E8F5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1D36CD75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5A74BBCC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4B556716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26609900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62DA5EF4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6E799B31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4A439DDD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1F0BF2E4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2871D2DF" w14:textId="77777777" w:rsidR="004B5254" w:rsidRPr="00C37C79" w:rsidRDefault="004B5254" w:rsidP="004B5254">
      <w:pPr>
        <w:rPr>
          <w:rFonts w:asciiTheme="minorHAnsi" w:hAnsiTheme="minorHAnsi" w:cstheme="minorHAnsi"/>
          <w:sz w:val="16"/>
          <w:szCs w:val="16"/>
        </w:rPr>
      </w:pPr>
    </w:p>
    <w:p w14:paraId="31B377C6" w14:textId="77777777" w:rsidR="004B5254" w:rsidRPr="00C37C79" w:rsidRDefault="004B5254" w:rsidP="004B5254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D06BAB3" w14:textId="77777777" w:rsidR="004B5254" w:rsidRPr="00C37C79" w:rsidRDefault="004B5254" w:rsidP="004B525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63541B7" w14:textId="77777777" w:rsidR="004B5254" w:rsidRPr="00C37C79" w:rsidRDefault="004B5254" w:rsidP="004B525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426D769" w14:textId="77777777" w:rsidR="004B5254" w:rsidRDefault="004B5254" w:rsidP="004B525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bookmarkEnd w:id="0"/>
    <w:p w14:paraId="31228706" w14:textId="77777777" w:rsidR="004B5254" w:rsidRDefault="004B5254" w:rsidP="004B525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A2CDA5" w14:textId="77777777" w:rsidR="004B5254" w:rsidRDefault="004B5254" w:rsidP="004B525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8F2D6B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B109" w14:textId="77777777" w:rsidR="008F2D6B" w:rsidRDefault="008F2D6B">
      <w:r>
        <w:separator/>
      </w:r>
    </w:p>
  </w:endnote>
  <w:endnote w:type="continuationSeparator" w:id="0">
    <w:p w14:paraId="0AF6B6A8" w14:textId="77777777" w:rsidR="008F2D6B" w:rsidRDefault="008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647A" w14:textId="77777777" w:rsidR="008F2D6B" w:rsidRDefault="008F2D6B">
      <w:r>
        <w:separator/>
      </w:r>
    </w:p>
  </w:footnote>
  <w:footnote w:type="continuationSeparator" w:id="0">
    <w:p w14:paraId="28BBE714" w14:textId="77777777" w:rsidR="008F2D6B" w:rsidRDefault="008F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5F1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5254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2D6B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D7AB7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7CB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6882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2023-02-01T13:34:00Z</dcterms:created>
  <dcterms:modified xsi:type="dcterms:W3CDTF">2024-02-14T12:18:00Z</dcterms:modified>
</cp:coreProperties>
</file>