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F36E02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Budowa wiaty o funkcji sceny plenerowej </w:t>
      </w:r>
      <w:r>
        <w:rPr>
          <w:rFonts w:asciiTheme="minorHAnsi" w:hAnsiTheme="minorHAnsi" w:cs="Arial"/>
          <w:b/>
          <w:sz w:val="32"/>
          <w:szCs w:val="32"/>
        </w:rPr>
        <w:br/>
        <w:t>przy ul. Ludowej w Kaczycach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543C37">
        <w:rPr>
          <w:rFonts w:asciiTheme="minorHAnsi" w:hAnsiTheme="minorHAnsi" w:cs="Arial"/>
          <w:bCs/>
        </w:rPr>
        <w:t>8</w:t>
      </w:r>
      <w:r w:rsidR="004352DE">
        <w:rPr>
          <w:rFonts w:asciiTheme="minorHAnsi" w:hAnsiTheme="minorHAnsi" w:cs="Arial"/>
          <w:bCs/>
        </w:rPr>
        <w:t>/202</w:t>
      </w:r>
      <w:r w:rsidR="00DD0880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D0880" w:rsidRDefault="00DD0880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DD0880">
      <w:pPr>
        <w:rPr>
          <w:rFonts w:asciiTheme="minorHAnsi" w:hAnsiTheme="minorHAnsi" w:cs="Arial"/>
          <w:bCs/>
          <w:sz w:val="22"/>
          <w:szCs w:val="22"/>
        </w:rPr>
      </w:pPr>
    </w:p>
    <w:p w:rsidR="00DD0880" w:rsidRPr="00B61D02" w:rsidRDefault="00DD0880" w:rsidP="00DD088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</w:t>
      </w:r>
      <w:r w:rsidRPr="00B61D02">
        <w:rPr>
          <w:rFonts w:asciiTheme="minorHAnsi" w:hAnsiTheme="minorHAnsi" w:cs="Arial"/>
          <w:b/>
          <w:sz w:val="22"/>
          <w:szCs w:val="22"/>
        </w:rPr>
        <w:t xml:space="preserve"> WARIANT I:</w:t>
      </w: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D0880" w:rsidRPr="00B61D02" w:rsidRDefault="00DD0880" w:rsidP="00DD088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</w:t>
      </w:r>
      <w:r w:rsidRPr="00B61D02">
        <w:rPr>
          <w:rFonts w:asciiTheme="minorHAnsi" w:hAnsiTheme="minorHAnsi" w:cs="Arial"/>
          <w:b/>
          <w:sz w:val="22"/>
          <w:szCs w:val="22"/>
        </w:rPr>
        <w:t>WARIANT II:</w:t>
      </w:r>
    </w:p>
    <w:p w:rsidR="00DD0880" w:rsidRPr="00571F52" w:rsidRDefault="00DD0880" w:rsidP="00DD0880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D0880" w:rsidTr="00EE7F08">
        <w:tc>
          <w:tcPr>
            <w:tcW w:w="9062" w:type="dxa"/>
          </w:tcPr>
          <w:p w:rsidR="00DD0880" w:rsidRDefault="00DD0880" w:rsidP="00EE7F0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D0880" w:rsidRDefault="00DD0880" w:rsidP="00DD0880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D0880" w:rsidTr="00EE7F08">
        <w:tc>
          <w:tcPr>
            <w:tcW w:w="9062" w:type="dxa"/>
          </w:tcPr>
          <w:p w:rsidR="00DD0880" w:rsidRDefault="00DD0880" w:rsidP="00EE7F0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D0880" w:rsidRPr="00571F52" w:rsidRDefault="00DD0880" w:rsidP="00DD0880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D0880" w:rsidTr="00EE7F08">
        <w:tc>
          <w:tcPr>
            <w:tcW w:w="9062" w:type="dxa"/>
          </w:tcPr>
          <w:p w:rsidR="00DD0880" w:rsidRPr="007F74CE" w:rsidRDefault="00DD0880" w:rsidP="00EE7F0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D0880" w:rsidRDefault="00DD0880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Pr="00DD0880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AD4DCE">
        <w:rPr>
          <w:rFonts w:asciiTheme="minorHAnsi" w:hAnsiTheme="minorHAnsi" w:cs="Arial"/>
          <w:b/>
          <w:bCs/>
          <w:sz w:val="22"/>
          <w:szCs w:val="22"/>
        </w:rPr>
        <w:t>60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466BF" w:rsidTr="00A6340C">
        <w:tc>
          <w:tcPr>
            <w:tcW w:w="2263" w:type="dxa"/>
          </w:tcPr>
          <w:p w:rsidR="007466BF" w:rsidRDefault="007466BF" w:rsidP="00543C37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466BF" w:rsidRPr="007466BF" w:rsidRDefault="00F36E02" w:rsidP="00543C37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wiaty o funkcji sceny plenerowej przy ul. Ludowej w Kaczycach</w:t>
            </w:r>
          </w:p>
        </w:tc>
      </w:tr>
      <w:tr w:rsidR="007466BF" w:rsidTr="00A6340C">
        <w:tc>
          <w:tcPr>
            <w:tcW w:w="2263" w:type="dxa"/>
          </w:tcPr>
          <w:p w:rsidR="007466BF" w:rsidRDefault="007466BF" w:rsidP="00543C37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466BF" w:rsidRDefault="007466BF" w:rsidP="00543C37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A6340C">
        <w:tc>
          <w:tcPr>
            <w:tcW w:w="2263" w:type="dxa"/>
          </w:tcPr>
          <w:p w:rsidR="007466BF" w:rsidRDefault="007466BF" w:rsidP="00543C37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466BF" w:rsidRDefault="007466BF" w:rsidP="00543C37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GoBack"/>
      <w:bookmarkEnd w:id="0"/>
      <w:r w:rsidRPr="000C6441">
        <w:rPr>
          <w:rFonts w:asciiTheme="minorHAnsi" w:hAnsiTheme="minorHAnsi" w:cs="Arial"/>
          <w:b/>
          <w:sz w:val="26"/>
          <w:szCs w:val="26"/>
        </w:rPr>
        <w:lastRenderedPageBreak/>
        <w:t xml:space="preserve">WYKAZ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F36E02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wiaty o funkcji sceny plenerowej przy ul. Ludowej w Kaczycach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DD0880" w:rsidRPr="00D87B2B" w:rsidRDefault="00DD0880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F36E02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Budowa wiaty o funkcji sceny plenerowej przy ul. Ludowej w Kaczycach</w:t>
      </w:r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DD0880">
      <w:footnotePr>
        <w:pos w:val="beneathText"/>
      </w:footnotePr>
      <w:pgSz w:w="11905" w:h="16837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083" w:rsidRDefault="00C97083" w:rsidP="00BF2CFC">
      <w:r>
        <w:separator/>
      </w:r>
    </w:p>
  </w:endnote>
  <w:endnote w:type="continuationSeparator" w:id="0">
    <w:p w:rsidR="00C97083" w:rsidRDefault="00C97083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083" w:rsidRDefault="00C97083" w:rsidP="00BF2CFC">
      <w:r>
        <w:separator/>
      </w:r>
    </w:p>
  </w:footnote>
  <w:footnote w:type="continuationSeparator" w:id="0">
    <w:p w:rsidR="00C97083" w:rsidRDefault="00C97083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43C37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61D02"/>
    <w:rsid w:val="00BF2CFC"/>
    <w:rsid w:val="00C4740E"/>
    <w:rsid w:val="00C534B7"/>
    <w:rsid w:val="00C81D96"/>
    <w:rsid w:val="00C93CC7"/>
    <w:rsid w:val="00C97083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160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2022-04-26T11:00:00Z</dcterms:modified>
</cp:coreProperties>
</file>