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Pr="00E93C0E" w:rsidRDefault="000E5993" w:rsidP="00E93C0E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E93C0E">
        <w:rPr>
          <w:b/>
          <w:i/>
          <w:color w:val="000000" w:themeColor="text1"/>
          <w:sz w:val="22"/>
          <w:szCs w:val="22"/>
        </w:rPr>
        <w:t>U M O W A    - / WM / 202</w:t>
      </w:r>
      <w:r w:rsidR="00637E59" w:rsidRPr="00E93C0E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Pr="00E93C0E" w:rsidRDefault="005B551F" w:rsidP="00E93C0E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Pr="00E93C0E" w:rsidRDefault="000E5993" w:rsidP="00E93C0E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Pr="00E93C0E" w:rsidRDefault="005B551F" w:rsidP="00E93C0E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17D0278D" w:rsidR="005B551F" w:rsidRPr="00E93C0E" w:rsidRDefault="000E5993" w:rsidP="00E93C0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Wspólnotą Mieszkaniową </w:t>
      </w:r>
      <w:r w:rsidR="00C46DD6">
        <w:rPr>
          <w:color w:val="000000"/>
          <w:sz w:val="22"/>
          <w:szCs w:val="22"/>
        </w:rPr>
        <w:t>Boczna 9 Lubawka</w:t>
      </w:r>
      <w:r w:rsidRPr="00E93C0E"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E93C0E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Pr="00E93C0E" w:rsidRDefault="000E5993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a</w:t>
      </w:r>
    </w:p>
    <w:p w14:paraId="695FA9A0" w14:textId="77777777" w:rsidR="005B551F" w:rsidRPr="00E93C0E" w:rsidRDefault="000E5993" w:rsidP="00E93C0E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E93C0E">
        <w:rPr>
          <w:sz w:val="22"/>
          <w:szCs w:val="22"/>
        </w:rPr>
        <w:t>………</w:t>
      </w:r>
      <w:r w:rsidRPr="00E93C0E">
        <w:rPr>
          <w:color w:val="000000"/>
          <w:sz w:val="22"/>
          <w:szCs w:val="22"/>
        </w:rPr>
        <w:t xml:space="preserve">, prowadzącym działalność gospodarczą </w:t>
      </w:r>
      <w:r w:rsidRPr="00E93C0E">
        <w:rPr>
          <w:sz w:val="22"/>
          <w:szCs w:val="22"/>
        </w:rPr>
        <w:t>pod nazwą ………, z siedzibą w ………, NIP: ………, REGON: ………</w:t>
      </w:r>
      <w:r w:rsidRPr="00E93C0E">
        <w:rPr>
          <w:color w:val="000000"/>
          <w:sz w:val="22"/>
          <w:szCs w:val="22"/>
        </w:rPr>
        <w:t xml:space="preserve">, </w:t>
      </w:r>
      <w:r w:rsidRPr="00E93C0E"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Pr="00E93C0E" w:rsidRDefault="005B551F" w:rsidP="00E93C0E">
      <w:pPr>
        <w:pStyle w:val="Tekstpodstawowy23"/>
        <w:spacing w:line="276" w:lineRule="auto"/>
        <w:rPr>
          <w:sz w:val="22"/>
          <w:szCs w:val="22"/>
        </w:rPr>
      </w:pPr>
    </w:p>
    <w:p w14:paraId="6F097E7D" w14:textId="5D820484" w:rsidR="00E27604" w:rsidRPr="00E93C0E" w:rsidRDefault="00121AAC" w:rsidP="00E93C0E">
      <w:pPr>
        <w:pStyle w:val="Tekstpodstawowy23"/>
        <w:spacing w:line="276" w:lineRule="auto"/>
        <w:rPr>
          <w:sz w:val="22"/>
          <w:szCs w:val="22"/>
        </w:rPr>
      </w:pPr>
      <w:r w:rsidRPr="00E93C0E">
        <w:rPr>
          <w:sz w:val="22"/>
          <w:szCs w:val="22"/>
        </w:rPr>
        <w:t xml:space="preserve">W związku z faktem, iż wartość zamówienia jest niższa od kwoty, o której mowa w art. 2 ust. 1 pkt. 1 ustawy z dnia 11.09.2019 r. Prawo zamówień publicznych (t.j. Dz. U. z 2023 r poz. 1605 z późn. zm.), zamówienie udzielane jest na zasadach określonych w art. 44 ustawy z dnia 27.08.2009 r o finansach publicznych (t.j. Dz. U. z 2023 r, poz. 1270 z późn. zm.). </w:t>
      </w:r>
      <w:r w:rsidR="00E27604" w:rsidRPr="00E93C0E">
        <w:rPr>
          <w:sz w:val="22"/>
          <w:szCs w:val="22"/>
        </w:rPr>
        <w:t>Mając na uwadze powyższe, w związku z przeprowadzeniem postępowania w trybie zapytania ofertowego nr ID ……… z dnia ……… została zawarta umowa o następującej treści:</w:t>
      </w:r>
    </w:p>
    <w:p w14:paraId="61CA0F1A" w14:textId="77777777" w:rsidR="005B551F" w:rsidRPr="00E93C0E" w:rsidRDefault="005B551F" w:rsidP="00E93C0E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Pr="00E93C0E" w:rsidRDefault="000E5993" w:rsidP="00E93C0E">
      <w:pPr>
        <w:pStyle w:val="Tekstpodstawowy23"/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</w:p>
    <w:p w14:paraId="7051DB2B" w14:textId="6515EB21" w:rsidR="0020629B" w:rsidRPr="00E93C0E" w:rsidRDefault="00EA4386" w:rsidP="00E93C0E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Zamawiający zleca a Wykonawca przyjmuje do wykonywania</w:t>
      </w:r>
      <w:r w:rsidRPr="00E93C0E">
        <w:rPr>
          <w:i/>
          <w:color w:val="000000"/>
          <w:sz w:val="22"/>
          <w:szCs w:val="22"/>
        </w:rPr>
        <w:t xml:space="preserve"> </w:t>
      </w:r>
      <w:r w:rsidRPr="00E93C0E">
        <w:rPr>
          <w:color w:val="000000"/>
          <w:sz w:val="22"/>
          <w:szCs w:val="22"/>
        </w:rPr>
        <w:t>roboty polegające na sporządzeniu</w:t>
      </w:r>
      <w:r w:rsidR="0020629B" w:rsidRPr="00E93C0E">
        <w:rPr>
          <w:color w:val="000000"/>
          <w:sz w:val="22"/>
          <w:szCs w:val="22"/>
        </w:rPr>
        <w:t xml:space="preserve"> ekspertyzy stanu technicznego budynku mieszkalnego przy ul. </w:t>
      </w:r>
      <w:r w:rsidR="0044606B">
        <w:rPr>
          <w:color w:val="000000"/>
          <w:sz w:val="22"/>
          <w:szCs w:val="22"/>
        </w:rPr>
        <w:t>Bocznej 9 w Lubawce</w:t>
      </w:r>
      <w:r w:rsidR="0020629B" w:rsidRPr="00E93C0E">
        <w:rPr>
          <w:color w:val="000000"/>
          <w:sz w:val="22"/>
          <w:szCs w:val="22"/>
        </w:rPr>
        <w:t>, w szczególności w zakresie:</w:t>
      </w:r>
    </w:p>
    <w:p w14:paraId="7C45CEE7" w14:textId="77777777" w:rsidR="00C46DD6" w:rsidRDefault="00C46DD6" w:rsidP="00C46DD6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 w:rsidRPr="00C46DD6">
        <w:rPr>
          <w:color w:val="000000"/>
          <w:sz w:val="22"/>
          <w:szCs w:val="22"/>
        </w:rPr>
        <w:t>wskazanie wpływu pozostałości przyległego budynku nr 11 na budynek nr 9, tzn. czy budynek nr 11 ma lub może mieć w przyszłości szkodliwy wpływ na stan techniczny budynku nr 9,</w:t>
      </w:r>
    </w:p>
    <w:p w14:paraId="3D898427" w14:textId="77777777" w:rsidR="00C46DD6" w:rsidRDefault="00C46DD6" w:rsidP="00C46DD6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 w:rsidRPr="00C46DD6">
        <w:rPr>
          <w:color w:val="000000"/>
          <w:sz w:val="22"/>
          <w:szCs w:val="22"/>
        </w:rPr>
        <w:t>wskazanie robót niezbędnych do wykonania w celu zabezpieczenia budynku nr 9 przed wpływem pozostałości przyległego budynku nr 11,</w:t>
      </w:r>
    </w:p>
    <w:p w14:paraId="48C92A86" w14:textId="501B2C91" w:rsidR="00C46DD6" w:rsidRPr="00C46DD6" w:rsidRDefault="00C46DD6" w:rsidP="00C46DD6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 w:rsidRPr="00C46DD6">
        <w:rPr>
          <w:color w:val="000000"/>
          <w:sz w:val="22"/>
          <w:szCs w:val="22"/>
        </w:rPr>
        <w:t>kosztorysu inwestorskiego na wykonanie prac opisanych w ekspertyzie</w:t>
      </w:r>
    </w:p>
    <w:p w14:paraId="15BD8EB2" w14:textId="398673C9" w:rsidR="00EA4386" w:rsidRPr="00E93C0E" w:rsidRDefault="00EA4386" w:rsidP="00E93C0E">
      <w:pPr>
        <w:tabs>
          <w:tab w:val="left" w:pos="0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w </w:t>
      </w:r>
      <w:r w:rsidR="0020629B" w:rsidRPr="00E93C0E">
        <w:rPr>
          <w:color w:val="000000"/>
          <w:sz w:val="22"/>
          <w:szCs w:val="22"/>
        </w:rPr>
        <w:t xml:space="preserve">ilości </w:t>
      </w:r>
      <w:r w:rsidRPr="00E93C0E">
        <w:rPr>
          <w:rFonts w:ascii="Cambria" w:hAnsi="Cambria" w:cs="Arial"/>
          <w:color w:val="000000" w:themeColor="text1"/>
          <w:sz w:val="22"/>
          <w:szCs w:val="22"/>
        </w:rPr>
        <w:t>4 egz. (wersja papierowa) oraz 1 egz. (na nośniku elektronicznym)</w:t>
      </w:r>
      <w:r w:rsidR="0020629B" w:rsidRPr="00E93C0E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01BFB6F8" w14:textId="77777777" w:rsidR="00EA4386" w:rsidRPr="00E93C0E" w:rsidRDefault="00EA4386" w:rsidP="00E93C0E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563CD752" w:rsidR="005B551F" w:rsidRPr="00E93C0E" w:rsidRDefault="005B551F" w:rsidP="00E93C0E">
      <w:pPr>
        <w:spacing w:line="276" w:lineRule="auto"/>
        <w:jc w:val="both"/>
        <w:rPr>
          <w:b/>
          <w:sz w:val="22"/>
          <w:szCs w:val="22"/>
        </w:rPr>
      </w:pPr>
    </w:p>
    <w:p w14:paraId="37D04069" w14:textId="72D32BB3" w:rsidR="005B551F" w:rsidRPr="00E93C0E" w:rsidRDefault="000E5993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2</w:t>
      </w:r>
    </w:p>
    <w:p w14:paraId="2695586E" w14:textId="09A2388F" w:rsidR="00EA4386" w:rsidRPr="00E93C0E" w:rsidRDefault="00EA4386" w:rsidP="00E93C0E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E93C0E">
        <w:rPr>
          <w:color w:val="000000"/>
          <w:sz w:val="22"/>
          <w:szCs w:val="22"/>
        </w:rPr>
        <w:t xml:space="preserve">Wykonawca zobowiązuje się wykonać przedmiot umowy do dnia </w:t>
      </w:r>
      <w:r w:rsidR="00E81AC3" w:rsidRPr="00E93C0E">
        <w:rPr>
          <w:color w:val="000000"/>
          <w:sz w:val="22"/>
          <w:szCs w:val="22"/>
        </w:rPr>
        <w:t>2</w:t>
      </w:r>
      <w:r w:rsidR="00C46DD6">
        <w:rPr>
          <w:color w:val="000000"/>
          <w:sz w:val="22"/>
          <w:szCs w:val="22"/>
        </w:rPr>
        <w:t>9</w:t>
      </w:r>
      <w:r w:rsidR="00E81AC3" w:rsidRPr="00E93C0E">
        <w:rPr>
          <w:color w:val="000000"/>
          <w:sz w:val="22"/>
          <w:szCs w:val="22"/>
        </w:rPr>
        <w:t>.03.2024</w:t>
      </w:r>
      <w:r w:rsidRPr="00E93C0E">
        <w:rPr>
          <w:color w:val="000000"/>
          <w:sz w:val="22"/>
          <w:szCs w:val="22"/>
        </w:rPr>
        <w:t xml:space="preserve"> r.</w:t>
      </w:r>
    </w:p>
    <w:bookmarkEnd w:id="0"/>
    <w:p w14:paraId="26F9D93D" w14:textId="77777777" w:rsidR="00EA4386" w:rsidRPr="00E93C0E" w:rsidRDefault="00EA4386" w:rsidP="00E93C0E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055F93B4" w:rsidR="005B551F" w:rsidRPr="00E93C0E" w:rsidRDefault="000E5993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3</w:t>
      </w:r>
    </w:p>
    <w:p w14:paraId="713BE918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Pr="00E93C0E" w:rsidRDefault="000E5993" w:rsidP="00E93C0E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Sprzedawca: </w:t>
      </w:r>
      <w:r w:rsidRPr="00E93C0E">
        <w:rPr>
          <w:color w:val="000000"/>
          <w:sz w:val="22"/>
          <w:szCs w:val="22"/>
        </w:rPr>
        <w:tab/>
        <w:t>…</w:t>
      </w:r>
    </w:p>
    <w:p w14:paraId="3A10E2B1" w14:textId="6DA09688" w:rsidR="005B551F" w:rsidRPr="00E93C0E" w:rsidRDefault="000E5993" w:rsidP="00E93C0E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lastRenderedPageBreak/>
        <w:t xml:space="preserve">Nabywca: </w:t>
      </w:r>
      <w:r w:rsidRPr="00E93C0E">
        <w:rPr>
          <w:color w:val="000000"/>
          <w:sz w:val="22"/>
          <w:szCs w:val="22"/>
        </w:rPr>
        <w:tab/>
        <w:t xml:space="preserve">Wspólnota Mieszkaniowa </w:t>
      </w:r>
      <w:r w:rsidR="00C46DD6">
        <w:rPr>
          <w:color w:val="000000"/>
          <w:sz w:val="22"/>
          <w:szCs w:val="22"/>
        </w:rPr>
        <w:t>Boczna 9 Lubawka</w:t>
      </w:r>
    </w:p>
    <w:p w14:paraId="34D56CF4" w14:textId="30A6D02E" w:rsidR="005B551F" w:rsidRPr="00E93C0E" w:rsidRDefault="000E5993" w:rsidP="00E93C0E">
      <w:pPr>
        <w:spacing w:line="276" w:lineRule="auto"/>
        <w:ind w:left="4248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58-420 Lubawka, NIP: </w:t>
      </w:r>
      <w:r w:rsidR="00C46DD6" w:rsidRPr="00C46DD6">
        <w:rPr>
          <w:sz w:val="22"/>
          <w:szCs w:val="22"/>
        </w:rPr>
        <w:t>6141580178</w:t>
      </w:r>
    </w:p>
    <w:p w14:paraId="7AC19F82" w14:textId="77777777" w:rsidR="005B551F" w:rsidRPr="00E93C0E" w:rsidRDefault="000E5993" w:rsidP="00E93C0E">
      <w:pPr>
        <w:spacing w:line="276" w:lineRule="auto"/>
        <w:ind w:left="4248" w:hanging="3822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Adres do korespondencji (odbiorca): </w:t>
      </w:r>
      <w:r w:rsidRPr="00E93C0E"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Pr="00E93C0E" w:rsidRDefault="000E5993" w:rsidP="00E93C0E">
      <w:pPr>
        <w:spacing w:line="276" w:lineRule="auto"/>
        <w:ind w:left="4248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58-420 Lubawka, ul. Zielona 12</w:t>
      </w:r>
    </w:p>
    <w:p w14:paraId="3CF99AB1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p w14:paraId="0B4A3D69" w14:textId="4E63B7D5" w:rsidR="00265D2B" w:rsidRPr="00E93C0E" w:rsidRDefault="00265D2B" w:rsidP="00E93C0E">
      <w:pPr>
        <w:spacing w:line="276" w:lineRule="auto"/>
        <w:jc w:val="center"/>
        <w:rPr>
          <w:b/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4</w:t>
      </w:r>
    </w:p>
    <w:p w14:paraId="1C3BB349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Zamawiający oświadcza, że będzie realizować płatność za fakturę z zastosowaniem mechanizmu podzielonej płatności tzw. split payment. Za zapłatę w tym systemie uznaje się za dokonanie płatności w terminie ustalonym w § 4 ust. 2 umowy. </w:t>
      </w:r>
    </w:p>
    <w:p w14:paraId="3959CA77" w14:textId="328222A3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Wynagrodzenie, o którym mowa w § 4 ust. 1 umowy będzie przekazane na rachunek bankowy Wykonawcy o numerze </w:t>
      </w:r>
      <w:r w:rsidR="00C46DD6">
        <w:rPr>
          <w:sz w:val="22"/>
          <w:szCs w:val="22"/>
        </w:rPr>
        <w:t>………</w:t>
      </w:r>
      <w:r w:rsidRPr="00E93C0E">
        <w:rPr>
          <w:sz w:val="22"/>
          <w:szCs w:val="22"/>
        </w:rPr>
        <w:t xml:space="preserve"> (rachunek bankowy musi widnieć w wykazie podatników VAT Ministra Finansów). </w:t>
      </w:r>
    </w:p>
    <w:p w14:paraId="44B913FE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0B40CC2C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Przeniesienie praw wynikających z niemniejszej umowy możliwe jest tylko po uzyskaniu pisemnej zgody Zamawiającego.</w:t>
      </w:r>
    </w:p>
    <w:p w14:paraId="2F91AC01" w14:textId="77777777" w:rsidR="00660DF2" w:rsidRPr="00E93C0E" w:rsidRDefault="00660DF2" w:rsidP="00E93C0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137195F" w14:textId="1FB736AE" w:rsidR="00265D2B" w:rsidRPr="00E93C0E" w:rsidRDefault="00265D2B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5</w:t>
      </w:r>
    </w:p>
    <w:p w14:paraId="79D5226E" w14:textId="4F98E573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udziela Zamawiającemu gwarancji na przedmiot umowy na okres </w:t>
      </w:r>
      <w:r w:rsidR="0097365D" w:rsidRPr="00E93C0E">
        <w:rPr>
          <w:sz w:val="22"/>
          <w:szCs w:val="22"/>
        </w:rPr>
        <w:t>3</w:t>
      </w:r>
      <w:r w:rsidRPr="00E93C0E">
        <w:rPr>
          <w:sz w:val="22"/>
          <w:szCs w:val="22"/>
        </w:rPr>
        <w:t xml:space="preserve"> miesięcy. </w:t>
      </w:r>
    </w:p>
    <w:p w14:paraId="0096DCC3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ponosi wobec Zleceniodawcy odpowiedzialność z tytułu rękojmi za wady fizyczne </w:t>
      </w:r>
      <w:r w:rsidRPr="00E93C0E"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Pr="00E93C0E" w:rsidRDefault="00265D2B" w:rsidP="00E93C0E">
      <w:pPr>
        <w:spacing w:line="276" w:lineRule="auto"/>
        <w:jc w:val="both"/>
        <w:rPr>
          <w:sz w:val="22"/>
          <w:szCs w:val="22"/>
        </w:rPr>
      </w:pPr>
    </w:p>
    <w:p w14:paraId="4DA7BDBD" w14:textId="148BBB30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 xml:space="preserve">§ </w:t>
      </w:r>
      <w:r w:rsidR="00660DF2" w:rsidRPr="00E93C0E">
        <w:rPr>
          <w:b/>
          <w:bCs/>
          <w:sz w:val="22"/>
          <w:szCs w:val="22"/>
        </w:rPr>
        <w:t>6</w:t>
      </w:r>
    </w:p>
    <w:p w14:paraId="3726DE5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6DE67D78" w14:textId="26ABF450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7</w:t>
      </w:r>
    </w:p>
    <w:p w14:paraId="3E685F07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275A3393" w14:textId="30327944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 xml:space="preserve">§ </w:t>
      </w:r>
      <w:r w:rsidR="00435F6F" w:rsidRPr="00E93C0E">
        <w:rPr>
          <w:b/>
          <w:bCs/>
          <w:sz w:val="22"/>
          <w:szCs w:val="22"/>
        </w:rPr>
        <w:t>8</w:t>
      </w:r>
    </w:p>
    <w:p w14:paraId="4A795BA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E93C0E" w:rsidRDefault="00964EC9" w:rsidP="00E93C0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lastRenderedPageBreak/>
        <w:t>za niewykonanie przedmiotu umowy w wyznaczonym terminie w wysokości 3% wynagrodzenia umownego za każdy dzień zwłoki,</w:t>
      </w:r>
    </w:p>
    <w:p w14:paraId="63960552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sz w:val="22"/>
          <w:szCs w:val="22"/>
        </w:rPr>
        <w:t xml:space="preserve">za </w:t>
      </w:r>
      <w:r w:rsidRPr="00E93C0E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964EC9" w:rsidRPr="00E93C0E" w:rsidRDefault="00964EC9" w:rsidP="00E93C0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964EC9" w:rsidRPr="00E93C0E" w:rsidRDefault="00964EC9" w:rsidP="00E93C0E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33F600F8" w:rsidR="00964EC9" w:rsidRPr="00E93C0E" w:rsidRDefault="00964EC9" w:rsidP="00E93C0E">
      <w:pPr>
        <w:spacing w:line="276" w:lineRule="auto"/>
        <w:jc w:val="center"/>
        <w:rPr>
          <w:color w:val="000000"/>
          <w:sz w:val="22"/>
          <w:szCs w:val="22"/>
        </w:rPr>
      </w:pPr>
      <w:r w:rsidRPr="00E93C0E">
        <w:rPr>
          <w:b/>
          <w:color w:val="000000"/>
          <w:sz w:val="22"/>
          <w:szCs w:val="22"/>
        </w:rPr>
        <w:t xml:space="preserve">§ </w:t>
      </w:r>
      <w:r w:rsidR="00435F6F" w:rsidRPr="00E93C0E">
        <w:rPr>
          <w:b/>
          <w:color w:val="000000"/>
          <w:sz w:val="22"/>
          <w:szCs w:val="22"/>
        </w:rPr>
        <w:t>9</w:t>
      </w:r>
    </w:p>
    <w:p w14:paraId="76F0D561" w14:textId="77777777" w:rsidR="00964EC9" w:rsidRPr="00E93C0E" w:rsidRDefault="00964EC9" w:rsidP="00E93C0E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1036DB15" w14:textId="2A5F76B4" w:rsidR="00964EC9" w:rsidRPr="00E93C0E" w:rsidRDefault="00964EC9" w:rsidP="00E93C0E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237F7D63" w14:textId="77777777" w:rsidR="00964EC9" w:rsidRPr="00E93C0E" w:rsidRDefault="00964EC9" w:rsidP="00E93C0E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4F7B8175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0</w:t>
      </w:r>
    </w:p>
    <w:p w14:paraId="4DFBB205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518CF668" w14:textId="4DF3187C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1</w:t>
      </w:r>
    </w:p>
    <w:p w14:paraId="27D5CD53" w14:textId="77777777" w:rsidR="00964EC9" w:rsidRPr="00E93C0E" w:rsidRDefault="00964EC9" w:rsidP="00E93C0E">
      <w:pPr>
        <w:spacing w:line="276" w:lineRule="auto"/>
        <w:jc w:val="both"/>
        <w:rPr>
          <w:b/>
          <w:sz w:val="22"/>
          <w:szCs w:val="22"/>
        </w:rPr>
      </w:pPr>
      <w:r w:rsidRPr="00E93C0E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77777777" w:rsidR="00964EC9" w:rsidRPr="00E93C0E" w:rsidRDefault="00964EC9" w:rsidP="00E93C0E">
      <w:pPr>
        <w:spacing w:line="276" w:lineRule="auto"/>
        <w:jc w:val="both"/>
        <w:rPr>
          <w:b/>
          <w:sz w:val="22"/>
          <w:szCs w:val="22"/>
        </w:rPr>
      </w:pPr>
    </w:p>
    <w:p w14:paraId="4108BA27" w14:textId="33E2AB61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>§ 1</w:t>
      </w:r>
      <w:r w:rsidR="00435F6F" w:rsidRPr="00E93C0E">
        <w:rPr>
          <w:b/>
          <w:bCs/>
          <w:sz w:val="22"/>
          <w:szCs w:val="22"/>
        </w:rPr>
        <w:t>2</w:t>
      </w:r>
    </w:p>
    <w:p w14:paraId="06DA36E6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40C50994" w14:textId="2EF1E1AF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>§ 1</w:t>
      </w:r>
      <w:r w:rsidR="00435F6F" w:rsidRPr="00E93C0E">
        <w:rPr>
          <w:b/>
          <w:bCs/>
          <w:sz w:val="22"/>
          <w:szCs w:val="22"/>
        </w:rPr>
        <w:t>3</w:t>
      </w:r>
    </w:p>
    <w:p w14:paraId="620D4C4E" w14:textId="4D3F6A03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Umowa niniejsza zostaje zawarta w dwóch jednobrzmiących egzemplarzach po jednym dla każdej ze stron.</w:t>
      </w:r>
    </w:p>
    <w:p w14:paraId="14D2DD9E" w14:textId="77777777" w:rsidR="00435F6F" w:rsidRPr="00E93C0E" w:rsidRDefault="00435F6F" w:rsidP="00E93C0E">
      <w:pPr>
        <w:spacing w:line="276" w:lineRule="auto"/>
        <w:jc w:val="both"/>
        <w:rPr>
          <w:sz w:val="22"/>
          <w:szCs w:val="22"/>
        </w:rPr>
      </w:pPr>
    </w:p>
    <w:p w14:paraId="195F7A03" w14:textId="107E02D5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4</w:t>
      </w:r>
    </w:p>
    <w:p w14:paraId="7ED891D0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Pr="00E93C0E" w:rsidRDefault="00964EC9" w:rsidP="00E93C0E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Załącznik nr 1 – oferta cenowa</w:t>
      </w:r>
    </w:p>
    <w:p w14:paraId="78E71C94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:rsidRPr="00E93C0E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Pr="00E93C0E" w:rsidRDefault="005B551F" w:rsidP="00E93C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Pr="00E93C0E" w:rsidRDefault="005B551F" w:rsidP="00E93C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Pr="00E93C0E" w:rsidRDefault="005B551F" w:rsidP="00E93C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Pr="00E93C0E" w:rsidRDefault="005B551F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Pr="00E93C0E" w:rsidRDefault="005B551F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Pr="00E93C0E" w:rsidRDefault="005B551F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sectPr w:rsidR="005B551F" w:rsidRPr="00E93C0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F41DF"/>
    <w:multiLevelType w:val="multilevel"/>
    <w:tmpl w:val="60726C4C"/>
    <w:lvl w:ilvl="0">
      <w:start w:val="1"/>
      <w:numFmt w:val="bullet"/>
      <w:lvlText w:val=""/>
      <w:lvlJc w:val="left"/>
      <w:pPr>
        <w:tabs>
          <w:tab w:val="left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2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6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2"/>
  </w:num>
  <w:num w:numId="9" w16cid:durableId="1035815990">
    <w:abstractNumId w:val="8"/>
  </w:num>
  <w:num w:numId="10" w16cid:durableId="407728937">
    <w:abstractNumId w:val="9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7"/>
  </w:num>
  <w:num w:numId="14" w16cid:durableId="470556104">
    <w:abstractNumId w:val="13"/>
  </w:num>
  <w:num w:numId="15" w16cid:durableId="1710106159">
    <w:abstractNumId w:val="6"/>
  </w:num>
  <w:num w:numId="16" w16cid:durableId="859510966">
    <w:abstractNumId w:val="10"/>
  </w:num>
  <w:num w:numId="17" w16cid:durableId="1177886692">
    <w:abstractNumId w:val="17"/>
  </w:num>
  <w:num w:numId="18" w16cid:durableId="1405565025">
    <w:abstractNumId w:val="11"/>
  </w:num>
  <w:num w:numId="19" w16cid:durableId="13953976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10E2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AAC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F00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0629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3F3FD6"/>
    <w:rsid w:val="004065E6"/>
    <w:rsid w:val="00406FDA"/>
    <w:rsid w:val="0042571F"/>
    <w:rsid w:val="004302D0"/>
    <w:rsid w:val="00435F6F"/>
    <w:rsid w:val="0044606B"/>
    <w:rsid w:val="0045127B"/>
    <w:rsid w:val="00451313"/>
    <w:rsid w:val="00460ED7"/>
    <w:rsid w:val="004620B0"/>
    <w:rsid w:val="004626E8"/>
    <w:rsid w:val="00462973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414D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0746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46DD6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4DAE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27604"/>
    <w:rsid w:val="00E31583"/>
    <w:rsid w:val="00E32413"/>
    <w:rsid w:val="00E33276"/>
    <w:rsid w:val="00E3592C"/>
    <w:rsid w:val="00E41DA7"/>
    <w:rsid w:val="00E448B9"/>
    <w:rsid w:val="00E5002B"/>
    <w:rsid w:val="00E528BF"/>
    <w:rsid w:val="00E81AC3"/>
    <w:rsid w:val="00E81FBD"/>
    <w:rsid w:val="00E93C0E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11D0"/>
    <w:rsid w:val="00F826BC"/>
    <w:rsid w:val="00F83D0E"/>
    <w:rsid w:val="00FB3EED"/>
    <w:rsid w:val="00FC2811"/>
    <w:rsid w:val="00FC368F"/>
    <w:rsid w:val="00FC5561"/>
    <w:rsid w:val="00FD0D7F"/>
    <w:rsid w:val="00FE0CAA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166</cp:revision>
  <cp:lastPrinted>2019-02-14T08:39:00Z</cp:lastPrinted>
  <dcterms:created xsi:type="dcterms:W3CDTF">2019-02-11T19:01:00Z</dcterms:created>
  <dcterms:modified xsi:type="dcterms:W3CDTF">2024-01-15T13:15:00Z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