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7B5E2CA0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Nr sprawy: BCS -</w:t>
      </w:r>
      <w:r w:rsidR="00AA60F7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3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/</w:t>
      </w:r>
      <w:r w:rsidR="00AA60F7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D/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2022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70DE4922" w:rsidR="00C63A87" w:rsidRPr="00BD384D" w:rsidRDefault="00A905EB" w:rsidP="00BD4E6E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4E6E" w:rsidRPr="00BD4E6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6332825"/>
      <w:r w:rsidR="00BD384D" w:rsidRPr="00BD384D">
        <w:rPr>
          <w:rFonts w:ascii="Arial" w:hAnsi="Arial" w:cs="Arial"/>
          <w:b/>
          <w:bCs/>
          <w:sz w:val="22"/>
          <w:szCs w:val="22"/>
        </w:rPr>
        <w:t>Dostawa i zainstalowanie elementów stalowych na Torze regatowym w Bydgoszczy</w:t>
      </w:r>
      <w:bookmarkEnd w:id="0"/>
      <w:r w:rsidR="00BD4E6E" w:rsidRPr="00BD384D">
        <w:rPr>
          <w:rFonts w:ascii="Arial" w:hAnsi="Arial" w:cs="Arial"/>
          <w:b/>
          <w:bCs/>
          <w:color w:val="020B1F"/>
          <w:sz w:val="22"/>
          <w:szCs w:val="22"/>
        </w:rPr>
        <w:t>”.</w:t>
      </w:r>
      <w:r w:rsidR="00C63A87" w:rsidRPr="00BD384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ECF4" w14:textId="77777777" w:rsidR="00902DBE" w:rsidRDefault="00902DBE" w:rsidP="00C63813">
      <w:r>
        <w:separator/>
      </w:r>
    </w:p>
  </w:endnote>
  <w:endnote w:type="continuationSeparator" w:id="0">
    <w:p w14:paraId="0547158C" w14:textId="77777777" w:rsidR="00902DBE" w:rsidRDefault="00902DB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17BB" w14:textId="77777777" w:rsidR="00902DBE" w:rsidRDefault="00902DBE" w:rsidP="00C63813">
      <w:r>
        <w:separator/>
      </w:r>
    </w:p>
  </w:footnote>
  <w:footnote w:type="continuationSeparator" w:id="0">
    <w:p w14:paraId="45D01119" w14:textId="77777777" w:rsidR="00902DBE" w:rsidRDefault="00902DB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936418">
    <w:abstractNumId w:val="0"/>
  </w:num>
  <w:num w:numId="2" w16cid:durableId="793794447">
    <w:abstractNumId w:val="1"/>
  </w:num>
  <w:num w:numId="3" w16cid:durableId="1402022262">
    <w:abstractNumId w:val="2"/>
  </w:num>
  <w:num w:numId="4" w16cid:durableId="1014499982">
    <w:abstractNumId w:val="3"/>
  </w:num>
  <w:num w:numId="5" w16cid:durableId="2024361247">
    <w:abstractNumId w:val="4"/>
  </w:num>
  <w:num w:numId="6" w16cid:durableId="1637223577">
    <w:abstractNumId w:val="5"/>
  </w:num>
  <w:num w:numId="7" w16cid:durableId="1479028621">
    <w:abstractNumId w:val="6"/>
  </w:num>
  <w:num w:numId="8" w16cid:durableId="1346052196">
    <w:abstractNumId w:val="7"/>
  </w:num>
  <w:num w:numId="9" w16cid:durableId="1671367782">
    <w:abstractNumId w:val="8"/>
  </w:num>
  <w:num w:numId="10" w16cid:durableId="2092114384">
    <w:abstractNumId w:val="9"/>
  </w:num>
  <w:num w:numId="11" w16cid:durableId="796726117">
    <w:abstractNumId w:val="10"/>
  </w:num>
  <w:num w:numId="12" w16cid:durableId="1837571711">
    <w:abstractNumId w:val="11"/>
  </w:num>
  <w:num w:numId="13" w16cid:durableId="2115785514">
    <w:abstractNumId w:val="12"/>
  </w:num>
  <w:num w:numId="14" w16cid:durableId="1760978988">
    <w:abstractNumId w:val="13"/>
  </w:num>
  <w:num w:numId="15" w16cid:durableId="413087721">
    <w:abstractNumId w:val="14"/>
  </w:num>
  <w:num w:numId="16" w16cid:durableId="1442648670">
    <w:abstractNumId w:val="21"/>
  </w:num>
  <w:num w:numId="17" w16cid:durableId="640497263">
    <w:abstractNumId w:val="22"/>
  </w:num>
  <w:num w:numId="18" w16cid:durableId="1753236977">
    <w:abstractNumId w:val="24"/>
  </w:num>
  <w:num w:numId="19" w16cid:durableId="1867254155">
    <w:abstractNumId w:val="17"/>
  </w:num>
  <w:num w:numId="20" w16cid:durableId="915361116">
    <w:abstractNumId w:val="15"/>
  </w:num>
  <w:num w:numId="21" w16cid:durableId="54280528">
    <w:abstractNumId w:val="18"/>
  </w:num>
  <w:num w:numId="22" w16cid:durableId="477110187">
    <w:abstractNumId w:val="26"/>
  </w:num>
  <w:num w:numId="23" w16cid:durableId="683170475">
    <w:abstractNumId w:val="20"/>
  </w:num>
  <w:num w:numId="24" w16cid:durableId="998114779">
    <w:abstractNumId w:val="28"/>
  </w:num>
  <w:num w:numId="25" w16cid:durableId="1839731063">
    <w:abstractNumId w:val="16"/>
  </w:num>
  <w:num w:numId="26" w16cid:durableId="966086991">
    <w:abstractNumId w:val="19"/>
  </w:num>
  <w:num w:numId="27" w16cid:durableId="464009928">
    <w:abstractNumId w:val="25"/>
  </w:num>
  <w:num w:numId="28" w16cid:durableId="301812123">
    <w:abstractNumId w:val="23"/>
  </w:num>
  <w:num w:numId="29" w16cid:durableId="1969357479">
    <w:abstractNumId w:val="29"/>
  </w:num>
  <w:num w:numId="30" w16cid:durableId="24524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3F8B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7DD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A97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02DBE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60F7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84D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54</cp:revision>
  <cp:lastPrinted>2021-10-29T08:39:00Z</cp:lastPrinted>
  <dcterms:created xsi:type="dcterms:W3CDTF">2021-03-22T17:50:00Z</dcterms:created>
  <dcterms:modified xsi:type="dcterms:W3CDTF">2022-05-14T06:50:00Z</dcterms:modified>
</cp:coreProperties>
</file>