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3A9D46FF" w14:textId="77777777" w:rsidR="00C0777D" w:rsidRDefault="00C0777D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1228E6BC" w14:textId="3E0D3332" w:rsidR="008049EB" w:rsidRPr="00E830D2" w:rsidRDefault="00A84050" w:rsidP="00681284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830D2">
        <w:rPr>
          <w:rFonts w:ascii="Georgia" w:hAnsi="Georgia"/>
          <w:i/>
          <w:iCs/>
          <w:sz w:val="20"/>
          <w:szCs w:val="20"/>
        </w:rPr>
        <w:t xml:space="preserve">Przedmiotem zamówienia jest </w:t>
      </w:r>
      <w:bookmarkEnd w:id="2"/>
      <w:r w:rsidR="00CD2239">
        <w:rPr>
          <w:rFonts w:ascii="Georgia" w:hAnsi="Georgia"/>
          <w:i/>
          <w:iCs/>
          <w:sz w:val="20"/>
          <w:szCs w:val="20"/>
        </w:rPr>
        <w:t>dostawa</w:t>
      </w:r>
      <w:r w:rsidR="00681284">
        <w:rPr>
          <w:rFonts w:ascii="Georgia" w:hAnsi="Georgia"/>
          <w:i/>
          <w:iCs/>
          <w:sz w:val="20"/>
          <w:szCs w:val="20"/>
        </w:rPr>
        <w:t xml:space="preserve"> środków ochrony indywidualnej dla</w:t>
      </w:r>
      <w:r w:rsidR="00CD2239">
        <w:rPr>
          <w:rFonts w:ascii="Georgia" w:hAnsi="Georgia"/>
          <w:i/>
          <w:iCs/>
          <w:sz w:val="20"/>
          <w:szCs w:val="20"/>
        </w:rPr>
        <w:t xml:space="preserve"> ZZOZ w Wadowicach.</w:t>
      </w:r>
    </w:p>
    <w:p w14:paraId="46287929" w14:textId="77777777" w:rsidR="008049EB" w:rsidRPr="00F45F10" w:rsidRDefault="008049EB" w:rsidP="00F45F1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8615FB1" w14:textId="658AEA51" w:rsidR="00381143" w:rsidRPr="00681284" w:rsidRDefault="00681284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Pakiet nr 1</w:t>
      </w:r>
    </w:p>
    <w:p w14:paraId="3842CDCE" w14:textId="1CF94EAE" w:rsidR="00681284" w:rsidRDefault="00681284" w:rsidP="0068128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025"/>
        <w:gridCol w:w="850"/>
        <w:gridCol w:w="900"/>
      </w:tblGrid>
      <w:tr w:rsidR="00681284" w:rsidRPr="00681284" w14:paraId="21102C97" w14:textId="77777777" w:rsidTr="00681284">
        <w:trPr>
          <w:trHeight w:val="63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4BD2A679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B495B8D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84A2A21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03F2235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81284" w:rsidRPr="00681284" w14:paraId="6ACE0EDD" w14:textId="77777777" w:rsidTr="00681284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4E76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C1C8" w14:textId="77777777" w:rsidR="00681284" w:rsidRPr="00681284" w:rsidRDefault="00681284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Fartuch lekarski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0959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6031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81284" w:rsidRPr="00681284" w14:paraId="2F59C864" w14:textId="77777777" w:rsidTr="00681284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3708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2CC3" w14:textId="77777777" w:rsidR="00681284" w:rsidRPr="00681284" w:rsidRDefault="00681284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Ubranie lekarskie męskie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FC40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DAB3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81284" w:rsidRPr="00681284" w14:paraId="3447E899" w14:textId="77777777" w:rsidTr="00681284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631F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57FB" w14:textId="77777777" w:rsidR="00681284" w:rsidRPr="00681284" w:rsidRDefault="00681284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Garsonka (bluza + spodnie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091B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313E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681284" w:rsidRPr="00681284" w14:paraId="2CB2FFEC" w14:textId="77777777" w:rsidTr="00681284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FD97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52AF" w14:textId="77777777" w:rsidR="00681284" w:rsidRPr="00681284" w:rsidRDefault="00681284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Komplet medyczny (bluza w serek +spodnie)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F2B1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5887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681284" w:rsidRPr="00681284" w14:paraId="7315A36A" w14:textId="77777777" w:rsidTr="00681284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C225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F53D" w14:textId="77777777" w:rsidR="00681284" w:rsidRPr="00681284" w:rsidRDefault="00681284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Garsonka (  bluza + spódnica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D8F0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365E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14:paraId="51D42DDA" w14:textId="77777777" w:rsidR="00681284" w:rsidRDefault="00681284" w:rsidP="000D273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</w:p>
    <w:p w14:paraId="05078D0C" w14:textId="1849EE64" w:rsidR="000D2734" w:rsidRPr="000D2734" w:rsidRDefault="000D2734" w:rsidP="000D2734">
      <w:pPr>
        <w:numPr>
          <w:ilvl w:val="0"/>
          <w:numId w:val="32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Skład tkaniny 60-65% poliester, 35-40% bawełna, gramatura 175-200g/m</w:t>
      </w:r>
      <w:r w:rsidRPr="000D2734">
        <w:rPr>
          <w:rFonts w:ascii="Georgia" w:eastAsia="Times New Roman" w:hAnsi="Georgia" w:cs="Georgia"/>
          <w:kern w:val="1"/>
          <w:sz w:val="20"/>
          <w:szCs w:val="20"/>
          <w:vertAlign w:val="superscript"/>
          <w:lang w:eastAsia="ar-SA"/>
        </w:rPr>
        <w:t xml:space="preserve">2 </w:t>
      </w: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tkanina, min wykurcz tkaniny 2-4%, napy i dodatki nierdzewne, zamki nietopliwe, dostosowane do</w:t>
      </w:r>
      <w:r w:rsidRPr="000D2734">
        <w:rPr>
          <w:rFonts w:ascii="Georgia" w:eastAsia="Times New Roman" w:hAnsi="Georgia" w:cs="Georgia"/>
          <w:kern w:val="1"/>
          <w:sz w:val="20"/>
          <w:szCs w:val="20"/>
          <w:vertAlign w:val="superscript"/>
          <w:lang w:eastAsia="ar-SA"/>
        </w:rPr>
        <w:t xml:space="preserve"> </w:t>
      </w: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prania w pralniach dla pralnictwa szpitalnego w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 </w:t>
      </w: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temperaturze min. 60 st.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C.</w:t>
      </w:r>
    </w:p>
    <w:p w14:paraId="0DBAB205" w14:textId="4C31FC43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Odzież biała lub określony kolor (np. 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k</w:t>
      </w: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olor niebieski, zielony, granatowy, odcienie czerwieni, różu, kolory pastelowe). Garsonki jednokolorowe lub łączone kolory, ozdobione wstawkami, wypustkami, lamówkami itp.</w:t>
      </w:r>
    </w:p>
    <w:p w14:paraId="4E4C272F" w14:textId="16D22306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Odzież ma być oznakowana - haft „ZZOZ Wadowice” na bluzach, fartuchach z przodu na górnej kieszonce, w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 </w:t>
      </w: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spodniach, spódnicach na pasku z tyłu.</w:t>
      </w:r>
    </w:p>
    <w:p w14:paraId="5A8806D8" w14:textId="143F45D9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Możliwość wyboru fasonu odzieży wg wzorów dostarczonych przez Wykonawcę (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k</w:t>
      </w: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atalogi, strony internetowe itp.)</w:t>
      </w:r>
    </w:p>
    <w:p w14:paraId="2F7B8554" w14:textId="03479F98" w:rsidR="000D2734" w:rsidRPr="00302EA8" w:rsidRDefault="00302EA8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bookmarkStart w:id="3" w:name="_Hlk161214023"/>
      <w:r w:rsidRPr="00302EA8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</w:t>
      </w:r>
      <w:r w:rsidR="000D2734" w:rsidRPr="00302EA8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przypadku braku możliwości dopasowania się do rozmiarów, odzież zamawiana będzie wg. rozmiarów podanych przez pracownika, wskazane jest dołączenie do odzieży również tabeli rozmiarów</w:t>
      </w:r>
      <w:bookmarkEnd w:id="3"/>
      <w:r w:rsidR="000D2734" w:rsidRPr="00302EA8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30B6C0D5" w14:textId="77777777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Odzież ma być dopasowana do sylwetki, lecz nie ograniczająca ruchów, zapinana na napy nierdzewne lub zamki, rękawy w zależności od potrzeb długie lub krótkie.</w:t>
      </w:r>
    </w:p>
    <w:p w14:paraId="6E1072A2" w14:textId="11482897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Realizacja umowy będzie następować w częściach, wg sporządzonych wykazów, ilość, rodzaj asortymentu będzie każdorazowo uzgadniany e-mailem  lub telefonicznie z załączonymi wykazami</w:t>
      </w:r>
    </w:p>
    <w:p w14:paraId="080AA718" w14:textId="77777777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Kolorystyka, rozmiary oraz wzór poszczególnego asortymentu podany zostanie każdorazowo przy składaniu zamówienia.</w:t>
      </w:r>
    </w:p>
    <w:p w14:paraId="1BB8E91C" w14:textId="56113BDB" w:rsidR="000D2734" w:rsidRPr="00302EA8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02EA8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Termin wykonania usługi max. 14 dni </w:t>
      </w:r>
      <w:r w:rsidR="00302EA8" w:rsidRPr="00302EA8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roboczych </w:t>
      </w:r>
      <w:r w:rsidRPr="00302EA8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od dnia złożenia zamówienia.</w:t>
      </w:r>
      <w:r w:rsidR="00405686" w:rsidRPr="00302EA8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</w:p>
    <w:p w14:paraId="1FD3A327" w14:textId="77777777" w:rsidR="000D2734" w:rsidRPr="00281613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281613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Gwarancja min 12 miesięcy.</w:t>
      </w:r>
    </w:p>
    <w:p w14:paraId="1526C9B1" w14:textId="77777777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Możliwość zakupu dowolnego asortymentu z pakietu do wartości umowy.</w:t>
      </w:r>
    </w:p>
    <w:p w14:paraId="0C143976" w14:textId="77777777" w:rsidR="000D2734" w:rsidRPr="000D2734" w:rsidRDefault="000D2734" w:rsidP="000D2734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D2734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Możliwość niewykorzystania wszystkich ilości.</w:t>
      </w:r>
    </w:p>
    <w:p w14:paraId="6A5DF59C" w14:textId="77777777" w:rsidR="00681284" w:rsidRPr="00681284" w:rsidRDefault="00681284" w:rsidP="0068128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</w:p>
    <w:p w14:paraId="75DE37F7" w14:textId="3E704A02" w:rsidR="00681284" w:rsidRPr="00681284" w:rsidRDefault="00681284" w:rsidP="0068128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 xml:space="preserve">Pakiet nr </w:t>
      </w:r>
      <w:r w:rsidR="009632B3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2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044"/>
        <w:gridCol w:w="851"/>
        <w:gridCol w:w="850"/>
      </w:tblGrid>
      <w:tr w:rsidR="005E598E" w:rsidRPr="005E598E" w14:paraId="0710C066" w14:textId="77777777" w:rsidTr="005E598E">
        <w:trPr>
          <w:trHeight w:val="60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2AFD842" w14:textId="77777777" w:rsidR="005E598E" w:rsidRPr="005E598E" w:rsidRDefault="005E598E" w:rsidP="005E598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5E598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F083020" w14:textId="6BAB0251" w:rsidR="005E598E" w:rsidRPr="005E598E" w:rsidRDefault="005E598E" w:rsidP="005E598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N</w:t>
            </w:r>
            <w:r w:rsidRPr="005E598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azwa</w:t>
            </w:r>
            <w:r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 xml:space="preserve">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82AEE6E" w14:textId="77777777" w:rsidR="005E598E" w:rsidRPr="005E598E" w:rsidRDefault="005E598E" w:rsidP="005E598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5E598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6C60DEA" w14:textId="61667343" w:rsidR="005E598E" w:rsidRPr="005E598E" w:rsidRDefault="005E598E" w:rsidP="005E598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5E598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E598E" w:rsidRPr="005E598E" w14:paraId="1EB97EC4" w14:textId="77777777" w:rsidTr="005E598E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BC3C" w14:textId="77777777" w:rsidR="005E598E" w:rsidRPr="005E598E" w:rsidRDefault="005E598E" w:rsidP="005E598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5E598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FF98" w14:textId="77777777" w:rsidR="005E598E" w:rsidRPr="005E598E" w:rsidRDefault="005E598E" w:rsidP="005E598E">
            <w:pPr>
              <w:spacing w:after="0" w:line="240" w:lineRule="auto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5E598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Obuwie piankowe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5418" w14:textId="77777777" w:rsidR="005E598E" w:rsidRPr="005E598E" w:rsidRDefault="005E598E" w:rsidP="005E598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5E598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73E8DE" w14:textId="77777777" w:rsidR="005E598E" w:rsidRPr="005E598E" w:rsidRDefault="005E598E" w:rsidP="005E598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5E598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200</w:t>
            </w:r>
          </w:p>
        </w:tc>
      </w:tr>
    </w:tbl>
    <w:p w14:paraId="36875501" w14:textId="77777777" w:rsidR="005E598E" w:rsidRDefault="005E598E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2184B76C" w14:textId="48217CD5" w:rsidR="00681284" w:rsidRDefault="005E598E" w:rsidP="00981095">
      <w:pPr>
        <w:tabs>
          <w:tab w:val="left" w:pos="426"/>
        </w:tabs>
        <w:spacing w:after="0" w:line="360" w:lineRule="auto"/>
        <w:jc w:val="both"/>
        <w:rPr>
          <w:rFonts w:ascii="Georgia" w:eastAsia="Liberation Serif" w:hAnsi="Georgia" w:cs="Liberation Serif"/>
          <w:sz w:val="20"/>
          <w:szCs w:val="20"/>
        </w:rPr>
      </w:pPr>
      <w:r w:rsidRPr="005E598E">
        <w:rPr>
          <w:rFonts w:ascii="Georgia" w:eastAsia="Liberation Serif" w:hAnsi="Georgia" w:cs="Liberation Serif"/>
          <w:sz w:val="20"/>
          <w:szCs w:val="20"/>
        </w:rPr>
        <w:t>Obuwie dla pracowników medycznych ,wykonane z pianki typu</w:t>
      </w:r>
      <w:r w:rsidR="00981095">
        <w:rPr>
          <w:rFonts w:ascii="Georgia" w:eastAsia="Liberation Serif" w:hAnsi="Georgia" w:cs="Liberation Serif"/>
          <w:sz w:val="20"/>
          <w:szCs w:val="20"/>
        </w:rPr>
        <w:t xml:space="preserve"> </w:t>
      </w:r>
      <w:r w:rsidRPr="005E598E">
        <w:rPr>
          <w:rFonts w:ascii="Georgia" w:eastAsia="Liberation Serif" w:hAnsi="Georgia" w:cs="Liberation Serif"/>
          <w:sz w:val="20"/>
          <w:szCs w:val="20"/>
        </w:rPr>
        <w:t>EVA , spód obuwia wykonany z gumy antypoślizgowej, wewnątrz obuwia wkładka bawełniana, fason zakrywający palce stóp, posiadający pasek na piętę, po bokach perforacja, kolor biały, rozmiary damskie od 35-43 i  męskie od 40 -47</w:t>
      </w:r>
      <w:r w:rsidR="00981095">
        <w:rPr>
          <w:rFonts w:ascii="Georgia" w:eastAsia="Liberation Serif" w:hAnsi="Georgia" w:cs="Liberation Serif"/>
          <w:sz w:val="20"/>
          <w:szCs w:val="20"/>
        </w:rPr>
        <w:t>.</w:t>
      </w:r>
    </w:p>
    <w:p w14:paraId="15D3E605" w14:textId="77777777" w:rsidR="00681284" w:rsidRDefault="00681284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208FFA00" w14:textId="77777777" w:rsidR="00681284" w:rsidRDefault="00681284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36EDC855" w14:textId="77777777" w:rsidR="00681284" w:rsidRDefault="00681284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26371D54" w14:textId="77777777" w:rsidR="00681284" w:rsidRDefault="00681284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091529E1" w14:textId="77777777" w:rsidR="00681284" w:rsidRPr="00DD0AD8" w:rsidRDefault="00681284" w:rsidP="00681284">
      <w:pPr>
        <w:tabs>
          <w:tab w:val="left" w:pos="426"/>
        </w:tabs>
        <w:spacing w:after="0" w:line="360" w:lineRule="auto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797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6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0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8"/>
  </w:num>
  <w:num w:numId="2" w16cid:durableId="28380707">
    <w:abstractNumId w:val="21"/>
  </w:num>
  <w:num w:numId="3" w16cid:durableId="1446971621">
    <w:abstractNumId w:val="20"/>
  </w:num>
  <w:num w:numId="4" w16cid:durableId="1540698861">
    <w:abstractNumId w:val="25"/>
  </w:num>
  <w:num w:numId="5" w16cid:durableId="1908033468">
    <w:abstractNumId w:val="30"/>
  </w:num>
  <w:num w:numId="6" w16cid:durableId="705563944">
    <w:abstractNumId w:val="5"/>
  </w:num>
  <w:num w:numId="7" w16cid:durableId="1822425628">
    <w:abstractNumId w:val="26"/>
  </w:num>
  <w:num w:numId="8" w16cid:durableId="928151524">
    <w:abstractNumId w:val="22"/>
  </w:num>
  <w:num w:numId="9" w16cid:durableId="785776977">
    <w:abstractNumId w:val="27"/>
  </w:num>
  <w:num w:numId="10" w16cid:durableId="1551452705">
    <w:abstractNumId w:val="28"/>
  </w:num>
  <w:num w:numId="11" w16cid:durableId="800418370">
    <w:abstractNumId w:val="23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4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19"/>
  </w:num>
  <w:num w:numId="31" w16cid:durableId="948002322">
    <w:abstractNumId w:val="29"/>
  </w:num>
  <w:num w:numId="32" w16cid:durableId="1990212238">
    <w:abstractNumId w:val="19"/>
    <w:lvlOverride w:ilvl="0">
      <w:startOverride w:val="1"/>
    </w:lvlOverride>
  </w:num>
  <w:num w:numId="33" w16cid:durableId="17126104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D2734"/>
    <w:rsid w:val="000E204D"/>
    <w:rsid w:val="000E5B2A"/>
    <w:rsid w:val="00100A0E"/>
    <w:rsid w:val="00151609"/>
    <w:rsid w:val="00154B70"/>
    <w:rsid w:val="001800F8"/>
    <w:rsid w:val="0019065B"/>
    <w:rsid w:val="001D75CF"/>
    <w:rsid w:val="00235C7A"/>
    <w:rsid w:val="00260F61"/>
    <w:rsid w:val="0027462A"/>
    <w:rsid w:val="00281613"/>
    <w:rsid w:val="002E2ABE"/>
    <w:rsid w:val="00302EA8"/>
    <w:rsid w:val="00351C5D"/>
    <w:rsid w:val="00381143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67442"/>
    <w:rsid w:val="00571535"/>
    <w:rsid w:val="005731D0"/>
    <w:rsid w:val="005908BE"/>
    <w:rsid w:val="005A7196"/>
    <w:rsid w:val="005E598E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979D2"/>
    <w:rsid w:val="007C4228"/>
    <w:rsid w:val="007F43F2"/>
    <w:rsid w:val="008049EB"/>
    <w:rsid w:val="008143EA"/>
    <w:rsid w:val="00854693"/>
    <w:rsid w:val="00862049"/>
    <w:rsid w:val="00866B9D"/>
    <w:rsid w:val="008B5F31"/>
    <w:rsid w:val="008C4ACB"/>
    <w:rsid w:val="008C6848"/>
    <w:rsid w:val="0090204B"/>
    <w:rsid w:val="009632B3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7503"/>
    <w:rsid w:val="00AE304B"/>
    <w:rsid w:val="00B712BE"/>
    <w:rsid w:val="00B92CC6"/>
    <w:rsid w:val="00B96A8B"/>
    <w:rsid w:val="00BA6C90"/>
    <w:rsid w:val="00BC45AB"/>
    <w:rsid w:val="00C0675F"/>
    <w:rsid w:val="00C0777D"/>
    <w:rsid w:val="00C26C7F"/>
    <w:rsid w:val="00C30723"/>
    <w:rsid w:val="00C5769A"/>
    <w:rsid w:val="00C651E3"/>
    <w:rsid w:val="00C97111"/>
    <w:rsid w:val="00CB5D5F"/>
    <w:rsid w:val="00CB674E"/>
    <w:rsid w:val="00CD2239"/>
    <w:rsid w:val="00D33F7E"/>
    <w:rsid w:val="00D5251C"/>
    <w:rsid w:val="00D75201"/>
    <w:rsid w:val="00D9409B"/>
    <w:rsid w:val="00DB32C1"/>
    <w:rsid w:val="00DD0AD8"/>
    <w:rsid w:val="00E165B7"/>
    <w:rsid w:val="00E2156F"/>
    <w:rsid w:val="00E65CDA"/>
    <w:rsid w:val="00E667F6"/>
    <w:rsid w:val="00E830D2"/>
    <w:rsid w:val="00E93BC4"/>
    <w:rsid w:val="00EF65AA"/>
    <w:rsid w:val="00F06EE6"/>
    <w:rsid w:val="00F45F10"/>
    <w:rsid w:val="00F7343E"/>
    <w:rsid w:val="00F7526D"/>
    <w:rsid w:val="00FC6C67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53</cp:revision>
  <cp:lastPrinted>2024-02-06T12:53:00Z</cp:lastPrinted>
  <dcterms:created xsi:type="dcterms:W3CDTF">2022-07-27T10:13:00Z</dcterms:created>
  <dcterms:modified xsi:type="dcterms:W3CDTF">2024-03-14T10:59:00Z</dcterms:modified>
</cp:coreProperties>
</file>