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273755A" w14:textId="77777777" w:rsidR="00630FAD" w:rsidRPr="00B94B9E" w:rsidRDefault="00630FAD" w:rsidP="00B94B9E">
      <w:pPr>
        <w:spacing w:after="0"/>
        <w:jc w:val="center"/>
        <w:rPr>
          <w:rFonts w:ascii="Arial" w:hAnsi="Arial" w:cs="Arial"/>
        </w:rPr>
      </w:pPr>
    </w:p>
    <w:p w14:paraId="7EEEDF01" w14:textId="080B972F" w:rsidR="00624A1B" w:rsidRPr="00B94B9E" w:rsidRDefault="00C64A7C" w:rsidP="00B94B9E">
      <w:pPr>
        <w:spacing w:after="0"/>
        <w:jc w:val="center"/>
        <w:rPr>
          <w:rFonts w:ascii="Arial" w:hAnsi="Arial" w:cs="Arial"/>
        </w:rPr>
      </w:pPr>
      <w:r w:rsidRPr="00B94B9E">
        <w:rPr>
          <w:rFonts w:ascii="Arial" w:hAnsi="Arial" w:cs="Arial"/>
          <w:b/>
          <w:bCs/>
          <w:color w:val="0D0D0D"/>
        </w:rPr>
        <w:t>U</w:t>
      </w:r>
      <w:r w:rsidRPr="00B94B9E">
        <w:rPr>
          <w:rFonts w:ascii="Arial" w:hAnsi="Arial" w:cs="Arial"/>
          <w:b/>
          <w:bCs/>
        </w:rPr>
        <w:t xml:space="preserve">MOWA NR </w:t>
      </w:r>
      <w:r w:rsidR="009C591E" w:rsidRPr="00B94B9E">
        <w:rPr>
          <w:rFonts w:ascii="Arial" w:hAnsi="Arial" w:cs="Arial"/>
          <w:b/>
          <w:bCs/>
        </w:rPr>
        <w:t>W</w:t>
      </w:r>
      <w:r w:rsidR="0081635A" w:rsidRPr="00B94B9E">
        <w:rPr>
          <w:rFonts w:ascii="Arial" w:hAnsi="Arial" w:cs="Arial"/>
          <w:b/>
          <w:bCs/>
        </w:rPr>
        <w:t>T</w:t>
      </w:r>
      <w:r w:rsidR="009C591E" w:rsidRPr="00B94B9E">
        <w:rPr>
          <w:rFonts w:ascii="Arial" w:hAnsi="Arial" w:cs="Arial"/>
          <w:b/>
          <w:bCs/>
        </w:rPr>
        <w:t>T.2370</w:t>
      </w:r>
      <w:r w:rsidR="00C55D9E" w:rsidRPr="00B94B9E">
        <w:rPr>
          <w:rFonts w:ascii="Arial" w:hAnsi="Arial" w:cs="Arial"/>
          <w:b/>
          <w:bCs/>
        </w:rPr>
        <w:t>.</w:t>
      </w:r>
      <w:r w:rsidR="00E075AA" w:rsidRPr="00B94B9E">
        <w:rPr>
          <w:rFonts w:ascii="Arial" w:hAnsi="Arial" w:cs="Arial"/>
          <w:b/>
          <w:bCs/>
        </w:rPr>
        <w:t>1</w:t>
      </w:r>
      <w:r w:rsidR="009C591E" w:rsidRPr="00B94B9E">
        <w:rPr>
          <w:rFonts w:ascii="Arial" w:hAnsi="Arial" w:cs="Arial"/>
          <w:b/>
          <w:bCs/>
        </w:rPr>
        <w:t>.202</w:t>
      </w:r>
      <w:r w:rsidR="00446143">
        <w:rPr>
          <w:rFonts w:ascii="Arial" w:hAnsi="Arial" w:cs="Arial"/>
          <w:b/>
          <w:bCs/>
        </w:rPr>
        <w:t>4</w:t>
      </w:r>
    </w:p>
    <w:p w14:paraId="448D0710" w14:textId="08BFFD13" w:rsidR="002A0A64" w:rsidRPr="00B94B9E" w:rsidRDefault="002A0A64" w:rsidP="00B94B9E">
      <w:pPr>
        <w:spacing w:after="0"/>
        <w:jc w:val="center"/>
        <w:rPr>
          <w:rFonts w:ascii="Arial" w:eastAsia="Times New Roman" w:hAnsi="Arial" w:cs="Arial"/>
          <w:b/>
          <w:bCs/>
        </w:rPr>
      </w:pPr>
      <w:r w:rsidRPr="00B94B9E">
        <w:rPr>
          <w:rFonts w:ascii="Arial" w:eastAsia="Times New Roman" w:hAnsi="Arial" w:cs="Arial"/>
          <w:b/>
          <w:bCs/>
        </w:rPr>
        <w:t>dotyczy postępowania WTT.2370.</w:t>
      </w:r>
      <w:r w:rsidR="00D91A1A">
        <w:rPr>
          <w:rFonts w:ascii="Arial" w:eastAsia="Times New Roman" w:hAnsi="Arial" w:cs="Arial"/>
          <w:b/>
          <w:bCs/>
        </w:rPr>
        <w:t>1</w:t>
      </w:r>
      <w:r w:rsidRPr="00B94B9E">
        <w:rPr>
          <w:rFonts w:ascii="Arial" w:eastAsia="Times New Roman" w:hAnsi="Arial" w:cs="Arial"/>
          <w:b/>
          <w:bCs/>
        </w:rPr>
        <w:t>.202</w:t>
      </w:r>
      <w:r w:rsidR="00D91A1A">
        <w:rPr>
          <w:rFonts w:ascii="Arial" w:eastAsia="Times New Roman" w:hAnsi="Arial" w:cs="Arial"/>
          <w:b/>
          <w:bCs/>
        </w:rPr>
        <w:t>4</w:t>
      </w:r>
    </w:p>
    <w:p w14:paraId="487B28E3" w14:textId="77777777" w:rsidR="00624A1B" w:rsidRPr="00B94B9E" w:rsidRDefault="00624A1B" w:rsidP="00B94B9E">
      <w:pPr>
        <w:spacing w:after="0"/>
        <w:ind w:left="1418" w:firstLine="706"/>
        <w:jc w:val="center"/>
        <w:rPr>
          <w:rFonts w:ascii="Arial" w:eastAsia="Times New Roman" w:hAnsi="Arial" w:cs="Arial"/>
          <w:b/>
          <w:bCs/>
        </w:rPr>
      </w:pPr>
    </w:p>
    <w:p w14:paraId="37DC6960" w14:textId="1E5A988D" w:rsidR="00624A1B" w:rsidRPr="00B94B9E" w:rsidRDefault="00C64A7C" w:rsidP="00B94B9E">
      <w:pPr>
        <w:spacing w:after="0"/>
        <w:rPr>
          <w:rFonts w:ascii="Arial" w:hAnsi="Arial" w:cs="Arial"/>
        </w:rPr>
      </w:pPr>
      <w:r w:rsidRPr="00B94B9E">
        <w:rPr>
          <w:rFonts w:ascii="Arial" w:hAnsi="Arial" w:cs="Arial"/>
        </w:rPr>
        <w:t>zawarta w dniu  .................................20</w:t>
      </w:r>
      <w:r w:rsidR="009C591E" w:rsidRPr="00B94B9E">
        <w:rPr>
          <w:rFonts w:ascii="Arial" w:hAnsi="Arial" w:cs="Arial"/>
        </w:rPr>
        <w:t>2</w:t>
      </w:r>
      <w:r w:rsidR="00D91A1A">
        <w:rPr>
          <w:rFonts w:ascii="Arial" w:hAnsi="Arial" w:cs="Arial"/>
        </w:rPr>
        <w:t>4</w:t>
      </w:r>
      <w:r w:rsidRPr="00B94B9E">
        <w:rPr>
          <w:rFonts w:ascii="Arial" w:hAnsi="Arial" w:cs="Arial"/>
        </w:rPr>
        <w:t xml:space="preserve"> r. w Opolu pomiędzy:</w:t>
      </w:r>
    </w:p>
    <w:p w14:paraId="1DC36AB5" w14:textId="7D7AD8F3" w:rsidR="00624A1B" w:rsidRPr="00B94B9E" w:rsidRDefault="00C64A7C" w:rsidP="00B94B9E">
      <w:pPr>
        <w:pStyle w:val="Tekstpodstawowy"/>
        <w:spacing w:line="276" w:lineRule="auto"/>
        <w:rPr>
          <w:rFonts w:ascii="Arial" w:hAnsi="Arial" w:cs="Arial"/>
          <w:sz w:val="22"/>
          <w:szCs w:val="22"/>
        </w:rPr>
      </w:pPr>
      <w:r w:rsidRPr="00B94B9E">
        <w:rPr>
          <w:rFonts w:ascii="Arial" w:hAnsi="Arial" w:cs="Arial"/>
          <w:b/>
          <w:bCs/>
          <w:sz w:val="22"/>
          <w:szCs w:val="22"/>
        </w:rPr>
        <w:t>.....................................................................</w:t>
      </w:r>
      <w:r w:rsidR="00BA153E" w:rsidRPr="00B94B9E">
        <w:rPr>
          <w:rFonts w:ascii="Arial" w:hAnsi="Arial" w:cs="Arial"/>
          <w:b/>
          <w:bCs/>
          <w:sz w:val="22"/>
          <w:szCs w:val="22"/>
        </w:rPr>
        <w:t>.............................................................................</w:t>
      </w:r>
    </w:p>
    <w:p w14:paraId="6CE16BA1" w14:textId="4E35393F" w:rsidR="00624A1B" w:rsidRPr="00B94B9E" w:rsidRDefault="00C64A7C" w:rsidP="00B94B9E">
      <w:pPr>
        <w:pStyle w:val="Tekstpodstawowy"/>
        <w:spacing w:line="276" w:lineRule="auto"/>
        <w:rPr>
          <w:rFonts w:ascii="Arial" w:hAnsi="Arial" w:cs="Arial"/>
          <w:sz w:val="22"/>
          <w:szCs w:val="22"/>
        </w:rPr>
      </w:pPr>
      <w:r w:rsidRPr="00B94B9E">
        <w:rPr>
          <w:rFonts w:ascii="Arial" w:hAnsi="Arial" w:cs="Arial"/>
          <w:b/>
          <w:bCs/>
          <w:sz w:val="22"/>
          <w:szCs w:val="22"/>
        </w:rPr>
        <w:t>ul. ................................................................</w:t>
      </w:r>
      <w:r w:rsidR="00BA153E" w:rsidRPr="00B94B9E">
        <w:rPr>
          <w:rFonts w:ascii="Arial" w:hAnsi="Arial" w:cs="Arial"/>
          <w:b/>
          <w:bCs/>
          <w:sz w:val="22"/>
          <w:szCs w:val="22"/>
        </w:rPr>
        <w:t>.............................................................................</w:t>
      </w:r>
    </w:p>
    <w:p w14:paraId="1EEB0370" w14:textId="77777777" w:rsidR="00624A1B" w:rsidRPr="00B94B9E" w:rsidRDefault="00C64A7C" w:rsidP="00B94B9E">
      <w:pPr>
        <w:pStyle w:val="Tekstpodstawowy"/>
        <w:spacing w:line="276" w:lineRule="auto"/>
        <w:rPr>
          <w:rFonts w:ascii="Arial" w:hAnsi="Arial" w:cs="Arial"/>
          <w:sz w:val="22"/>
          <w:szCs w:val="22"/>
        </w:rPr>
      </w:pPr>
      <w:r w:rsidRPr="00B94B9E">
        <w:rPr>
          <w:rFonts w:ascii="Arial" w:hAnsi="Arial" w:cs="Arial"/>
          <w:sz w:val="22"/>
          <w:szCs w:val="22"/>
        </w:rPr>
        <w:t>wpisaną do KRS pod nr .....................,</w:t>
      </w:r>
      <w:r w:rsidRPr="00B94B9E">
        <w:rPr>
          <w:rFonts w:ascii="Arial" w:hAnsi="Arial" w:cs="Arial"/>
          <w:bCs/>
          <w:color w:val="0D0D0D"/>
          <w:sz w:val="22"/>
          <w:szCs w:val="22"/>
        </w:rPr>
        <w:t xml:space="preserve"> NIP: ....................,REGON: .......................,</w:t>
      </w:r>
    </w:p>
    <w:p w14:paraId="38EFB495" w14:textId="77777777" w:rsidR="00624A1B" w:rsidRPr="00B94B9E" w:rsidRDefault="00C64A7C" w:rsidP="00B94B9E">
      <w:pPr>
        <w:spacing w:after="0"/>
        <w:rPr>
          <w:rFonts w:ascii="Arial" w:hAnsi="Arial" w:cs="Arial"/>
        </w:rPr>
      </w:pPr>
      <w:r w:rsidRPr="00B94B9E">
        <w:rPr>
          <w:rFonts w:ascii="Arial" w:hAnsi="Arial" w:cs="Arial"/>
        </w:rPr>
        <w:t>reprezentowaną przez:</w:t>
      </w:r>
    </w:p>
    <w:p w14:paraId="5EEF8A40" w14:textId="77777777" w:rsidR="00624A1B" w:rsidRPr="00B94B9E" w:rsidRDefault="00C64A7C" w:rsidP="00B94B9E">
      <w:pPr>
        <w:spacing w:after="0"/>
        <w:rPr>
          <w:rFonts w:ascii="Arial" w:hAnsi="Arial" w:cs="Arial"/>
        </w:rPr>
      </w:pPr>
      <w:r w:rsidRPr="00B94B9E">
        <w:rPr>
          <w:rFonts w:ascii="Arial" w:hAnsi="Arial" w:cs="Arial"/>
        </w:rPr>
        <w:t>...........................................................................</w:t>
      </w:r>
    </w:p>
    <w:p w14:paraId="26979617" w14:textId="77777777" w:rsidR="00624A1B" w:rsidRPr="00B94B9E" w:rsidRDefault="00C64A7C" w:rsidP="00B94B9E">
      <w:pPr>
        <w:spacing w:after="0"/>
        <w:rPr>
          <w:rFonts w:ascii="Arial" w:hAnsi="Arial" w:cs="Arial"/>
        </w:rPr>
      </w:pPr>
      <w:r w:rsidRPr="00B94B9E">
        <w:rPr>
          <w:rFonts w:ascii="Arial" w:hAnsi="Arial" w:cs="Arial"/>
        </w:rPr>
        <w:t xml:space="preserve">zwaną dalej </w:t>
      </w:r>
      <w:r w:rsidRPr="00B94B9E">
        <w:rPr>
          <w:rFonts w:ascii="Arial" w:hAnsi="Arial" w:cs="Arial"/>
          <w:b/>
          <w:bCs/>
        </w:rPr>
        <w:t xml:space="preserve">WYKONAWCĄ, </w:t>
      </w:r>
    </w:p>
    <w:p w14:paraId="2065A5DB" w14:textId="77777777" w:rsidR="00624A1B" w:rsidRPr="00B94B9E" w:rsidRDefault="00C64A7C" w:rsidP="00B94B9E">
      <w:pPr>
        <w:spacing w:after="0"/>
        <w:rPr>
          <w:rFonts w:ascii="Arial" w:hAnsi="Arial" w:cs="Arial"/>
        </w:rPr>
      </w:pPr>
      <w:r w:rsidRPr="00B94B9E">
        <w:rPr>
          <w:rFonts w:ascii="Arial" w:hAnsi="Arial" w:cs="Arial"/>
        </w:rPr>
        <w:t xml:space="preserve">a </w:t>
      </w:r>
    </w:p>
    <w:p w14:paraId="7698908E" w14:textId="48B17680" w:rsidR="00624A1B" w:rsidRPr="00B94B9E" w:rsidRDefault="00ED54DD" w:rsidP="00B94B9E">
      <w:pPr>
        <w:spacing w:after="0"/>
        <w:rPr>
          <w:rFonts w:ascii="Arial" w:hAnsi="Arial" w:cs="Arial"/>
        </w:rPr>
      </w:pPr>
      <w:r w:rsidRPr="00B94B9E">
        <w:rPr>
          <w:rFonts w:ascii="Arial" w:hAnsi="Arial" w:cs="Arial"/>
          <w:b/>
          <w:bCs/>
        </w:rPr>
        <w:t>Skarbem Państwa - Komendą Wojewódzką Państwowej Straży Pożarnej w Opolu</w:t>
      </w:r>
    </w:p>
    <w:p w14:paraId="55EE9B29" w14:textId="189EB1F1" w:rsidR="00624A1B" w:rsidRPr="00B94B9E" w:rsidRDefault="00C64A7C" w:rsidP="00B94B9E">
      <w:pPr>
        <w:spacing w:after="0"/>
        <w:rPr>
          <w:rFonts w:ascii="Arial" w:hAnsi="Arial" w:cs="Arial"/>
        </w:rPr>
      </w:pPr>
      <w:r w:rsidRPr="00B94B9E">
        <w:rPr>
          <w:rFonts w:ascii="Arial" w:hAnsi="Arial" w:cs="Arial"/>
          <w:b/>
          <w:bCs/>
        </w:rPr>
        <w:t>ul. Budowlanych 1, 45 – 005 Opole</w:t>
      </w:r>
      <w:r w:rsidR="00811642" w:rsidRPr="00B94B9E">
        <w:rPr>
          <w:rFonts w:ascii="Arial" w:hAnsi="Arial" w:cs="Arial"/>
          <w:b/>
          <w:bCs/>
        </w:rPr>
        <w:t>, NIP: 754-10-93-488, REGON: 000173692.</w:t>
      </w:r>
    </w:p>
    <w:p w14:paraId="3DC34C3C" w14:textId="77777777" w:rsidR="00624A1B" w:rsidRPr="00B94B9E" w:rsidRDefault="00C64A7C" w:rsidP="00B94B9E">
      <w:pPr>
        <w:spacing w:after="0"/>
        <w:rPr>
          <w:rFonts w:ascii="Arial" w:hAnsi="Arial" w:cs="Arial"/>
        </w:rPr>
      </w:pPr>
      <w:r w:rsidRPr="00B94B9E">
        <w:rPr>
          <w:rFonts w:ascii="Arial" w:hAnsi="Arial" w:cs="Arial"/>
        </w:rPr>
        <w:t>reprezentowaną przez:</w:t>
      </w:r>
    </w:p>
    <w:p w14:paraId="468BFDD5" w14:textId="4BF784F7" w:rsidR="009C591E" w:rsidRPr="00B94B9E" w:rsidRDefault="009C591E" w:rsidP="00D91A1A">
      <w:pPr>
        <w:spacing w:after="0"/>
        <w:jc w:val="both"/>
        <w:rPr>
          <w:rFonts w:ascii="Arial" w:hAnsi="Arial" w:cs="Arial"/>
        </w:rPr>
      </w:pPr>
      <w:r w:rsidRPr="00B94B9E">
        <w:rPr>
          <w:rFonts w:ascii="Arial" w:eastAsia="Times New Roman" w:hAnsi="Arial" w:cs="Arial"/>
        </w:rPr>
        <w:t xml:space="preserve">st. bryg. </w:t>
      </w:r>
      <w:r w:rsidR="00D91A1A">
        <w:rPr>
          <w:rFonts w:ascii="Arial" w:eastAsia="Times New Roman" w:hAnsi="Arial" w:cs="Arial"/>
        </w:rPr>
        <w:t>Pawła Kielara</w:t>
      </w:r>
      <w:r w:rsidRPr="00B94B9E">
        <w:rPr>
          <w:rFonts w:ascii="Arial" w:eastAsia="Times New Roman" w:hAnsi="Arial" w:cs="Arial"/>
        </w:rPr>
        <w:t>– Opolskiego Komendanta Wojewódzkiego Państwowej Straży</w:t>
      </w:r>
      <w:r w:rsidR="00D91A1A">
        <w:rPr>
          <w:rFonts w:ascii="Arial" w:eastAsia="Times New Roman" w:hAnsi="Arial" w:cs="Arial"/>
        </w:rPr>
        <w:t xml:space="preserve"> </w:t>
      </w:r>
      <w:r w:rsidRPr="00B94B9E">
        <w:rPr>
          <w:rFonts w:ascii="Arial" w:eastAsia="Times New Roman" w:hAnsi="Arial" w:cs="Arial"/>
        </w:rPr>
        <w:t>Pożarnej</w:t>
      </w:r>
    </w:p>
    <w:p w14:paraId="12541BAC" w14:textId="77777777" w:rsidR="00624A1B" w:rsidRPr="00B94B9E" w:rsidRDefault="00C64A7C" w:rsidP="00B94B9E">
      <w:pPr>
        <w:spacing w:after="0"/>
        <w:rPr>
          <w:rFonts w:ascii="Arial" w:hAnsi="Arial" w:cs="Arial"/>
        </w:rPr>
      </w:pPr>
      <w:r w:rsidRPr="00B94B9E">
        <w:rPr>
          <w:rFonts w:ascii="Arial" w:hAnsi="Arial" w:cs="Arial"/>
        </w:rPr>
        <w:t xml:space="preserve">zwanym dalej </w:t>
      </w:r>
      <w:r w:rsidRPr="00B94B9E">
        <w:rPr>
          <w:rFonts w:ascii="Arial" w:hAnsi="Arial" w:cs="Arial"/>
          <w:b/>
          <w:bCs/>
        </w:rPr>
        <w:t xml:space="preserve">ZAMAWIAJĄCYM, </w:t>
      </w:r>
    </w:p>
    <w:p w14:paraId="2087FDB8" w14:textId="707F5E80" w:rsidR="00594D8E" w:rsidRPr="00B94B9E" w:rsidRDefault="00594D8E" w:rsidP="00B94B9E">
      <w:pPr>
        <w:pStyle w:val="Tekstpodstawowy"/>
        <w:spacing w:line="276" w:lineRule="auto"/>
        <w:jc w:val="both"/>
        <w:rPr>
          <w:rFonts w:ascii="Arial" w:hAnsi="Arial" w:cs="Arial"/>
          <w:color w:val="auto"/>
          <w:sz w:val="22"/>
          <w:szCs w:val="22"/>
        </w:rPr>
      </w:pPr>
      <w:r w:rsidRPr="00B94B9E">
        <w:rPr>
          <w:rFonts w:ascii="Arial" w:hAnsi="Arial" w:cs="Arial"/>
          <w:color w:val="auto"/>
          <w:sz w:val="22"/>
          <w:szCs w:val="22"/>
        </w:rPr>
        <w:t>Umowa została zawarta w trybie przetargu nieograniczonego na dostawy o wartości zamówienia przekraczającej progi unijne, o jakich stanowi art. 3 ustawy z 11.09.2019 r. - Prawo zamówień publicznych</w:t>
      </w:r>
      <w:r w:rsidR="00E075AA" w:rsidRPr="00B94B9E">
        <w:rPr>
          <w:rFonts w:ascii="Arial" w:hAnsi="Arial" w:cs="Arial"/>
          <w:color w:val="auto"/>
          <w:sz w:val="22"/>
          <w:szCs w:val="22"/>
        </w:rPr>
        <w:t xml:space="preserve"> </w:t>
      </w:r>
      <w:r w:rsidRPr="00B94B9E">
        <w:rPr>
          <w:rFonts w:ascii="Arial" w:hAnsi="Arial" w:cs="Arial"/>
          <w:color w:val="auto"/>
          <w:sz w:val="22"/>
          <w:szCs w:val="22"/>
        </w:rPr>
        <w:t>(</w:t>
      </w:r>
      <w:r w:rsidR="00D91A1A" w:rsidRPr="00D91A1A">
        <w:rPr>
          <w:rFonts w:ascii="Arial" w:hAnsi="Arial" w:cs="Arial"/>
          <w:bCs/>
          <w:color w:val="auto"/>
          <w:sz w:val="22"/>
          <w:szCs w:val="22"/>
        </w:rPr>
        <w:t xml:space="preserve">tj. Dz.U. 2023 poz. 1605 z </w:t>
      </w:r>
      <w:proofErr w:type="spellStart"/>
      <w:r w:rsidR="00D91A1A" w:rsidRPr="00D91A1A">
        <w:rPr>
          <w:rFonts w:ascii="Arial" w:hAnsi="Arial" w:cs="Arial"/>
          <w:bCs/>
          <w:color w:val="auto"/>
          <w:sz w:val="22"/>
          <w:szCs w:val="22"/>
        </w:rPr>
        <w:t>późn</w:t>
      </w:r>
      <w:proofErr w:type="spellEnd"/>
      <w:r w:rsidR="00D91A1A" w:rsidRPr="00D91A1A">
        <w:rPr>
          <w:rFonts w:ascii="Arial" w:hAnsi="Arial" w:cs="Arial"/>
          <w:bCs/>
          <w:color w:val="auto"/>
          <w:sz w:val="22"/>
          <w:szCs w:val="22"/>
        </w:rPr>
        <w:t>. zm.</w:t>
      </w:r>
      <w:r w:rsidRPr="00B94B9E">
        <w:rPr>
          <w:rFonts w:ascii="Arial" w:hAnsi="Arial" w:cs="Arial"/>
          <w:color w:val="auto"/>
          <w:sz w:val="22"/>
          <w:szCs w:val="22"/>
        </w:rPr>
        <w:t>).</w:t>
      </w:r>
    </w:p>
    <w:p w14:paraId="01241E9D" w14:textId="77777777" w:rsidR="00624A1B" w:rsidRPr="00B94B9E" w:rsidRDefault="00624A1B" w:rsidP="00B94B9E">
      <w:pPr>
        <w:spacing w:after="0"/>
        <w:jc w:val="both"/>
        <w:rPr>
          <w:rFonts w:ascii="Arial" w:hAnsi="Arial" w:cs="Arial"/>
        </w:rPr>
      </w:pPr>
    </w:p>
    <w:p w14:paraId="48684ADB" w14:textId="6E818B81" w:rsidR="00624A1B" w:rsidRPr="00B94B9E" w:rsidRDefault="00C64A7C" w:rsidP="00B94B9E">
      <w:pPr>
        <w:pStyle w:val="Tekstpodstawowy"/>
        <w:spacing w:line="276" w:lineRule="auto"/>
        <w:jc w:val="center"/>
        <w:rPr>
          <w:rFonts w:ascii="Arial" w:hAnsi="Arial" w:cs="Arial"/>
          <w:b/>
          <w:bCs/>
          <w:sz w:val="22"/>
          <w:szCs w:val="22"/>
        </w:rPr>
      </w:pPr>
      <w:r w:rsidRPr="00B94B9E">
        <w:rPr>
          <w:rFonts w:ascii="Arial" w:hAnsi="Arial" w:cs="Arial"/>
          <w:b/>
          <w:bCs/>
          <w:sz w:val="22"/>
          <w:szCs w:val="22"/>
        </w:rPr>
        <w:t>§ 1.  POSTANOWIENIA OGÓLNE</w:t>
      </w:r>
    </w:p>
    <w:p w14:paraId="7AD1B711" w14:textId="77777777" w:rsidR="00665D43" w:rsidRPr="00B94B9E" w:rsidRDefault="00665D43" w:rsidP="00B94B9E">
      <w:pPr>
        <w:pStyle w:val="Tekstpodstawowy"/>
        <w:spacing w:line="276" w:lineRule="auto"/>
        <w:jc w:val="center"/>
        <w:rPr>
          <w:rFonts w:ascii="Arial" w:hAnsi="Arial" w:cs="Arial"/>
          <w:sz w:val="22"/>
          <w:szCs w:val="22"/>
        </w:rPr>
      </w:pPr>
    </w:p>
    <w:p w14:paraId="43E6738C" w14:textId="307A5A7E" w:rsidR="008A41AA" w:rsidRPr="003B5FB4" w:rsidRDefault="00630FAD" w:rsidP="00B94B9E">
      <w:pPr>
        <w:pStyle w:val="Tekstpodstawowy"/>
        <w:numPr>
          <w:ilvl w:val="0"/>
          <w:numId w:val="7"/>
        </w:numPr>
        <w:spacing w:line="276" w:lineRule="auto"/>
        <w:ind w:left="426"/>
        <w:jc w:val="both"/>
        <w:rPr>
          <w:rFonts w:ascii="Arial" w:hAnsi="Arial" w:cs="Arial"/>
          <w:color w:val="auto"/>
          <w:sz w:val="22"/>
          <w:szCs w:val="22"/>
        </w:rPr>
      </w:pPr>
      <w:r w:rsidRPr="003B5FB4">
        <w:rPr>
          <w:rFonts w:ascii="Arial" w:hAnsi="Arial" w:cs="Arial"/>
          <w:color w:val="auto"/>
          <w:sz w:val="22"/>
          <w:szCs w:val="22"/>
        </w:rPr>
        <w:t>O ile w umowie jest mowa o:</w:t>
      </w:r>
    </w:p>
    <w:p w14:paraId="1191FB07" w14:textId="1F4D50E4" w:rsidR="00DE7429" w:rsidRPr="003B5FB4" w:rsidRDefault="00DE7429" w:rsidP="00B94B9E">
      <w:pPr>
        <w:pStyle w:val="Tekstpodstawowy"/>
        <w:numPr>
          <w:ilvl w:val="0"/>
          <w:numId w:val="29"/>
        </w:numPr>
        <w:spacing w:line="276" w:lineRule="auto"/>
        <w:ind w:left="709"/>
        <w:jc w:val="both"/>
        <w:rPr>
          <w:rFonts w:ascii="Arial" w:hAnsi="Arial" w:cs="Arial"/>
          <w:color w:val="auto"/>
          <w:sz w:val="22"/>
          <w:szCs w:val="22"/>
        </w:rPr>
      </w:pPr>
      <w:r w:rsidRPr="003B5FB4">
        <w:rPr>
          <w:rFonts w:ascii="Arial" w:hAnsi="Arial" w:cs="Arial"/>
          <w:color w:val="auto"/>
          <w:sz w:val="22"/>
          <w:szCs w:val="22"/>
        </w:rPr>
        <w:t>UŻYTKOWNIKU – należy przez to rozumieć każdą jednostkę bezpośrednio eksploatującą przedmiot umowy</w:t>
      </w:r>
      <w:r w:rsidR="006B42EE" w:rsidRPr="003B5FB4">
        <w:rPr>
          <w:rFonts w:ascii="Arial" w:hAnsi="Arial" w:cs="Arial"/>
          <w:color w:val="auto"/>
          <w:sz w:val="22"/>
          <w:szCs w:val="22"/>
        </w:rPr>
        <w:t>,</w:t>
      </w:r>
    </w:p>
    <w:p w14:paraId="213C8C16" w14:textId="103F852F" w:rsidR="00630FAD" w:rsidRDefault="00630FAD" w:rsidP="00B94B9E">
      <w:pPr>
        <w:pStyle w:val="Tekstpodstawowy"/>
        <w:numPr>
          <w:ilvl w:val="0"/>
          <w:numId w:val="29"/>
        </w:numPr>
        <w:spacing w:line="276" w:lineRule="auto"/>
        <w:ind w:left="709"/>
        <w:jc w:val="both"/>
        <w:rPr>
          <w:rFonts w:ascii="Arial" w:hAnsi="Arial" w:cs="Arial"/>
          <w:color w:val="auto"/>
          <w:sz w:val="22"/>
          <w:szCs w:val="22"/>
        </w:rPr>
      </w:pPr>
      <w:r w:rsidRPr="00B94B9E">
        <w:rPr>
          <w:rFonts w:ascii="Arial" w:hAnsi="Arial" w:cs="Arial"/>
          <w:color w:val="auto"/>
          <w:sz w:val="22"/>
          <w:szCs w:val="22"/>
        </w:rPr>
        <w:t xml:space="preserve">SILE WYŻSZEJ – należy przez to rozumieć zdarzenie lub połączenie zdarzeń </w:t>
      </w:r>
      <w:r w:rsidR="00901FA8" w:rsidRPr="00B94B9E">
        <w:rPr>
          <w:rFonts w:ascii="Arial" w:hAnsi="Arial" w:cs="Arial"/>
          <w:color w:val="auto"/>
          <w:sz w:val="22"/>
          <w:szCs w:val="22"/>
        </w:rPr>
        <w:t xml:space="preserve">nieznanych Stronom w chwili zawarcia Umowy, </w:t>
      </w:r>
      <w:r w:rsidRPr="00B94B9E">
        <w:rPr>
          <w:rFonts w:ascii="Arial" w:hAnsi="Arial" w:cs="Arial"/>
          <w:color w:val="auto"/>
          <w:sz w:val="22"/>
          <w:szCs w:val="22"/>
        </w:rPr>
        <w:t>obiektywnie niezależnych od Stron, które zasadniczo i istotnie utrudniają lub uniemożliwiają wykonywanie części lub całości zobowiązań wynikających z umowy, których Strony nie mogły przewidzieć i</w:t>
      </w:r>
      <w:r w:rsidR="002A0A64" w:rsidRPr="00B94B9E">
        <w:rPr>
          <w:rFonts w:ascii="Arial" w:hAnsi="Arial" w:cs="Arial"/>
          <w:color w:val="auto"/>
          <w:sz w:val="22"/>
          <w:szCs w:val="22"/>
        </w:rPr>
        <w:t> </w:t>
      </w:r>
      <w:r w:rsidRPr="00B94B9E">
        <w:rPr>
          <w:rFonts w:ascii="Arial" w:hAnsi="Arial" w:cs="Arial"/>
          <w:color w:val="auto"/>
          <w:sz w:val="22"/>
          <w:szCs w:val="22"/>
        </w:rPr>
        <w:t>którym nie mogły zapobiec ani ich przezwyciężyć i im przeciwdziałać poprzez działanie z należytą starannością ogólnie przewidzianą dla cywilnoprawnych stosunków zobowiązaniowych.</w:t>
      </w:r>
    </w:p>
    <w:p w14:paraId="01C41EE7" w14:textId="0CAC8110" w:rsidR="0093039E" w:rsidRPr="0093039E" w:rsidRDefault="0093039E" w:rsidP="0093039E">
      <w:pPr>
        <w:pStyle w:val="Tekstpodstawowy"/>
        <w:numPr>
          <w:ilvl w:val="0"/>
          <w:numId w:val="29"/>
        </w:numPr>
        <w:spacing w:line="276" w:lineRule="auto"/>
        <w:ind w:left="709"/>
        <w:jc w:val="both"/>
        <w:rPr>
          <w:rFonts w:ascii="Arial" w:hAnsi="Arial" w:cs="Arial"/>
          <w:sz w:val="22"/>
          <w:szCs w:val="22"/>
        </w:rPr>
      </w:pPr>
      <w:r w:rsidRPr="0093039E">
        <w:rPr>
          <w:rFonts w:ascii="Arial" w:hAnsi="Arial" w:cs="Arial"/>
          <w:sz w:val="22"/>
          <w:szCs w:val="22"/>
        </w:rPr>
        <w:t>WADACH UKRYTYCH – należy przez to rozumieć braki produktu, powodujące</w:t>
      </w:r>
      <w:r>
        <w:rPr>
          <w:rFonts w:ascii="Arial" w:hAnsi="Arial" w:cs="Arial"/>
          <w:sz w:val="22"/>
          <w:szCs w:val="22"/>
        </w:rPr>
        <w:t xml:space="preserve"> </w:t>
      </w:r>
      <w:r w:rsidRPr="0093039E">
        <w:rPr>
          <w:rFonts w:ascii="Arial" w:hAnsi="Arial" w:cs="Arial"/>
          <w:sz w:val="22"/>
          <w:szCs w:val="22"/>
        </w:rPr>
        <w:t xml:space="preserve">bezpośrednio niezdatność przedmiotu do użytku, obniżenia jego walorów użytkowych lub uniemożliwiających jego bezpieczne użytkowanie, które istniały w chwili odbioru formalnego przedmiotu umowy, ale były niewidoczne lub zostały zatajone przez Wykonawcę. W przypadku wystąpienia konfliktu pomiędzy stronami w zakresie uznania wady ukrytej wiążąca będzie opinia niezależnego rzeczoznawcy właściwego z zakresu odnoszącego się </w:t>
      </w:r>
      <w:r w:rsidRPr="0093039E">
        <w:rPr>
          <w:rFonts w:ascii="Arial" w:hAnsi="Arial" w:cs="Arial"/>
          <w:color w:val="auto"/>
          <w:sz w:val="22"/>
          <w:szCs w:val="22"/>
        </w:rPr>
        <w:t>do wady.</w:t>
      </w:r>
    </w:p>
    <w:p w14:paraId="6627055E" w14:textId="705E2E51" w:rsidR="008E68A6" w:rsidRPr="003B5FB4" w:rsidRDefault="003B5FB4" w:rsidP="00B94B9E">
      <w:pPr>
        <w:pStyle w:val="Tekstpodstawowy"/>
        <w:numPr>
          <w:ilvl w:val="0"/>
          <w:numId w:val="7"/>
        </w:numPr>
        <w:spacing w:line="276" w:lineRule="auto"/>
        <w:ind w:left="426"/>
        <w:jc w:val="both"/>
        <w:rPr>
          <w:rFonts w:ascii="Arial" w:hAnsi="Arial" w:cs="Arial"/>
          <w:color w:val="auto"/>
          <w:sz w:val="22"/>
          <w:szCs w:val="22"/>
        </w:rPr>
      </w:pPr>
      <w:r w:rsidRPr="003B5FB4">
        <w:rPr>
          <w:rFonts w:ascii="Arial" w:hAnsi="Arial" w:cs="Arial"/>
          <w:color w:val="auto"/>
          <w:sz w:val="22"/>
          <w:szCs w:val="22"/>
        </w:rPr>
        <w:t>Przedmiot umowy, o którym mowa w § 2, jest współfinansowany ze środków Wojewódzkiego Funduszu Ochrony Środowiska i Gospodarki Wodnej w Opolu i winien posiadać uzgodnione oznakowanie, zgodne z opisem zamieszczonym w załączniku nr 1 do niniejszej umowy oraz ze wzor</w:t>
      </w:r>
      <w:r w:rsidR="00D91A1A">
        <w:rPr>
          <w:rFonts w:ascii="Arial" w:hAnsi="Arial" w:cs="Arial"/>
          <w:color w:val="auto"/>
          <w:sz w:val="22"/>
          <w:szCs w:val="22"/>
        </w:rPr>
        <w:t>em</w:t>
      </w:r>
      <w:r w:rsidRPr="003B5FB4">
        <w:rPr>
          <w:rFonts w:ascii="Arial" w:hAnsi="Arial" w:cs="Arial"/>
          <w:color w:val="auto"/>
          <w:sz w:val="22"/>
          <w:szCs w:val="22"/>
        </w:rPr>
        <w:t>, stanowiącymi załączniki nr 3  do umowy</w:t>
      </w:r>
      <w:r w:rsidR="00630FAD" w:rsidRPr="003B5FB4">
        <w:rPr>
          <w:rFonts w:ascii="Arial" w:hAnsi="Arial" w:cs="Arial"/>
          <w:color w:val="auto"/>
          <w:sz w:val="22"/>
          <w:szCs w:val="22"/>
        </w:rPr>
        <w:t xml:space="preserve">. </w:t>
      </w:r>
    </w:p>
    <w:p w14:paraId="584643B9" w14:textId="038B92FF" w:rsidR="001C55FB" w:rsidRPr="00B94B9E" w:rsidRDefault="001C55FB" w:rsidP="00B94B9E">
      <w:pPr>
        <w:pStyle w:val="Tekstpodstawowy"/>
        <w:numPr>
          <w:ilvl w:val="0"/>
          <w:numId w:val="7"/>
        </w:numPr>
        <w:spacing w:line="276" w:lineRule="auto"/>
        <w:ind w:left="426"/>
        <w:jc w:val="both"/>
        <w:rPr>
          <w:rFonts w:ascii="Arial" w:hAnsi="Arial" w:cs="Arial"/>
          <w:color w:val="auto"/>
          <w:sz w:val="22"/>
          <w:szCs w:val="22"/>
        </w:rPr>
      </w:pPr>
      <w:r w:rsidRPr="00B94B9E">
        <w:rPr>
          <w:rFonts w:ascii="Arial" w:hAnsi="Arial" w:cs="Arial"/>
          <w:color w:val="auto"/>
          <w:sz w:val="22"/>
          <w:szCs w:val="22"/>
        </w:rPr>
        <w:t>Strony ustalają następujące formy kontaktu:</w:t>
      </w:r>
    </w:p>
    <w:p w14:paraId="1C92EC19" w14:textId="53C05E12" w:rsidR="001C55FB" w:rsidRPr="00B94B9E" w:rsidRDefault="007C7C75" w:rsidP="00B94B9E">
      <w:pPr>
        <w:pStyle w:val="Tekstpodstawowy"/>
        <w:numPr>
          <w:ilvl w:val="0"/>
          <w:numId w:val="4"/>
        </w:numPr>
        <w:tabs>
          <w:tab w:val="left" w:pos="567"/>
        </w:tabs>
        <w:spacing w:line="276" w:lineRule="auto"/>
        <w:ind w:left="1003" w:hanging="357"/>
        <w:jc w:val="both"/>
        <w:rPr>
          <w:rFonts w:ascii="Arial" w:hAnsi="Arial" w:cs="Arial"/>
          <w:sz w:val="22"/>
          <w:szCs w:val="22"/>
        </w:rPr>
      </w:pPr>
      <w:r w:rsidRPr="00B94B9E">
        <w:rPr>
          <w:rFonts w:ascii="Arial" w:hAnsi="Arial" w:cs="Arial"/>
          <w:sz w:val="22"/>
          <w:szCs w:val="22"/>
        </w:rPr>
        <w:t xml:space="preserve">Ze strony </w:t>
      </w:r>
      <w:r w:rsidR="001C55FB" w:rsidRPr="00B94B9E">
        <w:rPr>
          <w:rFonts w:ascii="Arial" w:hAnsi="Arial" w:cs="Arial"/>
          <w:sz w:val="22"/>
          <w:szCs w:val="22"/>
        </w:rPr>
        <w:t>ZAMAWIAJĄC</w:t>
      </w:r>
      <w:r w:rsidRPr="00B94B9E">
        <w:rPr>
          <w:rFonts w:ascii="Arial" w:hAnsi="Arial" w:cs="Arial"/>
          <w:sz w:val="22"/>
          <w:szCs w:val="22"/>
        </w:rPr>
        <w:t>EGO:</w:t>
      </w:r>
      <w:r w:rsidR="001C55FB" w:rsidRPr="00B94B9E">
        <w:rPr>
          <w:rFonts w:ascii="Arial" w:hAnsi="Arial" w:cs="Arial"/>
          <w:sz w:val="22"/>
          <w:szCs w:val="22"/>
        </w:rPr>
        <w:t xml:space="preserve"> </w:t>
      </w:r>
      <w:proofErr w:type="spellStart"/>
      <w:r w:rsidR="001C55FB" w:rsidRPr="00B94B9E">
        <w:rPr>
          <w:rFonts w:ascii="Arial" w:hAnsi="Arial" w:cs="Arial"/>
          <w:sz w:val="22"/>
          <w:szCs w:val="22"/>
        </w:rPr>
        <w:t>ePUAP</w:t>
      </w:r>
      <w:proofErr w:type="spellEnd"/>
      <w:r w:rsidR="00283046" w:rsidRPr="00B94B9E">
        <w:rPr>
          <w:rFonts w:ascii="Arial" w:hAnsi="Arial" w:cs="Arial"/>
          <w:sz w:val="22"/>
          <w:szCs w:val="22"/>
        </w:rPr>
        <w:t>:</w:t>
      </w:r>
      <w:r w:rsidR="000C46DA" w:rsidRPr="00B94B9E">
        <w:rPr>
          <w:rFonts w:ascii="Arial" w:hAnsi="Arial" w:cs="Arial"/>
          <w:sz w:val="22"/>
          <w:szCs w:val="22"/>
        </w:rPr>
        <w:t xml:space="preserve"> lt9c5cs11i/</w:t>
      </w:r>
      <w:proofErr w:type="spellStart"/>
      <w:r w:rsidR="000C46DA" w:rsidRPr="00B94B9E">
        <w:rPr>
          <w:rFonts w:ascii="Arial" w:hAnsi="Arial" w:cs="Arial"/>
          <w:sz w:val="22"/>
          <w:szCs w:val="22"/>
        </w:rPr>
        <w:t>SkrytkaESP</w:t>
      </w:r>
      <w:proofErr w:type="spellEnd"/>
      <w:r w:rsidR="001C55FB" w:rsidRPr="00B94B9E">
        <w:rPr>
          <w:rFonts w:ascii="Arial" w:hAnsi="Arial" w:cs="Arial"/>
          <w:sz w:val="22"/>
          <w:szCs w:val="22"/>
        </w:rPr>
        <w:t>, e-mail na adres wtt.kw@psp.opole.pl oraz faks na nr 47 861 70 80.</w:t>
      </w:r>
    </w:p>
    <w:p w14:paraId="1C59BE10" w14:textId="559E232E" w:rsidR="007C7C75" w:rsidRPr="00B06E67" w:rsidRDefault="007C7C75" w:rsidP="00B94B9E">
      <w:pPr>
        <w:pStyle w:val="Tekstpodstawowy"/>
        <w:numPr>
          <w:ilvl w:val="0"/>
          <w:numId w:val="4"/>
        </w:numPr>
        <w:tabs>
          <w:tab w:val="left" w:pos="567"/>
        </w:tabs>
        <w:spacing w:line="276" w:lineRule="auto"/>
        <w:ind w:left="1003" w:hanging="357"/>
        <w:jc w:val="both"/>
        <w:rPr>
          <w:rFonts w:ascii="Arial" w:hAnsi="Arial" w:cs="Arial"/>
          <w:color w:val="auto"/>
          <w:sz w:val="22"/>
          <w:szCs w:val="22"/>
        </w:rPr>
      </w:pPr>
      <w:r w:rsidRPr="00B94B9E">
        <w:rPr>
          <w:rFonts w:ascii="Arial" w:hAnsi="Arial" w:cs="Arial"/>
          <w:sz w:val="22"/>
          <w:szCs w:val="22"/>
        </w:rPr>
        <w:lastRenderedPageBreak/>
        <w:t xml:space="preserve">Ze strony WYKONAWCY: </w:t>
      </w:r>
      <w:r w:rsidRPr="00B06E67">
        <w:rPr>
          <w:rFonts w:ascii="Arial" w:hAnsi="Arial" w:cs="Arial"/>
          <w:color w:val="auto"/>
          <w:sz w:val="22"/>
          <w:szCs w:val="22"/>
        </w:rPr>
        <w:t>………………………………………………..</w:t>
      </w:r>
      <w:r w:rsidR="00852D2C" w:rsidRPr="00B06E67">
        <w:rPr>
          <w:rFonts w:ascii="Arial" w:hAnsi="Arial" w:cs="Arial"/>
          <w:color w:val="auto"/>
          <w:sz w:val="22"/>
          <w:szCs w:val="22"/>
        </w:rPr>
        <w:t xml:space="preserve"> </w:t>
      </w:r>
    </w:p>
    <w:p w14:paraId="0388692D" w14:textId="0E2509B1" w:rsidR="00870CC3" w:rsidRPr="00B06E67" w:rsidRDefault="00870CC3">
      <w:pPr>
        <w:suppressAutoHyphens w:val="0"/>
        <w:spacing w:after="0" w:line="240" w:lineRule="auto"/>
        <w:rPr>
          <w:rFonts w:ascii="Arial" w:eastAsia="Times New Roman" w:hAnsi="Arial" w:cs="Arial"/>
          <w:b/>
          <w:bCs/>
        </w:rPr>
      </w:pPr>
    </w:p>
    <w:p w14:paraId="0DA961BE" w14:textId="3A485241" w:rsidR="00624A1B" w:rsidRPr="00B06E67" w:rsidRDefault="00C64A7C" w:rsidP="00B94B9E">
      <w:pPr>
        <w:pStyle w:val="Tekstpodstawowy"/>
        <w:tabs>
          <w:tab w:val="left" w:pos="567"/>
        </w:tabs>
        <w:spacing w:line="276" w:lineRule="auto"/>
        <w:jc w:val="center"/>
        <w:rPr>
          <w:rFonts w:ascii="Arial" w:hAnsi="Arial" w:cs="Arial"/>
          <w:b/>
          <w:bCs/>
          <w:color w:val="auto"/>
          <w:sz w:val="22"/>
          <w:szCs w:val="22"/>
        </w:rPr>
      </w:pPr>
      <w:r w:rsidRPr="00B06E67">
        <w:rPr>
          <w:rFonts w:ascii="Arial" w:hAnsi="Arial" w:cs="Arial"/>
          <w:b/>
          <w:bCs/>
          <w:color w:val="auto"/>
          <w:sz w:val="22"/>
          <w:szCs w:val="22"/>
        </w:rPr>
        <w:t>§ 2.  PRZEDMIOT UMOWY</w:t>
      </w:r>
    </w:p>
    <w:p w14:paraId="164C0EB1" w14:textId="77777777" w:rsidR="00665D43" w:rsidRPr="00B06E67" w:rsidRDefault="00665D43" w:rsidP="00B94B9E">
      <w:pPr>
        <w:pStyle w:val="Tekstpodstawowy"/>
        <w:tabs>
          <w:tab w:val="left" w:pos="567"/>
        </w:tabs>
        <w:spacing w:line="276" w:lineRule="auto"/>
        <w:jc w:val="center"/>
        <w:rPr>
          <w:rFonts w:ascii="Arial" w:hAnsi="Arial" w:cs="Arial"/>
          <w:color w:val="auto"/>
          <w:sz w:val="22"/>
          <w:szCs w:val="22"/>
        </w:rPr>
      </w:pPr>
    </w:p>
    <w:p w14:paraId="6F057FB2" w14:textId="3C3C5C45" w:rsidR="002F0BB6" w:rsidRPr="00B06E67" w:rsidRDefault="002F0BB6" w:rsidP="002F0BB6">
      <w:pPr>
        <w:pStyle w:val="Tekstpodstawowy"/>
        <w:numPr>
          <w:ilvl w:val="0"/>
          <w:numId w:val="18"/>
        </w:numPr>
        <w:spacing w:line="276" w:lineRule="auto"/>
        <w:ind w:left="426"/>
        <w:jc w:val="both"/>
        <w:rPr>
          <w:rFonts w:ascii="Arial" w:hAnsi="Arial" w:cs="Arial"/>
          <w:color w:val="auto"/>
          <w:sz w:val="22"/>
          <w:szCs w:val="22"/>
        </w:rPr>
      </w:pPr>
      <w:r w:rsidRPr="00B06E67">
        <w:rPr>
          <w:rFonts w:ascii="Arial" w:hAnsi="Arial" w:cs="Arial"/>
          <w:color w:val="auto"/>
          <w:sz w:val="22"/>
          <w:szCs w:val="22"/>
        </w:rPr>
        <w:t>WYKONAWCA zobowiązuje się przenieść na własność ZAMAWIAJĄCEGO i wydać mu</w:t>
      </w:r>
      <w:bookmarkStart w:id="0" w:name="_Hlk50641673"/>
      <w:r w:rsidRPr="00B06E67">
        <w:rPr>
          <w:rFonts w:ascii="Arial" w:hAnsi="Arial" w:cs="Arial"/>
          <w:color w:val="auto"/>
          <w:sz w:val="22"/>
          <w:szCs w:val="22"/>
        </w:rPr>
        <w:t xml:space="preserve"> </w:t>
      </w:r>
      <w:bookmarkEnd w:id="0"/>
      <w:r w:rsidRPr="00B06E67">
        <w:rPr>
          <w:rFonts w:ascii="Arial" w:hAnsi="Arial" w:cs="Arial"/>
          <w:b/>
          <w:bCs/>
          <w:color w:val="auto"/>
          <w:sz w:val="22"/>
          <w:szCs w:val="22"/>
        </w:rPr>
        <w:t>……………………………………</w:t>
      </w:r>
      <w:r w:rsidRPr="00B06E67">
        <w:rPr>
          <w:rFonts w:ascii="Arial" w:hAnsi="Arial" w:cs="Arial"/>
          <w:color w:val="auto"/>
          <w:sz w:val="22"/>
          <w:szCs w:val="22"/>
        </w:rPr>
        <w:t>,</w:t>
      </w:r>
      <w:r w:rsidRPr="00B06E67">
        <w:rPr>
          <w:rFonts w:ascii="Arial" w:hAnsi="Arial" w:cs="Arial"/>
          <w:b/>
          <w:bCs/>
          <w:color w:val="auto"/>
          <w:sz w:val="22"/>
          <w:szCs w:val="22"/>
        </w:rPr>
        <w:t xml:space="preserve"> </w:t>
      </w:r>
      <w:r w:rsidRPr="00B06E67">
        <w:rPr>
          <w:rFonts w:ascii="Arial" w:hAnsi="Arial" w:cs="Arial"/>
          <w:color w:val="auto"/>
          <w:sz w:val="22"/>
          <w:szCs w:val="22"/>
        </w:rPr>
        <w:t>o parametrach technicznych i warunkach minimalnych wyszczególnionych w załączniku nr 1 ….. do SWZ wraz z opisem zawartym w ofercie, który jest równocześnie załącznikiem nr 1 do umowy.</w:t>
      </w:r>
    </w:p>
    <w:p w14:paraId="59BDE966" w14:textId="047FC738" w:rsidR="00624A1B" w:rsidRPr="00B06E67" w:rsidRDefault="002F0BB6" w:rsidP="00B94B9E">
      <w:pPr>
        <w:pStyle w:val="Tekstpodstawowy"/>
        <w:numPr>
          <w:ilvl w:val="0"/>
          <w:numId w:val="18"/>
        </w:numPr>
        <w:spacing w:line="276" w:lineRule="auto"/>
        <w:ind w:left="426" w:hanging="340"/>
        <w:jc w:val="both"/>
        <w:rPr>
          <w:rFonts w:ascii="Arial" w:hAnsi="Arial" w:cs="Arial"/>
          <w:color w:val="auto"/>
          <w:sz w:val="22"/>
          <w:szCs w:val="22"/>
        </w:rPr>
      </w:pPr>
      <w:r w:rsidRPr="00B06E67">
        <w:rPr>
          <w:rFonts w:ascii="Arial" w:hAnsi="Arial" w:cs="Arial"/>
          <w:color w:val="auto"/>
          <w:sz w:val="22"/>
          <w:szCs w:val="22"/>
        </w:rPr>
        <w:t>Przedmiot umowy, o którym mowa w ust. 1, musi być fabrycznie nowy, wyprodukowany nie wcześniej niż w 20</w:t>
      </w:r>
      <w:r w:rsidR="00D91A1A" w:rsidRPr="00B06E67">
        <w:rPr>
          <w:rFonts w:ascii="Arial" w:hAnsi="Arial" w:cs="Arial"/>
          <w:color w:val="auto"/>
          <w:sz w:val="22"/>
          <w:szCs w:val="22"/>
        </w:rPr>
        <w:t>2……</w:t>
      </w:r>
      <w:r w:rsidRPr="00B06E67">
        <w:rPr>
          <w:rFonts w:ascii="Arial" w:hAnsi="Arial" w:cs="Arial"/>
          <w:color w:val="auto"/>
          <w:sz w:val="22"/>
          <w:szCs w:val="22"/>
        </w:rPr>
        <w:t xml:space="preserve"> r</w:t>
      </w:r>
      <w:r w:rsidR="00563B25" w:rsidRPr="00B06E67">
        <w:rPr>
          <w:rFonts w:ascii="Arial" w:hAnsi="Arial" w:cs="Arial"/>
          <w:color w:val="auto"/>
          <w:sz w:val="22"/>
          <w:szCs w:val="22"/>
        </w:rPr>
        <w:t>.</w:t>
      </w:r>
    </w:p>
    <w:p w14:paraId="65AFC7D1" w14:textId="32DB62A9" w:rsidR="00624A1B" w:rsidRPr="00B06E67" w:rsidRDefault="00C64A7C" w:rsidP="00B94B9E">
      <w:pPr>
        <w:pStyle w:val="Tekstpodstawowy"/>
        <w:numPr>
          <w:ilvl w:val="0"/>
          <w:numId w:val="18"/>
        </w:numPr>
        <w:spacing w:line="276" w:lineRule="auto"/>
        <w:ind w:left="426"/>
        <w:jc w:val="both"/>
        <w:rPr>
          <w:rFonts w:ascii="Arial" w:hAnsi="Arial" w:cs="Arial"/>
          <w:color w:val="auto"/>
          <w:sz w:val="22"/>
          <w:szCs w:val="22"/>
        </w:rPr>
      </w:pPr>
      <w:r w:rsidRPr="00B06E67">
        <w:rPr>
          <w:rFonts w:ascii="Arial" w:hAnsi="Arial" w:cs="Arial"/>
          <w:color w:val="auto"/>
          <w:sz w:val="22"/>
          <w:szCs w:val="22"/>
        </w:rPr>
        <w:t xml:space="preserve">WYKONAWCA, na </w:t>
      </w:r>
      <w:r w:rsidR="00C74846" w:rsidRPr="00B06E67">
        <w:rPr>
          <w:rFonts w:ascii="Arial" w:hAnsi="Arial" w:cs="Arial"/>
          <w:color w:val="auto"/>
          <w:sz w:val="22"/>
          <w:szCs w:val="22"/>
        </w:rPr>
        <w:t>wniosek</w:t>
      </w:r>
      <w:r w:rsidRPr="00B06E67">
        <w:rPr>
          <w:rFonts w:ascii="Arial" w:hAnsi="Arial" w:cs="Arial"/>
          <w:color w:val="auto"/>
          <w:sz w:val="22"/>
          <w:szCs w:val="22"/>
        </w:rPr>
        <w:t xml:space="preserve"> ZAMAWIAJĄCEGO, zobowiązuje się do pisemnego informowania go o postępach w pracach, ewentualnych problemach czy opóźnieniach</w:t>
      </w:r>
      <w:r w:rsidRPr="00B06E67">
        <w:rPr>
          <w:rFonts w:ascii="Arial" w:hAnsi="Arial" w:cs="Arial"/>
          <w:color w:val="auto"/>
          <w:sz w:val="22"/>
          <w:szCs w:val="22"/>
        </w:rPr>
        <w:br/>
        <w:t>w realizacji przedmiotu umowy.</w:t>
      </w:r>
    </w:p>
    <w:p w14:paraId="23918DFF" w14:textId="1453CD1E" w:rsidR="00624A1B" w:rsidRPr="00B94B9E" w:rsidRDefault="00C64A7C" w:rsidP="00B94B9E">
      <w:pPr>
        <w:pStyle w:val="Tekstpodstawowy"/>
        <w:numPr>
          <w:ilvl w:val="0"/>
          <w:numId w:val="18"/>
        </w:numPr>
        <w:spacing w:line="276" w:lineRule="auto"/>
        <w:ind w:left="426"/>
        <w:jc w:val="both"/>
        <w:rPr>
          <w:rFonts w:ascii="Arial" w:hAnsi="Arial" w:cs="Arial"/>
          <w:sz w:val="22"/>
          <w:szCs w:val="22"/>
        </w:rPr>
      </w:pPr>
      <w:r w:rsidRPr="00B94B9E">
        <w:rPr>
          <w:rFonts w:ascii="Arial" w:hAnsi="Arial" w:cs="Arial"/>
          <w:color w:val="auto"/>
          <w:sz w:val="22"/>
          <w:szCs w:val="22"/>
        </w:rPr>
        <w:t xml:space="preserve">WYKONAWCA wyda </w:t>
      </w:r>
      <w:r w:rsidR="00C74846" w:rsidRPr="00B94B9E">
        <w:rPr>
          <w:rFonts w:ascii="Arial" w:hAnsi="Arial" w:cs="Arial"/>
          <w:color w:val="auto"/>
          <w:sz w:val="22"/>
          <w:szCs w:val="22"/>
        </w:rPr>
        <w:t>ZAMAWIAJĄCEMU</w:t>
      </w:r>
      <w:r w:rsidRPr="00B94B9E">
        <w:rPr>
          <w:rFonts w:ascii="Arial" w:hAnsi="Arial" w:cs="Arial"/>
          <w:color w:val="auto"/>
          <w:sz w:val="22"/>
          <w:szCs w:val="22"/>
        </w:rPr>
        <w:t xml:space="preserve"> przedmiot umowy z pełnymi zbiornikami paliwa</w:t>
      </w:r>
      <w:r w:rsidR="001D3178" w:rsidRPr="00B94B9E">
        <w:rPr>
          <w:rFonts w:ascii="Arial" w:hAnsi="Arial" w:cs="Arial"/>
          <w:color w:val="auto"/>
          <w:sz w:val="22"/>
          <w:szCs w:val="22"/>
        </w:rPr>
        <w:br/>
      </w:r>
      <w:r w:rsidRPr="00B94B9E">
        <w:rPr>
          <w:rFonts w:ascii="Arial" w:hAnsi="Arial" w:cs="Arial"/>
          <w:color w:val="auto"/>
          <w:sz w:val="22"/>
          <w:szCs w:val="22"/>
        </w:rPr>
        <w:t xml:space="preserve">i płynów eksploatacyjnych. </w:t>
      </w:r>
    </w:p>
    <w:p w14:paraId="48B9C7B5" w14:textId="77777777" w:rsidR="00C74846" w:rsidRPr="00B94B9E" w:rsidRDefault="00C74846" w:rsidP="00B94B9E">
      <w:pPr>
        <w:pStyle w:val="Tekstpodstawowy"/>
        <w:tabs>
          <w:tab w:val="left" w:pos="567"/>
        </w:tabs>
        <w:spacing w:line="276" w:lineRule="auto"/>
        <w:ind w:left="709" w:hanging="709"/>
        <w:jc w:val="center"/>
        <w:rPr>
          <w:rFonts w:ascii="Arial" w:hAnsi="Arial" w:cs="Arial"/>
          <w:b/>
          <w:bCs/>
          <w:sz w:val="22"/>
          <w:szCs w:val="22"/>
        </w:rPr>
      </w:pPr>
    </w:p>
    <w:p w14:paraId="2139BADF" w14:textId="1A2F3443" w:rsidR="00624A1B" w:rsidRPr="00B94B9E" w:rsidRDefault="00C64A7C" w:rsidP="00B94B9E">
      <w:pPr>
        <w:pStyle w:val="Tekstpodstawowy"/>
        <w:tabs>
          <w:tab w:val="left" w:pos="567"/>
        </w:tabs>
        <w:spacing w:line="276" w:lineRule="auto"/>
        <w:ind w:left="709" w:hanging="709"/>
        <w:jc w:val="center"/>
        <w:rPr>
          <w:rFonts w:ascii="Arial" w:hAnsi="Arial" w:cs="Arial"/>
          <w:b/>
          <w:bCs/>
          <w:sz w:val="22"/>
          <w:szCs w:val="22"/>
        </w:rPr>
      </w:pPr>
      <w:r w:rsidRPr="00B94B9E">
        <w:rPr>
          <w:rFonts w:ascii="Arial" w:hAnsi="Arial" w:cs="Arial"/>
          <w:b/>
          <w:bCs/>
          <w:sz w:val="22"/>
          <w:szCs w:val="22"/>
        </w:rPr>
        <w:t xml:space="preserve">§ 3. </w:t>
      </w:r>
      <w:r w:rsidRPr="00B94B9E">
        <w:rPr>
          <w:rFonts w:ascii="Arial" w:hAnsi="Arial" w:cs="Arial"/>
          <w:sz w:val="22"/>
          <w:szCs w:val="22"/>
        </w:rPr>
        <w:t xml:space="preserve"> </w:t>
      </w:r>
      <w:r w:rsidRPr="00B94B9E">
        <w:rPr>
          <w:rFonts w:ascii="Arial" w:hAnsi="Arial" w:cs="Arial"/>
          <w:b/>
          <w:bCs/>
          <w:sz w:val="22"/>
          <w:szCs w:val="22"/>
        </w:rPr>
        <w:t>CENA I WARUNKI PŁATNOŚCI</w:t>
      </w:r>
    </w:p>
    <w:p w14:paraId="1FF4A916" w14:textId="77777777" w:rsidR="00C74846" w:rsidRPr="00B94B9E" w:rsidRDefault="00C74846" w:rsidP="00B94B9E">
      <w:pPr>
        <w:pStyle w:val="Tekstpodstawowy"/>
        <w:tabs>
          <w:tab w:val="left" w:pos="567"/>
        </w:tabs>
        <w:spacing w:line="276" w:lineRule="auto"/>
        <w:ind w:left="709" w:hanging="709"/>
        <w:jc w:val="center"/>
        <w:rPr>
          <w:rFonts w:ascii="Arial" w:hAnsi="Arial" w:cs="Arial"/>
          <w:sz w:val="22"/>
          <w:szCs w:val="22"/>
        </w:rPr>
      </w:pPr>
    </w:p>
    <w:p w14:paraId="3EC2CC49" w14:textId="7A927468" w:rsidR="00624A1B" w:rsidRPr="00B94B9E" w:rsidRDefault="00C64A7C" w:rsidP="00B94B9E">
      <w:pPr>
        <w:pStyle w:val="Tekstpodstawowy"/>
        <w:numPr>
          <w:ilvl w:val="0"/>
          <w:numId w:val="5"/>
        </w:numPr>
        <w:tabs>
          <w:tab w:val="left" w:pos="567"/>
        </w:tabs>
        <w:spacing w:line="276" w:lineRule="auto"/>
        <w:ind w:left="356" w:hanging="344"/>
        <w:rPr>
          <w:rFonts w:ascii="Arial" w:hAnsi="Arial" w:cs="Arial"/>
          <w:sz w:val="22"/>
          <w:szCs w:val="22"/>
        </w:rPr>
      </w:pPr>
      <w:r w:rsidRPr="00B94B9E">
        <w:rPr>
          <w:rFonts w:ascii="Arial" w:hAnsi="Arial" w:cs="Arial"/>
          <w:sz w:val="22"/>
          <w:szCs w:val="22"/>
        </w:rPr>
        <w:t xml:space="preserve">Wartość przedmiotu umowy wynosi brutto: </w:t>
      </w:r>
      <w:r w:rsidR="003C7317" w:rsidRPr="00B94B9E">
        <w:rPr>
          <w:rFonts w:ascii="Arial" w:hAnsi="Arial" w:cs="Arial"/>
          <w:sz w:val="22"/>
          <w:szCs w:val="22"/>
        </w:rPr>
        <w:t>……………</w:t>
      </w:r>
      <w:r w:rsidRPr="00B94B9E">
        <w:rPr>
          <w:rFonts w:ascii="Arial" w:hAnsi="Arial" w:cs="Arial"/>
          <w:sz w:val="22"/>
          <w:szCs w:val="22"/>
        </w:rPr>
        <w:t>...…................</w:t>
      </w:r>
      <w:r w:rsidR="0090327E" w:rsidRPr="00B94B9E">
        <w:rPr>
          <w:rFonts w:ascii="Arial" w:hAnsi="Arial" w:cs="Arial"/>
          <w:sz w:val="22"/>
          <w:szCs w:val="22"/>
        </w:rPr>
        <w:t>............</w:t>
      </w:r>
      <w:r w:rsidRPr="00B94B9E">
        <w:rPr>
          <w:rFonts w:ascii="Arial" w:hAnsi="Arial" w:cs="Arial"/>
          <w:sz w:val="22"/>
          <w:szCs w:val="22"/>
        </w:rPr>
        <w:t xml:space="preserve"> zł (słownie: .........................................................……………….…...........</w:t>
      </w:r>
      <w:r w:rsidR="0090327E" w:rsidRPr="00B94B9E">
        <w:rPr>
          <w:rFonts w:ascii="Arial" w:hAnsi="Arial" w:cs="Arial"/>
          <w:sz w:val="22"/>
          <w:szCs w:val="22"/>
        </w:rPr>
        <w:t>............</w:t>
      </w:r>
      <w:r w:rsidRPr="00B94B9E">
        <w:rPr>
          <w:rFonts w:ascii="Arial" w:hAnsi="Arial" w:cs="Arial"/>
          <w:sz w:val="22"/>
          <w:szCs w:val="22"/>
        </w:rPr>
        <w:t xml:space="preserve"> zł), w tym: </w:t>
      </w:r>
    </w:p>
    <w:p w14:paraId="5223ED1A" w14:textId="7FA0FDEA" w:rsidR="00624A1B" w:rsidRPr="00B94B9E" w:rsidRDefault="00C64A7C" w:rsidP="00913E22">
      <w:pPr>
        <w:pStyle w:val="Tekstpodstawowy"/>
        <w:numPr>
          <w:ilvl w:val="0"/>
          <w:numId w:val="35"/>
        </w:numPr>
        <w:tabs>
          <w:tab w:val="left" w:pos="567"/>
        </w:tabs>
        <w:spacing w:line="276" w:lineRule="auto"/>
        <w:jc w:val="both"/>
        <w:rPr>
          <w:rFonts w:ascii="Arial" w:hAnsi="Arial" w:cs="Arial"/>
          <w:sz w:val="22"/>
          <w:szCs w:val="22"/>
        </w:rPr>
      </w:pPr>
      <w:r w:rsidRPr="00B94B9E">
        <w:rPr>
          <w:rFonts w:ascii="Arial" w:hAnsi="Arial" w:cs="Arial"/>
          <w:sz w:val="22"/>
          <w:szCs w:val="22"/>
        </w:rPr>
        <w:t>wartość netto przedmiotu umowy wynosi: ...............…................</w:t>
      </w:r>
      <w:r w:rsidR="0090327E" w:rsidRPr="00B94B9E">
        <w:rPr>
          <w:rFonts w:ascii="Arial" w:hAnsi="Arial" w:cs="Arial"/>
          <w:sz w:val="22"/>
          <w:szCs w:val="22"/>
        </w:rPr>
        <w:t>.........</w:t>
      </w:r>
      <w:r w:rsidRPr="00B94B9E">
        <w:rPr>
          <w:rFonts w:ascii="Arial" w:hAnsi="Arial" w:cs="Arial"/>
          <w:sz w:val="22"/>
          <w:szCs w:val="22"/>
        </w:rPr>
        <w:t xml:space="preserve"> zł, </w:t>
      </w:r>
    </w:p>
    <w:p w14:paraId="4D3FC792" w14:textId="72D97534" w:rsidR="00EF30BE" w:rsidRPr="0063455B" w:rsidRDefault="00C64A7C" w:rsidP="00913E22">
      <w:pPr>
        <w:pStyle w:val="Tekstpodstawowy"/>
        <w:numPr>
          <w:ilvl w:val="0"/>
          <w:numId w:val="35"/>
        </w:numPr>
        <w:tabs>
          <w:tab w:val="left" w:pos="567"/>
        </w:tabs>
        <w:spacing w:line="276" w:lineRule="auto"/>
        <w:jc w:val="both"/>
        <w:rPr>
          <w:rFonts w:ascii="Arial" w:hAnsi="Arial" w:cs="Arial"/>
          <w:sz w:val="22"/>
          <w:szCs w:val="22"/>
        </w:rPr>
      </w:pPr>
      <w:r w:rsidRPr="00B94B9E">
        <w:rPr>
          <w:rFonts w:ascii="Arial" w:hAnsi="Arial" w:cs="Arial"/>
          <w:sz w:val="22"/>
          <w:szCs w:val="22"/>
        </w:rPr>
        <w:t>wartość podatku VAT …. % wynosi: ...........………….…...........</w:t>
      </w:r>
      <w:r w:rsidR="0090327E" w:rsidRPr="00B94B9E">
        <w:rPr>
          <w:rFonts w:ascii="Arial" w:hAnsi="Arial" w:cs="Arial"/>
          <w:sz w:val="22"/>
          <w:szCs w:val="22"/>
        </w:rPr>
        <w:t>...........</w:t>
      </w:r>
      <w:r w:rsidRPr="00B94B9E">
        <w:rPr>
          <w:rFonts w:ascii="Arial" w:hAnsi="Arial" w:cs="Arial"/>
          <w:sz w:val="22"/>
          <w:szCs w:val="22"/>
        </w:rPr>
        <w:t xml:space="preserve"> zł.</w:t>
      </w:r>
    </w:p>
    <w:p w14:paraId="787B4207" w14:textId="5347E537" w:rsidR="00624A1B" w:rsidRDefault="00C64A7C" w:rsidP="0063455B">
      <w:pPr>
        <w:pStyle w:val="Tekstpodstawowy"/>
        <w:numPr>
          <w:ilvl w:val="0"/>
          <w:numId w:val="8"/>
        </w:numPr>
        <w:tabs>
          <w:tab w:val="left" w:pos="567"/>
        </w:tabs>
        <w:spacing w:line="276" w:lineRule="auto"/>
        <w:ind w:left="389" w:hanging="389"/>
        <w:jc w:val="both"/>
        <w:rPr>
          <w:rFonts w:ascii="Arial" w:hAnsi="Arial" w:cs="Arial"/>
          <w:sz w:val="22"/>
          <w:szCs w:val="22"/>
        </w:rPr>
      </w:pPr>
      <w:r w:rsidRPr="00B94B9E">
        <w:rPr>
          <w:rFonts w:ascii="Arial" w:hAnsi="Arial" w:cs="Arial"/>
          <w:sz w:val="22"/>
          <w:szCs w:val="22"/>
        </w:rPr>
        <w:t xml:space="preserve">Cena obejmuje wszelkie koszty związane z realizacją przedmiotu umowy, w tym </w:t>
      </w:r>
      <w:r w:rsidRPr="00B94B9E">
        <w:rPr>
          <w:rFonts w:ascii="Arial" w:hAnsi="Arial" w:cs="Arial"/>
          <w:sz w:val="22"/>
          <w:szCs w:val="22"/>
        </w:rPr>
        <w:br/>
        <w:t>w szczególności należny podatek VAT</w:t>
      </w:r>
      <w:r w:rsidRPr="0063455B">
        <w:rPr>
          <w:rFonts w:ascii="Arial" w:hAnsi="Arial" w:cs="Arial"/>
          <w:sz w:val="22"/>
          <w:szCs w:val="22"/>
        </w:rPr>
        <w:t>.</w:t>
      </w:r>
    </w:p>
    <w:p w14:paraId="083162D3" w14:textId="6905CD77" w:rsidR="0063455B" w:rsidRPr="0063455B" w:rsidRDefault="0063455B" w:rsidP="0063455B">
      <w:pPr>
        <w:pStyle w:val="Tekstpodstawowy"/>
        <w:numPr>
          <w:ilvl w:val="0"/>
          <w:numId w:val="8"/>
        </w:numPr>
        <w:tabs>
          <w:tab w:val="left" w:pos="567"/>
        </w:tabs>
        <w:spacing w:line="276" w:lineRule="auto"/>
        <w:ind w:left="389" w:hanging="389"/>
        <w:jc w:val="both"/>
        <w:rPr>
          <w:rFonts w:ascii="Arial" w:hAnsi="Arial" w:cs="Arial"/>
          <w:sz w:val="22"/>
          <w:szCs w:val="22"/>
        </w:rPr>
      </w:pPr>
      <w:r w:rsidRPr="0063455B">
        <w:rPr>
          <w:rFonts w:ascii="Arial" w:hAnsi="Arial" w:cs="Arial"/>
          <w:sz w:val="22"/>
          <w:szCs w:val="22"/>
        </w:rPr>
        <w:t>WYKONAWCA wystawi na ZAMAWIAJĄCEGO fakturę</w:t>
      </w:r>
      <w:r>
        <w:rPr>
          <w:rFonts w:ascii="Arial" w:hAnsi="Arial" w:cs="Arial"/>
          <w:sz w:val="22"/>
          <w:szCs w:val="22"/>
        </w:rPr>
        <w:t>.</w:t>
      </w:r>
    </w:p>
    <w:p w14:paraId="2BA10E17" w14:textId="3E447F70" w:rsidR="00624A1B" w:rsidRPr="00B94B9E" w:rsidRDefault="00C74846" w:rsidP="00B94B9E">
      <w:pPr>
        <w:pStyle w:val="Tekstpodstawowy"/>
        <w:numPr>
          <w:ilvl w:val="0"/>
          <w:numId w:val="8"/>
        </w:numPr>
        <w:tabs>
          <w:tab w:val="left" w:pos="567"/>
        </w:tabs>
        <w:spacing w:line="276" w:lineRule="auto"/>
        <w:ind w:left="378" w:hanging="378"/>
        <w:jc w:val="both"/>
        <w:rPr>
          <w:rFonts w:ascii="Arial" w:hAnsi="Arial" w:cs="Arial"/>
          <w:sz w:val="22"/>
          <w:szCs w:val="22"/>
        </w:rPr>
      </w:pPr>
      <w:r w:rsidRPr="00B94B9E">
        <w:rPr>
          <w:rFonts w:ascii="Arial" w:hAnsi="Arial" w:cs="Arial"/>
          <w:sz w:val="22"/>
          <w:szCs w:val="22"/>
        </w:rPr>
        <w:t>ZAMAWIAJĄCY</w:t>
      </w:r>
      <w:r w:rsidR="00C64A7C" w:rsidRPr="00B94B9E">
        <w:rPr>
          <w:rFonts w:ascii="Arial" w:hAnsi="Arial" w:cs="Arial"/>
          <w:sz w:val="22"/>
          <w:szCs w:val="22"/>
        </w:rPr>
        <w:t xml:space="preserve"> zapłaci WYKONAWCY cenę </w:t>
      </w:r>
      <w:r w:rsidR="003C7317" w:rsidRPr="00B94B9E">
        <w:rPr>
          <w:rFonts w:ascii="Arial" w:hAnsi="Arial" w:cs="Arial"/>
          <w:sz w:val="22"/>
          <w:szCs w:val="22"/>
        </w:rPr>
        <w:t>dostarczonego mu</w:t>
      </w:r>
      <w:r w:rsidR="00C64A7C" w:rsidRPr="00B94B9E">
        <w:rPr>
          <w:rFonts w:ascii="Arial" w:hAnsi="Arial" w:cs="Arial"/>
          <w:sz w:val="22"/>
          <w:szCs w:val="22"/>
        </w:rPr>
        <w:t xml:space="preserve"> </w:t>
      </w:r>
      <w:r w:rsidR="003C7317" w:rsidRPr="00B94B9E">
        <w:rPr>
          <w:rFonts w:ascii="Arial" w:hAnsi="Arial" w:cs="Arial"/>
          <w:sz w:val="22"/>
          <w:szCs w:val="22"/>
        </w:rPr>
        <w:t>samochodu</w:t>
      </w:r>
      <w:r w:rsidR="00C64A7C" w:rsidRPr="00B94B9E">
        <w:rPr>
          <w:rFonts w:ascii="Arial" w:hAnsi="Arial" w:cs="Arial"/>
          <w:sz w:val="22"/>
          <w:szCs w:val="22"/>
        </w:rPr>
        <w:t xml:space="preserve"> przelewem, w ciągu 30 dni od dnia otrzymania faktury, na konto w niej wskazane, po uprzednim odbiorze faktycznym </w:t>
      </w:r>
      <w:r w:rsidR="003C7317" w:rsidRPr="00B94B9E">
        <w:rPr>
          <w:rFonts w:ascii="Arial" w:hAnsi="Arial" w:cs="Arial"/>
          <w:sz w:val="22"/>
          <w:szCs w:val="22"/>
        </w:rPr>
        <w:t>samochodu</w:t>
      </w:r>
      <w:r w:rsidR="00C64A7C" w:rsidRPr="00B94B9E">
        <w:rPr>
          <w:rFonts w:ascii="Arial" w:hAnsi="Arial" w:cs="Arial"/>
          <w:sz w:val="22"/>
          <w:szCs w:val="22"/>
        </w:rPr>
        <w:t>, potwierdzonym protokółem odbioru faktycznego</w:t>
      </w:r>
      <w:r w:rsidR="000B52B5" w:rsidRPr="00B94B9E">
        <w:rPr>
          <w:rFonts w:ascii="Arial" w:hAnsi="Arial" w:cs="Arial"/>
          <w:sz w:val="22"/>
          <w:szCs w:val="22"/>
        </w:rPr>
        <w:t xml:space="preserve"> podpisanym przez ZAMAWIAJĄCEGO bez zastrzeżeń</w:t>
      </w:r>
      <w:r w:rsidR="003C7317" w:rsidRPr="00B94B9E">
        <w:rPr>
          <w:rFonts w:ascii="Arial" w:hAnsi="Arial" w:cs="Arial"/>
          <w:sz w:val="22"/>
          <w:szCs w:val="22"/>
        </w:rPr>
        <w:t xml:space="preserve"> </w:t>
      </w:r>
      <w:r w:rsidR="000B52B5" w:rsidRPr="00B94B9E">
        <w:rPr>
          <w:rFonts w:ascii="Arial" w:hAnsi="Arial" w:cs="Arial"/>
          <w:sz w:val="22"/>
          <w:szCs w:val="22"/>
        </w:rPr>
        <w:t>i uwag.</w:t>
      </w:r>
    </w:p>
    <w:p w14:paraId="3076117C" w14:textId="7BEE3F86" w:rsidR="00933AD2" w:rsidRPr="00B94B9E" w:rsidRDefault="00933AD2" w:rsidP="00B94B9E">
      <w:pPr>
        <w:pStyle w:val="Tekstpodstawowy"/>
        <w:numPr>
          <w:ilvl w:val="0"/>
          <w:numId w:val="8"/>
        </w:numPr>
        <w:tabs>
          <w:tab w:val="left" w:pos="567"/>
        </w:tabs>
        <w:spacing w:line="276" w:lineRule="auto"/>
        <w:ind w:left="378" w:hanging="378"/>
        <w:jc w:val="both"/>
        <w:rPr>
          <w:rFonts w:ascii="Arial" w:hAnsi="Arial" w:cs="Arial"/>
          <w:sz w:val="22"/>
          <w:szCs w:val="22"/>
        </w:rPr>
      </w:pPr>
      <w:r w:rsidRPr="00B94B9E">
        <w:rPr>
          <w:rFonts w:ascii="Arial" w:hAnsi="Arial" w:cs="Arial"/>
          <w:sz w:val="22"/>
          <w:szCs w:val="22"/>
        </w:rPr>
        <w:t>W przypadku gdy WYKONAWCA powierzył wykonanie części zamówienia podwykonawcom, zobowiązany jest do przedstawienia razem z fakturą dokumentu potwierdzającego całkowite rozliczenie się WYKONAWCY z podwykonawcami.</w:t>
      </w:r>
    </w:p>
    <w:p w14:paraId="5CA65275" w14:textId="2F011177" w:rsidR="00624A1B" w:rsidRPr="00B94B9E" w:rsidRDefault="00C64A7C" w:rsidP="00B94B9E">
      <w:pPr>
        <w:pStyle w:val="Tekstpodstawowy"/>
        <w:numPr>
          <w:ilvl w:val="0"/>
          <w:numId w:val="8"/>
        </w:numPr>
        <w:tabs>
          <w:tab w:val="left" w:pos="567"/>
        </w:tabs>
        <w:spacing w:line="276" w:lineRule="auto"/>
        <w:ind w:left="378" w:hanging="378"/>
        <w:jc w:val="both"/>
        <w:rPr>
          <w:rFonts w:ascii="Arial" w:hAnsi="Arial" w:cs="Arial"/>
          <w:sz w:val="22"/>
          <w:szCs w:val="22"/>
        </w:rPr>
      </w:pPr>
      <w:r w:rsidRPr="00B94B9E">
        <w:rPr>
          <w:rFonts w:ascii="Arial" w:hAnsi="Arial" w:cs="Arial"/>
          <w:sz w:val="22"/>
          <w:szCs w:val="22"/>
        </w:rPr>
        <w:t xml:space="preserve">Za datę płatności uznaje się datę obciążenia rachunku bankowego </w:t>
      </w:r>
      <w:r w:rsidR="00AC5C5F" w:rsidRPr="00B94B9E">
        <w:rPr>
          <w:rFonts w:ascii="Arial" w:hAnsi="Arial" w:cs="Arial"/>
          <w:sz w:val="22"/>
          <w:szCs w:val="22"/>
        </w:rPr>
        <w:t>ZAMAWIAJĄCEGO</w:t>
      </w:r>
      <w:r w:rsidRPr="00B94B9E">
        <w:rPr>
          <w:rFonts w:ascii="Arial" w:hAnsi="Arial" w:cs="Arial"/>
          <w:sz w:val="22"/>
          <w:szCs w:val="22"/>
        </w:rPr>
        <w:t>.</w:t>
      </w:r>
    </w:p>
    <w:p w14:paraId="60B82C4E" w14:textId="77777777" w:rsidR="00C74846" w:rsidRPr="00B94B9E" w:rsidRDefault="00C74846" w:rsidP="00B94B9E">
      <w:pPr>
        <w:pStyle w:val="Tekstpodstawowy"/>
        <w:tabs>
          <w:tab w:val="left" w:pos="567"/>
        </w:tabs>
        <w:spacing w:line="276" w:lineRule="auto"/>
        <w:ind w:left="11" w:hanging="11"/>
        <w:jc w:val="center"/>
        <w:rPr>
          <w:rFonts w:ascii="Arial" w:hAnsi="Arial" w:cs="Arial"/>
          <w:b/>
          <w:bCs/>
          <w:sz w:val="22"/>
          <w:szCs w:val="22"/>
        </w:rPr>
      </w:pPr>
    </w:p>
    <w:p w14:paraId="3281B318" w14:textId="1488934A" w:rsidR="00624A1B" w:rsidRPr="00B94B9E" w:rsidRDefault="00C64A7C" w:rsidP="00B94B9E">
      <w:pPr>
        <w:pStyle w:val="Tekstpodstawowy"/>
        <w:tabs>
          <w:tab w:val="left" w:pos="567"/>
        </w:tabs>
        <w:spacing w:line="276" w:lineRule="auto"/>
        <w:ind w:left="11" w:hanging="11"/>
        <w:jc w:val="center"/>
        <w:rPr>
          <w:rFonts w:ascii="Arial" w:hAnsi="Arial" w:cs="Arial"/>
          <w:b/>
          <w:bCs/>
          <w:sz w:val="22"/>
          <w:szCs w:val="22"/>
        </w:rPr>
      </w:pPr>
      <w:r w:rsidRPr="00B94B9E">
        <w:rPr>
          <w:rFonts w:ascii="Arial" w:hAnsi="Arial" w:cs="Arial"/>
          <w:b/>
          <w:bCs/>
          <w:sz w:val="22"/>
          <w:szCs w:val="22"/>
        </w:rPr>
        <w:t>§ 4.  TERMIN REALIZACJI</w:t>
      </w:r>
    </w:p>
    <w:p w14:paraId="56874763" w14:textId="77777777" w:rsidR="00C74846" w:rsidRPr="00B94B9E" w:rsidRDefault="00C74846" w:rsidP="00B94B9E">
      <w:pPr>
        <w:pStyle w:val="Tekstpodstawowy"/>
        <w:tabs>
          <w:tab w:val="left" w:pos="567"/>
        </w:tabs>
        <w:spacing w:line="276" w:lineRule="auto"/>
        <w:ind w:left="11" w:hanging="11"/>
        <w:jc w:val="center"/>
        <w:rPr>
          <w:rFonts w:ascii="Arial" w:hAnsi="Arial" w:cs="Arial"/>
          <w:sz w:val="22"/>
          <w:szCs w:val="22"/>
        </w:rPr>
      </w:pPr>
    </w:p>
    <w:p w14:paraId="0BF6E872" w14:textId="1C099292" w:rsidR="002A440A" w:rsidRDefault="002E0CD5" w:rsidP="00B94B9E">
      <w:pPr>
        <w:numPr>
          <w:ilvl w:val="0"/>
          <w:numId w:val="15"/>
        </w:numPr>
        <w:tabs>
          <w:tab w:val="left" w:pos="567"/>
        </w:tabs>
        <w:spacing w:after="0"/>
        <w:jc w:val="both"/>
        <w:rPr>
          <w:rFonts w:ascii="Arial" w:eastAsia="Times New Roman" w:hAnsi="Arial" w:cs="Arial"/>
        </w:rPr>
      </w:pPr>
      <w:r w:rsidRPr="00063655">
        <w:rPr>
          <w:rFonts w:ascii="Arial" w:eastAsia="Times New Roman" w:hAnsi="Arial" w:cs="Arial"/>
          <w:color w:val="000000"/>
        </w:rPr>
        <w:t xml:space="preserve">WYKONAWCA zobowiązuje się wydać przedmiot umowy w </w:t>
      </w:r>
      <w:r w:rsidRPr="00063655">
        <w:rPr>
          <w:rFonts w:ascii="Arial" w:eastAsia="Times New Roman" w:hAnsi="Arial" w:cs="Arial"/>
        </w:rPr>
        <w:t xml:space="preserve">terminie do </w:t>
      </w:r>
      <w:bookmarkStart w:id="1" w:name="_Hlk69900938"/>
      <w:r w:rsidR="00BF5A87">
        <w:rPr>
          <w:rFonts w:ascii="Arial" w:eastAsia="Times New Roman" w:hAnsi="Arial" w:cs="Arial"/>
          <w:b/>
          <w:bCs/>
        </w:rPr>
        <w:t>15</w:t>
      </w:r>
      <w:r w:rsidRPr="00063655">
        <w:rPr>
          <w:rFonts w:ascii="Arial" w:eastAsia="Times New Roman" w:hAnsi="Arial" w:cs="Arial"/>
          <w:b/>
          <w:bCs/>
        </w:rPr>
        <w:t>.</w:t>
      </w:r>
      <w:r w:rsidR="00C74846" w:rsidRPr="00063655">
        <w:rPr>
          <w:rFonts w:ascii="Arial" w:eastAsia="Times New Roman" w:hAnsi="Arial" w:cs="Arial"/>
          <w:b/>
          <w:bCs/>
        </w:rPr>
        <w:t>1</w:t>
      </w:r>
      <w:r w:rsidR="003B5FB4">
        <w:rPr>
          <w:rFonts w:ascii="Arial" w:eastAsia="Times New Roman" w:hAnsi="Arial" w:cs="Arial"/>
          <w:b/>
          <w:bCs/>
        </w:rPr>
        <w:t>1</w:t>
      </w:r>
      <w:r w:rsidRPr="00063655">
        <w:rPr>
          <w:rFonts w:ascii="Arial" w:eastAsia="Times New Roman" w:hAnsi="Arial" w:cs="Arial"/>
          <w:b/>
          <w:bCs/>
        </w:rPr>
        <w:t>.202</w:t>
      </w:r>
      <w:r w:rsidR="00BF5A87">
        <w:rPr>
          <w:rFonts w:ascii="Arial" w:eastAsia="Times New Roman" w:hAnsi="Arial" w:cs="Arial"/>
          <w:b/>
          <w:bCs/>
        </w:rPr>
        <w:t>4</w:t>
      </w:r>
      <w:r w:rsidRPr="00063655">
        <w:rPr>
          <w:rFonts w:ascii="Arial" w:eastAsia="Times New Roman" w:hAnsi="Arial" w:cs="Arial"/>
          <w:b/>
          <w:bCs/>
        </w:rPr>
        <w:t xml:space="preserve"> r.</w:t>
      </w:r>
      <w:r w:rsidRPr="00063655">
        <w:rPr>
          <w:rFonts w:ascii="Arial" w:eastAsia="Times New Roman" w:hAnsi="Arial" w:cs="Arial"/>
        </w:rPr>
        <w:t xml:space="preserve"> </w:t>
      </w:r>
      <w:bookmarkEnd w:id="1"/>
      <w:r w:rsidR="00523104" w:rsidRPr="00063655">
        <w:rPr>
          <w:rFonts w:ascii="Arial" w:eastAsia="Times New Roman" w:hAnsi="Arial" w:cs="Arial"/>
        </w:rPr>
        <w:t xml:space="preserve">Termin rozpoczęcia wydawania określa się na </w:t>
      </w:r>
      <w:r w:rsidR="00523104" w:rsidRPr="00063655">
        <w:rPr>
          <w:rFonts w:ascii="Arial" w:eastAsia="Times New Roman" w:hAnsi="Arial" w:cs="Arial"/>
          <w:b/>
          <w:bCs/>
        </w:rPr>
        <w:t>0</w:t>
      </w:r>
      <w:r w:rsidR="00BF5A87">
        <w:rPr>
          <w:rFonts w:ascii="Arial" w:eastAsia="Times New Roman" w:hAnsi="Arial" w:cs="Arial"/>
          <w:b/>
          <w:bCs/>
        </w:rPr>
        <w:t>2</w:t>
      </w:r>
      <w:r w:rsidR="00523104" w:rsidRPr="00063655">
        <w:rPr>
          <w:rFonts w:ascii="Arial" w:eastAsia="Times New Roman" w:hAnsi="Arial" w:cs="Arial"/>
          <w:b/>
          <w:bCs/>
        </w:rPr>
        <w:t>.0</w:t>
      </w:r>
      <w:r w:rsidR="00BF5A87">
        <w:rPr>
          <w:rFonts w:ascii="Arial" w:eastAsia="Times New Roman" w:hAnsi="Arial" w:cs="Arial"/>
          <w:b/>
          <w:bCs/>
        </w:rPr>
        <w:t>9</w:t>
      </w:r>
      <w:r w:rsidR="00523104" w:rsidRPr="00063655">
        <w:rPr>
          <w:rFonts w:ascii="Arial" w:eastAsia="Times New Roman" w:hAnsi="Arial" w:cs="Arial"/>
          <w:b/>
          <w:bCs/>
        </w:rPr>
        <w:t>.202</w:t>
      </w:r>
      <w:r w:rsidR="00BF5A87">
        <w:rPr>
          <w:rFonts w:ascii="Arial" w:eastAsia="Times New Roman" w:hAnsi="Arial" w:cs="Arial"/>
          <w:b/>
          <w:bCs/>
        </w:rPr>
        <w:t>4</w:t>
      </w:r>
      <w:r w:rsidR="00523104" w:rsidRPr="00063655">
        <w:rPr>
          <w:rFonts w:ascii="Arial" w:eastAsia="Times New Roman" w:hAnsi="Arial" w:cs="Arial"/>
          <w:b/>
          <w:bCs/>
        </w:rPr>
        <w:t xml:space="preserve"> r.</w:t>
      </w:r>
      <w:r w:rsidR="00523104" w:rsidRPr="00063655">
        <w:rPr>
          <w:rFonts w:ascii="Arial" w:eastAsia="Times New Roman" w:hAnsi="Arial" w:cs="Arial"/>
        </w:rPr>
        <w:t xml:space="preserve"> i odnosi się do najwcześniejszego możliwego terminu odbioru faktycznego przedmiotu umowy. Nie wyklucza natomiast możliwości wykonywania innych czynności przez ZAMAWIAJĄCEGO, przewidzianych podczas realizacji zamówienia, a w szczególności inspekcji</w:t>
      </w:r>
      <w:r w:rsidR="00523104" w:rsidRPr="00B94B9E">
        <w:rPr>
          <w:rFonts w:ascii="Arial" w:eastAsia="Times New Roman" w:hAnsi="Arial" w:cs="Arial"/>
        </w:rPr>
        <w:t xml:space="preserve"> produkcyjnej, odbioru techniczno-jakościowego.</w:t>
      </w:r>
    </w:p>
    <w:p w14:paraId="626811A2" w14:textId="77777777" w:rsidR="004860B7" w:rsidRPr="00B94B9E" w:rsidRDefault="004860B7" w:rsidP="0063455B">
      <w:pPr>
        <w:pStyle w:val="Tekstpodstawowy"/>
        <w:tabs>
          <w:tab w:val="left" w:pos="567"/>
        </w:tabs>
        <w:spacing w:line="276" w:lineRule="auto"/>
        <w:rPr>
          <w:rFonts w:ascii="Arial" w:hAnsi="Arial" w:cs="Arial"/>
          <w:b/>
          <w:bCs/>
          <w:sz w:val="22"/>
          <w:szCs w:val="22"/>
        </w:rPr>
      </w:pPr>
    </w:p>
    <w:p w14:paraId="501BEEE5" w14:textId="72686258" w:rsidR="00624A1B" w:rsidRPr="00B94B9E" w:rsidRDefault="00C64A7C" w:rsidP="00B94B9E">
      <w:pPr>
        <w:pStyle w:val="Tekstpodstawowy"/>
        <w:tabs>
          <w:tab w:val="left" w:pos="567"/>
        </w:tabs>
        <w:spacing w:line="276" w:lineRule="auto"/>
        <w:jc w:val="center"/>
        <w:rPr>
          <w:rFonts w:ascii="Arial" w:hAnsi="Arial" w:cs="Arial"/>
          <w:b/>
          <w:bCs/>
          <w:sz w:val="22"/>
          <w:szCs w:val="22"/>
        </w:rPr>
      </w:pPr>
      <w:r w:rsidRPr="00B94B9E">
        <w:rPr>
          <w:rFonts w:ascii="Arial" w:hAnsi="Arial" w:cs="Arial"/>
          <w:b/>
          <w:bCs/>
          <w:sz w:val="22"/>
          <w:szCs w:val="22"/>
        </w:rPr>
        <w:t>§ 5. INSPEKCJA PRODUKCYJNA</w:t>
      </w:r>
    </w:p>
    <w:p w14:paraId="2991AFA6" w14:textId="77777777" w:rsidR="00227C7D" w:rsidRPr="00B94B9E" w:rsidRDefault="00227C7D" w:rsidP="00B94B9E">
      <w:pPr>
        <w:pStyle w:val="Tekstpodstawowy"/>
        <w:tabs>
          <w:tab w:val="left" w:pos="567"/>
        </w:tabs>
        <w:spacing w:line="276" w:lineRule="auto"/>
        <w:jc w:val="center"/>
        <w:rPr>
          <w:rFonts w:ascii="Arial" w:hAnsi="Arial" w:cs="Arial"/>
          <w:sz w:val="22"/>
          <w:szCs w:val="22"/>
        </w:rPr>
      </w:pPr>
    </w:p>
    <w:p w14:paraId="6E675086" w14:textId="523DE065" w:rsidR="00C80967" w:rsidRPr="00B94B9E" w:rsidRDefault="00C80967" w:rsidP="00B94B9E">
      <w:pPr>
        <w:pStyle w:val="Tekstpodstawowy"/>
        <w:numPr>
          <w:ilvl w:val="0"/>
          <w:numId w:val="16"/>
        </w:numPr>
        <w:spacing w:line="276" w:lineRule="auto"/>
        <w:jc w:val="both"/>
        <w:rPr>
          <w:rFonts w:ascii="Arial" w:hAnsi="Arial" w:cs="Arial"/>
          <w:color w:val="auto"/>
          <w:sz w:val="22"/>
          <w:szCs w:val="22"/>
        </w:rPr>
      </w:pPr>
      <w:r w:rsidRPr="00B94B9E">
        <w:rPr>
          <w:rFonts w:ascii="Arial" w:hAnsi="Arial" w:cs="Arial"/>
          <w:color w:val="auto"/>
          <w:sz w:val="22"/>
          <w:szCs w:val="22"/>
        </w:rPr>
        <w:t>WYKONAWCA zobowiązuje się poddać inspekcji produkcyjnej w terminie wskazanym pisemnie przez ZAMAWIAJĄCEGO. ZAMAWIAJĄCY zobowiązany jest poinformować WYKONAWCĘ o planowanym terminie inspekcji z minimum 5 dniowym wyprzedzeniem.</w:t>
      </w:r>
    </w:p>
    <w:p w14:paraId="0C8909FC" w14:textId="77777777" w:rsidR="00C80967" w:rsidRPr="00B94B9E" w:rsidRDefault="00C80967" w:rsidP="00B94B9E">
      <w:pPr>
        <w:pStyle w:val="Tekstpodstawowy"/>
        <w:numPr>
          <w:ilvl w:val="0"/>
          <w:numId w:val="16"/>
        </w:numPr>
        <w:spacing w:line="276" w:lineRule="auto"/>
        <w:jc w:val="both"/>
        <w:rPr>
          <w:rFonts w:ascii="Arial" w:hAnsi="Arial" w:cs="Arial"/>
          <w:color w:val="auto"/>
          <w:sz w:val="22"/>
          <w:szCs w:val="22"/>
        </w:rPr>
      </w:pPr>
      <w:r w:rsidRPr="00B94B9E">
        <w:rPr>
          <w:rFonts w:ascii="Arial" w:hAnsi="Arial" w:cs="Arial"/>
          <w:color w:val="auto"/>
          <w:sz w:val="22"/>
          <w:szCs w:val="22"/>
        </w:rPr>
        <w:lastRenderedPageBreak/>
        <w:t>Zachowanie terminu 5 dniowego poinformowania o inspekcji przez Zamawiającego nie jest wymagane w przypadku gdy:</w:t>
      </w:r>
    </w:p>
    <w:p w14:paraId="0050D235" w14:textId="633885A5" w:rsidR="00C80967" w:rsidRPr="00077885" w:rsidRDefault="00C80967" w:rsidP="00913E22">
      <w:pPr>
        <w:pStyle w:val="Akapitzlist"/>
        <w:numPr>
          <w:ilvl w:val="0"/>
          <w:numId w:val="3"/>
        </w:numPr>
        <w:tabs>
          <w:tab w:val="left" w:pos="567"/>
        </w:tabs>
        <w:spacing w:after="0"/>
        <w:ind w:left="1077" w:hanging="357"/>
        <w:jc w:val="both"/>
        <w:rPr>
          <w:rFonts w:ascii="Arial" w:hAnsi="Arial" w:cs="Arial"/>
        </w:rPr>
      </w:pPr>
      <w:r w:rsidRPr="00B94B9E">
        <w:rPr>
          <w:rFonts w:ascii="Arial" w:hAnsi="Arial" w:cs="Arial"/>
        </w:rPr>
        <w:t xml:space="preserve">WYKONAWCA </w:t>
      </w:r>
      <w:r w:rsidRPr="00077885">
        <w:rPr>
          <w:rFonts w:ascii="Arial" w:hAnsi="Arial" w:cs="Arial"/>
        </w:rPr>
        <w:t xml:space="preserve">poinformuje </w:t>
      </w:r>
      <w:r w:rsidR="00B94B9E" w:rsidRPr="00077885">
        <w:rPr>
          <w:rFonts w:ascii="Arial" w:hAnsi="Arial" w:cs="Arial"/>
        </w:rPr>
        <w:t xml:space="preserve">pisemnie </w:t>
      </w:r>
      <w:r w:rsidRPr="00077885">
        <w:rPr>
          <w:rFonts w:ascii="Arial" w:hAnsi="Arial" w:cs="Arial"/>
        </w:rPr>
        <w:t>ZAMAWIAJĄCEGO o gotowości do poddania się inspekcji produkcyjnej ,</w:t>
      </w:r>
    </w:p>
    <w:p w14:paraId="379CDD92" w14:textId="77777777" w:rsidR="00C80967" w:rsidRPr="00B94B9E" w:rsidRDefault="00C80967" w:rsidP="00913E22">
      <w:pPr>
        <w:pStyle w:val="Akapitzlist"/>
        <w:numPr>
          <w:ilvl w:val="0"/>
          <w:numId w:val="3"/>
        </w:numPr>
        <w:tabs>
          <w:tab w:val="left" w:pos="567"/>
        </w:tabs>
        <w:spacing w:after="0"/>
        <w:ind w:left="1077" w:hanging="357"/>
        <w:jc w:val="both"/>
        <w:rPr>
          <w:rFonts w:ascii="Arial" w:hAnsi="Arial" w:cs="Arial"/>
        </w:rPr>
      </w:pPr>
      <w:r w:rsidRPr="00077885">
        <w:rPr>
          <w:rFonts w:ascii="Arial" w:hAnsi="Arial" w:cs="Arial"/>
        </w:rPr>
        <w:t>do końca realizacji umowy pozostało</w:t>
      </w:r>
      <w:r w:rsidRPr="00B94B9E">
        <w:rPr>
          <w:rFonts w:ascii="Arial" w:hAnsi="Arial" w:cs="Arial"/>
        </w:rPr>
        <w:t xml:space="preserve"> mniej niż 14 dni.</w:t>
      </w:r>
    </w:p>
    <w:p w14:paraId="4B051A31" w14:textId="77777777" w:rsidR="00077885" w:rsidRDefault="00C80967" w:rsidP="00077885">
      <w:pPr>
        <w:pStyle w:val="Tekstpodstawowy"/>
        <w:tabs>
          <w:tab w:val="left" w:pos="567"/>
        </w:tabs>
        <w:spacing w:line="276" w:lineRule="auto"/>
        <w:ind w:left="340"/>
        <w:jc w:val="both"/>
        <w:rPr>
          <w:rFonts w:ascii="Arial" w:hAnsi="Arial" w:cs="Arial"/>
          <w:color w:val="auto"/>
          <w:sz w:val="22"/>
          <w:szCs w:val="22"/>
        </w:rPr>
      </w:pPr>
      <w:r w:rsidRPr="00B94B9E">
        <w:rPr>
          <w:rFonts w:ascii="Arial" w:hAnsi="Arial" w:cs="Arial"/>
          <w:color w:val="auto"/>
          <w:sz w:val="22"/>
          <w:szCs w:val="22"/>
        </w:rPr>
        <w:t>W ww. przypadkach ZAMAWIAJĄCY ma prawo przeprowadzić inspekcj</w:t>
      </w:r>
      <w:r w:rsidR="00B94B9E" w:rsidRPr="00B94B9E">
        <w:rPr>
          <w:rFonts w:ascii="Arial" w:hAnsi="Arial" w:cs="Arial"/>
          <w:color w:val="auto"/>
          <w:sz w:val="22"/>
          <w:szCs w:val="22"/>
        </w:rPr>
        <w:t>ę</w:t>
      </w:r>
      <w:r w:rsidRPr="00B94B9E">
        <w:rPr>
          <w:rFonts w:ascii="Arial" w:hAnsi="Arial" w:cs="Arial"/>
          <w:color w:val="auto"/>
          <w:sz w:val="22"/>
          <w:szCs w:val="22"/>
        </w:rPr>
        <w:t xml:space="preserve"> w kolejnym dniu roboczym po poinformowaniu o tym fakcie WYKONAWCĘ.</w:t>
      </w:r>
    </w:p>
    <w:p w14:paraId="5AA8A706" w14:textId="40E5CD63" w:rsidR="00305823" w:rsidRPr="004B34FC" w:rsidRDefault="00C64A7C" w:rsidP="00077885">
      <w:pPr>
        <w:pStyle w:val="Tekstpodstawowy"/>
        <w:tabs>
          <w:tab w:val="left" w:pos="567"/>
        </w:tabs>
        <w:spacing w:line="276" w:lineRule="auto"/>
        <w:ind w:left="340"/>
        <w:jc w:val="both"/>
        <w:rPr>
          <w:rFonts w:ascii="Arial" w:hAnsi="Arial" w:cs="Arial"/>
          <w:color w:val="auto"/>
          <w:sz w:val="22"/>
          <w:szCs w:val="22"/>
        </w:rPr>
      </w:pPr>
      <w:r w:rsidRPr="004B34FC">
        <w:rPr>
          <w:rFonts w:ascii="Arial" w:hAnsi="Arial" w:cs="Arial"/>
          <w:color w:val="auto"/>
          <w:sz w:val="22"/>
          <w:szCs w:val="22"/>
        </w:rPr>
        <w:t xml:space="preserve">Inspekcja odbędzie się w </w:t>
      </w:r>
      <w:r w:rsidR="00E47ECA" w:rsidRPr="004B34FC">
        <w:rPr>
          <w:rFonts w:ascii="Arial" w:hAnsi="Arial" w:cs="Arial"/>
          <w:color w:val="auto"/>
          <w:sz w:val="22"/>
          <w:szCs w:val="22"/>
        </w:rPr>
        <w:t>miejscu wskazanym przez</w:t>
      </w:r>
      <w:r w:rsidRPr="004B34FC">
        <w:rPr>
          <w:rFonts w:ascii="Arial" w:hAnsi="Arial" w:cs="Arial"/>
          <w:color w:val="auto"/>
          <w:sz w:val="22"/>
          <w:szCs w:val="22"/>
        </w:rPr>
        <w:t xml:space="preserve"> WYKONAWC</w:t>
      </w:r>
      <w:r w:rsidR="00E47ECA" w:rsidRPr="004B34FC">
        <w:rPr>
          <w:rFonts w:ascii="Arial" w:hAnsi="Arial" w:cs="Arial"/>
          <w:color w:val="auto"/>
          <w:sz w:val="22"/>
          <w:szCs w:val="22"/>
        </w:rPr>
        <w:t>Ę</w:t>
      </w:r>
      <w:r w:rsidRPr="004B34FC">
        <w:rPr>
          <w:rFonts w:ascii="Arial" w:hAnsi="Arial" w:cs="Arial"/>
          <w:color w:val="auto"/>
          <w:sz w:val="22"/>
          <w:szCs w:val="22"/>
        </w:rPr>
        <w:t xml:space="preserve"> i dokonana zostanie przez</w:t>
      </w:r>
      <w:r w:rsidR="00305823" w:rsidRPr="004B34FC">
        <w:rPr>
          <w:rFonts w:ascii="Arial" w:hAnsi="Arial" w:cs="Arial"/>
          <w:color w:val="auto"/>
          <w:sz w:val="22"/>
          <w:szCs w:val="22"/>
        </w:rPr>
        <w:t xml:space="preserve"> </w:t>
      </w:r>
      <w:r w:rsidRPr="004B34FC">
        <w:rPr>
          <w:rFonts w:ascii="Arial" w:hAnsi="Arial" w:cs="Arial"/>
          <w:color w:val="auto"/>
          <w:sz w:val="22"/>
          <w:szCs w:val="22"/>
        </w:rPr>
        <w:t>przedstawicieli ZAMAWIAJĄCEGO</w:t>
      </w:r>
      <w:r w:rsidR="00B94B9E" w:rsidRPr="004B34FC">
        <w:rPr>
          <w:rFonts w:ascii="Arial" w:hAnsi="Arial" w:cs="Arial"/>
          <w:color w:val="auto"/>
          <w:sz w:val="22"/>
          <w:szCs w:val="22"/>
        </w:rPr>
        <w:t xml:space="preserve"> i UŻYTKOWNIKÓW</w:t>
      </w:r>
      <w:r w:rsidRPr="004B34FC">
        <w:rPr>
          <w:rFonts w:ascii="Arial" w:hAnsi="Arial" w:cs="Arial"/>
          <w:color w:val="auto"/>
          <w:sz w:val="22"/>
          <w:szCs w:val="22"/>
        </w:rPr>
        <w:t xml:space="preserve"> w obecności </w:t>
      </w:r>
      <w:r w:rsidR="00305823" w:rsidRPr="004B34FC">
        <w:rPr>
          <w:rFonts w:ascii="Arial" w:hAnsi="Arial" w:cs="Arial"/>
          <w:color w:val="auto"/>
          <w:sz w:val="22"/>
          <w:szCs w:val="22"/>
        </w:rPr>
        <w:t>przedstawiciela WYKONAWCY.</w:t>
      </w:r>
    </w:p>
    <w:p w14:paraId="4C8EBA36" w14:textId="0EC2DECA" w:rsidR="00B94B9E" w:rsidRPr="004B34FC" w:rsidRDefault="00B94B9E" w:rsidP="00B94B9E">
      <w:pPr>
        <w:pStyle w:val="Tekstpodstawowy"/>
        <w:numPr>
          <w:ilvl w:val="0"/>
          <w:numId w:val="16"/>
        </w:numPr>
        <w:tabs>
          <w:tab w:val="left" w:pos="567"/>
        </w:tabs>
        <w:spacing w:line="276" w:lineRule="auto"/>
        <w:jc w:val="both"/>
        <w:rPr>
          <w:rFonts w:ascii="Arial" w:hAnsi="Arial" w:cs="Arial"/>
          <w:color w:val="auto"/>
          <w:sz w:val="22"/>
          <w:szCs w:val="22"/>
        </w:rPr>
      </w:pPr>
      <w:r w:rsidRPr="004B34FC">
        <w:rPr>
          <w:rFonts w:ascii="Arial" w:hAnsi="Arial" w:cs="Arial"/>
          <w:color w:val="auto"/>
          <w:sz w:val="22"/>
          <w:szCs w:val="22"/>
        </w:rPr>
        <w:t>WYKONAWCA jest zobowiązany do zapewnienia odpowiednich warunków umożliwiających dokonanie inspekcji (zapewnienie odpowiednich warunków BHP, dostępu do kontrolowanego sprzętu oraz dokumentacji potwierdzającej parametry techniczne pojazdów i wyposażenia oraz warunki minimalne wyszczególnione w załączniku nr 1 do SWZ który jest równocześnie załącznikiem nr 1 do umowy).</w:t>
      </w:r>
    </w:p>
    <w:p w14:paraId="71AE2D86" w14:textId="3E2C28C2" w:rsidR="00B94B9E" w:rsidRPr="004B34FC" w:rsidRDefault="00B94B9E" w:rsidP="00B94B9E">
      <w:pPr>
        <w:pStyle w:val="Tekstpodstawowy"/>
        <w:numPr>
          <w:ilvl w:val="0"/>
          <w:numId w:val="16"/>
        </w:numPr>
        <w:spacing w:line="276" w:lineRule="auto"/>
        <w:jc w:val="both"/>
        <w:rPr>
          <w:rFonts w:ascii="Arial" w:hAnsi="Arial" w:cs="Arial"/>
          <w:sz w:val="22"/>
          <w:szCs w:val="22"/>
        </w:rPr>
      </w:pPr>
      <w:r w:rsidRPr="004B34FC">
        <w:rPr>
          <w:rFonts w:ascii="Arial" w:hAnsi="Arial" w:cs="Arial"/>
          <w:sz w:val="22"/>
          <w:szCs w:val="22"/>
        </w:rPr>
        <w:t>Koszty dojazdu, zakwaterowania i wyżywienia przedstawicieli ZAMAWIAJĄCEGO i UŻYTKOWNIKÓW podczas inspekcji produkcyjnej obciążają WYKONAWCĘ.</w:t>
      </w:r>
    </w:p>
    <w:p w14:paraId="131C773C" w14:textId="1BD0E016" w:rsidR="00624A1B" w:rsidRPr="00B94B9E" w:rsidRDefault="00C64A7C" w:rsidP="00B94B9E">
      <w:pPr>
        <w:pStyle w:val="Tekstpodstawowy"/>
        <w:numPr>
          <w:ilvl w:val="0"/>
          <w:numId w:val="16"/>
        </w:numPr>
        <w:tabs>
          <w:tab w:val="left" w:pos="567"/>
        </w:tabs>
        <w:spacing w:line="276" w:lineRule="auto"/>
        <w:jc w:val="both"/>
        <w:rPr>
          <w:rFonts w:ascii="Arial" w:hAnsi="Arial" w:cs="Arial"/>
          <w:color w:val="auto"/>
          <w:sz w:val="22"/>
          <w:szCs w:val="22"/>
        </w:rPr>
      </w:pPr>
      <w:r w:rsidRPr="004B34FC">
        <w:rPr>
          <w:rFonts w:ascii="Arial" w:hAnsi="Arial" w:cs="Arial"/>
          <w:color w:val="auto"/>
          <w:sz w:val="22"/>
          <w:szCs w:val="22"/>
        </w:rPr>
        <w:t>Z inspekcji produkcyjnej zostanie sporządzony</w:t>
      </w:r>
      <w:r w:rsidRPr="00B94B9E">
        <w:rPr>
          <w:rFonts w:ascii="Arial" w:hAnsi="Arial" w:cs="Arial"/>
          <w:color w:val="auto"/>
          <w:sz w:val="22"/>
          <w:szCs w:val="22"/>
        </w:rPr>
        <w:t xml:space="preserve"> protokół w 2 egzemplarzach, po 1 egzemplarzu dla </w:t>
      </w:r>
      <w:r w:rsidR="00305823" w:rsidRPr="00B94B9E">
        <w:rPr>
          <w:rFonts w:ascii="Arial" w:hAnsi="Arial" w:cs="Arial"/>
          <w:color w:val="auto"/>
          <w:sz w:val="22"/>
          <w:szCs w:val="22"/>
        </w:rPr>
        <w:t xml:space="preserve"> </w:t>
      </w:r>
      <w:r w:rsidRPr="00B94B9E">
        <w:rPr>
          <w:rFonts w:ascii="Arial" w:hAnsi="Arial" w:cs="Arial"/>
          <w:color w:val="auto"/>
          <w:sz w:val="22"/>
          <w:szCs w:val="22"/>
        </w:rPr>
        <w:t>WYKONAWCY</w:t>
      </w:r>
      <w:r w:rsidR="002E0CD5" w:rsidRPr="00B94B9E">
        <w:rPr>
          <w:rFonts w:ascii="Arial" w:hAnsi="Arial" w:cs="Arial"/>
          <w:color w:val="auto"/>
          <w:sz w:val="22"/>
          <w:szCs w:val="22"/>
        </w:rPr>
        <w:t xml:space="preserve"> </w:t>
      </w:r>
      <w:r w:rsidRPr="00B94B9E">
        <w:rPr>
          <w:rFonts w:ascii="Arial" w:hAnsi="Arial" w:cs="Arial"/>
          <w:color w:val="auto"/>
          <w:sz w:val="22"/>
          <w:szCs w:val="22"/>
        </w:rPr>
        <w:t>i</w:t>
      </w:r>
      <w:r w:rsidR="00D6544F" w:rsidRPr="00B94B9E">
        <w:rPr>
          <w:rFonts w:ascii="Arial" w:hAnsi="Arial" w:cs="Arial"/>
          <w:color w:val="auto"/>
          <w:sz w:val="22"/>
          <w:szCs w:val="22"/>
        </w:rPr>
        <w:t> </w:t>
      </w:r>
      <w:r w:rsidRPr="00B94B9E">
        <w:rPr>
          <w:rFonts w:ascii="Arial" w:hAnsi="Arial" w:cs="Arial"/>
          <w:color w:val="auto"/>
          <w:sz w:val="22"/>
          <w:szCs w:val="22"/>
        </w:rPr>
        <w:t>ZAMAWIAJĄCEGO.</w:t>
      </w:r>
    </w:p>
    <w:p w14:paraId="4B9C16CB" w14:textId="77777777" w:rsidR="008E68A6" w:rsidRPr="00B94B9E" w:rsidRDefault="008E68A6" w:rsidP="00B94B9E">
      <w:pPr>
        <w:tabs>
          <w:tab w:val="left" w:pos="567"/>
        </w:tabs>
        <w:spacing w:after="0"/>
        <w:jc w:val="center"/>
        <w:rPr>
          <w:rFonts w:ascii="Arial" w:hAnsi="Arial" w:cs="Arial"/>
          <w:b/>
          <w:bCs/>
        </w:rPr>
      </w:pPr>
    </w:p>
    <w:p w14:paraId="7AB7B0F9" w14:textId="3E2344C9" w:rsidR="00624A1B" w:rsidRPr="00B94B9E" w:rsidRDefault="00C64A7C" w:rsidP="00B94B9E">
      <w:pPr>
        <w:tabs>
          <w:tab w:val="left" w:pos="567"/>
        </w:tabs>
        <w:spacing w:after="0"/>
        <w:jc w:val="center"/>
        <w:rPr>
          <w:rFonts w:ascii="Arial" w:hAnsi="Arial" w:cs="Arial"/>
          <w:b/>
          <w:bCs/>
        </w:rPr>
      </w:pPr>
      <w:r w:rsidRPr="00B94B9E">
        <w:rPr>
          <w:rFonts w:ascii="Arial" w:hAnsi="Arial" w:cs="Arial"/>
          <w:b/>
          <w:bCs/>
        </w:rPr>
        <w:t>§ 6. ODBIÓR PRZEDMIOTU UMOWY ORAZ SZKOLENIE</w:t>
      </w:r>
    </w:p>
    <w:p w14:paraId="6A12A118" w14:textId="77777777" w:rsidR="008E68A6" w:rsidRPr="00B94B9E" w:rsidRDefault="008E68A6" w:rsidP="00B94B9E">
      <w:pPr>
        <w:tabs>
          <w:tab w:val="left" w:pos="567"/>
        </w:tabs>
        <w:spacing w:after="0"/>
        <w:jc w:val="center"/>
        <w:rPr>
          <w:rFonts w:ascii="Arial" w:hAnsi="Arial" w:cs="Arial"/>
        </w:rPr>
      </w:pPr>
    </w:p>
    <w:p w14:paraId="003CFF8E" w14:textId="77777777" w:rsidR="003B5FB4" w:rsidRPr="00B94B9E" w:rsidRDefault="00C64A7C" w:rsidP="003B5FB4">
      <w:pPr>
        <w:pStyle w:val="Akapitzlist"/>
        <w:numPr>
          <w:ilvl w:val="0"/>
          <w:numId w:val="9"/>
        </w:numPr>
        <w:tabs>
          <w:tab w:val="left" w:pos="567"/>
        </w:tabs>
        <w:spacing w:after="0"/>
        <w:ind w:left="300" w:hanging="300"/>
        <w:jc w:val="both"/>
        <w:rPr>
          <w:rFonts w:ascii="Arial" w:hAnsi="Arial" w:cs="Arial"/>
        </w:rPr>
      </w:pPr>
      <w:r w:rsidRPr="00B94B9E">
        <w:rPr>
          <w:rFonts w:ascii="Arial" w:eastAsia="Times New Roman" w:hAnsi="Arial" w:cs="Arial"/>
        </w:rPr>
        <w:t xml:space="preserve"> </w:t>
      </w:r>
      <w:r w:rsidR="003B5FB4" w:rsidRPr="00B94B9E">
        <w:rPr>
          <w:rFonts w:ascii="Arial" w:eastAsia="Times New Roman" w:hAnsi="Arial" w:cs="Arial"/>
        </w:rPr>
        <w:t xml:space="preserve"> </w:t>
      </w:r>
      <w:r w:rsidR="003B5FB4" w:rsidRPr="00B94B9E">
        <w:rPr>
          <w:rFonts w:ascii="Arial" w:hAnsi="Arial" w:cs="Arial"/>
        </w:rPr>
        <w:t xml:space="preserve">Odbiór przedmiotu umowy odbędzie się w dwóch etapach: </w:t>
      </w:r>
    </w:p>
    <w:p w14:paraId="3F249EA9" w14:textId="77777777" w:rsidR="003B5FB4" w:rsidRPr="00B94B9E" w:rsidRDefault="003B5FB4" w:rsidP="00913E22">
      <w:pPr>
        <w:pStyle w:val="Akapitzlist"/>
        <w:numPr>
          <w:ilvl w:val="0"/>
          <w:numId w:val="36"/>
        </w:numPr>
        <w:tabs>
          <w:tab w:val="left" w:pos="567"/>
        </w:tabs>
        <w:spacing w:after="0"/>
        <w:jc w:val="both"/>
        <w:rPr>
          <w:rFonts w:ascii="Arial" w:hAnsi="Arial" w:cs="Arial"/>
        </w:rPr>
      </w:pPr>
      <w:r w:rsidRPr="00B94B9E">
        <w:rPr>
          <w:rFonts w:ascii="Arial" w:hAnsi="Arial" w:cs="Arial"/>
        </w:rPr>
        <w:t>odbiór techniczno-jakościowy przedmiotu umowy w siedzibie WYKONAWCY;</w:t>
      </w:r>
    </w:p>
    <w:p w14:paraId="7AE79C73" w14:textId="7F2CCFAC" w:rsidR="003B5FB4" w:rsidRPr="00B94B9E" w:rsidRDefault="003B5FB4" w:rsidP="00913E22">
      <w:pPr>
        <w:pStyle w:val="Akapitzlist"/>
        <w:numPr>
          <w:ilvl w:val="0"/>
          <w:numId w:val="36"/>
        </w:numPr>
        <w:tabs>
          <w:tab w:val="left" w:pos="567"/>
        </w:tabs>
        <w:spacing w:after="0"/>
        <w:jc w:val="both"/>
        <w:rPr>
          <w:rFonts w:ascii="Arial" w:hAnsi="Arial" w:cs="Arial"/>
        </w:rPr>
      </w:pPr>
      <w:r w:rsidRPr="00B94B9E">
        <w:rPr>
          <w:rFonts w:ascii="Arial" w:hAnsi="Arial" w:cs="Arial"/>
        </w:rPr>
        <w:t xml:space="preserve">odbiór faktyczny przedmiotu umowy wraz ze szkoleniem w siedzibie </w:t>
      </w:r>
      <w:r w:rsidR="00F51859">
        <w:rPr>
          <w:rFonts w:ascii="Arial" w:hAnsi="Arial" w:cs="Arial"/>
        </w:rPr>
        <w:t>WYKONAWCY</w:t>
      </w:r>
      <w:r w:rsidRPr="00B94B9E">
        <w:rPr>
          <w:rFonts w:ascii="Arial" w:hAnsi="Arial" w:cs="Arial"/>
        </w:rPr>
        <w:t>.</w:t>
      </w:r>
    </w:p>
    <w:p w14:paraId="2269D4F3" w14:textId="77777777" w:rsidR="003B5FB4" w:rsidRPr="00B94B9E" w:rsidRDefault="003B5FB4" w:rsidP="003B5FB4">
      <w:pPr>
        <w:pStyle w:val="Tekstpodstawowy"/>
        <w:numPr>
          <w:ilvl w:val="0"/>
          <w:numId w:val="9"/>
        </w:numPr>
        <w:spacing w:line="276" w:lineRule="auto"/>
        <w:ind w:left="289" w:hanging="278"/>
        <w:jc w:val="both"/>
        <w:rPr>
          <w:rFonts w:ascii="Arial" w:hAnsi="Arial" w:cs="Arial"/>
          <w:color w:val="auto"/>
          <w:sz w:val="22"/>
          <w:szCs w:val="22"/>
        </w:rPr>
      </w:pPr>
      <w:r w:rsidRPr="00B94B9E">
        <w:rPr>
          <w:rFonts w:ascii="Arial" w:hAnsi="Arial" w:cs="Arial"/>
          <w:color w:val="auto"/>
          <w:sz w:val="22"/>
          <w:szCs w:val="22"/>
        </w:rPr>
        <w:t>WYKONAWCA jest zobowiązany do zapewnienia odpowiednich warunków umożliwiających dokonanie</w:t>
      </w:r>
      <w:r>
        <w:rPr>
          <w:rFonts w:ascii="Arial" w:hAnsi="Arial" w:cs="Arial"/>
          <w:color w:val="auto"/>
          <w:sz w:val="22"/>
          <w:szCs w:val="22"/>
        </w:rPr>
        <w:t xml:space="preserve"> </w:t>
      </w:r>
      <w:r w:rsidRPr="00B94B9E">
        <w:rPr>
          <w:rFonts w:ascii="Arial" w:hAnsi="Arial" w:cs="Arial"/>
          <w:color w:val="auto"/>
          <w:sz w:val="22"/>
          <w:szCs w:val="22"/>
        </w:rPr>
        <w:t xml:space="preserve">odbioru </w:t>
      </w:r>
      <w:proofErr w:type="spellStart"/>
      <w:r w:rsidRPr="00B94B9E">
        <w:rPr>
          <w:rFonts w:ascii="Arial" w:hAnsi="Arial" w:cs="Arial"/>
          <w:color w:val="auto"/>
          <w:sz w:val="22"/>
          <w:szCs w:val="22"/>
        </w:rPr>
        <w:t>techniczno</w:t>
      </w:r>
      <w:proofErr w:type="spellEnd"/>
      <w:r w:rsidRPr="00B94B9E">
        <w:rPr>
          <w:rFonts w:ascii="Arial" w:hAnsi="Arial" w:cs="Arial"/>
          <w:color w:val="auto"/>
          <w:sz w:val="22"/>
          <w:szCs w:val="22"/>
        </w:rPr>
        <w:t xml:space="preserve"> – jakościowego i faktycznego (zapewnienie odpowiednich warunków BHP, dostępu do odbieranego sprzętu oraz dokumentacji potwierdzającej parametry techniczne pojazdów i wyposażenia oraz warunki minimalne wyszczególnione w załączniku nr 1 do SWZ który jest równocześnie załącznikiem nr 1 do umowy). </w:t>
      </w:r>
    </w:p>
    <w:p w14:paraId="511B3AC7" w14:textId="77777777" w:rsidR="003B5FB4" w:rsidRPr="00B94B9E" w:rsidRDefault="003B5FB4" w:rsidP="003B5FB4">
      <w:pPr>
        <w:pStyle w:val="Tekstpodstawowy"/>
        <w:numPr>
          <w:ilvl w:val="0"/>
          <w:numId w:val="9"/>
        </w:numPr>
        <w:spacing w:line="276" w:lineRule="auto"/>
        <w:ind w:left="289" w:hanging="278"/>
        <w:jc w:val="both"/>
        <w:rPr>
          <w:rFonts w:ascii="Arial" w:hAnsi="Arial" w:cs="Arial"/>
          <w:sz w:val="22"/>
          <w:szCs w:val="22"/>
        </w:rPr>
      </w:pPr>
      <w:r w:rsidRPr="00B94B9E">
        <w:rPr>
          <w:rFonts w:ascii="Arial" w:hAnsi="Arial" w:cs="Arial"/>
          <w:sz w:val="22"/>
          <w:szCs w:val="22"/>
        </w:rPr>
        <w:t xml:space="preserve">Odbioru </w:t>
      </w:r>
      <w:proofErr w:type="spellStart"/>
      <w:r w:rsidRPr="00077885">
        <w:rPr>
          <w:rFonts w:ascii="Arial" w:hAnsi="Arial" w:cs="Arial"/>
          <w:sz w:val="22"/>
          <w:szCs w:val="22"/>
        </w:rPr>
        <w:t>techniczno</w:t>
      </w:r>
      <w:proofErr w:type="spellEnd"/>
      <w:r w:rsidRPr="00077885">
        <w:rPr>
          <w:rFonts w:ascii="Arial" w:hAnsi="Arial" w:cs="Arial"/>
          <w:sz w:val="22"/>
          <w:szCs w:val="22"/>
        </w:rPr>
        <w:t xml:space="preserve"> - jakościowego przedmiotu umowy dokonają przedstawiciele ZAMAWIAJĄCEGO i UŻYTKOWNIKÓW</w:t>
      </w:r>
      <w:r>
        <w:rPr>
          <w:rFonts w:ascii="Arial" w:hAnsi="Arial" w:cs="Arial"/>
          <w:sz w:val="22"/>
          <w:szCs w:val="22"/>
        </w:rPr>
        <w:t xml:space="preserve"> </w:t>
      </w:r>
      <w:r w:rsidRPr="00B94B9E">
        <w:rPr>
          <w:rFonts w:ascii="Arial" w:hAnsi="Arial" w:cs="Arial"/>
          <w:sz w:val="22"/>
          <w:szCs w:val="22"/>
        </w:rPr>
        <w:t xml:space="preserve">w obecności przedstawiciela WYKONAWCY. WYKONAWCA zawiadomi pisemnie ZAMAWIAJĄCEGO o gotowości do przeprowadzenia odbioru techniczno-jakościowego z co najmniej 7 - dniowym wyprzedzeniem. Protokół odbioru </w:t>
      </w:r>
      <w:proofErr w:type="spellStart"/>
      <w:r w:rsidRPr="00B94B9E">
        <w:rPr>
          <w:rFonts w:ascii="Arial" w:hAnsi="Arial" w:cs="Arial"/>
          <w:sz w:val="22"/>
          <w:szCs w:val="22"/>
        </w:rPr>
        <w:t>techniczno</w:t>
      </w:r>
      <w:proofErr w:type="spellEnd"/>
      <w:r w:rsidRPr="00B94B9E">
        <w:rPr>
          <w:rFonts w:ascii="Arial" w:hAnsi="Arial" w:cs="Arial"/>
          <w:sz w:val="22"/>
          <w:szCs w:val="22"/>
        </w:rPr>
        <w:t xml:space="preserve"> - jakościowego wraz z ustaleniami dotyczącymi terminu odbioru faktycznego zostanie sporządzony w 2 egzemplarzach, po 1 egzemplarzu dla ZAMAWIAJĄCEGO i WYKONAWCY oraz zostanie podpisany przez strony.</w:t>
      </w:r>
    </w:p>
    <w:p w14:paraId="1CAACF98" w14:textId="77777777" w:rsidR="003B5FB4" w:rsidRPr="00B94B9E" w:rsidRDefault="003B5FB4" w:rsidP="003B5FB4">
      <w:pPr>
        <w:pStyle w:val="Akapitzlist"/>
        <w:numPr>
          <w:ilvl w:val="0"/>
          <w:numId w:val="9"/>
        </w:numPr>
        <w:tabs>
          <w:tab w:val="left" w:pos="567"/>
        </w:tabs>
        <w:spacing w:after="0"/>
        <w:ind w:left="278" w:hanging="278"/>
        <w:jc w:val="both"/>
        <w:rPr>
          <w:rFonts w:ascii="Arial" w:hAnsi="Arial" w:cs="Arial"/>
        </w:rPr>
      </w:pPr>
      <w:r w:rsidRPr="00B94B9E">
        <w:rPr>
          <w:rFonts w:ascii="Arial" w:hAnsi="Arial" w:cs="Arial"/>
        </w:rPr>
        <w:t xml:space="preserve">Odbiór faktyczny przedmiotu </w:t>
      </w:r>
      <w:r w:rsidRPr="00077885">
        <w:rPr>
          <w:rFonts w:ascii="Arial" w:hAnsi="Arial" w:cs="Arial"/>
        </w:rPr>
        <w:t>umowy odbędzie się po pozytywnym dokonaniu odbioru techniczno-jakościowego zakończonego protokołem. Odbioru faktycznego samochodu dokonają przedstawiciele ZAMAWIAJĄCEGO i UŻYTKOWNIKÓW w obecności przedstawiciela WYKONAWCY. Odbiór faktyczny przedmiotu umowy</w:t>
      </w:r>
      <w:r w:rsidRPr="00B94B9E">
        <w:rPr>
          <w:rFonts w:ascii="Arial" w:hAnsi="Arial" w:cs="Arial"/>
        </w:rPr>
        <w:t xml:space="preserve"> polegał będzie na sprawdzeniu stanu przedmiotu umowy i potwierdzeniu kompletności wyposażenia zgodnie ze stanem podczas odbioru techniczno-jakościowego. Protokół odbioru faktycznego zostanie sporządzony w 2 egzemplarzach, po 1 egzemplarzu dla ZAMAWIAJĄCEGO i WYKONAWCY oraz zostanie podpisany przez przedstawicieli Stron. </w:t>
      </w:r>
    </w:p>
    <w:p w14:paraId="5FEAB1E4" w14:textId="77777777" w:rsidR="003B5FB4" w:rsidRPr="00B94B9E" w:rsidRDefault="003B5FB4" w:rsidP="003B5FB4">
      <w:pPr>
        <w:pStyle w:val="Akapitzlist"/>
        <w:numPr>
          <w:ilvl w:val="0"/>
          <w:numId w:val="9"/>
        </w:numPr>
        <w:tabs>
          <w:tab w:val="left" w:pos="567"/>
          <w:tab w:val="left" w:pos="733"/>
        </w:tabs>
        <w:spacing w:after="0"/>
        <w:ind w:left="267" w:hanging="267"/>
        <w:jc w:val="both"/>
        <w:rPr>
          <w:rFonts w:ascii="Arial" w:hAnsi="Arial" w:cs="Arial"/>
        </w:rPr>
      </w:pPr>
      <w:r w:rsidRPr="00B94B9E">
        <w:rPr>
          <w:rFonts w:ascii="Arial" w:hAnsi="Arial" w:cs="Arial"/>
        </w:rPr>
        <w:lastRenderedPageBreak/>
        <w:t>W przypadku stwierdzenia podczas odbioru techniczno-jakościowego lub faktycznego przedmiotu umowy usterek, WYKONAWCA zobowiązuje się do ich niezwłocznego usunięcia lub wymiany przedmiotu umowy na wolny od usterek. W takim przypadku zostanie sporządzony protokół o stwierdzonych usterkach w 2 egzemplarzach, po 1 egzemplarzu dla ZAMAWIAJĄCEGO i WYKONAWCY oraz zostanie podpisany przez przedstawicieli Stron. Ustęp ten nie narusza postanowień dotyczących kar umownych i odstąpienia od umowy.</w:t>
      </w:r>
    </w:p>
    <w:p w14:paraId="49B75018" w14:textId="77777777" w:rsidR="003B5FB4" w:rsidRPr="00A419E9" w:rsidRDefault="003B5FB4" w:rsidP="003B5FB4">
      <w:pPr>
        <w:pStyle w:val="Akapitzlist"/>
        <w:numPr>
          <w:ilvl w:val="0"/>
          <w:numId w:val="9"/>
        </w:numPr>
        <w:tabs>
          <w:tab w:val="left" w:pos="722"/>
          <w:tab w:val="left" w:pos="851"/>
        </w:tabs>
        <w:spacing w:after="0"/>
        <w:ind w:left="283" w:hanging="283"/>
        <w:jc w:val="both"/>
        <w:rPr>
          <w:rFonts w:ascii="Arial" w:hAnsi="Arial" w:cs="Arial"/>
        </w:rPr>
      </w:pPr>
      <w:r w:rsidRPr="00B94B9E">
        <w:rPr>
          <w:rFonts w:ascii="Arial" w:hAnsi="Arial" w:cs="Arial"/>
        </w:rPr>
        <w:t xml:space="preserve">W przypadku, gdy </w:t>
      </w:r>
      <w:r w:rsidRPr="00077885">
        <w:rPr>
          <w:rFonts w:ascii="Arial" w:hAnsi="Arial" w:cs="Arial"/>
        </w:rPr>
        <w:t xml:space="preserve">WYKONAWCA nie jest w stanie niezwłocznie usunąć usterek, </w:t>
      </w:r>
      <w:r w:rsidRPr="00077885">
        <w:rPr>
          <w:rFonts w:ascii="Arial" w:hAnsi="Arial" w:cs="Arial"/>
        </w:rPr>
        <w:br/>
      </w:r>
      <w:r w:rsidRPr="00A419E9">
        <w:rPr>
          <w:rFonts w:ascii="Arial" w:hAnsi="Arial" w:cs="Arial"/>
        </w:rPr>
        <w:t xml:space="preserve">o których mowa w ust. 5, odbiór techniczno-jakościowy zostaje przerwany. Po usunięciu usterek, dalszy tok postępowania zgodny z ust. 2. </w:t>
      </w:r>
    </w:p>
    <w:p w14:paraId="18888183" w14:textId="19E050C2" w:rsidR="003B5FB4" w:rsidRPr="00A419E9" w:rsidRDefault="003B5FB4" w:rsidP="003B5FB4">
      <w:pPr>
        <w:pStyle w:val="Tekstpodstawowy"/>
        <w:numPr>
          <w:ilvl w:val="0"/>
          <w:numId w:val="9"/>
        </w:numPr>
        <w:spacing w:line="276" w:lineRule="auto"/>
        <w:ind w:left="283" w:hanging="283"/>
        <w:jc w:val="both"/>
        <w:rPr>
          <w:rFonts w:ascii="Arial" w:hAnsi="Arial" w:cs="Arial"/>
          <w:color w:val="auto"/>
          <w:sz w:val="22"/>
          <w:szCs w:val="22"/>
        </w:rPr>
      </w:pPr>
      <w:r w:rsidRPr="00A419E9">
        <w:rPr>
          <w:rFonts w:ascii="Arial" w:hAnsi="Arial" w:cs="Arial"/>
          <w:color w:val="auto"/>
          <w:sz w:val="22"/>
          <w:szCs w:val="22"/>
        </w:rPr>
        <w:t>WYKONAWCA lub jego przedstawiciele przeprowadzą na własny koszt szkolenie</w:t>
      </w:r>
      <w:r w:rsidRPr="00A419E9">
        <w:rPr>
          <w:rFonts w:ascii="Arial" w:hAnsi="Arial" w:cs="Arial"/>
          <w:color w:val="auto"/>
          <w:sz w:val="22"/>
          <w:szCs w:val="22"/>
        </w:rPr>
        <w:br/>
        <w:t>z obsługi oraz podstawowego serwisu przedmiotu umowy, które odbędzie się najpóźniej w terminie odbioru faktycznego dla m</w:t>
      </w:r>
      <w:r w:rsidR="00A419E9" w:rsidRPr="00A419E9">
        <w:rPr>
          <w:rFonts w:ascii="Arial" w:hAnsi="Arial" w:cs="Arial"/>
          <w:color w:val="auto"/>
          <w:sz w:val="22"/>
          <w:szCs w:val="22"/>
        </w:rPr>
        <w:t>ax</w:t>
      </w:r>
      <w:r w:rsidRPr="00A419E9">
        <w:rPr>
          <w:rFonts w:ascii="Arial" w:hAnsi="Arial" w:cs="Arial"/>
          <w:color w:val="auto"/>
          <w:sz w:val="22"/>
          <w:szCs w:val="22"/>
        </w:rPr>
        <w:t xml:space="preserve">. </w:t>
      </w:r>
      <w:r w:rsidR="00F51859">
        <w:rPr>
          <w:rFonts w:ascii="Arial" w:hAnsi="Arial" w:cs="Arial"/>
          <w:color w:val="auto"/>
          <w:sz w:val="22"/>
          <w:szCs w:val="22"/>
        </w:rPr>
        <w:t>8</w:t>
      </w:r>
      <w:r w:rsidRPr="00A419E9">
        <w:rPr>
          <w:rFonts w:ascii="Arial" w:hAnsi="Arial" w:cs="Arial"/>
          <w:color w:val="auto"/>
          <w:sz w:val="22"/>
          <w:szCs w:val="22"/>
        </w:rPr>
        <w:t xml:space="preserve"> osób na każdy samochód zgodnie z potrzebami UŻYTKOWNIKA. Protokół z przeprowadzonego szkolenia wraz z wykazem osób przeszkolonych, zostanie sporządzony w 2 egzemplarzach, po 1 egzemplarzu dla ZAMAWIAJĄCEGO i WYKONAWCY oraz zostanie podpisany przez przedstawicieli stron. </w:t>
      </w:r>
    </w:p>
    <w:p w14:paraId="47DD3B6E" w14:textId="77777777" w:rsidR="003B5FB4" w:rsidRPr="00B94B9E" w:rsidRDefault="003B5FB4" w:rsidP="003B5FB4">
      <w:pPr>
        <w:pStyle w:val="Tekstpodstawowy"/>
        <w:numPr>
          <w:ilvl w:val="0"/>
          <w:numId w:val="9"/>
        </w:numPr>
        <w:spacing w:line="276" w:lineRule="auto"/>
        <w:ind w:left="284" w:hanging="284"/>
        <w:jc w:val="both"/>
        <w:rPr>
          <w:rFonts w:ascii="Arial" w:hAnsi="Arial" w:cs="Arial"/>
          <w:sz w:val="22"/>
          <w:szCs w:val="22"/>
        </w:rPr>
      </w:pPr>
      <w:r w:rsidRPr="00B94B9E">
        <w:rPr>
          <w:rFonts w:ascii="Arial" w:hAnsi="Arial" w:cs="Arial"/>
          <w:sz w:val="22"/>
          <w:szCs w:val="22"/>
        </w:rPr>
        <w:t>Koszty dojazdu, zakwaterowania i wyżywienia przedstawicieli ZAMAWIAJĄCEGO i UŻYTKOWNIKÓW podczas odbiorów techniczno-jakościowych oraz faktycznych, a także szkolenia obciążają WYKONAWCĘ.</w:t>
      </w:r>
    </w:p>
    <w:p w14:paraId="0D3DD7AF" w14:textId="77777777" w:rsidR="003B5FB4" w:rsidRPr="00B94B9E" w:rsidRDefault="003B5FB4" w:rsidP="003B5FB4">
      <w:pPr>
        <w:pStyle w:val="Akapitzlist"/>
        <w:numPr>
          <w:ilvl w:val="0"/>
          <w:numId w:val="9"/>
        </w:numPr>
        <w:tabs>
          <w:tab w:val="left" w:pos="426"/>
        </w:tabs>
        <w:spacing w:after="0"/>
        <w:ind w:left="278" w:hanging="278"/>
        <w:jc w:val="both"/>
        <w:rPr>
          <w:rFonts w:ascii="Arial" w:hAnsi="Arial" w:cs="Arial"/>
        </w:rPr>
      </w:pPr>
      <w:r w:rsidRPr="00B94B9E">
        <w:rPr>
          <w:rFonts w:ascii="Arial" w:hAnsi="Arial" w:cs="Arial"/>
        </w:rPr>
        <w:t>ZAMAWIAJĄCY zastrzega sobie prawo do pozostawienia w siedzibie WYKONAWCY, po zakończeniu odbioru faktycznego, przedmiotu umowy na czas niezbędny do dokonania procedury rejestracji samochodów. Wszelkie koszty związane z ewentualnym pozostawieniem przez ZAMAWIAJĄCEGO samochodów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14:paraId="2BD0A29F" w14:textId="18881D8F" w:rsidR="007C7C75" w:rsidRPr="003B5FB4" w:rsidRDefault="007C7C75" w:rsidP="003B5FB4">
      <w:pPr>
        <w:tabs>
          <w:tab w:val="left" w:pos="567"/>
        </w:tabs>
        <w:spacing w:after="0"/>
        <w:jc w:val="both"/>
        <w:rPr>
          <w:rFonts w:ascii="Arial" w:hAnsi="Arial" w:cs="Arial"/>
          <w:b/>
          <w:bCs/>
        </w:rPr>
      </w:pPr>
    </w:p>
    <w:p w14:paraId="260223CB" w14:textId="7DFB7F0E" w:rsidR="00624A1B" w:rsidRPr="00B94B9E" w:rsidRDefault="00C64A7C" w:rsidP="00B94B9E">
      <w:pPr>
        <w:pStyle w:val="Akapitzlist"/>
        <w:tabs>
          <w:tab w:val="left" w:pos="709"/>
        </w:tabs>
        <w:spacing w:after="0"/>
        <w:ind w:left="0"/>
        <w:jc w:val="center"/>
        <w:rPr>
          <w:rFonts w:ascii="Arial" w:hAnsi="Arial" w:cs="Arial"/>
          <w:b/>
          <w:bCs/>
        </w:rPr>
      </w:pPr>
      <w:r w:rsidRPr="00B94B9E">
        <w:rPr>
          <w:rFonts w:ascii="Arial" w:hAnsi="Arial" w:cs="Arial"/>
          <w:b/>
          <w:bCs/>
        </w:rPr>
        <w:t>§ 7. DOKUMENTACJA TECHNICZNA</w:t>
      </w:r>
    </w:p>
    <w:p w14:paraId="34463F5D" w14:textId="77777777" w:rsidR="007C7C75" w:rsidRPr="00B94B9E" w:rsidRDefault="007C7C75" w:rsidP="00B94B9E">
      <w:pPr>
        <w:pStyle w:val="Akapitzlist"/>
        <w:tabs>
          <w:tab w:val="left" w:pos="709"/>
        </w:tabs>
        <w:spacing w:after="0"/>
        <w:ind w:left="0"/>
        <w:jc w:val="center"/>
        <w:rPr>
          <w:rFonts w:ascii="Arial" w:hAnsi="Arial" w:cs="Arial"/>
        </w:rPr>
      </w:pPr>
    </w:p>
    <w:p w14:paraId="3B23F1CC" w14:textId="2B8A8574" w:rsidR="00624A1B" w:rsidRPr="00B94B9E" w:rsidRDefault="00314844" w:rsidP="00B94B9E">
      <w:pPr>
        <w:pStyle w:val="Akapitzlist"/>
        <w:tabs>
          <w:tab w:val="left" w:pos="567"/>
        </w:tabs>
        <w:spacing w:after="0"/>
        <w:ind w:left="0"/>
        <w:jc w:val="both"/>
        <w:rPr>
          <w:rFonts w:ascii="Arial" w:hAnsi="Arial" w:cs="Arial"/>
        </w:rPr>
      </w:pPr>
      <w:r w:rsidRPr="00B94B9E">
        <w:rPr>
          <w:rFonts w:ascii="Arial" w:hAnsi="Arial" w:cs="Arial"/>
          <w:lang w:eastAsia="pl-PL"/>
        </w:rPr>
        <w:t xml:space="preserve">Wraz z przedmiotem umowy </w:t>
      </w:r>
      <w:r w:rsidR="00C64A7C" w:rsidRPr="00B94B9E">
        <w:rPr>
          <w:rFonts w:ascii="Arial" w:hAnsi="Arial" w:cs="Arial"/>
          <w:lang w:eastAsia="pl-PL"/>
        </w:rPr>
        <w:t xml:space="preserve">WYKONAWCA zobowiązuje się dostarczyć i wydać </w:t>
      </w:r>
      <w:r w:rsidR="0095417E" w:rsidRPr="00B94B9E">
        <w:rPr>
          <w:rFonts w:ascii="Arial" w:hAnsi="Arial" w:cs="Arial"/>
          <w:lang w:eastAsia="pl-PL"/>
        </w:rPr>
        <w:t>ZAMAWIAJĄCEMU</w:t>
      </w:r>
      <w:r w:rsidR="00C64A7C" w:rsidRPr="00B94B9E">
        <w:rPr>
          <w:rFonts w:ascii="Arial" w:hAnsi="Arial" w:cs="Arial"/>
          <w:lang w:eastAsia="pl-PL"/>
        </w:rPr>
        <w:t xml:space="preserve"> </w:t>
      </w:r>
      <w:r w:rsidRPr="00B94B9E">
        <w:rPr>
          <w:rFonts w:ascii="Arial" w:hAnsi="Arial" w:cs="Arial"/>
          <w:lang w:eastAsia="pl-PL"/>
        </w:rPr>
        <w:t>następujące dokumenty</w:t>
      </w:r>
      <w:r w:rsidR="002F4959" w:rsidRPr="00B94B9E">
        <w:rPr>
          <w:rFonts w:ascii="Arial" w:hAnsi="Arial" w:cs="Arial"/>
          <w:lang w:eastAsia="pl-PL"/>
        </w:rPr>
        <w:t xml:space="preserve"> dla każdego samochodu odrębnie</w:t>
      </w:r>
      <w:r w:rsidR="00C64A7C" w:rsidRPr="00B94B9E">
        <w:rPr>
          <w:rFonts w:ascii="Arial" w:hAnsi="Arial" w:cs="Arial"/>
          <w:lang w:eastAsia="pl-PL"/>
        </w:rPr>
        <w:t xml:space="preserve">: </w:t>
      </w:r>
    </w:p>
    <w:p w14:paraId="6CFFEAC9" w14:textId="0A4D1BA4" w:rsidR="00624A1B" w:rsidRPr="00B94B9E" w:rsidRDefault="00C64A7C" w:rsidP="00B94B9E">
      <w:pPr>
        <w:pStyle w:val="Akapitzlist"/>
        <w:numPr>
          <w:ilvl w:val="0"/>
          <w:numId w:val="14"/>
        </w:numPr>
        <w:tabs>
          <w:tab w:val="left" w:pos="567"/>
        </w:tabs>
        <w:spacing w:after="0"/>
        <w:jc w:val="both"/>
        <w:rPr>
          <w:rFonts w:ascii="Arial" w:hAnsi="Arial" w:cs="Arial"/>
        </w:rPr>
      </w:pPr>
      <w:r w:rsidRPr="00B94B9E">
        <w:rPr>
          <w:rFonts w:ascii="Arial" w:hAnsi="Arial" w:cs="Arial"/>
        </w:rPr>
        <w:t xml:space="preserve">instrukcję obsługi i konserwacji w języku polskim dla </w:t>
      </w:r>
      <w:r w:rsidR="00314844" w:rsidRPr="00B94B9E">
        <w:rPr>
          <w:rFonts w:ascii="Arial" w:hAnsi="Arial" w:cs="Arial"/>
        </w:rPr>
        <w:t>samochodu</w:t>
      </w:r>
      <w:r w:rsidRPr="00B94B9E">
        <w:rPr>
          <w:rFonts w:ascii="Arial" w:hAnsi="Arial" w:cs="Arial"/>
        </w:rPr>
        <w:t xml:space="preserve"> i wyposażenia,</w:t>
      </w:r>
    </w:p>
    <w:p w14:paraId="30DF0C65" w14:textId="77777777" w:rsidR="00624A1B" w:rsidRPr="00B94B9E" w:rsidRDefault="00C64A7C" w:rsidP="00B94B9E">
      <w:pPr>
        <w:pStyle w:val="Tekstpodstawowy"/>
        <w:numPr>
          <w:ilvl w:val="0"/>
          <w:numId w:val="14"/>
        </w:numPr>
        <w:tabs>
          <w:tab w:val="left" w:pos="550"/>
        </w:tabs>
        <w:snapToGrid w:val="0"/>
        <w:spacing w:line="276" w:lineRule="auto"/>
        <w:jc w:val="both"/>
        <w:rPr>
          <w:rFonts w:ascii="Arial" w:hAnsi="Arial" w:cs="Arial"/>
          <w:sz w:val="22"/>
          <w:szCs w:val="22"/>
        </w:rPr>
      </w:pPr>
      <w:r w:rsidRPr="00B94B9E">
        <w:rPr>
          <w:rFonts w:ascii="Arial" w:hAnsi="Arial" w:cs="Arial"/>
          <w:sz w:val="22"/>
          <w:szCs w:val="22"/>
        </w:rPr>
        <w:t>książk</w:t>
      </w:r>
      <w:r w:rsidR="0061079E" w:rsidRPr="00B94B9E">
        <w:rPr>
          <w:rFonts w:ascii="Arial" w:hAnsi="Arial" w:cs="Arial"/>
          <w:sz w:val="22"/>
          <w:szCs w:val="22"/>
        </w:rPr>
        <w:t>ę</w:t>
      </w:r>
      <w:r w:rsidRPr="00B94B9E">
        <w:rPr>
          <w:rFonts w:ascii="Arial" w:hAnsi="Arial" w:cs="Arial"/>
          <w:sz w:val="22"/>
          <w:szCs w:val="22"/>
        </w:rPr>
        <w:t xml:space="preserve"> </w:t>
      </w:r>
      <w:r w:rsidR="0061079E" w:rsidRPr="00B94B9E">
        <w:rPr>
          <w:rFonts w:ascii="Arial" w:hAnsi="Arial" w:cs="Arial"/>
          <w:sz w:val="22"/>
          <w:szCs w:val="22"/>
        </w:rPr>
        <w:t xml:space="preserve">serwisową </w:t>
      </w:r>
      <w:r w:rsidRPr="00B94B9E">
        <w:rPr>
          <w:rFonts w:ascii="Arial" w:hAnsi="Arial" w:cs="Arial"/>
          <w:sz w:val="22"/>
          <w:szCs w:val="22"/>
        </w:rPr>
        <w:t>w języku polskim,</w:t>
      </w:r>
    </w:p>
    <w:p w14:paraId="77EB3D67" w14:textId="4B8EA535" w:rsidR="00624A1B" w:rsidRPr="00B94B9E" w:rsidRDefault="00C64A7C" w:rsidP="00B94B9E">
      <w:pPr>
        <w:pStyle w:val="Tekstpodstawowy"/>
        <w:numPr>
          <w:ilvl w:val="0"/>
          <w:numId w:val="14"/>
        </w:numPr>
        <w:tabs>
          <w:tab w:val="left" w:pos="560"/>
        </w:tabs>
        <w:snapToGrid w:val="0"/>
        <w:spacing w:line="276" w:lineRule="auto"/>
        <w:jc w:val="both"/>
        <w:rPr>
          <w:rFonts w:ascii="Arial" w:hAnsi="Arial" w:cs="Arial"/>
          <w:sz w:val="22"/>
          <w:szCs w:val="22"/>
        </w:rPr>
      </w:pPr>
      <w:r w:rsidRPr="00B94B9E">
        <w:rPr>
          <w:rFonts w:ascii="Arial" w:hAnsi="Arial" w:cs="Arial"/>
          <w:sz w:val="22"/>
          <w:szCs w:val="22"/>
        </w:rPr>
        <w:t>dokumenty niezbędne do zarejestrowania</w:t>
      </w:r>
      <w:r w:rsidR="00C46A03" w:rsidRPr="00B94B9E">
        <w:rPr>
          <w:rFonts w:ascii="Arial" w:hAnsi="Arial" w:cs="Arial"/>
          <w:sz w:val="22"/>
          <w:szCs w:val="22"/>
        </w:rPr>
        <w:t xml:space="preserve"> samochodu jako </w:t>
      </w:r>
      <w:r w:rsidR="009322D9">
        <w:rPr>
          <w:rFonts w:ascii="Arial" w:hAnsi="Arial" w:cs="Arial"/>
          <w:sz w:val="22"/>
          <w:szCs w:val="22"/>
        </w:rPr>
        <w:t>…………………………………</w:t>
      </w:r>
      <w:r w:rsidR="00C46A03" w:rsidRPr="00B94B9E">
        <w:rPr>
          <w:rFonts w:ascii="Arial" w:hAnsi="Arial" w:cs="Arial"/>
          <w:sz w:val="22"/>
          <w:szCs w:val="22"/>
        </w:rPr>
        <w:t xml:space="preserve"> we właściwym dla każdego z </w:t>
      </w:r>
      <w:r w:rsidR="0090216C">
        <w:rPr>
          <w:rFonts w:ascii="Arial" w:hAnsi="Arial" w:cs="Arial"/>
          <w:sz w:val="22"/>
          <w:szCs w:val="22"/>
        </w:rPr>
        <w:t>UŻYTKOWNIKÓW</w:t>
      </w:r>
      <w:r w:rsidR="00C46A03" w:rsidRPr="00B94B9E">
        <w:rPr>
          <w:rFonts w:ascii="Arial" w:hAnsi="Arial" w:cs="Arial"/>
          <w:sz w:val="22"/>
          <w:szCs w:val="22"/>
        </w:rPr>
        <w:t xml:space="preserve"> Wydziale Komunikacji</w:t>
      </w:r>
      <w:r w:rsidRPr="00B94B9E">
        <w:rPr>
          <w:rFonts w:ascii="Arial" w:hAnsi="Arial" w:cs="Arial"/>
          <w:sz w:val="22"/>
          <w:szCs w:val="22"/>
        </w:rPr>
        <w:t>,</w:t>
      </w:r>
    </w:p>
    <w:p w14:paraId="03DFBB3D" w14:textId="7FEDBD42" w:rsidR="00624A1B" w:rsidRPr="00B94B9E" w:rsidRDefault="00C64A7C" w:rsidP="00B94B9E">
      <w:pPr>
        <w:pStyle w:val="Tekstpodstawowy"/>
        <w:numPr>
          <w:ilvl w:val="0"/>
          <w:numId w:val="14"/>
        </w:numPr>
        <w:tabs>
          <w:tab w:val="left" w:pos="560"/>
        </w:tabs>
        <w:snapToGrid w:val="0"/>
        <w:spacing w:line="276" w:lineRule="auto"/>
        <w:jc w:val="both"/>
        <w:rPr>
          <w:rFonts w:ascii="Arial" w:hAnsi="Arial" w:cs="Arial"/>
          <w:sz w:val="22"/>
          <w:szCs w:val="22"/>
        </w:rPr>
      </w:pPr>
      <w:r w:rsidRPr="00B94B9E">
        <w:rPr>
          <w:rFonts w:ascii="Arial" w:hAnsi="Arial" w:cs="Arial"/>
          <w:sz w:val="22"/>
          <w:szCs w:val="22"/>
        </w:rPr>
        <w:t xml:space="preserve">kopie świadectw dopuszczenia na </w:t>
      </w:r>
      <w:r w:rsidR="002F0BB6">
        <w:rPr>
          <w:rFonts w:ascii="Arial" w:hAnsi="Arial" w:cs="Arial"/>
          <w:sz w:val="22"/>
          <w:szCs w:val="22"/>
        </w:rPr>
        <w:t>pojazd (jeśli podlega dopuszczeniu)</w:t>
      </w:r>
      <w:r w:rsidRPr="00B94B9E">
        <w:rPr>
          <w:rFonts w:ascii="Arial" w:hAnsi="Arial" w:cs="Arial"/>
          <w:sz w:val="22"/>
          <w:szCs w:val="22"/>
        </w:rPr>
        <w:t xml:space="preserve"> i wyposażenie (podlegające dopuszczeniu),</w:t>
      </w:r>
    </w:p>
    <w:p w14:paraId="62C091D4" w14:textId="78096C1C" w:rsidR="002F4959" w:rsidRPr="00B94B9E" w:rsidRDefault="002F4959" w:rsidP="00B94B9E">
      <w:pPr>
        <w:pStyle w:val="Tekstpodstawowy"/>
        <w:numPr>
          <w:ilvl w:val="0"/>
          <w:numId w:val="14"/>
        </w:numPr>
        <w:tabs>
          <w:tab w:val="left" w:pos="560"/>
        </w:tabs>
        <w:snapToGrid w:val="0"/>
        <w:spacing w:line="276" w:lineRule="auto"/>
        <w:jc w:val="both"/>
        <w:rPr>
          <w:rFonts w:ascii="Arial" w:hAnsi="Arial" w:cs="Arial"/>
          <w:sz w:val="22"/>
          <w:szCs w:val="22"/>
        </w:rPr>
      </w:pPr>
      <w:r w:rsidRPr="00B94B9E">
        <w:rPr>
          <w:rFonts w:ascii="Arial" w:hAnsi="Arial" w:cs="Arial"/>
          <w:sz w:val="22"/>
          <w:szCs w:val="22"/>
        </w:rPr>
        <w:t>wykaz dostarczonego sprzętu, wykaz ilościowo-wartościowy (brutto) dla każdego samochodu (niezbędnego do wprowadzenia na ewidencję majątkową),</w:t>
      </w:r>
    </w:p>
    <w:p w14:paraId="2A027E6D" w14:textId="4F443DCE" w:rsidR="002F0BB6" w:rsidRPr="0063455B" w:rsidRDefault="002F4959" w:rsidP="002F0BB6">
      <w:pPr>
        <w:pStyle w:val="Tekstpodstawowy"/>
        <w:numPr>
          <w:ilvl w:val="0"/>
          <w:numId w:val="14"/>
        </w:numPr>
        <w:tabs>
          <w:tab w:val="left" w:pos="560"/>
        </w:tabs>
        <w:snapToGrid w:val="0"/>
        <w:spacing w:line="276" w:lineRule="auto"/>
        <w:jc w:val="both"/>
        <w:rPr>
          <w:rFonts w:ascii="Arial" w:hAnsi="Arial" w:cs="Arial"/>
          <w:sz w:val="22"/>
          <w:szCs w:val="22"/>
        </w:rPr>
      </w:pPr>
      <w:r w:rsidRPr="00B94B9E">
        <w:rPr>
          <w:rFonts w:ascii="Arial" w:hAnsi="Arial" w:cs="Arial"/>
          <w:sz w:val="22"/>
          <w:szCs w:val="22"/>
        </w:rPr>
        <w:t>wykaz punktów serwisowych samochodu na terenie kraju.</w:t>
      </w:r>
    </w:p>
    <w:p w14:paraId="43BA190C" w14:textId="77777777" w:rsidR="004860B7" w:rsidRPr="00B94B9E" w:rsidRDefault="004860B7" w:rsidP="002F0BB6">
      <w:pPr>
        <w:pStyle w:val="Tekstpodstawowy"/>
        <w:tabs>
          <w:tab w:val="left" w:pos="567"/>
        </w:tabs>
        <w:spacing w:line="276" w:lineRule="auto"/>
        <w:rPr>
          <w:rFonts w:ascii="Arial" w:hAnsi="Arial" w:cs="Arial"/>
          <w:b/>
          <w:bCs/>
          <w:color w:val="auto"/>
          <w:sz w:val="22"/>
          <w:szCs w:val="22"/>
        </w:rPr>
      </w:pPr>
    </w:p>
    <w:p w14:paraId="53DC1476" w14:textId="3415DB46" w:rsidR="00624A1B" w:rsidRPr="00B94B9E" w:rsidRDefault="00C64A7C" w:rsidP="00B94B9E">
      <w:pPr>
        <w:pStyle w:val="Tekstpodstawowy"/>
        <w:tabs>
          <w:tab w:val="left" w:pos="567"/>
        </w:tabs>
        <w:spacing w:line="276" w:lineRule="auto"/>
        <w:jc w:val="center"/>
        <w:rPr>
          <w:rFonts w:ascii="Arial" w:hAnsi="Arial" w:cs="Arial"/>
          <w:b/>
          <w:bCs/>
          <w:sz w:val="22"/>
          <w:szCs w:val="22"/>
        </w:rPr>
      </w:pPr>
      <w:r w:rsidRPr="0090216C">
        <w:rPr>
          <w:rFonts w:ascii="Arial" w:hAnsi="Arial" w:cs="Arial"/>
          <w:b/>
          <w:bCs/>
          <w:color w:val="auto"/>
          <w:sz w:val="22"/>
          <w:szCs w:val="22"/>
        </w:rPr>
        <w:t xml:space="preserve">§ </w:t>
      </w:r>
      <w:r w:rsidR="000A048E" w:rsidRPr="0090216C">
        <w:rPr>
          <w:rFonts w:ascii="Arial" w:hAnsi="Arial" w:cs="Arial"/>
          <w:b/>
          <w:bCs/>
          <w:color w:val="auto"/>
          <w:sz w:val="22"/>
          <w:szCs w:val="22"/>
        </w:rPr>
        <w:t>8</w:t>
      </w:r>
      <w:r w:rsidRPr="0090216C">
        <w:rPr>
          <w:rFonts w:ascii="Arial" w:hAnsi="Arial" w:cs="Arial"/>
          <w:b/>
          <w:bCs/>
          <w:color w:val="auto"/>
          <w:sz w:val="22"/>
          <w:szCs w:val="22"/>
        </w:rPr>
        <w:t>.  GWARAN</w:t>
      </w:r>
      <w:r w:rsidRPr="0090216C">
        <w:rPr>
          <w:rFonts w:ascii="Arial" w:hAnsi="Arial" w:cs="Arial"/>
          <w:b/>
          <w:bCs/>
          <w:sz w:val="22"/>
          <w:szCs w:val="22"/>
        </w:rPr>
        <w:t>CJA</w:t>
      </w:r>
      <w:r w:rsidR="00D73327" w:rsidRPr="0090216C">
        <w:rPr>
          <w:rFonts w:ascii="Arial" w:hAnsi="Arial" w:cs="Arial"/>
          <w:b/>
          <w:bCs/>
          <w:sz w:val="22"/>
          <w:szCs w:val="22"/>
        </w:rPr>
        <w:t xml:space="preserve"> I RĘKOJMIA</w:t>
      </w:r>
    </w:p>
    <w:p w14:paraId="4589ED3D" w14:textId="77777777" w:rsidR="00DF3E01" w:rsidRPr="00B94B9E" w:rsidRDefault="00DF3E01" w:rsidP="00B94B9E">
      <w:pPr>
        <w:pStyle w:val="Tekstpodstawowy"/>
        <w:tabs>
          <w:tab w:val="left" w:pos="567"/>
        </w:tabs>
        <w:spacing w:line="276" w:lineRule="auto"/>
        <w:jc w:val="center"/>
        <w:rPr>
          <w:rFonts w:ascii="Arial" w:hAnsi="Arial" w:cs="Arial"/>
          <w:sz w:val="22"/>
          <w:szCs w:val="22"/>
        </w:rPr>
      </w:pPr>
    </w:p>
    <w:p w14:paraId="3D09DE04" w14:textId="09C44A5C" w:rsidR="00624A1B" w:rsidRPr="00B94B9E" w:rsidRDefault="00C64A7C" w:rsidP="00B94B9E">
      <w:pPr>
        <w:pStyle w:val="Tekstpodstawowy"/>
        <w:numPr>
          <w:ilvl w:val="0"/>
          <w:numId w:val="6"/>
        </w:numPr>
        <w:tabs>
          <w:tab w:val="left" w:pos="709"/>
        </w:tabs>
        <w:spacing w:line="276" w:lineRule="auto"/>
        <w:ind w:left="322" w:hanging="322"/>
        <w:jc w:val="both"/>
        <w:rPr>
          <w:rFonts w:ascii="Arial" w:hAnsi="Arial" w:cs="Arial"/>
          <w:color w:val="auto"/>
          <w:sz w:val="22"/>
          <w:szCs w:val="22"/>
        </w:rPr>
      </w:pPr>
      <w:r w:rsidRPr="00B94B9E">
        <w:rPr>
          <w:rFonts w:ascii="Arial" w:hAnsi="Arial" w:cs="Arial"/>
          <w:color w:val="auto"/>
          <w:sz w:val="22"/>
          <w:szCs w:val="22"/>
        </w:rPr>
        <w:t>WYKONAWCA udziela …. miesięcy gwarancji oraz rękojmi na przedmiot umowy o</w:t>
      </w:r>
      <w:r w:rsidR="0063455B">
        <w:rPr>
          <w:rFonts w:ascii="Arial" w:hAnsi="Arial" w:cs="Arial"/>
          <w:color w:val="auto"/>
          <w:sz w:val="22"/>
          <w:szCs w:val="22"/>
        </w:rPr>
        <w:t> </w:t>
      </w:r>
      <w:r w:rsidRPr="00B94B9E">
        <w:rPr>
          <w:rFonts w:ascii="Arial" w:hAnsi="Arial" w:cs="Arial"/>
          <w:color w:val="auto"/>
          <w:sz w:val="22"/>
          <w:szCs w:val="22"/>
        </w:rPr>
        <w:t>parametrach technicznych</w:t>
      </w:r>
      <w:r w:rsidR="00DF3E01" w:rsidRPr="00B94B9E">
        <w:rPr>
          <w:rFonts w:ascii="Arial" w:hAnsi="Arial" w:cs="Arial"/>
          <w:color w:val="auto"/>
          <w:sz w:val="22"/>
          <w:szCs w:val="22"/>
        </w:rPr>
        <w:t>, wyposażeniu</w:t>
      </w:r>
      <w:r w:rsidRPr="00B94B9E">
        <w:rPr>
          <w:rFonts w:ascii="Arial" w:hAnsi="Arial" w:cs="Arial"/>
          <w:color w:val="auto"/>
          <w:sz w:val="22"/>
          <w:szCs w:val="22"/>
        </w:rPr>
        <w:t xml:space="preserve"> i warunkach minimalnych wyszczególnionych w</w:t>
      </w:r>
      <w:r w:rsidR="0063455B">
        <w:rPr>
          <w:rFonts w:ascii="Arial" w:hAnsi="Arial" w:cs="Arial"/>
          <w:color w:val="auto"/>
          <w:sz w:val="22"/>
          <w:szCs w:val="22"/>
        </w:rPr>
        <w:t> </w:t>
      </w:r>
      <w:r w:rsidRPr="00B94B9E">
        <w:rPr>
          <w:rFonts w:ascii="Arial" w:hAnsi="Arial" w:cs="Arial"/>
          <w:color w:val="auto"/>
          <w:sz w:val="22"/>
          <w:szCs w:val="22"/>
        </w:rPr>
        <w:t xml:space="preserve">załączniku nr </w:t>
      </w:r>
      <w:r w:rsidR="00F44C90" w:rsidRPr="00B94B9E">
        <w:rPr>
          <w:rFonts w:ascii="Arial" w:hAnsi="Arial" w:cs="Arial"/>
          <w:color w:val="auto"/>
          <w:sz w:val="22"/>
          <w:szCs w:val="22"/>
        </w:rPr>
        <w:t>1</w:t>
      </w:r>
      <w:r w:rsidR="002F0BB6">
        <w:rPr>
          <w:rFonts w:ascii="Arial" w:hAnsi="Arial" w:cs="Arial"/>
          <w:color w:val="auto"/>
          <w:sz w:val="22"/>
          <w:szCs w:val="22"/>
        </w:rPr>
        <w:t>……</w:t>
      </w:r>
      <w:r w:rsidRPr="00B94B9E">
        <w:rPr>
          <w:rFonts w:ascii="Arial" w:hAnsi="Arial" w:cs="Arial"/>
          <w:color w:val="auto"/>
          <w:sz w:val="22"/>
          <w:szCs w:val="22"/>
        </w:rPr>
        <w:t xml:space="preserve"> do </w:t>
      </w:r>
      <w:r w:rsidR="00DF3E01" w:rsidRPr="00B94B9E">
        <w:rPr>
          <w:rFonts w:ascii="Arial" w:hAnsi="Arial" w:cs="Arial"/>
          <w:color w:val="auto"/>
          <w:sz w:val="22"/>
          <w:szCs w:val="22"/>
        </w:rPr>
        <w:t>Umowy</w:t>
      </w:r>
      <w:r w:rsidRPr="00B94B9E">
        <w:rPr>
          <w:rFonts w:ascii="Arial" w:hAnsi="Arial" w:cs="Arial"/>
          <w:color w:val="auto"/>
          <w:sz w:val="22"/>
          <w:szCs w:val="22"/>
        </w:rPr>
        <w:t xml:space="preserve"> wraz z opisem zawartym w </w:t>
      </w:r>
      <w:r w:rsidR="00DF3E01" w:rsidRPr="00B94B9E">
        <w:rPr>
          <w:rFonts w:ascii="Arial" w:hAnsi="Arial" w:cs="Arial"/>
          <w:color w:val="auto"/>
          <w:sz w:val="22"/>
          <w:szCs w:val="22"/>
        </w:rPr>
        <w:t>załączniku nr 2 do Umowy</w:t>
      </w:r>
      <w:r w:rsidRPr="00B94B9E">
        <w:rPr>
          <w:rFonts w:ascii="Arial" w:hAnsi="Arial" w:cs="Arial"/>
          <w:color w:val="auto"/>
          <w:sz w:val="22"/>
          <w:szCs w:val="22"/>
        </w:rPr>
        <w:t xml:space="preserve">. </w:t>
      </w:r>
    </w:p>
    <w:p w14:paraId="3E970F8D" w14:textId="3012D6EA" w:rsidR="00481FC3" w:rsidRPr="00B94B9E" w:rsidRDefault="00481FC3" w:rsidP="00B94B9E">
      <w:pPr>
        <w:pStyle w:val="Tekstpodstawowy"/>
        <w:numPr>
          <w:ilvl w:val="0"/>
          <w:numId w:val="6"/>
        </w:numPr>
        <w:tabs>
          <w:tab w:val="left" w:pos="709"/>
        </w:tabs>
        <w:spacing w:line="276" w:lineRule="auto"/>
        <w:ind w:left="322" w:hanging="322"/>
        <w:jc w:val="both"/>
        <w:rPr>
          <w:rFonts w:ascii="Arial" w:hAnsi="Arial" w:cs="Arial"/>
          <w:sz w:val="22"/>
          <w:szCs w:val="22"/>
        </w:rPr>
      </w:pPr>
      <w:r w:rsidRPr="00B94B9E">
        <w:rPr>
          <w:rFonts w:ascii="Arial" w:hAnsi="Arial" w:cs="Arial"/>
          <w:color w:val="auto"/>
          <w:sz w:val="22"/>
          <w:szCs w:val="22"/>
        </w:rPr>
        <w:lastRenderedPageBreak/>
        <w:t>Okres gwarancji rozpoczyna się od daty podpisania przez ZAMAWIAJĄCEGO</w:t>
      </w:r>
      <w:r w:rsidR="001D3178" w:rsidRPr="00B94B9E">
        <w:rPr>
          <w:rFonts w:ascii="Arial" w:hAnsi="Arial" w:cs="Arial"/>
          <w:color w:val="auto"/>
          <w:sz w:val="22"/>
          <w:szCs w:val="22"/>
        </w:rPr>
        <w:br/>
      </w:r>
      <w:r w:rsidRPr="00B94B9E">
        <w:rPr>
          <w:rFonts w:ascii="Arial" w:hAnsi="Arial" w:cs="Arial"/>
          <w:sz w:val="22"/>
          <w:szCs w:val="22"/>
        </w:rPr>
        <w:t>protokołu odbioru faktycznego przedmiot</w:t>
      </w:r>
      <w:r w:rsidR="00AA106A" w:rsidRPr="00B94B9E">
        <w:rPr>
          <w:rFonts w:ascii="Arial" w:hAnsi="Arial" w:cs="Arial"/>
          <w:sz w:val="22"/>
          <w:szCs w:val="22"/>
        </w:rPr>
        <w:t>u</w:t>
      </w:r>
      <w:r w:rsidRPr="00B94B9E">
        <w:rPr>
          <w:rFonts w:ascii="Arial" w:hAnsi="Arial" w:cs="Arial"/>
          <w:sz w:val="22"/>
          <w:szCs w:val="22"/>
        </w:rPr>
        <w:t xml:space="preserve"> umowy bez zastrzeżeń (uwag), w trybie o którym mowa w § </w:t>
      </w:r>
      <w:r w:rsidR="00AA106A" w:rsidRPr="00B94B9E">
        <w:rPr>
          <w:rFonts w:ascii="Arial" w:hAnsi="Arial" w:cs="Arial"/>
          <w:sz w:val="22"/>
          <w:szCs w:val="22"/>
        </w:rPr>
        <w:t xml:space="preserve">6 </w:t>
      </w:r>
      <w:r w:rsidRPr="00B94B9E">
        <w:rPr>
          <w:rFonts w:ascii="Arial" w:hAnsi="Arial" w:cs="Arial"/>
          <w:sz w:val="22"/>
          <w:szCs w:val="22"/>
        </w:rPr>
        <w:t xml:space="preserve">ust. </w:t>
      </w:r>
      <w:r w:rsidR="0063455B">
        <w:rPr>
          <w:rFonts w:ascii="Arial" w:hAnsi="Arial" w:cs="Arial"/>
          <w:sz w:val="22"/>
          <w:szCs w:val="22"/>
        </w:rPr>
        <w:t>4</w:t>
      </w:r>
      <w:r w:rsidR="00AA106A" w:rsidRPr="00B94B9E">
        <w:rPr>
          <w:rFonts w:ascii="Arial" w:hAnsi="Arial" w:cs="Arial"/>
          <w:sz w:val="22"/>
          <w:szCs w:val="22"/>
        </w:rPr>
        <w:t>.</w:t>
      </w:r>
      <w:r w:rsidRPr="00B94B9E">
        <w:rPr>
          <w:rFonts w:ascii="Arial" w:hAnsi="Arial" w:cs="Arial"/>
          <w:sz w:val="22"/>
          <w:szCs w:val="22"/>
        </w:rPr>
        <w:t xml:space="preserve"> </w:t>
      </w:r>
    </w:p>
    <w:p w14:paraId="443C74BB" w14:textId="26CB70B1" w:rsidR="00624A1B" w:rsidRPr="009B5783" w:rsidRDefault="00C64A7C" w:rsidP="00B94B9E">
      <w:pPr>
        <w:pStyle w:val="Tekstpodstawowy"/>
        <w:numPr>
          <w:ilvl w:val="0"/>
          <w:numId w:val="6"/>
        </w:numPr>
        <w:tabs>
          <w:tab w:val="left" w:pos="709"/>
        </w:tabs>
        <w:spacing w:line="276" w:lineRule="auto"/>
        <w:ind w:left="323" w:hanging="323"/>
        <w:jc w:val="both"/>
        <w:rPr>
          <w:rFonts w:ascii="Arial" w:hAnsi="Arial" w:cs="Arial"/>
          <w:color w:val="auto"/>
          <w:sz w:val="22"/>
          <w:szCs w:val="22"/>
        </w:rPr>
      </w:pPr>
      <w:r w:rsidRPr="00B94B9E">
        <w:rPr>
          <w:rFonts w:ascii="Arial" w:hAnsi="Arial" w:cs="Arial"/>
          <w:sz w:val="22"/>
          <w:szCs w:val="22"/>
        </w:rPr>
        <w:t xml:space="preserve">W okresie </w:t>
      </w:r>
      <w:r w:rsidRPr="00077885">
        <w:rPr>
          <w:rFonts w:ascii="Arial" w:hAnsi="Arial" w:cs="Arial"/>
          <w:sz w:val="22"/>
          <w:szCs w:val="22"/>
        </w:rPr>
        <w:t>gwarancji i rękojmi wszystkie naprawy gwarancyjne przeprowadzone będą</w:t>
      </w:r>
      <w:r w:rsidR="00100D88">
        <w:rPr>
          <w:rFonts w:ascii="Arial" w:hAnsi="Arial" w:cs="Arial"/>
          <w:sz w:val="22"/>
          <w:szCs w:val="22"/>
        </w:rPr>
        <w:t xml:space="preserve"> </w:t>
      </w:r>
      <w:r w:rsidRPr="00077885">
        <w:rPr>
          <w:rFonts w:ascii="Arial" w:hAnsi="Arial" w:cs="Arial"/>
          <w:sz w:val="22"/>
          <w:szCs w:val="22"/>
        </w:rPr>
        <w:t>przez autoryzowany serwis na koszt WYKONAWCY</w:t>
      </w:r>
      <w:r w:rsidR="00100D88">
        <w:rPr>
          <w:rFonts w:ascii="Arial" w:hAnsi="Arial" w:cs="Arial"/>
          <w:sz w:val="22"/>
          <w:szCs w:val="22"/>
        </w:rPr>
        <w:t xml:space="preserve"> </w:t>
      </w:r>
      <w:r w:rsidRPr="00077885">
        <w:rPr>
          <w:rFonts w:ascii="Arial" w:hAnsi="Arial" w:cs="Arial"/>
          <w:sz w:val="22"/>
          <w:szCs w:val="22"/>
        </w:rPr>
        <w:t xml:space="preserve">w </w:t>
      </w:r>
      <w:r w:rsidRPr="009B5783">
        <w:rPr>
          <w:rFonts w:ascii="Arial" w:hAnsi="Arial" w:cs="Arial"/>
          <w:color w:val="auto"/>
          <w:sz w:val="22"/>
          <w:szCs w:val="22"/>
        </w:rPr>
        <w:t xml:space="preserve">ciągu </w:t>
      </w:r>
      <w:r w:rsidR="00B06E67" w:rsidRPr="009B5783">
        <w:rPr>
          <w:rFonts w:ascii="Arial" w:hAnsi="Arial" w:cs="Arial"/>
          <w:color w:val="auto"/>
          <w:sz w:val="22"/>
          <w:szCs w:val="22"/>
        </w:rPr>
        <w:t>7</w:t>
      </w:r>
      <w:r w:rsidRPr="009B5783">
        <w:rPr>
          <w:rFonts w:ascii="Arial" w:hAnsi="Arial" w:cs="Arial"/>
          <w:color w:val="auto"/>
          <w:sz w:val="22"/>
          <w:szCs w:val="22"/>
        </w:rPr>
        <w:t xml:space="preserve"> dni </w:t>
      </w:r>
      <w:r w:rsidR="00DF3E01" w:rsidRPr="009B5783">
        <w:rPr>
          <w:rFonts w:ascii="Arial" w:hAnsi="Arial" w:cs="Arial"/>
          <w:color w:val="auto"/>
          <w:sz w:val="22"/>
          <w:szCs w:val="22"/>
        </w:rPr>
        <w:t xml:space="preserve">roboczych </w:t>
      </w:r>
      <w:r w:rsidRPr="009B5783">
        <w:rPr>
          <w:rFonts w:ascii="Arial" w:hAnsi="Arial" w:cs="Arial"/>
          <w:color w:val="auto"/>
          <w:sz w:val="22"/>
          <w:szCs w:val="22"/>
        </w:rPr>
        <w:t xml:space="preserve">od dnia otrzymania pisemnego zgłoszenia usterki. </w:t>
      </w:r>
    </w:p>
    <w:p w14:paraId="5E5701F9" w14:textId="3B01B60B" w:rsidR="00624A1B" w:rsidRPr="00B94B9E" w:rsidRDefault="00C64A7C" w:rsidP="00B94B9E">
      <w:pPr>
        <w:pStyle w:val="Tekstpodstawowy"/>
        <w:numPr>
          <w:ilvl w:val="0"/>
          <w:numId w:val="6"/>
        </w:numPr>
        <w:tabs>
          <w:tab w:val="left" w:pos="709"/>
        </w:tabs>
        <w:spacing w:line="276" w:lineRule="auto"/>
        <w:ind w:left="322" w:hanging="322"/>
        <w:jc w:val="both"/>
        <w:rPr>
          <w:rFonts w:ascii="Arial" w:hAnsi="Arial" w:cs="Arial"/>
          <w:sz w:val="22"/>
          <w:szCs w:val="22"/>
        </w:rPr>
      </w:pPr>
      <w:r w:rsidRPr="009B5783">
        <w:rPr>
          <w:rFonts w:ascii="Arial" w:hAnsi="Arial" w:cs="Arial"/>
          <w:color w:val="auto"/>
          <w:sz w:val="22"/>
          <w:szCs w:val="22"/>
        </w:rPr>
        <w:t xml:space="preserve">W szczególnych warunkach, gdy WYKONAWCA nie będzie mógł dotrzymać terminu </w:t>
      </w:r>
      <w:r w:rsidR="00B06E67" w:rsidRPr="009B5783">
        <w:rPr>
          <w:rFonts w:ascii="Arial" w:hAnsi="Arial" w:cs="Arial"/>
          <w:color w:val="auto"/>
          <w:sz w:val="22"/>
          <w:szCs w:val="22"/>
        </w:rPr>
        <w:t>7</w:t>
      </w:r>
      <w:r w:rsidRPr="009B5783">
        <w:rPr>
          <w:rFonts w:ascii="Arial" w:hAnsi="Arial" w:cs="Arial"/>
          <w:color w:val="auto"/>
          <w:sz w:val="22"/>
          <w:szCs w:val="22"/>
        </w:rPr>
        <w:t xml:space="preserve"> dni </w:t>
      </w:r>
      <w:r w:rsidR="00DF3E01" w:rsidRPr="009B5783">
        <w:rPr>
          <w:rFonts w:ascii="Arial" w:hAnsi="Arial" w:cs="Arial"/>
          <w:color w:val="auto"/>
          <w:sz w:val="22"/>
          <w:szCs w:val="22"/>
        </w:rPr>
        <w:t xml:space="preserve">roboczych </w:t>
      </w:r>
      <w:r w:rsidRPr="009B5783">
        <w:rPr>
          <w:rFonts w:ascii="Arial" w:hAnsi="Arial" w:cs="Arial"/>
          <w:color w:val="auto"/>
          <w:sz w:val="22"/>
          <w:szCs w:val="22"/>
        </w:rPr>
        <w:t>na naprawę, warunki szczegółowe naprawy ustali indywidualnie z</w:t>
      </w:r>
      <w:r w:rsidR="0063455B" w:rsidRPr="009B5783">
        <w:rPr>
          <w:rFonts w:ascii="Arial" w:hAnsi="Arial" w:cs="Arial"/>
          <w:color w:val="auto"/>
          <w:sz w:val="22"/>
          <w:szCs w:val="22"/>
        </w:rPr>
        <w:t> </w:t>
      </w:r>
      <w:r w:rsidR="002F4959" w:rsidRPr="009B5783">
        <w:rPr>
          <w:rFonts w:ascii="Arial" w:hAnsi="Arial" w:cs="Arial"/>
          <w:color w:val="auto"/>
          <w:sz w:val="22"/>
          <w:szCs w:val="22"/>
        </w:rPr>
        <w:t>UŻYTKOWNIKIEM</w:t>
      </w:r>
      <w:r w:rsidRPr="009B5783">
        <w:rPr>
          <w:rFonts w:ascii="Arial" w:hAnsi="Arial" w:cs="Arial"/>
          <w:color w:val="auto"/>
          <w:sz w:val="22"/>
          <w:szCs w:val="22"/>
        </w:rPr>
        <w:t>, sporządzając na tę okoliczność protokół z ustaleń wraz z</w:t>
      </w:r>
      <w:r w:rsidR="0063455B" w:rsidRPr="009B5783">
        <w:rPr>
          <w:rFonts w:ascii="Arial" w:hAnsi="Arial" w:cs="Arial"/>
          <w:color w:val="auto"/>
          <w:sz w:val="22"/>
          <w:szCs w:val="22"/>
        </w:rPr>
        <w:t> </w:t>
      </w:r>
      <w:r w:rsidRPr="009B5783">
        <w:rPr>
          <w:rFonts w:ascii="Arial" w:hAnsi="Arial" w:cs="Arial"/>
          <w:color w:val="auto"/>
          <w:sz w:val="22"/>
          <w:szCs w:val="22"/>
        </w:rPr>
        <w:t xml:space="preserve">określeniem nowego terminu wykonania naprawy, </w:t>
      </w:r>
      <w:r w:rsidR="00152AE7" w:rsidRPr="009B5783">
        <w:rPr>
          <w:rFonts w:ascii="Arial" w:hAnsi="Arial" w:cs="Arial"/>
          <w:color w:val="auto"/>
          <w:sz w:val="22"/>
          <w:szCs w:val="22"/>
        </w:rPr>
        <w:t xml:space="preserve">nie dłuższego niż </w:t>
      </w:r>
      <w:r w:rsidR="00B06E67" w:rsidRPr="009B5783">
        <w:rPr>
          <w:rFonts w:ascii="Arial" w:hAnsi="Arial" w:cs="Arial"/>
          <w:color w:val="auto"/>
          <w:sz w:val="22"/>
          <w:szCs w:val="22"/>
        </w:rPr>
        <w:t>14</w:t>
      </w:r>
      <w:r w:rsidR="00152AE7" w:rsidRPr="009B5783">
        <w:rPr>
          <w:rFonts w:ascii="Arial" w:hAnsi="Arial" w:cs="Arial"/>
          <w:color w:val="auto"/>
          <w:sz w:val="22"/>
          <w:szCs w:val="22"/>
        </w:rPr>
        <w:t xml:space="preserve"> dni</w:t>
      </w:r>
      <w:r w:rsidR="00414F48" w:rsidRPr="00B94B9E">
        <w:rPr>
          <w:rFonts w:ascii="Arial" w:hAnsi="Arial" w:cs="Arial"/>
          <w:sz w:val="22"/>
          <w:szCs w:val="22"/>
        </w:rPr>
        <w:t>.</w:t>
      </w:r>
      <w:r w:rsidRPr="00B94B9E">
        <w:rPr>
          <w:rFonts w:ascii="Arial" w:hAnsi="Arial" w:cs="Arial"/>
          <w:sz w:val="22"/>
          <w:szCs w:val="22"/>
        </w:rPr>
        <w:t xml:space="preserve"> Protokół zostanie sporządzony w dwóch egzemplarzach, po jednym dla każdej ze stron. </w:t>
      </w:r>
    </w:p>
    <w:p w14:paraId="4AF397B4" w14:textId="77777777" w:rsidR="00624A1B" w:rsidRPr="00B94B9E" w:rsidRDefault="00C64A7C" w:rsidP="00B94B9E">
      <w:pPr>
        <w:pStyle w:val="Tekstpodstawowy"/>
        <w:numPr>
          <w:ilvl w:val="0"/>
          <w:numId w:val="6"/>
        </w:numPr>
        <w:spacing w:line="276" w:lineRule="auto"/>
        <w:ind w:left="322" w:hanging="322"/>
        <w:jc w:val="both"/>
        <w:rPr>
          <w:rFonts w:ascii="Arial" w:hAnsi="Arial" w:cs="Arial"/>
          <w:sz w:val="22"/>
          <w:szCs w:val="22"/>
        </w:rPr>
      </w:pPr>
      <w:r w:rsidRPr="00B94B9E">
        <w:rPr>
          <w:rFonts w:ascii="Arial" w:hAnsi="Arial" w:cs="Arial"/>
          <w:sz w:val="22"/>
          <w:szCs w:val="22"/>
        </w:rPr>
        <w:t>Okres gwarancji ulega przedłużeniu o czas od momentu zgłoszenia do naprawy przedmiotu umowy, do momentu odebrania sprawnego z naprawy.</w:t>
      </w:r>
    </w:p>
    <w:p w14:paraId="7E0FC3F5" w14:textId="4E26F098" w:rsidR="00624A1B" w:rsidRPr="00100D88" w:rsidRDefault="00C64A7C" w:rsidP="00B94B9E">
      <w:pPr>
        <w:pStyle w:val="Tekstpodstawowy"/>
        <w:numPr>
          <w:ilvl w:val="0"/>
          <w:numId w:val="6"/>
        </w:numPr>
        <w:spacing w:line="276" w:lineRule="auto"/>
        <w:ind w:left="322" w:hanging="322"/>
        <w:jc w:val="both"/>
        <w:rPr>
          <w:rFonts w:ascii="Arial" w:hAnsi="Arial" w:cs="Arial"/>
          <w:sz w:val="22"/>
          <w:szCs w:val="22"/>
        </w:rPr>
      </w:pPr>
      <w:r w:rsidRPr="00B94B9E">
        <w:rPr>
          <w:rFonts w:ascii="Arial" w:hAnsi="Arial" w:cs="Arial"/>
          <w:sz w:val="22"/>
          <w:szCs w:val="22"/>
        </w:rPr>
        <w:t xml:space="preserve">W przypadku zaistnienia w okresie gwarancji konieczności przemieszczenia przedmiotu umowy w związku ze stwierdzeniem usterek, </w:t>
      </w:r>
      <w:r w:rsidRPr="00100D88">
        <w:rPr>
          <w:rFonts w:ascii="Arial" w:hAnsi="Arial" w:cs="Arial"/>
          <w:sz w:val="22"/>
          <w:szCs w:val="22"/>
        </w:rPr>
        <w:t xml:space="preserve">których nie można usunąć w siedzibie </w:t>
      </w:r>
      <w:r w:rsidR="00C46373" w:rsidRPr="00100D88">
        <w:rPr>
          <w:rFonts w:ascii="Arial" w:hAnsi="Arial" w:cs="Arial"/>
          <w:sz w:val="22"/>
          <w:szCs w:val="22"/>
        </w:rPr>
        <w:t>UŻYTKOWNIKA</w:t>
      </w:r>
      <w:r w:rsidR="00152AE7" w:rsidRPr="00100D88">
        <w:rPr>
          <w:rFonts w:ascii="Arial" w:hAnsi="Arial" w:cs="Arial"/>
          <w:sz w:val="22"/>
          <w:szCs w:val="22"/>
        </w:rPr>
        <w:t>,</w:t>
      </w:r>
      <w:r w:rsidRPr="00100D88">
        <w:rPr>
          <w:rFonts w:ascii="Arial" w:hAnsi="Arial" w:cs="Arial"/>
          <w:sz w:val="22"/>
          <w:szCs w:val="22"/>
        </w:rPr>
        <w:t xml:space="preserve"> przemieszczeni</w:t>
      </w:r>
      <w:r w:rsidR="00285763">
        <w:rPr>
          <w:rFonts w:ascii="Arial" w:hAnsi="Arial" w:cs="Arial"/>
          <w:sz w:val="22"/>
          <w:szCs w:val="22"/>
        </w:rPr>
        <w:t>a</w:t>
      </w:r>
      <w:r w:rsidRPr="00100D88">
        <w:rPr>
          <w:rFonts w:ascii="Arial" w:hAnsi="Arial" w:cs="Arial"/>
          <w:sz w:val="22"/>
          <w:szCs w:val="22"/>
        </w:rPr>
        <w:t xml:space="preserve"> dokonuje się na koszt WYKONAWCY, w sposób i na warunkach określonych pomiędzy </w:t>
      </w:r>
      <w:r w:rsidR="00C46373" w:rsidRPr="00100D88">
        <w:rPr>
          <w:rFonts w:ascii="Arial" w:hAnsi="Arial" w:cs="Arial"/>
          <w:sz w:val="22"/>
          <w:szCs w:val="22"/>
        </w:rPr>
        <w:t>UŻYTKOWNIKIEM</w:t>
      </w:r>
      <w:r w:rsidRPr="00100D88">
        <w:rPr>
          <w:rFonts w:ascii="Arial" w:hAnsi="Arial" w:cs="Arial"/>
          <w:sz w:val="22"/>
          <w:szCs w:val="22"/>
        </w:rPr>
        <w:t xml:space="preserve"> a WYKONAWCĄ.</w:t>
      </w:r>
    </w:p>
    <w:p w14:paraId="3DDD799A" w14:textId="1D5F9944" w:rsidR="00624A1B" w:rsidRPr="00B94B9E" w:rsidRDefault="00C64A7C" w:rsidP="00B94B9E">
      <w:pPr>
        <w:pStyle w:val="Tekstpodstawowy"/>
        <w:numPr>
          <w:ilvl w:val="0"/>
          <w:numId w:val="6"/>
        </w:numPr>
        <w:spacing w:line="276" w:lineRule="auto"/>
        <w:ind w:left="322" w:hanging="322"/>
        <w:jc w:val="both"/>
        <w:rPr>
          <w:rFonts w:ascii="Arial" w:hAnsi="Arial" w:cs="Arial"/>
          <w:sz w:val="22"/>
          <w:szCs w:val="22"/>
        </w:rPr>
      </w:pPr>
      <w:r w:rsidRPr="00B94B9E">
        <w:rPr>
          <w:rFonts w:ascii="Arial" w:hAnsi="Arial" w:cs="Arial"/>
          <w:sz w:val="22"/>
          <w:szCs w:val="22"/>
        </w:rPr>
        <w:t xml:space="preserve">Po okresie gwarancji serwis będzie prowadzony przez WYKONAWCĘ na podstawie indywidualnych zleceń </w:t>
      </w:r>
      <w:r w:rsidR="00C46373" w:rsidRPr="00B94B9E">
        <w:rPr>
          <w:rFonts w:ascii="Arial" w:hAnsi="Arial" w:cs="Arial"/>
          <w:sz w:val="22"/>
          <w:szCs w:val="22"/>
        </w:rPr>
        <w:t>UŻYTKOWNIKÓW</w:t>
      </w:r>
      <w:r w:rsidRPr="00B94B9E">
        <w:rPr>
          <w:rFonts w:ascii="Arial" w:hAnsi="Arial" w:cs="Arial"/>
          <w:sz w:val="22"/>
          <w:szCs w:val="22"/>
        </w:rPr>
        <w:t>.</w:t>
      </w:r>
    </w:p>
    <w:p w14:paraId="748EDC7D" w14:textId="772332E6" w:rsidR="00624A1B" w:rsidRPr="00B94B9E" w:rsidRDefault="00C64A7C" w:rsidP="00B94B9E">
      <w:pPr>
        <w:pStyle w:val="Tekstpodstawowy"/>
        <w:numPr>
          <w:ilvl w:val="0"/>
          <w:numId w:val="6"/>
        </w:numPr>
        <w:spacing w:line="276" w:lineRule="auto"/>
        <w:ind w:left="340" w:hanging="340"/>
        <w:jc w:val="both"/>
        <w:rPr>
          <w:rFonts w:ascii="Arial" w:hAnsi="Arial" w:cs="Arial"/>
          <w:color w:val="auto"/>
          <w:sz w:val="22"/>
          <w:szCs w:val="22"/>
        </w:rPr>
      </w:pPr>
      <w:r w:rsidRPr="00B94B9E">
        <w:rPr>
          <w:rFonts w:ascii="Arial" w:hAnsi="Arial" w:cs="Arial"/>
          <w:sz w:val="22"/>
          <w:szCs w:val="22"/>
        </w:rPr>
        <w:t xml:space="preserve">WYKONAWCA </w:t>
      </w:r>
      <w:r w:rsidRPr="00B94B9E">
        <w:rPr>
          <w:rFonts w:ascii="Arial" w:hAnsi="Arial" w:cs="Arial"/>
          <w:color w:val="auto"/>
          <w:sz w:val="22"/>
          <w:szCs w:val="22"/>
        </w:rPr>
        <w:t>gwarantuje dostawę części zamiennych dla przedmiotu umowy przez minimum</w:t>
      </w:r>
      <w:r w:rsidR="006C69F3" w:rsidRPr="00B94B9E">
        <w:rPr>
          <w:rFonts w:ascii="Arial" w:hAnsi="Arial" w:cs="Arial"/>
          <w:color w:val="auto"/>
          <w:sz w:val="22"/>
          <w:szCs w:val="22"/>
        </w:rPr>
        <w:t xml:space="preserve"> 20</w:t>
      </w:r>
      <w:r w:rsidRPr="00B94B9E">
        <w:rPr>
          <w:rFonts w:ascii="Arial" w:hAnsi="Arial" w:cs="Arial"/>
          <w:color w:val="auto"/>
          <w:sz w:val="22"/>
          <w:szCs w:val="22"/>
        </w:rPr>
        <w:t xml:space="preserve"> lat od dnia zakończenia okresu gwarancji.</w:t>
      </w:r>
    </w:p>
    <w:p w14:paraId="27AD958E" w14:textId="46E8C944" w:rsidR="006F19EE" w:rsidRPr="00077885" w:rsidRDefault="000D4C51" w:rsidP="00B94B9E">
      <w:pPr>
        <w:pStyle w:val="Tekstpodstawowy"/>
        <w:numPr>
          <w:ilvl w:val="0"/>
          <w:numId w:val="6"/>
        </w:numPr>
        <w:spacing w:line="276" w:lineRule="auto"/>
        <w:ind w:left="340" w:hanging="340"/>
        <w:jc w:val="both"/>
        <w:rPr>
          <w:rFonts w:ascii="Arial" w:hAnsi="Arial" w:cs="Arial"/>
          <w:sz w:val="22"/>
          <w:szCs w:val="22"/>
        </w:rPr>
      </w:pPr>
      <w:r w:rsidRPr="00B94B9E">
        <w:rPr>
          <w:rFonts w:ascii="Arial" w:hAnsi="Arial" w:cs="Arial"/>
          <w:color w:val="auto"/>
          <w:sz w:val="22"/>
          <w:szCs w:val="22"/>
        </w:rPr>
        <w:t xml:space="preserve">Jeżeli WYKONAWCA </w:t>
      </w:r>
      <w:r w:rsidR="006C69F3" w:rsidRPr="00B94B9E">
        <w:rPr>
          <w:rFonts w:ascii="Arial" w:hAnsi="Arial" w:cs="Arial"/>
          <w:color w:val="auto"/>
          <w:sz w:val="22"/>
          <w:szCs w:val="22"/>
        </w:rPr>
        <w:t xml:space="preserve">nie </w:t>
      </w:r>
      <w:r w:rsidRPr="00B94B9E">
        <w:rPr>
          <w:rFonts w:ascii="Arial" w:hAnsi="Arial" w:cs="Arial"/>
          <w:color w:val="auto"/>
          <w:sz w:val="22"/>
          <w:szCs w:val="22"/>
        </w:rPr>
        <w:t>usunie wad przedmiotu umowy we wskazanym w ust.</w:t>
      </w:r>
      <w:r w:rsidR="00E727EB" w:rsidRPr="00B94B9E">
        <w:rPr>
          <w:rFonts w:ascii="Arial" w:hAnsi="Arial" w:cs="Arial"/>
          <w:color w:val="auto"/>
          <w:sz w:val="22"/>
          <w:szCs w:val="22"/>
        </w:rPr>
        <w:t xml:space="preserve"> 3 lub</w:t>
      </w:r>
      <w:r w:rsidRPr="00B94B9E">
        <w:rPr>
          <w:rFonts w:ascii="Arial" w:hAnsi="Arial" w:cs="Arial"/>
          <w:color w:val="auto"/>
          <w:sz w:val="22"/>
          <w:szCs w:val="22"/>
        </w:rPr>
        <w:t xml:space="preserve"> 4 terminie, </w:t>
      </w:r>
      <w:r w:rsidR="00C46373" w:rsidRPr="00B94B9E">
        <w:rPr>
          <w:rFonts w:ascii="Arial" w:hAnsi="Arial" w:cs="Arial"/>
          <w:color w:val="auto"/>
          <w:sz w:val="22"/>
          <w:szCs w:val="22"/>
        </w:rPr>
        <w:t>UŻYTKOWNIK</w:t>
      </w:r>
      <w:r w:rsidRPr="00B94B9E">
        <w:rPr>
          <w:rFonts w:ascii="Arial" w:hAnsi="Arial" w:cs="Arial"/>
          <w:sz w:val="22"/>
          <w:szCs w:val="22"/>
        </w:rPr>
        <w:t xml:space="preserve"> może je usunąć samodzielnie lub zlecić ich usunięcie</w:t>
      </w:r>
      <w:r w:rsidR="00D7413D" w:rsidRPr="00B94B9E">
        <w:rPr>
          <w:rFonts w:ascii="Arial" w:hAnsi="Arial" w:cs="Arial"/>
          <w:sz w:val="22"/>
          <w:szCs w:val="22"/>
        </w:rPr>
        <w:br/>
      </w:r>
      <w:r w:rsidRPr="00B94B9E">
        <w:rPr>
          <w:rFonts w:ascii="Arial" w:hAnsi="Arial" w:cs="Arial"/>
          <w:sz w:val="22"/>
          <w:szCs w:val="22"/>
        </w:rPr>
        <w:t xml:space="preserve">w wybranym przez siebie serwisie - na koszt i ryzyko WYKONAWCY. W takim przypadku </w:t>
      </w:r>
      <w:r w:rsidR="00C46373" w:rsidRPr="00B94B9E">
        <w:rPr>
          <w:rFonts w:ascii="Arial" w:hAnsi="Arial" w:cs="Arial"/>
          <w:sz w:val="22"/>
          <w:szCs w:val="22"/>
        </w:rPr>
        <w:t>UŻYTKOWNIK</w:t>
      </w:r>
      <w:r w:rsidRPr="00B94B9E">
        <w:rPr>
          <w:rFonts w:ascii="Arial" w:hAnsi="Arial" w:cs="Arial"/>
          <w:sz w:val="22"/>
          <w:szCs w:val="22"/>
        </w:rPr>
        <w:t xml:space="preserve"> wystawi WYKONAWCY notę obciążeniową równą kosztom</w:t>
      </w:r>
      <w:r w:rsidR="002654B6" w:rsidRPr="00B94B9E">
        <w:rPr>
          <w:rFonts w:ascii="Arial" w:hAnsi="Arial" w:cs="Arial"/>
          <w:sz w:val="22"/>
          <w:szCs w:val="22"/>
        </w:rPr>
        <w:t xml:space="preserve"> </w:t>
      </w:r>
      <w:r w:rsidRPr="00B94B9E">
        <w:rPr>
          <w:rFonts w:ascii="Arial" w:hAnsi="Arial" w:cs="Arial"/>
          <w:sz w:val="22"/>
          <w:szCs w:val="22"/>
        </w:rPr>
        <w:t>poniesionym na usunięcie wad przedmiotu umowy przez osobę trzecią,</w:t>
      </w:r>
      <w:r w:rsidR="002654B6" w:rsidRPr="00B94B9E">
        <w:rPr>
          <w:rFonts w:ascii="Arial" w:hAnsi="Arial" w:cs="Arial"/>
          <w:sz w:val="22"/>
          <w:szCs w:val="22"/>
        </w:rPr>
        <w:t xml:space="preserve"> </w:t>
      </w:r>
      <w:r w:rsidRPr="00B94B9E">
        <w:rPr>
          <w:rFonts w:ascii="Arial" w:hAnsi="Arial" w:cs="Arial"/>
          <w:sz w:val="22"/>
          <w:szCs w:val="22"/>
        </w:rPr>
        <w:t xml:space="preserve">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w:t>
      </w:r>
      <w:r w:rsidRPr="00077885">
        <w:rPr>
          <w:rFonts w:ascii="Arial" w:hAnsi="Arial" w:cs="Arial"/>
          <w:sz w:val="22"/>
          <w:szCs w:val="22"/>
        </w:rPr>
        <w:t>umowy.</w:t>
      </w:r>
    </w:p>
    <w:p w14:paraId="0F524ED1" w14:textId="044444B5" w:rsidR="005440A7" w:rsidRPr="005440A7" w:rsidRDefault="005440A7" w:rsidP="005440A7">
      <w:pPr>
        <w:pStyle w:val="Tekstpodstawowy"/>
        <w:numPr>
          <w:ilvl w:val="0"/>
          <w:numId w:val="6"/>
        </w:numPr>
        <w:spacing w:line="276" w:lineRule="auto"/>
        <w:ind w:left="340" w:hanging="340"/>
        <w:jc w:val="both"/>
        <w:rPr>
          <w:rFonts w:ascii="Arial" w:hAnsi="Arial" w:cs="Arial"/>
          <w:sz w:val="22"/>
          <w:szCs w:val="22"/>
        </w:rPr>
      </w:pPr>
      <w:r w:rsidRPr="005440A7">
        <w:rPr>
          <w:rFonts w:ascii="Arial" w:hAnsi="Arial" w:cs="Arial"/>
          <w:sz w:val="22"/>
          <w:szCs w:val="22"/>
        </w:rPr>
        <w:t>Wykonawca nie jest odpowiedzialny względem Użytkownika ani Zamawiającego za wady przedmiotu, powstałe wskutek użytkowania niezgodnego z jego przeznaczeniem.</w:t>
      </w:r>
    </w:p>
    <w:p w14:paraId="5C1A4636" w14:textId="133F20D2" w:rsidR="005440A7" w:rsidRPr="005440A7" w:rsidRDefault="005440A7" w:rsidP="005440A7">
      <w:pPr>
        <w:pStyle w:val="Tekstpodstawowy"/>
        <w:numPr>
          <w:ilvl w:val="0"/>
          <w:numId w:val="6"/>
        </w:numPr>
        <w:spacing w:line="276" w:lineRule="auto"/>
        <w:ind w:left="340" w:hanging="340"/>
        <w:jc w:val="both"/>
        <w:rPr>
          <w:rFonts w:ascii="Arial" w:hAnsi="Arial" w:cs="Arial"/>
          <w:sz w:val="22"/>
          <w:szCs w:val="22"/>
        </w:rPr>
      </w:pPr>
      <w:r w:rsidRPr="005440A7">
        <w:rPr>
          <w:rFonts w:ascii="Arial" w:hAnsi="Arial" w:cs="Arial"/>
          <w:sz w:val="22"/>
          <w:szCs w:val="22"/>
        </w:rPr>
        <w:t>W przypadku wykrycia wad ukrytych w przedmiocie zamówienia, Użytkownik bez zbędnej zwłoki zobowiązany jest poinformować o tym fakcie Wykonawcę w formie pisemnej.</w:t>
      </w:r>
    </w:p>
    <w:p w14:paraId="2068E8A3" w14:textId="5933D340" w:rsidR="005440A7" w:rsidRDefault="005440A7" w:rsidP="005440A7">
      <w:pPr>
        <w:pStyle w:val="Tekstpodstawowy"/>
        <w:numPr>
          <w:ilvl w:val="0"/>
          <w:numId w:val="6"/>
        </w:numPr>
        <w:spacing w:line="276" w:lineRule="auto"/>
        <w:ind w:left="340" w:hanging="340"/>
        <w:jc w:val="both"/>
        <w:rPr>
          <w:rFonts w:ascii="Arial" w:hAnsi="Arial" w:cs="Arial"/>
          <w:sz w:val="22"/>
          <w:szCs w:val="22"/>
        </w:rPr>
      </w:pPr>
      <w:r w:rsidRPr="005440A7">
        <w:rPr>
          <w:rFonts w:ascii="Arial" w:hAnsi="Arial" w:cs="Arial"/>
          <w:sz w:val="22"/>
          <w:szCs w:val="22"/>
        </w:rPr>
        <w:t xml:space="preserve"> Wykonawca zobowiązany jest w terminie do 14 dni od momentu otrzymania zgłoszenia o wykryciu wad ukrytych podjąć działania doraźne, mające na celu ograniczenie niepożądanych skutków wady oraz poinformuje Użytkownika o planowanym terminie usunięcia wady ukrytej, a w przypadku gdy naprawa nie będzie możliwa – o terminie wymiany przedmiotu zamówienia na wolny od wad. Termin usunięcia wady ukrytej lub wymiany przedmiotu zamówienia na wolny od wad nie może być dłuższy, niż 45 dni od momentu otrzymania zgłoszenia o wykryciu wad ukrytych</w:t>
      </w:r>
      <w:r>
        <w:rPr>
          <w:rFonts w:ascii="Arial" w:hAnsi="Arial" w:cs="Arial"/>
          <w:sz w:val="22"/>
          <w:szCs w:val="22"/>
        </w:rPr>
        <w:t>.</w:t>
      </w:r>
    </w:p>
    <w:p w14:paraId="2C0CAB41" w14:textId="77777777" w:rsidR="00100D88" w:rsidRPr="009B5783" w:rsidRDefault="00100D88" w:rsidP="00100D88">
      <w:pPr>
        <w:pStyle w:val="Tekstpodstawowy"/>
        <w:spacing w:line="276" w:lineRule="auto"/>
        <w:jc w:val="both"/>
        <w:rPr>
          <w:rFonts w:ascii="Arial" w:hAnsi="Arial" w:cs="Arial"/>
          <w:color w:val="auto"/>
          <w:sz w:val="22"/>
          <w:szCs w:val="22"/>
        </w:rPr>
      </w:pPr>
    </w:p>
    <w:p w14:paraId="0BA07C96" w14:textId="6CD6EAB1" w:rsidR="00624A1B" w:rsidRPr="009B5783" w:rsidRDefault="00C64A7C" w:rsidP="00B94B9E">
      <w:pPr>
        <w:pStyle w:val="Tekstpodstawowy"/>
        <w:tabs>
          <w:tab w:val="left" w:pos="709"/>
        </w:tabs>
        <w:spacing w:line="276" w:lineRule="auto"/>
        <w:jc w:val="center"/>
        <w:rPr>
          <w:rFonts w:ascii="Arial" w:hAnsi="Arial" w:cs="Arial"/>
          <w:b/>
          <w:bCs/>
          <w:color w:val="auto"/>
          <w:sz w:val="22"/>
          <w:szCs w:val="22"/>
        </w:rPr>
      </w:pPr>
      <w:r w:rsidRPr="009B5783">
        <w:rPr>
          <w:rFonts w:ascii="Arial" w:hAnsi="Arial" w:cs="Arial"/>
          <w:b/>
          <w:bCs/>
          <w:color w:val="auto"/>
          <w:sz w:val="22"/>
          <w:szCs w:val="22"/>
        </w:rPr>
        <w:t xml:space="preserve">§ </w:t>
      </w:r>
      <w:r w:rsidR="000A048E" w:rsidRPr="009B5783">
        <w:rPr>
          <w:rFonts w:ascii="Arial" w:hAnsi="Arial" w:cs="Arial"/>
          <w:b/>
          <w:bCs/>
          <w:color w:val="auto"/>
          <w:sz w:val="22"/>
          <w:szCs w:val="22"/>
        </w:rPr>
        <w:t>9</w:t>
      </w:r>
      <w:r w:rsidRPr="009B5783">
        <w:rPr>
          <w:rFonts w:ascii="Arial" w:hAnsi="Arial" w:cs="Arial"/>
          <w:b/>
          <w:bCs/>
          <w:color w:val="auto"/>
          <w:sz w:val="22"/>
          <w:szCs w:val="22"/>
        </w:rPr>
        <w:t>. KARY UMOWNE</w:t>
      </w:r>
    </w:p>
    <w:p w14:paraId="0BF6752D" w14:textId="77777777" w:rsidR="00152AE7" w:rsidRPr="009B5783" w:rsidRDefault="00152AE7" w:rsidP="00B94B9E">
      <w:pPr>
        <w:pStyle w:val="Tekstpodstawowy"/>
        <w:tabs>
          <w:tab w:val="left" w:pos="709"/>
        </w:tabs>
        <w:spacing w:line="276" w:lineRule="auto"/>
        <w:jc w:val="center"/>
        <w:rPr>
          <w:rFonts w:ascii="Arial" w:hAnsi="Arial" w:cs="Arial"/>
          <w:color w:val="auto"/>
          <w:sz w:val="22"/>
          <w:szCs w:val="22"/>
        </w:rPr>
      </w:pPr>
    </w:p>
    <w:p w14:paraId="676B9F20" w14:textId="223920BD" w:rsidR="00DE4F49" w:rsidRPr="009B5783" w:rsidRDefault="006C69F3"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9B5783">
        <w:rPr>
          <w:rFonts w:ascii="Arial" w:hAnsi="Arial" w:cs="Arial"/>
          <w:color w:val="auto"/>
          <w:sz w:val="22"/>
          <w:szCs w:val="22"/>
        </w:rPr>
        <w:t xml:space="preserve">Jeżeli WYKONAWCA uniemożliwi przeprowadzenie inspekcji produkcyjnej w terminie ustalonym w § </w:t>
      </w:r>
      <w:r w:rsidR="00414F48" w:rsidRPr="009B5783">
        <w:rPr>
          <w:rFonts w:ascii="Arial" w:hAnsi="Arial" w:cs="Arial"/>
          <w:color w:val="auto"/>
          <w:sz w:val="22"/>
          <w:szCs w:val="22"/>
        </w:rPr>
        <w:t>5</w:t>
      </w:r>
      <w:r w:rsidRPr="009B5783">
        <w:rPr>
          <w:rFonts w:ascii="Arial" w:hAnsi="Arial" w:cs="Arial"/>
          <w:color w:val="auto"/>
          <w:sz w:val="22"/>
          <w:szCs w:val="22"/>
        </w:rPr>
        <w:t xml:space="preserve"> ust.</w:t>
      </w:r>
      <w:r w:rsidR="00414F48" w:rsidRPr="009B5783">
        <w:rPr>
          <w:rFonts w:ascii="Arial" w:hAnsi="Arial" w:cs="Arial"/>
          <w:color w:val="auto"/>
          <w:sz w:val="22"/>
          <w:szCs w:val="22"/>
        </w:rPr>
        <w:t xml:space="preserve"> 1 i</w:t>
      </w:r>
      <w:r w:rsidRPr="009B5783">
        <w:rPr>
          <w:rFonts w:ascii="Arial" w:hAnsi="Arial" w:cs="Arial"/>
          <w:color w:val="auto"/>
          <w:sz w:val="22"/>
          <w:szCs w:val="22"/>
        </w:rPr>
        <w:t xml:space="preserve"> 2 umowy, ZAMAWIAJĄCY ma prawo do odstąpienia od umowy. W</w:t>
      </w:r>
      <w:r w:rsidR="0063455B" w:rsidRPr="009B5783">
        <w:rPr>
          <w:rFonts w:ascii="Arial" w:hAnsi="Arial" w:cs="Arial"/>
          <w:color w:val="auto"/>
          <w:sz w:val="22"/>
          <w:szCs w:val="22"/>
        </w:rPr>
        <w:t> </w:t>
      </w:r>
      <w:r w:rsidRPr="009B5783">
        <w:rPr>
          <w:rFonts w:ascii="Arial" w:hAnsi="Arial" w:cs="Arial"/>
          <w:color w:val="auto"/>
          <w:sz w:val="22"/>
          <w:szCs w:val="22"/>
        </w:rPr>
        <w:t xml:space="preserve">takim przypadku strony zgodnie ustalają, że rozwiązanie nastąpiło z winy WYKONAWCY a ZAMAWIAJĄCY nie będzie zobowiązany zwrócić WYKONAWCY kosztów, jakie </w:t>
      </w:r>
      <w:r w:rsidRPr="009B5783">
        <w:rPr>
          <w:rFonts w:ascii="Arial" w:hAnsi="Arial" w:cs="Arial"/>
          <w:color w:val="auto"/>
          <w:sz w:val="22"/>
          <w:szCs w:val="22"/>
        </w:rPr>
        <w:lastRenderedPageBreak/>
        <w:t xml:space="preserve">WYKONAWCA poniósł w związku z umową. Odstąpienie od umowy wymaga, pod rygorem nieważności, formy pisemnej poprzez złożenie oświadczenia drugiej stronie. WYKONAWCA w takim przypadku zapłaci karę umowną w wysokości </w:t>
      </w:r>
      <w:r w:rsidR="00611928" w:rsidRPr="009B5783">
        <w:rPr>
          <w:rFonts w:ascii="Arial" w:hAnsi="Arial" w:cs="Arial"/>
          <w:color w:val="auto"/>
          <w:sz w:val="22"/>
          <w:szCs w:val="22"/>
        </w:rPr>
        <w:t>20</w:t>
      </w:r>
      <w:r w:rsidRPr="009B5783">
        <w:rPr>
          <w:rFonts w:ascii="Arial" w:hAnsi="Arial" w:cs="Arial"/>
          <w:color w:val="auto"/>
          <w:sz w:val="22"/>
          <w:szCs w:val="22"/>
        </w:rPr>
        <w:t>% wartości netto przedmiotu umowy, na podstawie noty obciążającej wystawionej przez ZAMAWIAJĄCEGO</w:t>
      </w:r>
      <w:r w:rsidR="00DE4F49" w:rsidRPr="009B5783">
        <w:rPr>
          <w:rFonts w:ascii="Arial" w:hAnsi="Arial" w:cs="Arial"/>
          <w:color w:val="auto"/>
          <w:sz w:val="22"/>
          <w:szCs w:val="22"/>
        </w:rPr>
        <w:t>.</w:t>
      </w:r>
    </w:p>
    <w:p w14:paraId="1C55D722" w14:textId="77777777" w:rsidR="00FE6FB6" w:rsidRPr="00B94B9E" w:rsidRDefault="00FE6FB6"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9B5783">
        <w:rPr>
          <w:rFonts w:ascii="Arial" w:hAnsi="Arial" w:cs="Arial"/>
          <w:color w:val="auto"/>
          <w:sz w:val="22"/>
          <w:szCs w:val="22"/>
        </w:rPr>
        <w:t xml:space="preserve">Jeżeli WYKONAWCA dopuści się zwłoki w wydaniu przedmiotu umowy w stosunku do terminu ustalonego w § 4 ust. 1 umowy zapłaci, za każdy </w:t>
      </w:r>
      <w:r w:rsidRPr="00B94B9E">
        <w:rPr>
          <w:rFonts w:ascii="Arial" w:hAnsi="Arial" w:cs="Arial"/>
          <w:color w:val="auto"/>
          <w:sz w:val="22"/>
          <w:szCs w:val="22"/>
        </w:rPr>
        <w:t>dzień zwłoki, karę umowną</w:t>
      </w:r>
      <w:r w:rsidRPr="00B94B9E">
        <w:rPr>
          <w:rFonts w:ascii="Arial" w:hAnsi="Arial" w:cs="Arial"/>
          <w:color w:val="auto"/>
          <w:sz w:val="22"/>
          <w:szCs w:val="22"/>
        </w:rPr>
        <w:br/>
        <w:t>w wysokości 0,05 % wartości netto samochodu wydanego ze zwłoką, na podstawie noty obciążającej wystawionej przez ZAMAWIAJĄCEGO.</w:t>
      </w:r>
    </w:p>
    <w:p w14:paraId="518D30B3" w14:textId="75AB40EA" w:rsidR="00FE6FB6" w:rsidRPr="00611928" w:rsidRDefault="00FE6FB6"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B94B9E">
        <w:rPr>
          <w:rFonts w:ascii="Arial" w:hAnsi="Arial" w:cs="Arial"/>
          <w:sz w:val="22"/>
          <w:szCs w:val="22"/>
        </w:rPr>
        <w:t>Jeżeli WYKONAWCA nie wyda przedmiotu umowy do 27.12.202</w:t>
      </w:r>
      <w:r w:rsidR="008F6858">
        <w:rPr>
          <w:rFonts w:ascii="Arial" w:hAnsi="Arial" w:cs="Arial"/>
          <w:sz w:val="22"/>
          <w:szCs w:val="22"/>
        </w:rPr>
        <w:t>4</w:t>
      </w:r>
      <w:r w:rsidRPr="00B94B9E">
        <w:rPr>
          <w:rFonts w:ascii="Arial" w:hAnsi="Arial" w:cs="Arial"/>
          <w:sz w:val="22"/>
          <w:szCs w:val="22"/>
        </w:rPr>
        <w:t xml:space="preserve"> roku, ZAMAWIAJĄCY </w:t>
      </w:r>
      <w:r w:rsidRPr="00B94B9E">
        <w:rPr>
          <w:rFonts w:ascii="Arial" w:hAnsi="Arial" w:cs="Arial"/>
          <w:color w:val="auto"/>
          <w:sz w:val="22"/>
          <w:szCs w:val="22"/>
        </w:rPr>
        <w:t xml:space="preserve">ma prawo do odstąpienia od umowy. W takim przypadku strony zgodnie ustalają, że rozwiązanie nastąpiło z winy WYKONAWCY a ZAMAWIAJĄCY nie będzie zobowiązany zwrócić WYKONAWCY kosztów, jakie WYKONAWCA poniósł w związku z umową. Odstąpienie od </w:t>
      </w:r>
      <w:r w:rsidRPr="00611928">
        <w:rPr>
          <w:rFonts w:ascii="Arial" w:hAnsi="Arial" w:cs="Arial"/>
          <w:color w:val="auto"/>
          <w:sz w:val="22"/>
          <w:szCs w:val="22"/>
        </w:rPr>
        <w:t xml:space="preserve">umowy wymaga, pod rygorem nieważności, formy pisemnej poprzez złożenie oświadczenia drugiej stronie. WYKONAWCA w takim przypadku zapłaci karę umowną w wysokości </w:t>
      </w:r>
      <w:r w:rsidR="00611928" w:rsidRPr="00611928">
        <w:rPr>
          <w:rFonts w:ascii="Arial" w:hAnsi="Arial" w:cs="Arial"/>
          <w:color w:val="auto"/>
          <w:sz w:val="22"/>
          <w:szCs w:val="22"/>
        </w:rPr>
        <w:t>20</w:t>
      </w:r>
      <w:r w:rsidRPr="00611928">
        <w:rPr>
          <w:rFonts w:ascii="Arial" w:hAnsi="Arial" w:cs="Arial"/>
          <w:color w:val="auto"/>
          <w:sz w:val="22"/>
          <w:szCs w:val="22"/>
        </w:rPr>
        <w:t>% wartości netto przedmiotu umowy, na podstawie noty obciążającej wystawionej przez ZAMAWIAJĄCEGO.</w:t>
      </w:r>
    </w:p>
    <w:p w14:paraId="1108944F" w14:textId="18F21B5B" w:rsidR="00624A1B" w:rsidRPr="00B94B9E" w:rsidRDefault="00C64A7C" w:rsidP="00B94B9E">
      <w:pPr>
        <w:pStyle w:val="Tekstpodstawowy"/>
        <w:numPr>
          <w:ilvl w:val="0"/>
          <w:numId w:val="13"/>
        </w:numPr>
        <w:tabs>
          <w:tab w:val="left" w:pos="284"/>
        </w:tabs>
        <w:spacing w:line="276" w:lineRule="auto"/>
        <w:ind w:left="284" w:hanging="284"/>
        <w:jc w:val="both"/>
        <w:rPr>
          <w:rFonts w:ascii="Arial" w:hAnsi="Arial" w:cs="Arial"/>
          <w:sz w:val="22"/>
          <w:szCs w:val="22"/>
        </w:rPr>
      </w:pPr>
      <w:r w:rsidRPr="00611928">
        <w:rPr>
          <w:rFonts w:ascii="Arial" w:hAnsi="Arial" w:cs="Arial"/>
          <w:color w:val="auto"/>
          <w:sz w:val="22"/>
          <w:szCs w:val="22"/>
        </w:rPr>
        <w:t xml:space="preserve">W przypadku odstąpienia od umowy przez WYKONAWCĘ, zobowiązany </w:t>
      </w:r>
      <w:r w:rsidR="006C69F3" w:rsidRPr="00611928">
        <w:rPr>
          <w:rFonts w:ascii="Arial" w:hAnsi="Arial" w:cs="Arial"/>
          <w:color w:val="auto"/>
          <w:sz w:val="22"/>
          <w:szCs w:val="22"/>
        </w:rPr>
        <w:t xml:space="preserve">on </w:t>
      </w:r>
      <w:r w:rsidRPr="00611928">
        <w:rPr>
          <w:rFonts w:ascii="Arial" w:hAnsi="Arial" w:cs="Arial"/>
          <w:color w:val="auto"/>
          <w:sz w:val="22"/>
          <w:szCs w:val="22"/>
        </w:rPr>
        <w:t>jest zapłacić ZAMAWIAJĄCEMU karę umowną w wysokości</w:t>
      </w:r>
      <w:r w:rsidR="00F76679" w:rsidRPr="00611928">
        <w:rPr>
          <w:rFonts w:ascii="Arial" w:hAnsi="Arial" w:cs="Arial"/>
          <w:color w:val="auto"/>
          <w:sz w:val="22"/>
          <w:szCs w:val="22"/>
        </w:rPr>
        <w:t xml:space="preserve"> </w:t>
      </w:r>
      <w:r w:rsidR="00611928" w:rsidRPr="00611928">
        <w:rPr>
          <w:rFonts w:ascii="Arial" w:hAnsi="Arial" w:cs="Arial"/>
          <w:color w:val="auto"/>
          <w:sz w:val="22"/>
          <w:szCs w:val="22"/>
        </w:rPr>
        <w:t>20</w:t>
      </w:r>
      <w:r w:rsidRPr="00611928">
        <w:rPr>
          <w:rFonts w:ascii="Arial" w:hAnsi="Arial" w:cs="Arial"/>
          <w:color w:val="auto"/>
          <w:sz w:val="22"/>
          <w:szCs w:val="22"/>
        </w:rPr>
        <w:t>% wartości</w:t>
      </w:r>
      <w:r w:rsidR="00144D64" w:rsidRPr="00611928">
        <w:rPr>
          <w:rFonts w:ascii="Arial" w:hAnsi="Arial" w:cs="Arial"/>
          <w:color w:val="auto"/>
          <w:sz w:val="22"/>
          <w:szCs w:val="22"/>
        </w:rPr>
        <w:t xml:space="preserve"> netto</w:t>
      </w:r>
      <w:r w:rsidRPr="00611928">
        <w:rPr>
          <w:rFonts w:ascii="Arial" w:hAnsi="Arial" w:cs="Arial"/>
          <w:color w:val="auto"/>
          <w:sz w:val="22"/>
          <w:szCs w:val="22"/>
        </w:rPr>
        <w:t xml:space="preserve"> </w:t>
      </w:r>
      <w:r w:rsidR="0090327E" w:rsidRPr="00611928">
        <w:rPr>
          <w:rFonts w:ascii="Arial" w:hAnsi="Arial" w:cs="Arial"/>
          <w:color w:val="auto"/>
          <w:sz w:val="22"/>
          <w:szCs w:val="22"/>
        </w:rPr>
        <w:t xml:space="preserve">przedmiotu </w:t>
      </w:r>
      <w:r w:rsidRPr="00611928">
        <w:rPr>
          <w:rFonts w:ascii="Arial" w:hAnsi="Arial" w:cs="Arial"/>
          <w:color w:val="auto"/>
          <w:sz w:val="22"/>
          <w:szCs w:val="22"/>
        </w:rPr>
        <w:t>umowy</w:t>
      </w:r>
      <w:r w:rsidR="00F76679" w:rsidRPr="00611928">
        <w:rPr>
          <w:rFonts w:ascii="Arial" w:hAnsi="Arial" w:cs="Arial"/>
          <w:color w:val="auto"/>
          <w:sz w:val="22"/>
          <w:szCs w:val="22"/>
        </w:rPr>
        <w:t>, na podstawie noty obciążającej wystawionej przez ZAMAWIAJĄCEGO</w:t>
      </w:r>
      <w:r w:rsidRPr="00B94B9E">
        <w:rPr>
          <w:rFonts w:ascii="Arial" w:hAnsi="Arial" w:cs="Arial"/>
          <w:color w:val="auto"/>
          <w:sz w:val="22"/>
          <w:szCs w:val="22"/>
        </w:rPr>
        <w:t xml:space="preserve">. </w:t>
      </w:r>
      <w:r w:rsidR="007E0B3B" w:rsidRPr="00B94B9E">
        <w:rPr>
          <w:rFonts w:ascii="Arial" w:hAnsi="Arial" w:cs="Arial"/>
          <w:color w:val="auto"/>
          <w:sz w:val="22"/>
          <w:szCs w:val="22"/>
        </w:rPr>
        <w:t>Odstąpienie od umowy wymaga, pod rygorem nieważności, formy pisemnej poprzez złożenie oświadczenia drugiej stronie</w:t>
      </w:r>
      <w:r w:rsidR="00B85145" w:rsidRPr="00B94B9E">
        <w:rPr>
          <w:rFonts w:ascii="Arial" w:hAnsi="Arial" w:cs="Arial"/>
          <w:color w:val="auto"/>
          <w:sz w:val="22"/>
          <w:szCs w:val="22"/>
        </w:rPr>
        <w:t>.</w:t>
      </w:r>
    </w:p>
    <w:p w14:paraId="112E51ED" w14:textId="7DC2645B" w:rsidR="00624A1B" w:rsidRPr="00B94B9E" w:rsidRDefault="00C64A7C" w:rsidP="00B94B9E">
      <w:pPr>
        <w:pStyle w:val="Tekstpodstawowy"/>
        <w:numPr>
          <w:ilvl w:val="0"/>
          <w:numId w:val="13"/>
        </w:numPr>
        <w:tabs>
          <w:tab w:val="left" w:pos="284"/>
        </w:tabs>
        <w:spacing w:line="276" w:lineRule="auto"/>
        <w:ind w:left="284" w:hanging="284"/>
        <w:jc w:val="both"/>
        <w:rPr>
          <w:rFonts w:ascii="Arial" w:hAnsi="Arial" w:cs="Arial"/>
          <w:sz w:val="22"/>
          <w:szCs w:val="22"/>
        </w:rPr>
      </w:pPr>
      <w:r w:rsidRPr="00B94B9E">
        <w:rPr>
          <w:rFonts w:ascii="Arial" w:hAnsi="Arial" w:cs="Arial"/>
          <w:color w:val="auto"/>
          <w:sz w:val="22"/>
          <w:szCs w:val="22"/>
        </w:rPr>
        <w:t xml:space="preserve">W przypadku, gdy wysokość poniesionej szkody przewyższa wysokość kar zastrzeżonych w umowie, </w:t>
      </w:r>
      <w:r w:rsidR="00B85145" w:rsidRPr="00B94B9E">
        <w:rPr>
          <w:rFonts w:ascii="Arial" w:hAnsi="Arial" w:cs="Arial"/>
          <w:color w:val="auto"/>
          <w:sz w:val="22"/>
          <w:szCs w:val="22"/>
        </w:rPr>
        <w:t>ZAMAWIAJĄCY</w:t>
      </w:r>
      <w:r w:rsidRPr="00B94B9E">
        <w:rPr>
          <w:rFonts w:ascii="Arial" w:hAnsi="Arial" w:cs="Arial"/>
          <w:color w:val="auto"/>
          <w:sz w:val="22"/>
          <w:szCs w:val="22"/>
        </w:rPr>
        <w:t xml:space="preserve"> może żądać odszkodowania na zasadach ogólnych w</w:t>
      </w:r>
      <w:r w:rsidR="0063455B">
        <w:rPr>
          <w:rFonts w:ascii="Arial" w:hAnsi="Arial" w:cs="Arial"/>
          <w:color w:val="auto"/>
          <w:sz w:val="22"/>
          <w:szCs w:val="22"/>
        </w:rPr>
        <w:t> </w:t>
      </w:r>
      <w:r w:rsidRPr="00B94B9E">
        <w:rPr>
          <w:rFonts w:ascii="Arial" w:hAnsi="Arial" w:cs="Arial"/>
          <w:color w:val="auto"/>
          <w:sz w:val="22"/>
          <w:szCs w:val="22"/>
        </w:rPr>
        <w:t>wysokości odpowiadającej poniesionej szkodzie w pełnej wysokości.</w:t>
      </w:r>
    </w:p>
    <w:p w14:paraId="39099F8E" w14:textId="666697E0" w:rsidR="00E43A56" w:rsidRPr="00B94B9E" w:rsidRDefault="00C64A7C"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bookmarkStart w:id="2" w:name="_Hlk480808553"/>
      <w:r w:rsidRPr="00B94B9E">
        <w:rPr>
          <w:rFonts w:ascii="Arial" w:hAnsi="Arial" w:cs="Arial"/>
          <w:color w:val="auto"/>
          <w:sz w:val="22"/>
          <w:szCs w:val="22"/>
        </w:rPr>
        <w:t xml:space="preserve">W przypadku, gdy WYKONAWCA nie dokona naprawy przedmiotu umowy w terminie określonym w § </w:t>
      </w:r>
      <w:r w:rsidR="000A048E" w:rsidRPr="00B94B9E">
        <w:rPr>
          <w:rFonts w:ascii="Arial" w:hAnsi="Arial" w:cs="Arial"/>
          <w:color w:val="auto"/>
          <w:sz w:val="22"/>
          <w:szCs w:val="22"/>
        </w:rPr>
        <w:t>8</w:t>
      </w:r>
      <w:r w:rsidRPr="00B94B9E">
        <w:rPr>
          <w:rFonts w:ascii="Arial" w:hAnsi="Arial" w:cs="Arial"/>
          <w:color w:val="auto"/>
          <w:sz w:val="22"/>
          <w:szCs w:val="22"/>
        </w:rPr>
        <w:t xml:space="preserve"> ust. 3</w:t>
      </w:r>
      <w:r w:rsidR="002E5D2D" w:rsidRPr="00B94B9E">
        <w:rPr>
          <w:rFonts w:ascii="Arial" w:hAnsi="Arial" w:cs="Arial"/>
          <w:color w:val="auto"/>
          <w:sz w:val="22"/>
          <w:szCs w:val="22"/>
        </w:rPr>
        <w:t xml:space="preserve"> lub 4</w:t>
      </w:r>
      <w:r w:rsidRPr="00B94B9E">
        <w:rPr>
          <w:rFonts w:ascii="Arial" w:hAnsi="Arial" w:cs="Arial"/>
          <w:color w:val="auto"/>
          <w:sz w:val="22"/>
          <w:szCs w:val="22"/>
        </w:rPr>
        <w:t xml:space="preserve">, zapłaci </w:t>
      </w:r>
      <w:r w:rsidR="0095417E" w:rsidRPr="00B94B9E">
        <w:rPr>
          <w:rFonts w:ascii="Arial" w:hAnsi="Arial" w:cs="Arial"/>
          <w:color w:val="auto"/>
          <w:sz w:val="22"/>
          <w:szCs w:val="22"/>
        </w:rPr>
        <w:t>UŻYTKOWNIKOWI</w:t>
      </w:r>
      <w:r w:rsidRPr="00B94B9E">
        <w:rPr>
          <w:rFonts w:ascii="Arial" w:hAnsi="Arial" w:cs="Arial"/>
          <w:color w:val="auto"/>
          <w:sz w:val="22"/>
          <w:szCs w:val="22"/>
        </w:rPr>
        <w:t xml:space="preserve"> karę umowną za każdy dzień zwłoki</w:t>
      </w:r>
      <w:r w:rsidR="00CA5864" w:rsidRPr="00B94B9E">
        <w:rPr>
          <w:rFonts w:ascii="Arial" w:hAnsi="Arial" w:cs="Arial"/>
          <w:color w:val="auto"/>
          <w:sz w:val="22"/>
          <w:szCs w:val="22"/>
        </w:rPr>
        <w:t xml:space="preserve"> </w:t>
      </w:r>
      <w:r w:rsidRPr="00B94B9E">
        <w:rPr>
          <w:rFonts w:ascii="Arial" w:hAnsi="Arial" w:cs="Arial"/>
          <w:color w:val="auto"/>
          <w:sz w:val="22"/>
          <w:szCs w:val="22"/>
        </w:rPr>
        <w:t>w wysokości 0,</w:t>
      </w:r>
      <w:r w:rsidR="006C69F3" w:rsidRPr="00B94B9E">
        <w:rPr>
          <w:rFonts w:ascii="Arial" w:hAnsi="Arial" w:cs="Arial"/>
          <w:color w:val="auto"/>
          <w:sz w:val="22"/>
          <w:szCs w:val="22"/>
        </w:rPr>
        <w:t xml:space="preserve">05 </w:t>
      </w:r>
      <w:r w:rsidRPr="00B94B9E">
        <w:rPr>
          <w:rFonts w:ascii="Arial" w:hAnsi="Arial" w:cs="Arial"/>
          <w:color w:val="auto"/>
          <w:sz w:val="22"/>
          <w:szCs w:val="22"/>
        </w:rPr>
        <w:t xml:space="preserve">% wartości netto </w:t>
      </w:r>
      <w:r w:rsidR="00E23A5A" w:rsidRPr="00B94B9E">
        <w:rPr>
          <w:rFonts w:ascii="Arial" w:hAnsi="Arial" w:cs="Arial"/>
          <w:color w:val="auto"/>
          <w:sz w:val="22"/>
          <w:szCs w:val="22"/>
        </w:rPr>
        <w:t>samochodu</w:t>
      </w:r>
      <w:r w:rsidRPr="00B94B9E">
        <w:rPr>
          <w:rFonts w:ascii="Arial" w:hAnsi="Arial" w:cs="Arial"/>
          <w:color w:val="auto"/>
          <w:sz w:val="22"/>
          <w:szCs w:val="22"/>
        </w:rPr>
        <w:t xml:space="preserve">, którego naprawa dotyczy, na podstawie noty obciążającej wystawianej przez </w:t>
      </w:r>
      <w:r w:rsidR="0095417E" w:rsidRPr="00B94B9E">
        <w:rPr>
          <w:rFonts w:ascii="Arial" w:hAnsi="Arial" w:cs="Arial"/>
          <w:color w:val="auto"/>
          <w:sz w:val="22"/>
          <w:szCs w:val="22"/>
        </w:rPr>
        <w:t>UŻYTKOWNIKA</w:t>
      </w:r>
      <w:r w:rsidRPr="00B94B9E">
        <w:rPr>
          <w:rFonts w:ascii="Arial" w:hAnsi="Arial" w:cs="Arial"/>
          <w:color w:val="auto"/>
          <w:sz w:val="22"/>
          <w:szCs w:val="22"/>
        </w:rPr>
        <w:t>.</w:t>
      </w:r>
    </w:p>
    <w:p w14:paraId="6DD60818" w14:textId="3741C644" w:rsidR="00B818BE" w:rsidRPr="005440A7" w:rsidRDefault="005440A7" w:rsidP="005440A7">
      <w:pPr>
        <w:pStyle w:val="Tekstpodstawowy"/>
        <w:numPr>
          <w:ilvl w:val="0"/>
          <w:numId w:val="13"/>
        </w:numPr>
        <w:tabs>
          <w:tab w:val="left" w:pos="284"/>
        </w:tabs>
        <w:spacing w:line="276" w:lineRule="auto"/>
        <w:ind w:left="284" w:hanging="284"/>
        <w:jc w:val="both"/>
        <w:rPr>
          <w:rFonts w:ascii="Arial" w:hAnsi="Arial" w:cs="Arial"/>
          <w:sz w:val="22"/>
          <w:szCs w:val="22"/>
        </w:rPr>
      </w:pPr>
      <w:r w:rsidRPr="005440A7">
        <w:rPr>
          <w:rFonts w:ascii="Arial" w:hAnsi="Arial" w:cs="Arial"/>
          <w:sz w:val="22"/>
          <w:szCs w:val="22"/>
        </w:rPr>
        <w:t xml:space="preserve">W przypadku wykrycia wad ukrytych w przedmiocie zamówienia, których WYKONAWCA nie usunie lub nie dokona wymiany przedmiotu zamówienia na wolny od wad w terminie wskazanym w § 8 ust. 13, Zamawiający oraz Wykonawca są uprawnieni do odstąpienia od umowy. Odstąpienie od umowy wymaga, pod rygorem nieważności, formy pisemnej poprzez złożenie oświadczenia drugiej stronie. W takim przypadku WYKONAWCA zwróci </w:t>
      </w:r>
      <w:r w:rsidRPr="005440A7">
        <w:rPr>
          <w:rFonts w:ascii="Arial" w:hAnsi="Arial" w:cs="Arial"/>
          <w:color w:val="auto"/>
          <w:sz w:val="22"/>
          <w:szCs w:val="22"/>
        </w:rPr>
        <w:t>100% kwoty wynikającej z umowy, a ZAMAWIAJĄCY zwróci przedmiot umowy.</w:t>
      </w:r>
    </w:p>
    <w:p w14:paraId="5CDE6F08" w14:textId="13B122B4" w:rsidR="005440A7" w:rsidRPr="004860B7" w:rsidRDefault="005440A7" w:rsidP="004860B7">
      <w:pPr>
        <w:pStyle w:val="Tekstpodstawowy"/>
        <w:numPr>
          <w:ilvl w:val="0"/>
          <w:numId w:val="13"/>
        </w:numPr>
        <w:tabs>
          <w:tab w:val="left" w:pos="284"/>
        </w:tabs>
        <w:spacing w:line="276" w:lineRule="auto"/>
        <w:ind w:left="284" w:hanging="284"/>
        <w:jc w:val="both"/>
        <w:rPr>
          <w:rFonts w:ascii="Arial" w:hAnsi="Arial" w:cs="Arial"/>
          <w:sz w:val="22"/>
          <w:szCs w:val="22"/>
        </w:rPr>
      </w:pPr>
      <w:r w:rsidRPr="005440A7">
        <w:rPr>
          <w:rFonts w:ascii="Arial" w:hAnsi="Arial" w:cs="Arial"/>
          <w:sz w:val="22"/>
          <w:szCs w:val="22"/>
        </w:rPr>
        <w:t>W szczególnych przypadkach, związanych z obiektywnym brakiem możliwości usunięcia wad ukrytych lub wymiany przedmiotu zamówienia na wolny od wad w terminie wskazanym w § 8 ust. 13, za obopólną zgodą możliwe jest ustalenie innego terminu usunięcia wad ukrytych lub wymiany przedmiotu zamówienia na wolny od wad.</w:t>
      </w:r>
      <w:bookmarkEnd w:id="2"/>
    </w:p>
    <w:p w14:paraId="48524F29" w14:textId="77777777" w:rsidR="005440A7" w:rsidRPr="00B94B9E" w:rsidRDefault="005440A7" w:rsidP="00B94B9E">
      <w:pPr>
        <w:pStyle w:val="Tekstpodstawowy"/>
        <w:spacing w:line="276" w:lineRule="auto"/>
        <w:jc w:val="center"/>
        <w:rPr>
          <w:rFonts w:ascii="Arial" w:hAnsi="Arial" w:cs="Arial"/>
          <w:b/>
          <w:bCs/>
          <w:color w:val="auto"/>
          <w:sz w:val="22"/>
          <w:szCs w:val="22"/>
        </w:rPr>
      </w:pPr>
    </w:p>
    <w:p w14:paraId="0926949F" w14:textId="004BBDAC" w:rsidR="00624A1B" w:rsidRPr="00B94B9E" w:rsidRDefault="00C64A7C" w:rsidP="00B94B9E">
      <w:pPr>
        <w:pStyle w:val="Tekstpodstawowy"/>
        <w:spacing w:line="276" w:lineRule="auto"/>
        <w:jc w:val="center"/>
        <w:rPr>
          <w:rFonts w:ascii="Arial" w:hAnsi="Arial" w:cs="Arial"/>
          <w:b/>
          <w:bCs/>
          <w:color w:val="0D0D0D"/>
          <w:sz w:val="22"/>
          <w:szCs w:val="22"/>
        </w:rPr>
      </w:pPr>
      <w:r w:rsidRPr="00B94B9E">
        <w:rPr>
          <w:rFonts w:ascii="Arial" w:hAnsi="Arial" w:cs="Arial"/>
          <w:b/>
          <w:bCs/>
          <w:color w:val="0D0D0D"/>
          <w:sz w:val="22"/>
          <w:szCs w:val="22"/>
        </w:rPr>
        <w:t>§ 1</w:t>
      </w:r>
      <w:r w:rsidR="000A048E" w:rsidRPr="00B94B9E">
        <w:rPr>
          <w:rFonts w:ascii="Arial" w:hAnsi="Arial" w:cs="Arial"/>
          <w:b/>
          <w:bCs/>
          <w:color w:val="0D0D0D"/>
          <w:sz w:val="22"/>
          <w:szCs w:val="22"/>
        </w:rPr>
        <w:t>0</w:t>
      </w:r>
      <w:r w:rsidRPr="00B94B9E">
        <w:rPr>
          <w:rFonts w:ascii="Arial" w:hAnsi="Arial" w:cs="Arial"/>
          <w:b/>
          <w:bCs/>
          <w:color w:val="0D0D0D"/>
          <w:sz w:val="22"/>
          <w:szCs w:val="22"/>
        </w:rPr>
        <w:t>.  ROZSTRZYGANIE SPORÓW I OBOWIĄZUJĄCE PRAWO</w:t>
      </w:r>
    </w:p>
    <w:p w14:paraId="74B80E94" w14:textId="77777777" w:rsidR="00084A3A" w:rsidRPr="00B94B9E" w:rsidRDefault="00084A3A" w:rsidP="00B94B9E">
      <w:pPr>
        <w:pStyle w:val="Tekstpodstawowy"/>
        <w:spacing w:line="276" w:lineRule="auto"/>
        <w:jc w:val="center"/>
        <w:rPr>
          <w:rFonts w:ascii="Arial" w:hAnsi="Arial" w:cs="Arial"/>
          <w:sz w:val="22"/>
          <w:szCs w:val="22"/>
        </w:rPr>
      </w:pPr>
    </w:p>
    <w:p w14:paraId="28204CE3" w14:textId="2865BF7B" w:rsidR="00624A1B" w:rsidRPr="00B94B9E" w:rsidRDefault="00C64A7C" w:rsidP="00B94B9E">
      <w:pPr>
        <w:pStyle w:val="Tekstpodstawowy"/>
        <w:spacing w:line="276" w:lineRule="auto"/>
        <w:ind w:left="284" w:hanging="284"/>
        <w:jc w:val="both"/>
        <w:rPr>
          <w:rFonts w:ascii="Arial" w:hAnsi="Arial" w:cs="Arial"/>
          <w:sz w:val="22"/>
          <w:szCs w:val="22"/>
        </w:rPr>
      </w:pPr>
      <w:r w:rsidRPr="00B94B9E">
        <w:rPr>
          <w:rFonts w:ascii="Arial" w:hAnsi="Arial" w:cs="Arial"/>
          <w:color w:val="0D0D0D"/>
          <w:sz w:val="22"/>
          <w:szCs w:val="22"/>
        </w:rPr>
        <w:t>1.</w:t>
      </w:r>
      <w:r w:rsidRPr="00B94B9E">
        <w:rPr>
          <w:rFonts w:ascii="Arial" w:hAnsi="Arial" w:cs="Arial"/>
          <w:color w:val="0D0D0D"/>
          <w:sz w:val="22"/>
          <w:szCs w:val="22"/>
        </w:rPr>
        <w:tab/>
        <w:t xml:space="preserve">W przypadku powstania sporu na tle realizacji umowy, strony zgodnie oświadczają, że poddadzą go rozstrzygnięciu przez sąd właściwy dla siedziby </w:t>
      </w:r>
      <w:r w:rsidR="00084A3A" w:rsidRPr="00B94B9E">
        <w:rPr>
          <w:rFonts w:ascii="Arial" w:hAnsi="Arial" w:cs="Arial"/>
          <w:color w:val="0D0D0D"/>
          <w:sz w:val="22"/>
          <w:szCs w:val="22"/>
        </w:rPr>
        <w:t>ZAMAWIAJĄCEGO</w:t>
      </w:r>
      <w:r w:rsidRPr="00B94B9E">
        <w:rPr>
          <w:rFonts w:ascii="Arial" w:hAnsi="Arial" w:cs="Arial"/>
          <w:caps/>
          <w:color w:val="0D0D0D"/>
          <w:sz w:val="22"/>
          <w:szCs w:val="22"/>
        </w:rPr>
        <w:t>.</w:t>
      </w:r>
    </w:p>
    <w:p w14:paraId="7A3271FC" w14:textId="77777777" w:rsidR="00624A1B" w:rsidRPr="00B94B9E" w:rsidRDefault="00C64A7C" w:rsidP="00B94B9E">
      <w:pPr>
        <w:pStyle w:val="Tekstpodstawowy"/>
        <w:spacing w:line="276" w:lineRule="auto"/>
        <w:ind w:left="284" w:hanging="284"/>
        <w:jc w:val="both"/>
        <w:rPr>
          <w:rFonts w:ascii="Arial" w:hAnsi="Arial" w:cs="Arial"/>
          <w:sz w:val="22"/>
          <w:szCs w:val="22"/>
        </w:rPr>
      </w:pPr>
      <w:r w:rsidRPr="00B94B9E">
        <w:rPr>
          <w:rFonts w:ascii="Arial" w:hAnsi="Arial" w:cs="Arial"/>
          <w:color w:val="0D0D0D"/>
          <w:sz w:val="22"/>
          <w:szCs w:val="22"/>
        </w:rPr>
        <w:t>2.</w:t>
      </w:r>
      <w:r w:rsidRPr="00B94B9E">
        <w:rPr>
          <w:rFonts w:ascii="Arial" w:hAnsi="Arial" w:cs="Arial"/>
          <w:color w:val="0D0D0D"/>
          <w:sz w:val="22"/>
          <w:szCs w:val="22"/>
        </w:rPr>
        <w:tab/>
        <w:t>W sprawach nieobjętych umową będą miały zastosowanie przepisy</w:t>
      </w:r>
      <w:r w:rsidR="008E45D6" w:rsidRPr="00B94B9E">
        <w:rPr>
          <w:rFonts w:ascii="Arial" w:hAnsi="Arial" w:cs="Arial"/>
          <w:color w:val="0D0D0D"/>
          <w:sz w:val="22"/>
          <w:szCs w:val="22"/>
        </w:rPr>
        <w:t xml:space="preserve"> polskiego</w:t>
      </w:r>
      <w:r w:rsidRPr="00B94B9E">
        <w:rPr>
          <w:rFonts w:ascii="Arial" w:hAnsi="Arial" w:cs="Arial"/>
          <w:color w:val="0D0D0D"/>
          <w:sz w:val="22"/>
          <w:szCs w:val="22"/>
        </w:rPr>
        <w:t xml:space="preserve"> </w:t>
      </w:r>
      <w:r w:rsidR="008E45D6" w:rsidRPr="00B94B9E">
        <w:rPr>
          <w:rFonts w:ascii="Arial" w:hAnsi="Arial" w:cs="Arial"/>
          <w:color w:val="0D0D0D"/>
          <w:sz w:val="22"/>
          <w:szCs w:val="22"/>
        </w:rPr>
        <w:t>k</w:t>
      </w:r>
      <w:r w:rsidRPr="00B94B9E">
        <w:rPr>
          <w:rFonts w:ascii="Arial" w:hAnsi="Arial" w:cs="Arial"/>
          <w:color w:val="0D0D0D"/>
          <w:sz w:val="22"/>
          <w:szCs w:val="22"/>
        </w:rPr>
        <w:t>odeksu cywilnego i ustawy Prawo zamówień publicznych.</w:t>
      </w:r>
    </w:p>
    <w:p w14:paraId="574B273B" w14:textId="792CD5E7" w:rsidR="00AC2414" w:rsidRDefault="00AC2414" w:rsidP="00B94B9E">
      <w:pPr>
        <w:pStyle w:val="Tekstpodstawowy"/>
        <w:spacing w:line="276" w:lineRule="auto"/>
        <w:jc w:val="center"/>
        <w:rPr>
          <w:rFonts w:ascii="Arial" w:hAnsi="Arial" w:cs="Arial"/>
          <w:b/>
          <w:bCs/>
          <w:color w:val="0D0D0D"/>
          <w:sz w:val="22"/>
          <w:szCs w:val="22"/>
        </w:rPr>
      </w:pPr>
    </w:p>
    <w:p w14:paraId="60107FC4" w14:textId="77777777" w:rsidR="008F6858" w:rsidRPr="00B94B9E" w:rsidRDefault="008F6858" w:rsidP="00B94B9E">
      <w:pPr>
        <w:pStyle w:val="Tekstpodstawowy"/>
        <w:spacing w:line="276" w:lineRule="auto"/>
        <w:jc w:val="center"/>
        <w:rPr>
          <w:rFonts w:ascii="Arial" w:hAnsi="Arial" w:cs="Arial"/>
          <w:b/>
          <w:bCs/>
          <w:color w:val="0D0D0D"/>
          <w:sz w:val="22"/>
          <w:szCs w:val="22"/>
        </w:rPr>
      </w:pPr>
    </w:p>
    <w:p w14:paraId="1DC8455C" w14:textId="28C232AF" w:rsidR="00AC2414" w:rsidRPr="00B94B9E" w:rsidRDefault="00AC2414" w:rsidP="00B94B9E">
      <w:pPr>
        <w:widowControl w:val="0"/>
        <w:suppressAutoHyphens w:val="0"/>
        <w:autoSpaceDE w:val="0"/>
        <w:autoSpaceDN w:val="0"/>
        <w:adjustRightInd w:val="0"/>
        <w:spacing w:after="0"/>
        <w:jc w:val="center"/>
        <w:rPr>
          <w:rFonts w:ascii="Arial" w:eastAsia="Times New Roman" w:hAnsi="Arial" w:cs="Arial"/>
          <w:b/>
          <w:bCs/>
          <w:lang w:eastAsia="pl-PL"/>
        </w:rPr>
      </w:pPr>
      <w:r w:rsidRPr="00B94B9E">
        <w:rPr>
          <w:rFonts w:ascii="Arial" w:eastAsia="Times New Roman" w:hAnsi="Arial" w:cs="Arial"/>
          <w:b/>
          <w:bCs/>
          <w:lang w:eastAsia="pl-PL"/>
        </w:rPr>
        <w:lastRenderedPageBreak/>
        <w:t>§ 1</w:t>
      </w:r>
      <w:r w:rsidR="0090216C">
        <w:rPr>
          <w:rFonts w:ascii="Arial" w:eastAsia="Times New Roman" w:hAnsi="Arial" w:cs="Arial"/>
          <w:b/>
          <w:bCs/>
          <w:lang w:eastAsia="pl-PL"/>
        </w:rPr>
        <w:t>1</w:t>
      </w:r>
      <w:r w:rsidRPr="00B94B9E">
        <w:rPr>
          <w:rFonts w:ascii="Arial" w:eastAsia="Times New Roman" w:hAnsi="Arial" w:cs="Arial"/>
          <w:b/>
          <w:bCs/>
          <w:lang w:eastAsia="pl-PL"/>
        </w:rPr>
        <w:t>. WALORYZACJA WYNAGRODZENIA</w:t>
      </w:r>
    </w:p>
    <w:p w14:paraId="2719A49A" w14:textId="77777777" w:rsidR="00AC2414" w:rsidRPr="00B94B9E" w:rsidRDefault="00AC2414" w:rsidP="00B94B9E">
      <w:pPr>
        <w:widowControl w:val="0"/>
        <w:suppressAutoHyphens w:val="0"/>
        <w:autoSpaceDE w:val="0"/>
        <w:autoSpaceDN w:val="0"/>
        <w:adjustRightInd w:val="0"/>
        <w:spacing w:after="0"/>
        <w:jc w:val="center"/>
        <w:rPr>
          <w:rFonts w:ascii="Arial" w:eastAsia="Times New Roman" w:hAnsi="Arial" w:cs="Arial"/>
          <w:b/>
          <w:bCs/>
          <w:lang w:eastAsia="pl-PL"/>
        </w:rPr>
      </w:pPr>
    </w:p>
    <w:p w14:paraId="1DCC7B0B" w14:textId="3D9F6215" w:rsidR="00AC2414" w:rsidRPr="00B94B9E" w:rsidRDefault="00AC2414" w:rsidP="00B94B9E">
      <w:pPr>
        <w:numPr>
          <w:ilvl w:val="0"/>
          <w:numId w:val="34"/>
        </w:numPr>
        <w:tabs>
          <w:tab w:val="left" w:pos="426"/>
        </w:tabs>
        <w:suppressAutoHyphens w:val="0"/>
        <w:autoSpaceDE w:val="0"/>
        <w:autoSpaceDN w:val="0"/>
        <w:adjustRightInd w:val="0"/>
        <w:spacing w:after="0"/>
        <w:ind w:left="426" w:right="-142" w:hanging="426"/>
        <w:jc w:val="both"/>
        <w:rPr>
          <w:rFonts w:ascii="Arial" w:hAnsi="Arial" w:cs="Arial"/>
          <w:lang w:eastAsia="en-US"/>
        </w:rPr>
      </w:pPr>
      <w:r w:rsidRPr="00B94B9E">
        <w:rPr>
          <w:rFonts w:ascii="Arial" w:hAnsi="Arial" w:cs="Arial"/>
          <w:lang w:eastAsia="en-US"/>
        </w:rPr>
        <w:t xml:space="preserve">Wynagrodzenie WYKONAWCY, o którym mowa w § 3 ust. 1, </w:t>
      </w:r>
      <w:r w:rsidR="00350663" w:rsidRPr="00B94B9E">
        <w:rPr>
          <w:rFonts w:ascii="Arial" w:hAnsi="Arial" w:cs="Arial"/>
          <w:lang w:eastAsia="en-US"/>
        </w:rPr>
        <w:t xml:space="preserve">może </w:t>
      </w:r>
      <w:r w:rsidRPr="00B94B9E">
        <w:rPr>
          <w:rFonts w:ascii="Arial" w:hAnsi="Arial" w:cs="Arial"/>
          <w:lang w:eastAsia="en-US"/>
        </w:rPr>
        <w:t>zosta</w:t>
      </w:r>
      <w:r w:rsidR="00350663" w:rsidRPr="00B94B9E">
        <w:rPr>
          <w:rFonts w:ascii="Arial" w:hAnsi="Arial" w:cs="Arial"/>
          <w:lang w:eastAsia="en-US"/>
        </w:rPr>
        <w:t>ć</w:t>
      </w:r>
      <w:r w:rsidRPr="00B94B9E">
        <w:rPr>
          <w:rFonts w:ascii="Arial" w:hAnsi="Arial" w:cs="Arial"/>
          <w:lang w:eastAsia="en-US"/>
        </w:rPr>
        <w:t xml:space="preserve"> odpowiednio zmienione (zmniejszone lub zwiększone) w przypadku, gdy z komunikatów Prezesa Głównego Urzędu Statystycznego </w:t>
      </w:r>
      <w:r w:rsidRPr="00B94B9E">
        <w:rPr>
          <w:rFonts w:ascii="Arial" w:hAnsi="Arial" w:cs="Arial"/>
          <w:lang w:eastAsia="pl-PL"/>
        </w:rPr>
        <w:t xml:space="preserve">dla pozycji „Środki transportu” </w:t>
      </w:r>
      <w:r w:rsidRPr="00B94B9E">
        <w:rPr>
          <w:rFonts w:ascii="Arial" w:hAnsi="Arial" w:cs="Arial"/>
          <w:lang w:eastAsia="en-US"/>
        </w:rPr>
        <w:t xml:space="preserve">ogłoszonych po zawarciu umowy i dotyczących sześciu następujących po sobie miesięcy wynika, że średni wzrost ceny towarów i usług konsumpcyjnych (miesiąc do poprzedniego miesiąca) w tym okresie wynosi więcej niż 2 </w:t>
      </w:r>
      <w:proofErr w:type="spellStart"/>
      <w:r w:rsidRPr="00B94B9E">
        <w:rPr>
          <w:rFonts w:ascii="Arial" w:hAnsi="Arial" w:cs="Arial"/>
          <w:lang w:eastAsia="en-US"/>
        </w:rPr>
        <w:t>p.p</w:t>
      </w:r>
      <w:proofErr w:type="spellEnd"/>
      <w:r w:rsidRPr="00B94B9E">
        <w:rPr>
          <w:rFonts w:ascii="Arial" w:hAnsi="Arial" w:cs="Arial"/>
          <w:lang w:eastAsia="en-US"/>
        </w:rPr>
        <w:t>. w stosunku do cen towarów i usług konsumpcyjnych obowiązujących w miesiącu w którym zawarto umowę.</w:t>
      </w:r>
    </w:p>
    <w:p w14:paraId="48991955" w14:textId="5AA91543" w:rsidR="00AC2414" w:rsidRPr="00B94B9E" w:rsidRDefault="00AC2414" w:rsidP="00B94B9E">
      <w:pPr>
        <w:widowControl w:val="0"/>
        <w:numPr>
          <w:ilvl w:val="0"/>
          <w:numId w:val="34"/>
        </w:numPr>
        <w:tabs>
          <w:tab w:val="left" w:pos="426"/>
        </w:tabs>
        <w:suppressAutoHyphens w:val="0"/>
        <w:spacing w:after="0"/>
        <w:ind w:left="426" w:right="-142" w:hanging="426"/>
        <w:jc w:val="both"/>
        <w:rPr>
          <w:rFonts w:ascii="Arial" w:eastAsia="Times New Roman" w:hAnsi="Arial" w:cs="Arial"/>
          <w:lang w:eastAsia="ar-SA"/>
        </w:rPr>
      </w:pPr>
      <w:r w:rsidRPr="00B94B9E">
        <w:rPr>
          <w:rFonts w:ascii="Arial" w:eastAsia="Times New Roman" w:hAnsi="Arial" w:cs="Arial"/>
          <w:lang w:eastAsia="ar-SA"/>
        </w:rPr>
        <w:t xml:space="preserve">Zmiana wynagrodzenia przedmiotu umowy </w:t>
      </w:r>
      <w:r w:rsidR="00350663" w:rsidRPr="00B94B9E">
        <w:rPr>
          <w:rFonts w:ascii="Arial" w:eastAsia="Times New Roman" w:hAnsi="Arial" w:cs="Arial"/>
          <w:lang w:eastAsia="ar-SA"/>
        </w:rPr>
        <w:t xml:space="preserve">może zostać </w:t>
      </w:r>
      <w:r w:rsidRPr="00B94B9E">
        <w:rPr>
          <w:rFonts w:ascii="Arial" w:eastAsia="Times New Roman" w:hAnsi="Arial" w:cs="Arial"/>
          <w:lang w:eastAsia="ar-SA"/>
        </w:rPr>
        <w:t xml:space="preserve">dokonana </w:t>
      </w:r>
      <w:r w:rsidR="00350663" w:rsidRPr="00B94B9E">
        <w:rPr>
          <w:rFonts w:ascii="Arial" w:eastAsia="Times New Roman" w:hAnsi="Arial" w:cs="Arial"/>
          <w:lang w:eastAsia="ar-SA"/>
        </w:rPr>
        <w:t xml:space="preserve">jedynie </w:t>
      </w:r>
      <w:r w:rsidRPr="00B94B9E">
        <w:rPr>
          <w:rFonts w:ascii="Arial" w:eastAsia="Times New Roman" w:hAnsi="Arial" w:cs="Arial"/>
          <w:lang w:eastAsia="ar-SA"/>
        </w:rPr>
        <w:t xml:space="preserve">na podstawie wniosku złożonego przez WYKONAWCĘ lub ZAMAWIAJĄCEGO nie wcześniej niż po upływie 6 miesięcy od dnia zawarcia umowy. </w:t>
      </w:r>
    </w:p>
    <w:p w14:paraId="346D9E88" w14:textId="6B62F111" w:rsidR="00AC2414" w:rsidRPr="00B94B9E" w:rsidRDefault="00AC2414" w:rsidP="00B94B9E">
      <w:pPr>
        <w:widowControl w:val="0"/>
        <w:numPr>
          <w:ilvl w:val="0"/>
          <w:numId w:val="34"/>
        </w:numPr>
        <w:tabs>
          <w:tab w:val="left" w:pos="426"/>
        </w:tabs>
        <w:suppressAutoHyphens w:val="0"/>
        <w:spacing w:after="0"/>
        <w:ind w:left="426" w:right="-142" w:hanging="426"/>
        <w:jc w:val="both"/>
        <w:rPr>
          <w:rFonts w:ascii="Arial" w:eastAsia="Times New Roman" w:hAnsi="Arial" w:cs="Arial"/>
          <w:lang w:eastAsia="ar-SA"/>
        </w:rPr>
      </w:pPr>
      <w:r w:rsidRPr="00B94B9E">
        <w:rPr>
          <w:rFonts w:ascii="Arial" w:eastAsia="Times New Roman" w:hAnsi="Arial" w:cs="Arial"/>
          <w:lang w:eastAsia="ar-SA"/>
        </w:rPr>
        <w:t>WYKONAWCA zobowiązany jest do wykazania wpływu zmiany wskaźnika GUS na wykonanie przedmiotu umowy. Wykazanie wpływu następuje w formie pisemnej. WYKONAWCA składa wyczerpujące uzasadnienie faktyczne i prawne oraz dokładne wyliczenie kwoty cen materiałów i kosztów które dodatkowo poniósł w związku z wzrostem cen. Zmiana wysokości wynagrodzenia WYKONAWCY nastąpi o wysokość  średniej zmiany cen towarów i usług konsumpcyjnych z zastrzeżeniem ust. 1 - 2 i 8, z zaokrągleniem do dwóch miejsc po przecinku.</w:t>
      </w:r>
    </w:p>
    <w:p w14:paraId="6C679A46" w14:textId="42E6B40E" w:rsidR="00AC2414" w:rsidRPr="00B94B9E" w:rsidRDefault="00AC2414" w:rsidP="00B94B9E">
      <w:pPr>
        <w:widowControl w:val="0"/>
        <w:numPr>
          <w:ilvl w:val="0"/>
          <w:numId w:val="34"/>
        </w:numPr>
        <w:tabs>
          <w:tab w:val="left" w:pos="426"/>
        </w:tabs>
        <w:suppressAutoHyphens w:val="0"/>
        <w:spacing w:after="0"/>
        <w:ind w:left="426" w:right="-142" w:hanging="426"/>
        <w:jc w:val="both"/>
        <w:rPr>
          <w:rFonts w:ascii="Arial" w:eastAsia="Times New Roman" w:hAnsi="Arial" w:cs="Arial"/>
          <w:lang w:eastAsia="ar-SA"/>
        </w:rPr>
      </w:pPr>
      <w:r w:rsidRPr="00B94B9E">
        <w:rPr>
          <w:rFonts w:ascii="Arial" w:eastAsia="Times New Roman" w:hAnsi="Arial" w:cs="Arial"/>
          <w:lang w:eastAsia="ar-SA"/>
        </w:rPr>
        <w:t>Zmiana umowy</w:t>
      </w:r>
      <w:r w:rsidR="00350663" w:rsidRPr="00B94B9E">
        <w:rPr>
          <w:rFonts w:ascii="Arial" w:eastAsia="Times New Roman" w:hAnsi="Arial" w:cs="Arial"/>
          <w:lang w:eastAsia="ar-SA"/>
        </w:rPr>
        <w:t xml:space="preserve"> może</w:t>
      </w:r>
      <w:r w:rsidRPr="00B94B9E">
        <w:rPr>
          <w:rFonts w:ascii="Arial" w:eastAsia="Times New Roman" w:hAnsi="Arial" w:cs="Arial"/>
          <w:lang w:eastAsia="ar-SA"/>
        </w:rPr>
        <w:t xml:space="preserve"> skutk</w:t>
      </w:r>
      <w:r w:rsidR="00350663" w:rsidRPr="00B94B9E">
        <w:rPr>
          <w:rFonts w:ascii="Arial" w:eastAsia="Times New Roman" w:hAnsi="Arial" w:cs="Arial"/>
          <w:lang w:eastAsia="ar-SA"/>
        </w:rPr>
        <w:t>ować</w:t>
      </w:r>
      <w:r w:rsidRPr="00B94B9E">
        <w:rPr>
          <w:rFonts w:ascii="Arial" w:eastAsia="Times New Roman" w:hAnsi="Arial" w:cs="Arial"/>
          <w:lang w:eastAsia="ar-SA"/>
        </w:rPr>
        <w:t xml:space="preserve"> zmianą wynagrodzenia jedynie w zakresie płatności realizowanych po dacie złożenia wniosku, pod warunkiem zawarcia aneksu do umowy i</w:t>
      </w:r>
      <w:r w:rsidR="0063455B">
        <w:rPr>
          <w:rFonts w:ascii="Arial" w:eastAsia="Times New Roman" w:hAnsi="Arial" w:cs="Arial"/>
          <w:lang w:eastAsia="ar-SA"/>
        </w:rPr>
        <w:t> </w:t>
      </w:r>
      <w:r w:rsidRPr="00B94B9E">
        <w:rPr>
          <w:rFonts w:ascii="Arial" w:eastAsia="Times New Roman" w:hAnsi="Arial" w:cs="Arial"/>
          <w:lang w:eastAsia="ar-SA"/>
        </w:rPr>
        <w:t>zaakceptowaniu wniosków przez ZAMAWIAJĄCEGO.</w:t>
      </w:r>
    </w:p>
    <w:p w14:paraId="5D966B96" w14:textId="77777777" w:rsidR="00AC2414" w:rsidRPr="00B94B9E" w:rsidRDefault="00AC2414" w:rsidP="00B94B9E">
      <w:pPr>
        <w:widowControl w:val="0"/>
        <w:numPr>
          <w:ilvl w:val="0"/>
          <w:numId w:val="34"/>
        </w:numPr>
        <w:tabs>
          <w:tab w:val="left" w:pos="426"/>
        </w:tabs>
        <w:suppressAutoHyphens w:val="0"/>
        <w:spacing w:after="0"/>
        <w:ind w:left="426" w:right="-142" w:hanging="426"/>
        <w:jc w:val="both"/>
        <w:rPr>
          <w:rFonts w:ascii="Arial" w:eastAsia="Times New Roman" w:hAnsi="Arial" w:cs="Arial"/>
          <w:lang w:eastAsia="ar-SA"/>
        </w:rPr>
      </w:pPr>
      <w:r w:rsidRPr="00B94B9E">
        <w:rPr>
          <w:rFonts w:ascii="Arial" w:eastAsia="Times New Roman" w:hAnsi="Arial" w:cs="Arial"/>
          <w:lang w:eastAsia="ar-SA"/>
        </w:rPr>
        <w:t xml:space="preserve">Wniosek o zmianę wynagrodzenia może dotyczyć wyłącznie wynagrodzenia za przedmiot umowy nie odebrany do dnia złożenia wniosku. </w:t>
      </w:r>
    </w:p>
    <w:p w14:paraId="6EAA3294" w14:textId="64AE1855" w:rsidR="00AC2414" w:rsidRPr="00B94B9E" w:rsidRDefault="00AC2414" w:rsidP="00B94B9E">
      <w:pPr>
        <w:widowControl w:val="0"/>
        <w:numPr>
          <w:ilvl w:val="0"/>
          <w:numId w:val="34"/>
        </w:numPr>
        <w:tabs>
          <w:tab w:val="left" w:pos="426"/>
        </w:tabs>
        <w:suppressAutoHyphens w:val="0"/>
        <w:spacing w:after="0"/>
        <w:ind w:left="426" w:right="-142" w:hanging="426"/>
        <w:jc w:val="both"/>
        <w:rPr>
          <w:rFonts w:ascii="Arial" w:eastAsia="Times New Roman" w:hAnsi="Arial" w:cs="Arial"/>
          <w:lang w:eastAsia="ar-SA"/>
        </w:rPr>
      </w:pPr>
      <w:r w:rsidRPr="00B94B9E">
        <w:rPr>
          <w:rFonts w:ascii="Arial" w:eastAsia="Times New Roman" w:hAnsi="Arial" w:cs="Arial"/>
          <w:lang w:eastAsia="ar-SA"/>
        </w:rPr>
        <w:t>Wniosek o zmianę wynagrodzenia nie może być składany częściej niż co 3 miesiące w</w:t>
      </w:r>
      <w:r w:rsidR="006B42EE">
        <w:rPr>
          <w:rFonts w:ascii="Arial" w:eastAsia="Times New Roman" w:hAnsi="Arial" w:cs="Arial"/>
          <w:lang w:eastAsia="ar-SA"/>
        </w:rPr>
        <w:t> </w:t>
      </w:r>
      <w:r w:rsidRPr="00B94B9E">
        <w:rPr>
          <w:rFonts w:ascii="Arial" w:eastAsia="Times New Roman" w:hAnsi="Arial" w:cs="Arial"/>
          <w:lang w:eastAsia="ar-SA"/>
        </w:rPr>
        <w:t>okresie wykonywania umowy.</w:t>
      </w:r>
    </w:p>
    <w:p w14:paraId="126356D9" w14:textId="0B41EDD6" w:rsidR="00AC2414" w:rsidRPr="00B94B9E" w:rsidRDefault="00AC2414" w:rsidP="00B94B9E">
      <w:pPr>
        <w:numPr>
          <w:ilvl w:val="0"/>
          <w:numId w:val="34"/>
        </w:numPr>
        <w:tabs>
          <w:tab w:val="left" w:pos="426"/>
        </w:tabs>
        <w:suppressAutoHyphens w:val="0"/>
        <w:autoSpaceDE w:val="0"/>
        <w:autoSpaceDN w:val="0"/>
        <w:adjustRightInd w:val="0"/>
        <w:spacing w:after="0"/>
        <w:ind w:left="426" w:right="-142" w:hanging="426"/>
        <w:jc w:val="both"/>
        <w:rPr>
          <w:rFonts w:ascii="Arial" w:hAnsi="Arial" w:cs="Arial"/>
          <w:lang w:eastAsia="en-US"/>
        </w:rPr>
      </w:pPr>
      <w:r w:rsidRPr="00B94B9E">
        <w:rPr>
          <w:rFonts w:ascii="Arial" w:hAnsi="Arial" w:cs="Arial"/>
          <w:lang w:eastAsia="pl-PL"/>
        </w:rPr>
        <w:t xml:space="preserve">Podwyższeniu, jak i obniżeniu wynagrodzenia WYKONAWCY podlegać będzie okres pełnych miesięcy liczony od miesiąca następnego po dniu podpisania umowy do miesiąca poprzedzającego dzień wykonania przedmiotu umowy, o którym mowa w § 4 ust. 1. </w:t>
      </w:r>
    </w:p>
    <w:p w14:paraId="080778B6" w14:textId="7A771E94" w:rsidR="00AC2414" w:rsidRPr="00B94B9E" w:rsidRDefault="00AC2414" w:rsidP="00B94B9E">
      <w:pPr>
        <w:numPr>
          <w:ilvl w:val="0"/>
          <w:numId w:val="34"/>
        </w:numPr>
        <w:tabs>
          <w:tab w:val="left" w:pos="426"/>
        </w:tabs>
        <w:suppressAutoHyphens w:val="0"/>
        <w:autoSpaceDE w:val="0"/>
        <w:autoSpaceDN w:val="0"/>
        <w:adjustRightInd w:val="0"/>
        <w:spacing w:after="0"/>
        <w:ind w:left="426" w:right="-142" w:hanging="426"/>
        <w:jc w:val="both"/>
        <w:rPr>
          <w:rFonts w:ascii="Arial" w:hAnsi="Arial" w:cs="Arial"/>
          <w:lang w:eastAsia="en-US"/>
        </w:rPr>
      </w:pPr>
      <w:r w:rsidRPr="00B94B9E">
        <w:rPr>
          <w:rFonts w:ascii="Arial" w:hAnsi="Arial" w:cs="Arial"/>
          <w:lang w:eastAsia="en-US"/>
        </w:rPr>
        <w:t>Maksymalna wielkość zmiany wynagrodzenia, o której mowa w niniejszym paragrafie, wynosi łącznie 6 % wynagrodzenia brutto WYKONAWCY, określonego w § 3 ust. 1.</w:t>
      </w:r>
    </w:p>
    <w:p w14:paraId="21AE823C" w14:textId="77777777" w:rsidR="00AC2414" w:rsidRPr="00B94B9E" w:rsidRDefault="00AC2414" w:rsidP="00B94B9E">
      <w:pPr>
        <w:widowControl w:val="0"/>
        <w:numPr>
          <w:ilvl w:val="0"/>
          <w:numId w:val="34"/>
        </w:numPr>
        <w:tabs>
          <w:tab w:val="left" w:pos="426"/>
        </w:tabs>
        <w:suppressAutoHyphens w:val="0"/>
        <w:spacing w:after="0"/>
        <w:ind w:left="426" w:right="-142" w:hanging="426"/>
        <w:jc w:val="both"/>
        <w:rPr>
          <w:rFonts w:ascii="Arial" w:eastAsia="Times New Roman" w:hAnsi="Arial" w:cs="Arial"/>
          <w:lang w:eastAsia="ar-SA"/>
        </w:rPr>
      </w:pPr>
      <w:r w:rsidRPr="00B94B9E">
        <w:rPr>
          <w:rFonts w:ascii="Arial" w:eastAsia="Times New Roman" w:hAnsi="Arial" w:cs="Arial"/>
          <w:lang w:eastAsia="ar-SA"/>
        </w:rPr>
        <w:t>Postanowienia dotyczące zmian wynagrodzenia, nie mają zastosowania w przypadku wykonania umowy w warunkach zwłoki.</w:t>
      </w:r>
    </w:p>
    <w:p w14:paraId="3EC70067" w14:textId="3DC187C4" w:rsidR="00AC2414" w:rsidRPr="00B94B9E" w:rsidRDefault="00AC2414" w:rsidP="00B94B9E">
      <w:pPr>
        <w:widowControl w:val="0"/>
        <w:numPr>
          <w:ilvl w:val="0"/>
          <w:numId w:val="34"/>
        </w:numPr>
        <w:tabs>
          <w:tab w:val="left" w:pos="426"/>
          <w:tab w:val="left" w:pos="851"/>
        </w:tabs>
        <w:suppressAutoHyphens w:val="0"/>
        <w:spacing w:after="0"/>
        <w:ind w:left="426" w:right="-142" w:hanging="426"/>
        <w:jc w:val="both"/>
        <w:rPr>
          <w:rFonts w:ascii="Arial" w:eastAsia="Times New Roman" w:hAnsi="Arial" w:cs="Arial"/>
          <w:lang w:eastAsia="ar-SA"/>
        </w:rPr>
      </w:pPr>
      <w:r w:rsidRPr="00B94B9E">
        <w:rPr>
          <w:rFonts w:ascii="Arial" w:eastAsia="Times New Roman" w:hAnsi="Arial" w:cs="Arial"/>
          <w:lang w:eastAsia="ar-SA"/>
        </w:rPr>
        <w:t>WYKONAWCA, którego wynagrodzenie zostało zmienione na podstawie niniejszego paragrafu, zobowiązany jest do zmiany wynagrodzenia przysługującego podwykonawcy, z</w:t>
      </w:r>
      <w:r w:rsidR="006B42EE">
        <w:rPr>
          <w:rFonts w:ascii="Arial" w:eastAsia="Times New Roman" w:hAnsi="Arial" w:cs="Arial"/>
          <w:lang w:eastAsia="ar-SA"/>
        </w:rPr>
        <w:t> </w:t>
      </w:r>
      <w:r w:rsidRPr="00B94B9E">
        <w:rPr>
          <w:rFonts w:ascii="Arial" w:eastAsia="Times New Roman" w:hAnsi="Arial" w:cs="Arial"/>
          <w:lang w:eastAsia="ar-SA"/>
        </w:rPr>
        <w:t>którym zawarł umowę, w zakresie odpowiadającym zmianom cen materiałów lub kosztów dotyczących zobowiązania podwykonawcy.</w:t>
      </w:r>
    </w:p>
    <w:p w14:paraId="7D827799" w14:textId="092D9912" w:rsidR="00AC2414" w:rsidRPr="004B34FC" w:rsidRDefault="00AC2414" w:rsidP="009C1083">
      <w:pPr>
        <w:widowControl w:val="0"/>
        <w:numPr>
          <w:ilvl w:val="0"/>
          <w:numId w:val="34"/>
        </w:numPr>
        <w:tabs>
          <w:tab w:val="left" w:pos="426"/>
          <w:tab w:val="left" w:pos="851"/>
        </w:tabs>
        <w:suppressAutoHyphens w:val="0"/>
        <w:spacing w:after="0"/>
        <w:ind w:left="426" w:right="-142" w:hanging="426"/>
        <w:jc w:val="both"/>
        <w:rPr>
          <w:rFonts w:ascii="Arial" w:hAnsi="Arial" w:cs="Arial"/>
          <w:b/>
          <w:bCs/>
          <w:color w:val="0D0D0D"/>
        </w:rPr>
      </w:pPr>
      <w:r w:rsidRPr="004B34FC">
        <w:rPr>
          <w:rFonts w:ascii="Arial" w:eastAsia="Times New Roman" w:hAnsi="Arial" w:cs="Arial"/>
          <w:lang w:eastAsia="ar-SA"/>
        </w:rPr>
        <w:t>W przypadku, gdyby powyższy wskaźnik określony w ust. 1 przestał by być dostępny, zastosowanie znajdzie inny, najbardziej zbliżony, wskaźnik publikowany przez Prezesa GUS.</w:t>
      </w:r>
    </w:p>
    <w:p w14:paraId="016C4055" w14:textId="1CD18758" w:rsidR="00624A1B" w:rsidRPr="00B94B9E" w:rsidRDefault="00C64A7C" w:rsidP="00B94B9E">
      <w:pPr>
        <w:pStyle w:val="Tekstpodstawowy"/>
        <w:spacing w:line="276" w:lineRule="auto"/>
        <w:jc w:val="center"/>
        <w:rPr>
          <w:rFonts w:ascii="Arial" w:hAnsi="Arial" w:cs="Arial"/>
          <w:b/>
          <w:bCs/>
          <w:color w:val="0D0D0D"/>
          <w:sz w:val="22"/>
          <w:szCs w:val="22"/>
        </w:rPr>
      </w:pPr>
      <w:r w:rsidRPr="00B94B9E">
        <w:rPr>
          <w:rFonts w:ascii="Arial" w:hAnsi="Arial" w:cs="Arial"/>
          <w:b/>
          <w:bCs/>
          <w:color w:val="0D0D0D"/>
          <w:sz w:val="22"/>
          <w:szCs w:val="22"/>
        </w:rPr>
        <w:t>§ 1</w:t>
      </w:r>
      <w:r w:rsidR="00AC2414" w:rsidRPr="00B94B9E">
        <w:rPr>
          <w:rFonts w:ascii="Arial" w:hAnsi="Arial" w:cs="Arial"/>
          <w:b/>
          <w:bCs/>
          <w:color w:val="0D0D0D"/>
          <w:sz w:val="22"/>
          <w:szCs w:val="22"/>
        </w:rPr>
        <w:t>2</w:t>
      </w:r>
      <w:r w:rsidRPr="00B94B9E">
        <w:rPr>
          <w:rFonts w:ascii="Arial" w:hAnsi="Arial" w:cs="Arial"/>
          <w:b/>
          <w:bCs/>
          <w:color w:val="0D0D0D"/>
          <w:sz w:val="22"/>
          <w:szCs w:val="22"/>
        </w:rPr>
        <w:t>.  POSTANOWIENIA KOŃCOWE</w:t>
      </w:r>
    </w:p>
    <w:p w14:paraId="0065BB87" w14:textId="77777777" w:rsidR="00084A3A" w:rsidRPr="00B94B9E" w:rsidRDefault="00084A3A" w:rsidP="00B94B9E">
      <w:pPr>
        <w:pStyle w:val="Tekstpodstawowy"/>
        <w:spacing w:line="276" w:lineRule="auto"/>
        <w:jc w:val="center"/>
        <w:rPr>
          <w:rFonts w:ascii="Arial" w:hAnsi="Arial" w:cs="Arial"/>
          <w:sz w:val="22"/>
          <w:szCs w:val="22"/>
        </w:rPr>
      </w:pPr>
    </w:p>
    <w:p w14:paraId="30ECA890" w14:textId="225C72E5"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 xml:space="preserve">Każda zmiana postanowień niniejszej umowy wymaga formy pisemnej pod rygorem nieważności. Zmiany treści umowy muszą być zgodne </w:t>
      </w:r>
      <w:r w:rsidR="00286551" w:rsidRPr="00B94B9E">
        <w:rPr>
          <w:rFonts w:ascii="Arial" w:hAnsi="Arial" w:cs="Arial"/>
          <w:sz w:val="22"/>
          <w:szCs w:val="22"/>
        </w:rPr>
        <w:t>z ustawą</w:t>
      </w:r>
      <w:r w:rsidRPr="00B94B9E">
        <w:rPr>
          <w:rFonts w:ascii="Arial" w:hAnsi="Arial" w:cs="Arial"/>
          <w:sz w:val="22"/>
          <w:szCs w:val="22"/>
        </w:rPr>
        <w:t xml:space="preserve"> Prawo zamówień publicznych.</w:t>
      </w:r>
    </w:p>
    <w:p w14:paraId="7939639F" w14:textId="77E4FC91" w:rsidR="00FD353C" w:rsidRPr="00B94B9E" w:rsidRDefault="00FD353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Z</w:t>
      </w:r>
      <w:r w:rsidR="00C64A7C" w:rsidRPr="00B94B9E">
        <w:rPr>
          <w:rFonts w:ascii="Arial" w:hAnsi="Arial" w:cs="Arial"/>
          <w:sz w:val="22"/>
          <w:szCs w:val="22"/>
        </w:rPr>
        <w:t>AMAWIAJĄCY przewiduje następujące zmiany:</w:t>
      </w:r>
    </w:p>
    <w:p w14:paraId="29AFD023" w14:textId="11858793" w:rsidR="00FD353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w</w:t>
      </w:r>
      <w:r w:rsidR="00FD353C" w:rsidRPr="00B94B9E">
        <w:rPr>
          <w:rFonts w:ascii="Arial" w:hAnsi="Arial" w:cs="Arial"/>
          <w:sz w:val="22"/>
          <w:szCs w:val="22"/>
        </w:rPr>
        <w:t xml:space="preserve"> przypadku obiektywnej niemożności zapewnienia wyposażenia przedmiotu umowy odpowiadającego wymogom zawartym w załączniku nr 1 do umowy z powodu </w:t>
      </w:r>
      <w:r w:rsidR="00FD353C" w:rsidRPr="00B94B9E">
        <w:rPr>
          <w:rFonts w:ascii="Arial" w:hAnsi="Arial" w:cs="Arial"/>
          <w:sz w:val="22"/>
          <w:szCs w:val="22"/>
        </w:rPr>
        <w:lastRenderedPageBreak/>
        <w:t>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r w:rsidRPr="00B94B9E">
        <w:rPr>
          <w:rFonts w:ascii="Arial" w:hAnsi="Arial" w:cs="Arial"/>
          <w:sz w:val="22"/>
          <w:szCs w:val="22"/>
        </w:rPr>
        <w:t>,</w:t>
      </w:r>
    </w:p>
    <w:p w14:paraId="58D08E7A" w14:textId="5438C8FB" w:rsidR="00FD353C" w:rsidRPr="00077885"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w</w:t>
      </w:r>
      <w:r w:rsidR="00FD353C" w:rsidRPr="00B94B9E">
        <w:rPr>
          <w:rFonts w:ascii="Arial" w:hAnsi="Arial" w:cs="Arial"/>
          <w:sz w:val="22"/>
          <w:szCs w:val="22"/>
        </w:rPr>
        <w:t xml:space="preserve"> przypadku zaproponowania przez WYKONAWCĘ szczególnie uzasadnionej pod względem funkcjonalności, sprawności lub przeznaczenia albo wyposażenia przedmiotu umowy, zmiany rozwiązań konstrukcyjnych przedmiotu umowy</w:t>
      </w:r>
      <w:r w:rsidR="00FD353C" w:rsidRPr="00B94B9E">
        <w:rPr>
          <w:rFonts w:ascii="Arial" w:hAnsi="Arial" w:cs="Arial"/>
          <w:sz w:val="22"/>
          <w:szCs w:val="22"/>
        </w:rPr>
        <w:br/>
        <w:t>w stosunku do koncepcji przedstawionej w ofercie – dopuszcza się zmianę umowy</w:t>
      </w:r>
      <w:r w:rsidR="00FD353C" w:rsidRPr="00B94B9E">
        <w:rPr>
          <w:rFonts w:ascii="Arial" w:hAnsi="Arial" w:cs="Arial"/>
          <w:sz w:val="22"/>
          <w:szCs w:val="22"/>
        </w:rPr>
        <w:br/>
        <w:t xml:space="preserve">w zakresie zawartych w załączniku </w:t>
      </w:r>
      <w:r w:rsidR="00FD353C" w:rsidRPr="00077885">
        <w:rPr>
          <w:rFonts w:ascii="Arial" w:hAnsi="Arial" w:cs="Arial"/>
          <w:sz w:val="22"/>
          <w:szCs w:val="22"/>
        </w:rPr>
        <w:t>nr 1 rozwiązań konstrukcyjnych</w:t>
      </w:r>
      <w:r w:rsidRPr="00077885">
        <w:rPr>
          <w:rFonts w:ascii="Arial" w:hAnsi="Arial" w:cs="Arial"/>
          <w:sz w:val="22"/>
          <w:szCs w:val="22"/>
        </w:rPr>
        <w:t>,</w:t>
      </w:r>
    </w:p>
    <w:p w14:paraId="53F6CE43" w14:textId="318C8550" w:rsidR="00FD353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077885">
        <w:rPr>
          <w:rFonts w:ascii="Arial" w:hAnsi="Arial" w:cs="Arial"/>
          <w:sz w:val="22"/>
          <w:szCs w:val="22"/>
        </w:rPr>
        <w:t>w</w:t>
      </w:r>
      <w:r w:rsidR="00FD353C" w:rsidRPr="00077885">
        <w:rPr>
          <w:rFonts w:ascii="Arial" w:hAnsi="Arial" w:cs="Arial"/>
          <w:sz w:val="22"/>
          <w:szCs w:val="22"/>
        </w:rPr>
        <w:t xml:space="preserve"> przypadku zmian </w:t>
      </w:r>
      <w:r w:rsidR="0090216C" w:rsidRPr="00077885">
        <w:rPr>
          <w:rFonts w:ascii="Arial" w:hAnsi="Arial" w:cs="Arial"/>
          <w:sz w:val="22"/>
          <w:szCs w:val="22"/>
        </w:rPr>
        <w:t xml:space="preserve">uznanych przez </w:t>
      </w:r>
      <w:r w:rsidR="00FD353C" w:rsidRPr="00077885">
        <w:rPr>
          <w:rFonts w:ascii="Arial" w:hAnsi="Arial" w:cs="Arial"/>
          <w:sz w:val="22"/>
          <w:szCs w:val="22"/>
        </w:rPr>
        <w:t xml:space="preserve">ZAMAWIAJĄCEGO </w:t>
      </w:r>
      <w:r w:rsidR="0090216C" w:rsidRPr="00077885">
        <w:rPr>
          <w:rFonts w:ascii="Arial" w:hAnsi="Arial" w:cs="Arial"/>
          <w:sz w:val="22"/>
          <w:szCs w:val="22"/>
        </w:rPr>
        <w:t xml:space="preserve">za korzystne </w:t>
      </w:r>
      <w:r w:rsidR="00FD353C" w:rsidRPr="00077885">
        <w:rPr>
          <w:rFonts w:ascii="Arial" w:hAnsi="Arial" w:cs="Arial"/>
          <w:sz w:val="22"/>
          <w:szCs w:val="22"/>
        </w:rPr>
        <w:t>dopuszczalna jest zmiana umowy w zakresie obniżenia</w:t>
      </w:r>
      <w:r w:rsidR="00FD353C" w:rsidRPr="00B94B9E">
        <w:rPr>
          <w:rFonts w:ascii="Arial" w:hAnsi="Arial" w:cs="Arial"/>
          <w:sz w:val="22"/>
          <w:szCs w:val="22"/>
        </w:rPr>
        <w:t xml:space="preserve"> ceny lub zmiany wymogów zawartych w</w:t>
      </w:r>
      <w:r w:rsidR="006B42EE">
        <w:rPr>
          <w:rFonts w:ascii="Arial" w:hAnsi="Arial" w:cs="Arial"/>
          <w:sz w:val="22"/>
          <w:szCs w:val="22"/>
        </w:rPr>
        <w:t> </w:t>
      </w:r>
      <w:r w:rsidR="00FD353C" w:rsidRPr="00B94B9E">
        <w:rPr>
          <w:rFonts w:ascii="Arial" w:hAnsi="Arial" w:cs="Arial"/>
          <w:sz w:val="22"/>
          <w:szCs w:val="22"/>
        </w:rPr>
        <w:t>załączniku nr 1 do niniejszej umowy</w:t>
      </w:r>
      <w:r w:rsidRPr="00B94B9E">
        <w:rPr>
          <w:rFonts w:ascii="Arial" w:hAnsi="Arial" w:cs="Arial"/>
          <w:sz w:val="22"/>
          <w:szCs w:val="22"/>
        </w:rPr>
        <w:t>,</w:t>
      </w:r>
    </w:p>
    <w:p w14:paraId="3E53C86A" w14:textId="0404D5F2" w:rsidR="00FD353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w</w:t>
      </w:r>
      <w:r w:rsidR="00FD353C" w:rsidRPr="00B94B9E">
        <w:rPr>
          <w:rFonts w:ascii="Arial" w:hAnsi="Arial" w:cs="Arial"/>
          <w:sz w:val="22"/>
          <w:szCs w:val="22"/>
        </w:rPr>
        <w:t xml:space="preserve"> przypadku konieczności zapewnienia koordynacji dostawy przedmiotu umowy oraz innych umów zawartych przez ZAMAWIAJĄCEGO – dopuszczalna jest zmiana umowy w zakresie zmiany miejsca przeprowadzenia odbioru przedmiotu umowy, miejsca szkolenia przedstawicieli </w:t>
      </w:r>
      <w:r w:rsidR="00342365" w:rsidRPr="00B94B9E">
        <w:rPr>
          <w:rFonts w:ascii="Arial" w:hAnsi="Arial" w:cs="Arial"/>
          <w:sz w:val="22"/>
          <w:szCs w:val="22"/>
        </w:rPr>
        <w:t>UŻYTKOWNIKÓW</w:t>
      </w:r>
      <w:r w:rsidRPr="00B94B9E">
        <w:rPr>
          <w:rFonts w:ascii="Arial" w:hAnsi="Arial" w:cs="Arial"/>
          <w:sz w:val="22"/>
          <w:szCs w:val="22"/>
        </w:rPr>
        <w:t>,</w:t>
      </w:r>
    </w:p>
    <w:p w14:paraId="58BF3D3A" w14:textId="63B2F079" w:rsidR="00957C5C" w:rsidRPr="00B94B9E" w:rsidRDefault="00957C5C" w:rsidP="00B94B9E">
      <w:pPr>
        <w:pStyle w:val="Tekstpodstawowy"/>
        <w:numPr>
          <w:ilvl w:val="0"/>
          <w:numId w:val="19"/>
        </w:numPr>
        <w:tabs>
          <w:tab w:val="clear" w:pos="382"/>
          <w:tab w:val="left" w:pos="378"/>
        </w:tabs>
        <w:spacing w:line="276" w:lineRule="auto"/>
        <w:jc w:val="both"/>
        <w:rPr>
          <w:rFonts w:ascii="Arial" w:hAnsi="Arial" w:cs="Arial"/>
          <w:color w:val="auto"/>
          <w:sz w:val="22"/>
          <w:szCs w:val="22"/>
        </w:rPr>
      </w:pPr>
      <w:r w:rsidRPr="00B94B9E">
        <w:rPr>
          <w:rFonts w:ascii="Arial" w:hAnsi="Arial" w:cs="Arial"/>
          <w:sz w:val="22"/>
          <w:szCs w:val="22"/>
        </w:rPr>
        <w:t xml:space="preserve">w przypadku </w:t>
      </w:r>
      <w:r w:rsidRPr="00B94B9E">
        <w:rPr>
          <w:rFonts w:ascii="Arial" w:hAnsi="Arial" w:cs="Arial"/>
          <w:color w:val="auto"/>
          <w:sz w:val="22"/>
          <w:szCs w:val="22"/>
        </w:rPr>
        <w:t>zmiany powszechnie obowiązujących przepisów prawa w zakresie mającym wpływ na realizację przedmiotu zamówienia,</w:t>
      </w:r>
    </w:p>
    <w:p w14:paraId="79C53387" w14:textId="7A3286A4" w:rsidR="00957C5C" w:rsidRPr="00B94B9E" w:rsidRDefault="00957C5C" w:rsidP="00B94B9E">
      <w:pPr>
        <w:pStyle w:val="Tekstpodstawowy"/>
        <w:numPr>
          <w:ilvl w:val="0"/>
          <w:numId w:val="19"/>
        </w:numPr>
        <w:tabs>
          <w:tab w:val="clear" w:pos="382"/>
          <w:tab w:val="left" w:pos="378"/>
        </w:tabs>
        <w:spacing w:line="276" w:lineRule="auto"/>
        <w:jc w:val="both"/>
        <w:rPr>
          <w:rFonts w:ascii="Arial" w:hAnsi="Arial" w:cs="Arial"/>
          <w:color w:val="auto"/>
          <w:sz w:val="22"/>
          <w:szCs w:val="22"/>
        </w:rPr>
      </w:pPr>
      <w:r w:rsidRPr="00B94B9E">
        <w:rPr>
          <w:rFonts w:ascii="Arial" w:hAnsi="Arial" w:cs="Arial"/>
          <w:color w:val="auto"/>
          <w:sz w:val="22"/>
          <w:szCs w:val="22"/>
        </w:rPr>
        <w:t>w przypadku</w:t>
      </w:r>
      <w:r w:rsidR="00EB0D78" w:rsidRPr="00B94B9E">
        <w:rPr>
          <w:rFonts w:ascii="Arial" w:hAnsi="Arial" w:cs="Arial"/>
          <w:color w:val="auto"/>
          <w:sz w:val="22"/>
          <w:szCs w:val="22"/>
        </w:rPr>
        <w:t xml:space="preserve"> gdy </w:t>
      </w:r>
      <w:r w:rsidRPr="00B94B9E">
        <w:rPr>
          <w:rFonts w:ascii="Arial" w:hAnsi="Arial" w:cs="Arial"/>
          <w:color w:val="auto"/>
          <w:sz w:val="22"/>
          <w:szCs w:val="22"/>
        </w:rPr>
        <w:t>konieczność wprowadzenia zmian</w:t>
      </w:r>
      <w:r w:rsidR="00EB0D78" w:rsidRPr="00B94B9E">
        <w:rPr>
          <w:rFonts w:ascii="Arial" w:hAnsi="Arial" w:cs="Arial"/>
          <w:color w:val="auto"/>
          <w:sz w:val="22"/>
          <w:szCs w:val="22"/>
        </w:rPr>
        <w:t xml:space="preserve"> w umowie</w:t>
      </w:r>
      <w:r w:rsidRPr="00B94B9E">
        <w:rPr>
          <w:rFonts w:ascii="Arial" w:hAnsi="Arial" w:cs="Arial"/>
          <w:color w:val="auto"/>
          <w:sz w:val="22"/>
          <w:szCs w:val="22"/>
        </w:rPr>
        <w:t xml:space="preserve"> będzie następstwem zmian wprowadzonych w umowach pomiędzy ZAMAWIAJĄCYM a inną niż WYKONAWCA stroną, w tym instytucjami nadzorującymi realizację projektu, w ramach którego realizowane jest zamówienie,</w:t>
      </w:r>
    </w:p>
    <w:p w14:paraId="4EED35D2" w14:textId="773D6515" w:rsidR="00957C5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color w:val="auto"/>
          <w:sz w:val="22"/>
          <w:szCs w:val="22"/>
        </w:rPr>
        <w:t xml:space="preserve">w przypadku rozbieżności lub niejasności </w:t>
      </w:r>
      <w:r w:rsidRPr="00B94B9E">
        <w:rPr>
          <w:rFonts w:ascii="Arial" w:hAnsi="Arial" w:cs="Arial"/>
          <w:sz w:val="22"/>
          <w:szCs w:val="22"/>
        </w:rPr>
        <w:t>w umowie, których nie można usunąć w inny sposób a zmiana będzie umożliwiać usunięcie rozbieżności i doprecyzowanie umowy w celu jednoznacznej interpretacji jej zapisów przez strony,</w:t>
      </w:r>
    </w:p>
    <w:p w14:paraId="32F0518D" w14:textId="1989E573" w:rsidR="00901FA8"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t</w:t>
      </w:r>
      <w:r w:rsidR="00FD353C" w:rsidRPr="00B94B9E">
        <w:rPr>
          <w:rFonts w:ascii="Arial" w:hAnsi="Arial" w:cs="Arial"/>
          <w:sz w:val="22"/>
          <w:szCs w:val="22"/>
        </w:rPr>
        <w:t xml:space="preserve">erminu realizacji </w:t>
      </w:r>
      <w:r w:rsidR="00FD353C" w:rsidRPr="00077885">
        <w:rPr>
          <w:rFonts w:ascii="Arial" w:hAnsi="Arial" w:cs="Arial"/>
          <w:sz w:val="22"/>
          <w:szCs w:val="22"/>
        </w:rPr>
        <w:t>przedmiotu zamówienia – gdy zaistnieją okoliczności mające wpływ na prawidłową realizację umowy (w szczególności jeżeli zmiana terminu realizacji będzie zmianą</w:t>
      </w:r>
      <w:r w:rsidR="0090216C" w:rsidRPr="00077885">
        <w:rPr>
          <w:rFonts w:ascii="Arial" w:hAnsi="Arial" w:cs="Arial"/>
          <w:sz w:val="22"/>
          <w:szCs w:val="22"/>
        </w:rPr>
        <w:t xml:space="preserve"> uznaną przez</w:t>
      </w:r>
      <w:r w:rsidR="00FD353C" w:rsidRPr="00077885">
        <w:rPr>
          <w:rFonts w:ascii="Arial" w:hAnsi="Arial" w:cs="Arial"/>
          <w:sz w:val="22"/>
          <w:szCs w:val="22"/>
        </w:rPr>
        <w:t xml:space="preserve"> ZAMAWIAJĄCEGO </w:t>
      </w:r>
      <w:r w:rsidR="0090216C" w:rsidRPr="00077885">
        <w:rPr>
          <w:rFonts w:ascii="Arial" w:hAnsi="Arial" w:cs="Arial"/>
          <w:sz w:val="22"/>
          <w:szCs w:val="22"/>
        </w:rPr>
        <w:t xml:space="preserve">za korzystną </w:t>
      </w:r>
      <w:r w:rsidR="00FD353C" w:rsidRPr="00077885">
        <w:rPr>
          <w:rFonts w:ascii="Arial" w:hAnsi="Arial" w:cs="Arial"/>
          <w:sz w:val="22"/>
          <w:szCs w:val="22"/>
        </w:rPr>
        <w:t>lub zagrożone byłoby terminowe realizowanie płatności z powodu ograniczonych zasileń</w:t>
      </w:r>
      <w:r w:rsidR="00FD353C" w:rsidRPr="00B94B9E">
        <w:rPr>
          <w:rFonts w:ascii="Arial" w:hAnsi="Arial" w:cs="Arial"/>
          <w:sz w:val="22"/>
          <w:szCs w:val="22"/>
        </w:rPr>
        <w:t xml:space="preserve"> budżetowych otrzymanych od dysponentów nadrzędnych, lub w przypadku zaistnienia siły wyższej itp.)</w:t>
      </w:r>
      <w:r w:rsidR="00901FA8" w:rsidRPr="00B94B9E">
        <w:rPr>
          <w:rFonts w:ascii="Arial" w:hAnsi="Arial" w:cs="Arial"/>
          <w:sz w:val="22"/>
          <w:szCs w:val="22"/>
        </w:rPr>
        <w:t>,</w:t>
      </w:r>
    </w:p>
    <w:p w14:paraId="4CEE1FD1" w14:textId="3FE4D7C1" w:rsidR="00957C5C" w:rsidRPr="00B94B9E" w:rsidRDefault="00901FA8"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zmiany UŻYTKOWNIKÓW o których mowa w paragrafie 1 ust 1 pkt 1) Umowy</w:t>
      </w:r>
      <w:r w:rsidR="00FD353C" w:rsidRPr="00B94B9E">
        <w:rPr>
          <w:rFonts w:ascii="Arial" w:hAnsi="Arial" w:cs="Arial"/>
          <w:sz w:val="22"/>
          <w:szCs w:val="22"/>
        </w:rPr>
        <w:t>.</w:t>
      </w:r>
    </w:p>
    <w:p w14:paraId="4B70853F" w14:textId="77777777" w:rsidR="008E45D6" w:rsidRPr="00B94B9E" w:rsidRDefault="008E45D6"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Przeniesienie przez WYKONAWCĘ praw i obowiązków, w tym wierzytelności, wynikających z umowy wymaga pisemnej zgody ZAMAWIAJACEGO.</w:t>
      </w:r>
    </w:p>
    <w:p w14:paraId="36B49548" w14:textId="77777777"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Wszystkie załączniki do umowy stanowią jej integralną część.</w:t>
      </w:r>
    </w:p>
    <w:p w14:paraId="48CFCB5D" w14:textId="77777777"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 xml:space="preserve">Faktury i protokoły powstałe w wyniku realizacji umowy sporządzane są w języku polskim. </w:t>
      </w:r>
    </w:p>
    <w:p w14:paraId="66B99150" w14:textId="77777777"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Umowa wchodzi w życie z dniem jej podpisania przez obie strony.</w:t>
      </w:r>
    </w:p>
    <w:p w14:paraId="7808A4CB" w14:textId="7178613C"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 xml:space="preserve">Umowę sporządzono </w:t>
      </w:r>
      <w:r w:rsidR="00665D43" w:rsidRPr="00B94B9E">
        <w:rPr>
          <w:rFonts w:ascii="Arial" w:hAnsi="Arial" w:cs="Arial"/>
          <w:sz w:val="22"/>
          <w:szCs w:val="22"/>
        </w:rPr>
        <w:t>elektronicznie</w:t>
      </w:r>
      <w:r w:rsidRPr="00B94B9E">
        <w:rPr>
          <w:rFonts w:ascii="Arial" w:hAnsi="Arial" w:cs="Arial"/>
          <w:sz w:val="22"/>
          <w:szCs w:val="22"/>
        </w:rPr>
        <w:t>.</w:t>
      </w:r>
    </w:p>
    <w:p w14:paraId="70D48C09" w14:textId="75DAF81E" w:rsidR="00BF786C" w:rsidRPr="00B94B9E" w:rsidRDefault="00BF786C" w:rsidP="00B94B9E">
      <w:pPr>
        <w:pStyle w:val="Tekstpodstawowy"/>
        <w:spacing w:line="276" w:lineRule="auto"/>
        <w:jc w:val="center"/>
        <w:rPr>
          <w:rFonts w:ascii="Arial" w:hAnsi="Arial" w:cs="Arial"/>
          <w:b/>
          <w:bCs/>
          <w:color w:val="auto"/>
          <w:sz w:val="22"/>
          <w:szCs w:val="22"/>
        </w:rPr>
      </w:pPr>
    </w:p>
    <w:p w14:paraId="6C6D7AC7" w14:textId="3F0C0314" w:rsidR="00AC2414" w:rsidRPr="00B94B9E" w:rsidRDefault="00AC2414" w:rsidP="00B94B9E">
      <w:pPr>
        <w:pStyle w:val="Tekstpodstawowy"/>
        <w:spacing w:line="276" w:lineRule="auto"/>
        <w:jc w:val="center"/>
        <w:rPr>
          <w:rFonts w:ascii="Arial" w:hAnsi="Arial" w:cs="Arial"/>
          <w:b/>
          <w:bCs/>
          <w:color w:val="auto"/>
          <w:sz w:val="22"/>
          <w:szCs w:val="22"/>
        </w:rPr>
      </w:pPr>
    </w:p>
    <w:p w14:paraId="4ADEE790" w14:textId="77777777" w:rsidR="00AC2414" w:rsidRPr="00B94B9E" w:rsidRDefault="00AC2414" w:rsidP="00B94B9E">
      <w:pPr>
        <w:pStyle w:val="Tekstpodstawowy"/>
        <w:spacing w:line="276" w:lineRule="auto"/>
        <w:jc w:val="center"/>
        <w:rPr>
          <w:rFonts w:ascii="Arial" w:hAnsi="Arial" w:cs="Arial"/>
          <w:b/>
          <w:bCs/>
          <w:color w:val="auto"/>
          <w:sz w:val="22"/>
          <w:szCs w:val="22"/>
        </w:rPr>
      </w:pPr>
    </w:p>
    <w:p w14:paraId="250D2BE2" w14:textId="77777777" w:rsidR="00624A1B" w:rsidRPr="00B94B9E" w:rsidRDefault="00C64A7C" w:rsidP="00B94B9E">
      <w:pPr>
        <w:pStyle w:val="Tekstpodstawowy"/>
        <w:spacing w:line="276" w:lineRule="auto"/>
        <w:jc w:val="center"/>
        <w:rPr>
          <w:rFonts w:ascii="Arial" w:hAnsi="Arial" w:cs="Arial"/>
          <w:color w:val="auto"/>
          <w:sz w:val="22"/>
          <w:szCs w:val="22"/>
        </w:rPr>
      </w:pPr>
      <w:r w:rsidRPr="00B94B9E">
        <w:rPr>
          <w:rFonts w:ascii="Arial" w:hAnsi="Arial" w:cs="Arial"/>
          <w:b/>
          <w:bCs/>
          <w:color w:val="auto"/>
          <w:sz w:val="22"/>
          <w:szCs w:val="22"/>
        </w:rPr>
        <w:t>ZA WYKONAWCĘ</w:t>
      </w:r>
      <w:r w:rsidRPr="00B94B9E">
        <w:rPr>
          <w:rFonts w:ascii="Arial" w:hAnsi="Arial" w:cs="Arial"/>
          <w:b/>
          <w:bCs/>
          <w:color w:val="auto"/>
          <w:sz w:val="22"/>
          <w:szCs w:val="22"/>
        </w:rPr>
        <w:tab/>
      </w:r>
      <w:r w:rsidRPr="00B94B9E">
        <w:rPr>
          <w:rFonts w:ascii="Arial" w:hAnsi="Arial" w:cs="Arial"/>
          <w:b/>
          <w:bCs/>
          <w:color w:val="auto"/>
          <w:sz w:val="22"/>
          <w:szCs w:val="22"/>
        </w:rPr>
        <w:tab/>
      </w:r>
      <w:r w:rsidRPr="00B94B9E">
        <w:rPr>
          <w:rFonts w:ascii="Arial" w:hAnsi="Arial" w:cs="Arial"/>
          <w:b/>
          <w:bCs/>
          <w:color w:val="auto"/>
          <w:sz w:val="22"/>
          <w:szCs w:val="22"/>
        </w:rPr>
        <w:tab/>
      </w:r>
      <w:r w:rsidRPr="00B94B9E">
        <w:rPr>
          <w:rFonts w:ascii="Arial" w:hAnsi="Arial" w:cs="Arial"/>
          <w:b/>
          <w:bCs/>
          <w:color w:val="auto"/>
          <w:sz w:val="22"/>
          <w:szCs w:val="22"/>
        </w:rPr>
        <w:tab/>
        <w:t xml:space="preserve">                      ZA ZAMAWIAJĄCEGO</w:t>
      </w:r>
    </w:p>
    <w:p w14:paraId="501DCA0B" w14:textId="77777777" w:rsidR="00FA3F74" w:rsidRPr="00B94B9E" w:rsidRDefault="00FA3F74" w:rsidP="00B94B9E">
      <w:pPr>
        <w:pStyle w:val="Tekstpodstawowy"/>
        <w:spacing w:line="276" w:lineRule="auto"/>
        <w:jc w:val="right"/>
        <w:rPr>
          <w:rFonts w:ascii="Arial" w:hAnsi="Arial" w:cs="Arial"/>
          <w:sz w:val="22"/>
          <w:szCs w:val="22"/>
        </w:rPr>
      </w:pPr>
    </w:p>
    <w:p w14:paraId="21DCF971" w14:textId="694BF851" w:rsidR="00FA3F74" w:rsidRDefault="00FA3F74" w:rsidP="00B94B9E">
      <w:pPr>
        <w:pStyle w:val="Tekstpodstawowy"/>
        <w:spacing w:line="276" w:lineRule="auto"/>
        <w:jc w:val="right"/>
        <w:rPr>
          <w:rFonts w:ascii="Arial" w:hAnsi="Arial" w:cs="Arial"/>
          <w:sz w:val="22"/>
          <w:szCs w:val="22"/>
        </w:rPr>
      </w:pPr>
    </w:p>
    <w:p w14:paraId="7154BE0B" w14:textId="5B0BA648" w:rsidR="002A440A" w:rsidRPr="00B94B9E" w:rsidRDefault="002A440A" w:rsidP="00B94B9E">
      <w:pPr>
        <w:pStyle w:val="Tekstpodstawowy"/>
        <w:spacing w:line="276" w:lineRule="auto"/>
        <w:jc w:val="right"/>
        <w:rPr>
          <w:rFonts w:ascii="Arial" w:hAnsi="Arial" w:cs="Arial"/>
          <w:sz w:val="22"/>
          <w:szCs w:val="22"/>
        </w:rPr>
      </w:pPr>
    </w:p>
    <w:p w14:paraId="4F22A753" w14:textId="77777777" w:rsidR="00286551" w:rsidRPr="00B94B9E" w:rsidRDefault="00286551" w:rsidP="00B94B9E">
      <w:pPr>
        <w:pStyle w:val="Tekstpodstawowy"/>
        <w:spacing w:line="276" w:lineRule="auto"/>
        <w:jc w:val="right"/>
        <w:rPr>
          <w:rFonts w:ascii="Arial" w:hAnsi="Arial" w:cs="Arial"/>
          <w:sz w:val="22"/>
          <w:szCs w:val="22"/>
        </w:rPr>
      </w:pPr>
    </w:p>
    <w:p w14:paraId="355A17AD" w14:textId="77777777" w:rsidR="00FA3F74" w:rsidRPr="00B94B9E" w:rsidRDefault="00FA3F74" w:rsidP="00B94B9E">
      <w:pPr>
        <w:pStyle w:val="Tekstpodstawowy"/>
        <w:spacing w:line="276" w:lineRule="auto"/>
        <w:jc w:val="right"/>
        <w:rPr>
          <w:rFonts w:ascii="Arial" w:hAnsi="Arial" w:cs="Arial"/>
          <w:sz w:val="22"/>
          <w:szCs w:val="22"/>
        </w:rPr>
      </w:pPr>
    </w:p>
    <w:p w14:paraId="7C4D0A86" w14:textId="77777777" w:rsidR="00E039B5" w:rsidRDefault="00E039B5" w:rsidP="00B94B9E">
      <w:pPr>
        <w:pStyle w:val="Tekstpodstawowy"/>
        <w:spacing w:line="276" w:lineRule="auto"/>
        <w:rPr>
          <w:rFonts w:ascii="Arial" w:hAnsi="Arial" w:cs="Arial"/>
          <w:sz w:val="22"/>
          <w:szCs w:val="22"/>
          <w:u w:val="single"/>
        </w:rPr>
      </w:pPr>
    </w:p>
    <w:p w14:paraId="4C6900AD" w14:textId="77777777" w:rsidR="00E039B5" w:rsidRDefault="00E039B5" w:rsidP="00B94B9E">
      <w:pPr>
        <w:pStyle w:val="Tekstpodstawowy"/>
        <w:spacing w:line="276" w:lineRule="auto"/>
        <w:rPr>
          <w:rFonts w:ascii="Arial" w:hAnsi="Arial" w:cs="Arial"/>
          <w:sz w:val="22"/>
          <w:szCs w:val="22"/>
          <w:u w:val="single"/>
        </w:rPr>
      </w:pPr>
    </w:p>
    <w:p w14:paraId="3CA7C465" w14:textId="77777777" w:rsidR="00E039B5" w:rsidRDefault="00E039B5" w:rsidP="00B94B9E">
      <w:pPr>
        <w:pStyle w:val="Tekstpodstawowy"/>
        <w:spacing w:line="276" w:lineRule="auto"/>
        <w:rPr>
          <w:rFonts w:ascii="Arial" w:hAnsi="Arial" w:cs="Arial"/>
          <w:sz w:val="22"/>
          <w:szCs w:val="22"/>
          <w:u w:val="single"/>
        </w:rPr>
      </w:pPr>
    </w:p>
    <w:p w14:paraId="52ECE568" w14:textId="77777777" w:rsidR="00E039B5" w:rsidRDefault="00E039B5" w:rsidP="00B94B9E">
      <w:pPr>
        <w:pStyle w:val="Tekstpodstawowy"/>
        <w:spacing w:line="276" w:lineRule="auto"/>
        <w:rPr>
          <w:rFonts w:ascii="Arial" w:hAnsi="Arial" w:cs="Arial"/>
          <w:sz w:val="22"/>
          <w:szCs w:val="22"/>
          <w:u w:val="single"/>
        </w:rPr>
      </w:pPr>
    </w:p>
    <w:p w14:paraId="5C4B2774" w14:textId="0B262F2F" w:rsidR="00FA3F74" w:rsidRPr="00B94B9E" w:rsidRDefault="00FA3F74" w:rsidP="00B94B9E">
      <w:pPr>
        <w:pStyle w:val="Tekstpodstawowy"/>
        <w:spacing w:line="276" w:lineRule="auto"/>
        <w:rPr>
          <w:rFonts w:ascii="Arial" w:hAnsi="Arial" w:cs="Arial"/>
          <w:sz w:val="22"/>
          <w:szCs w:val="22"/>
          <w:u w:val="single"/>
        </w:rPr>
      </w:pPr>
      <w:r w:rsidRPr="00B94B9E">
        <w:rPr>
          <w:rFonts w:ascii="Arial" w:hAnsi="Arial" w:cs="Arial"/>
          <w:sz w:val="22"/>
          <w:szCs w:val="22"/>
          <w:u w:val="single"/>
        </w:rPr>
        <w:t>Załączniki:</w:t>
      </w:r>
    </w:p>
    <w:p w14:paraId="26E9EF02" w14:textId="2303D80D" w:rsidR="00C55D9E" w:rsidRPr="00B94B9E" w:rsidRDefault="00FD03DB" w:rsidP="00B94B9E">
      <w:pPr>
        <w:pStyle w:val="Tekstpodstawowy"/>
        <w:numPr>
          <w:ilvl w:val="1"/>
          <w:numId w:val="25"/>
        </w:numPr>
        <w:spacing w:line="276" w:lineRule="auto"/>
        <w:rPr>
          <w:rFonts w:ascii="Arial" w:hAnsi="Arial" w:cs="Arial"/>
          <w:sz w:val="22"/>
          <w:szCs w:val="22"/>
        </w:rPr>
      </w:pPr>
      <w:r w:rsidRPr="00B94B9E">
        <w:rPr>
          <w:rFonts w:ascii="Arial" w:hAnsi="Arial" w:cs="Arial"/>
          <w:sz w:val="22"/>
          <w:szCs w:val="22"/>
        </w:rPr>
        <w:t>O</w:t>
      </w:r>
      <w:r w:rsidR="00FA3F74" w:rsidRPr="00B94B9E">
        <w:rPr>
          <w:rFonts w:ascii="Arial" w:hAnsi="Arial" w:cs="Arial"/>
          <w:sz w:val="22"/>
          <w:szCs w:val="22"/>
        </w:rPr>
        <w:t>pis przedmiotu zamówienia</w:t>
      </w:r>
      <w:r w:rsidR="00030755" w:rsidRPr="00B94B9E">
        <w:rPr>
          <w:rFonts w:ascii="Arial" w:hAnsi="Arial" w:cs="Arial"/>
          <w:sz w:val="22"/>
          <w:szCs w:val="22"/>
        </w:rPr>
        <w:t>.</w:t>
      </w:r>
    </w:p>
    <w:p w14:paraId="42308FAF" w14:textId="3FDCEFB4" w:rsidR="002A440A" w:rsidRDefault="00901FA8" w:rsidP="00387DDC">
      <w:pPr>
        <w:pStyle w:val="Tekstpodstawowy"/>
        <w:numPr>
          <w:ilvl w:val="1"/>
          <w:numId w:val="25"/>
        </w:numPr>
        <w:spacing w:line="276" w:lineRule="auto"/>
        <w:rPr>
          <w:rFonts w:ascii="Arial" w:hAnsi="Arial" w:cs="Arial"/>
          <w:sz w:val="22"/>
          <w:szCs w:val="22"/>
        </w:rPr>
      </w:pPr>
      <w:r w:rsidRPr="00B94B9E">
        <w:rPr>
          <w:rFonts w:ascii="Arial" w:hAnsi="Arial" w:cs="Arial"/>
          <w:sz w:val="22"/>
          <w:szCs w:val="22"/>
        </w:rPr>
        <w:t>Oferta wykonawcy</w:t>
      </w:r>
      <w:r w:rsidR="00387DDC">
        <w:rPr>
          <w:rFonts w:ascii="Arial" w:hAnsi="Arial" w:cs="Arial"/>
          <w:sz w:val="22"/>
          <w:szCs w:val="22"/>
        </w:rPr>
        <w:t>.</w:t>
      </w:r>
    </w:p>
    <w:p w14:paraId="340AB285" w14:textId="19E4AFD3" w:rsidR="00013B65" w:rsidRPr="00B94B9E" w:rsidRDefault="00665D43" w:rsidP="00B94B9E">
      <w:pPr>
        <w:pStyle w:val="Tekstpodstawowy"/>
        <w:numPr>
          <w:ilvl w:val="1"/>
          <w:numId w:val="25"/>
        </w:numPr>
        <w:spacing w:line="276" w:lineRule="auto"/>
        <w:rPr>
          <w:rFonts w:ascii="Arial" w:hAnsi="Arial" w:cs="Arial"/>
          <w:sz w:val="22"/>
          <w:szCs w:val="22"/>
        </w:rPr>
      </w:pPr>
      <w:r w:rsidRPr="00B94B9E">
        <w:rPr>
          <w:rFonts w:ascii="Arial" w:hAnsi="Arial" w:cs="Arial"/>
          <w:sz w:val="22"/>
          <w:szCs w:val="22"/>
        </w:rPr>
        <w:t xml:space="preserve">Wzór tabliczki informacyjnej </w:t>
      </w:r>
      <w:proofErr w:type="spellStart"/>
      <w:r w:rsidR="00013B65" w:rsidRPr="00B94B9E">
        <w:rPr>
          <w:rFonts w:ascii="Arial" w:hAnsi="Arial" w:cs="Arial"/>
          <w:sz w:val="22"/>
          <w:szCs w:val="22"/>
        </w:rPr>
        <w:t>WFOŚ</w:t>
      </w:r>
      <w:r w:rsidRPr="00B94B9E">
        <w:rPr>
          <w:rFonts w:ascii="Arial" w:hAnsi="Arial" w:cs="Arial"/>
          <w:sz w:val="22"/>
          <w:szCs w:val="22"/>
        </w:rPr>
        <w:t>iGW</w:t>
      </w:r>
      <w:proofErr w:type="spellEnd"/>
      <w:r w:rsidRPr="00B94B9E">
        <w:rPr>
          <w:rFonts w:ascii="Arial" w:hAnsi="Arial" w:cs="Arial"/>
          <w:sz w:val="22"/>
          <w:szCs w:val="22"/>
        </w:rPr>
        <w:t xml:space="preserve"> w Opolu</w:t>
      </w:r>
      <w:r w:rsidR="00387DDC">
        <w:rPr>
          <w:rFonts w:ascii="Arial" w:hAnsi="Arial" w:cs="Arial"/>
          <w:sz w:val="22"/>
          <w:szCs w:val="22"/>
        </w:rPr>
        <w:t>.</w:t>
      </w:r>
    </w:p>
    <w:sectPr w:rsidR="00013B65" w:rsidRPr="00B94B9E">
      <w:headerReference w:type="default" r:id="rId8"/>
      <w:footerReference w:type="default" r:id="rId9"/>
      <w:pgSz w:w="11906" w:h="16838"/>
      <w:pgMar w:top="95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E950AD" w14:textId="77777777" w:rsidR="00624A1B" w:rsidRDefault="00C64A7C">
      <w:pPr>
        <w:spacing w:after="0" w:line="240" w:lineRule="auto"/>
      </w:pPr>
      <w:r>
        <w:separator/>
      </w:r>
    </w:p>
  </w:endnote>
  <w:endnote w:type="continuationSeparator" w:id="0">
    <w:p w14:paraId="6C39E016" w14:textId="77777777" w:rsidR="00624A1B" w:rsidRDefault="00C6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w:altName w:val="Yu Gothic"/>
    <w:charset w:val="80"/>
    <w:family w:val="auto"/>
    <w:pitch w:val="variable"/>
  </w:font>
  <w:font w:name="DejaVu Sans Condensed">
    <w:panose1 w:val="020B0606030804020204"/>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A88572" w14:textId="77777777" w:rsidR="00624A1B" w:rsidRDefault="00C64A7C">
    <w:pPr>
      <w:pStyle w:val="Stopka"/>
      <w:jc w:val="center"/>
    </w:pPr>
    <w:r>
      <w:fldChar w:fldCharType="begin"/>
    </w:r>
    <w:r>
      <w:instrText xml:space="preserve"> PAGE </w:instrText>
    </w:r>
    <w:r>
      <w:fldChar w:fldCharType="separate"/>
    </w:r>
    <w:r w:rsidR="00CF0E8F">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A7405A" w14:textId="77777777" w:rsidR="00624A1B" w:rsidRDefault="00C64A7C">
      <w:pPr>
        <w:spacing w:after="0" w:line="240" w:lineRule="auto"/>
      </w:pPr>
      <w:r>
        <w:separator/>
      </w:r>
    </w:p>
  </w:footnote>
  <w:footnote w:type="continuationSeparator" w:id="0">
    <w:p w14:paraId="7D5D0E93" w14:textId="77777777" w:rsidR="00624A1B" w:rsidRDefault="00C64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C214F" w14:textId="2528A344" w:rsidR="00BA153E" w:rsidRDefault="00BA153E" w:rsidP="00BA153E">
    <w:pPr>
      <w:pStyle w:val="Nagwek"/>
      <w:jc w:val="right"/>
      <w:rPr>
        <w:rFonts w:ascii="Arial" w:hAnsi="Arial" w:cs="Arial"/>
      </w:rPr>
    </w:pPr>
    <w:r>
      <w:tab/>
    </w:r>
    <w:r w:rsidRPr="000D4BC3">
      <w:rPr>
        <w:rFonts w:ascii="Arial" w:hAnsi="Arial" w:cs="Arial"/>
      </w:rPr>
      <w:t xml:space="preserve">Załącznik nr </w:t>
    </w:r>
    <w:r w:rsidR="0095420C">
      <w:rPr>
        <w:rFonts w:ascii="Arial" w:hAnsi="Arial" w:cs="Arial"/>
      </w:rPr>
      <w:t>6</w:t>
    </w:r>
    <w:r w:rsidRPr="000D4BC3">
      <w:rPr>
        <w:rFonts w:ascii="Arial" w:hAnsi="Arial" w:cs="Arial"/>
      </w:rPr>
      <w:t xml:space="preserve"> do SWZ</w:t>
    </w:r>
  </w:p>
  <w:p w14:paraId="16694724" w14:textId="2396AB11" w:rsidR="00BA153E" w:rsidRDefault="00BA153E" w:rsidP="00BA153E">
    <w:pPr>
      <w:pStyle w:val="Nagwek"/>
      <w:tabs>
        <w:tab w:val="left" w:pos="709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Nagwek3"/>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7E2A7BC0"/>
    <w:name w:val="WW8Num3"/>
    <w:lvl w:ilvl="0">
      <w:start w:val="1"/>
      <w:numFmt w:val="decimal"/>
      <w:lvlText w:val="%1)"/>
      <w:lvlJc w:val="left"/>
      <w:pPr>
        <w:tabs>
          <w:tab w:val="num" w:pos="0"/>
        </w:tabs>
        <w:ind w:left="1080" w:hanging="360"/>
      </w:pPr>
      <w:rPr>
        <w:rFonts w:ascii="Arial" w:hAnsi="Arial" w:cs="Arial" w:hint="default"/>
        <w:sz w:val="22"/>
        <w:szCs w:val="22"/>
      </w:rPr>
    </w:lvl>
  </w:abstractNum>
  <w:abstractNum w:abstractNumId="3" w15:restartNumberingAfterBreak="0">
    <w:nsid w:val="00000004"/>
    <w:multiLevelType w:val="singleLevel"/>
    <w:tmpl w:val="49C0BC9C"/>
    <w:name w:val="WW8Num4"/>
    <w:lvl w:ilvl="0">
      <w:start w:val="1"/>
      <w:numFmt w:val="decimal"/>
      <w:lvlText w:val="%1)"/>
      <w:lvlJc w:val="left"/>
      <w:pPr>
        <w:tabs>
          <w:tab w:val="num" w:pos="0"/>
        </w:tabs>
        <w:ind w:left="1004" w:hanging="360"/>
      </w:pPr>
      <w:rPr>
        <w:rFonts w:ascii="Arial" w:hAnsi="Arial" w:cs="Arial" w:hint="default"/>
        <w:color w:val="auto"/>
        <w:sz w:val="22"/>
        <w:szCs w:val="22"/>
      </w:rPr>
    </w:lvl>
  </w:abstractNum>
  <w:abstractNum w:abstractNumId="4" w15:restartNumberingAfterBreak="0">
    <w:nsid w:val="00000005"/>
    <w:multiLevelType w:val="singleLevel"/>
    <w:tmpl w:val="677C9B94"/>
    <w:name w:val="WW8Num5"/>
    <w:lvl w:ilvl="0">
      <w:start w:val="1"/>
      <w:numFmt w:val="decimal"/>
      <w:lvlText w:val="%1."/>
      <w:lvlJc w:val="left"/>
      <w:pPr>
        <w:tabs>
          <w:tab w:val="num" w:pos="0"/>
        </w:tabs>
        <w:ind w:left="644" w:hanging="360"/>
      </w:pPr>
      <w:rPr>
        <w:rFonts w:ascii="Arial" w:hAnsi="Arial" w:cs="Arial" w:hint="default"/>
        <w:b w:val="0"/>
        <w:bCs w:val="0"/>
        <w:color w:val="000000"/>
        <w:sz w:val="22"/>
        <w:szCs w:val="22"/>
      </w:rPr>
    </w:lvl>
  </w:abstractNum>
  <w:abstractNum w:abstractNumId="5" w15:restartNumberingAfterBreak="0">
    <w:nsid w:val="00000006"/>
    <w:multiLevelType w:val="singleLevel"/>
    <w:tmpl w:val="00000006"/>
    <w:name w:val="WW8Num16"/>
    <w:lvl w:ilvl="0">
      <w:start w:val="1"/>
      <w:numFmt w:val="decimal"/>
      <w:lvlText w:val="%1."/>
      <w:lvlJc w:val="left"/>
      <w:pPr>
        <w:tabs>
          <w:tab w:val="num" w:pos="0"/>
        </w:tabs>
        <w:ind w:left="1080" w:hanging="360"/>
      </w:pPr>
      <w:rPr>
        <w:rFonts w:cs="Times New Roman"/>
        <w:b w:val="0"/>
        <w:bCs w:val="0"/>
        <w:color w:val="000000"/>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86" w:hanging="360"/>
      </w:pPr>
      <w:rPr>
        <w:rFonts w:cs="Times New Roman"/>
        <w:b w:val="0"/>
        <w:bCs w:val="0"/>
        <w:color w:val="000000"/>
        <w:lang w:val="pl-PL" w:eastAsia="zh-CN" w:bidi="ar-SA"/>
      </w:rPr>
    </w:lvl>
  </w:abstractNum>
  <w:abstractNum w:abstractNumId="7" w15:restartNumberingAfterBreak="0">
    <w:nsid w:val="00000008"/>
    <w:multiLevelType w:val="singleLevel"/>
    <w:tmpl w:val="00000008"/>
    <w:name w:val="WW8Num8"/>
    <w:lvl w:ilvl="0">
      <w:start w:val="2"/>
      <w:numFmt w:val="decimal"/>
      <w:lvlText w:val="%1."/>
      <w:lvlJc w:val="left"/>
      <w:pPr>
        <w:tabs>
          <w:tab w:val="num" w:pos="720"/>
        </w:tabs>
        <w:ind w:left="720" w:hanging="360"/>
      </w:pPr>
      <w:rPr>
        <w:rFonts w:cs="Times New Roman"/>
        <w:b w:val="0"/>
        <w:bCs w:val="0"/>
        <w:color w:val="000000"/>
      </w:rPr>
    </w:lvl>
  </w:abstractNum>
  <w:abstractNum w:abstractNumId="8" w15:restartNumberingAfterBreak="0">
    <w:nsid w:val="00000009"/>
    <w:multiLevelType w:val="singleLevel"/>
    <w:tmpl w:val="A5D4623A"/>
    <w:name w:val="WW8Num9"/>
    <w:lvl w:ilvl="0">
      <w:start w:val="1"/>
      <w:numFmt w:val="decimal"/>
      <w:lvlText w:val="%1."/>
      <w:lvlJc w:val="left"/>
      <w:pPr>
        <w:tabs>
          <w:tab w:val="num" w:pos="0"/>
        </w:tabs>
        <w:ind w:left="720" w:hanging="360"/>
      </w:pPr>
      <w:rPr>
        <w:rFonts w:ascii="Arial" w:hAnsi="Arial" w:cs="Arial" w:hint="default"/>
        <w:b w:val="0"/>
        <w:bCs w:val="0"/>
        <w:color w:val="0D0D0D"/>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750"/>
        </w:tabs>
        <w:ind w:left="750" w:hanging="390"/>
      </w:pPr>
      <w:rPr>
        <w:rFonts w:cs="Times New Roman"/>
        <w:b w:val="0"/>
        <w:bCs w:val="0"/>
        <w:lang w:val="pl-PL" w:eastAsia="pl-PL"/>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944" w:hanging="360"/>
      </w:pPr>
      <w:rPr>
        <w:rFonts w:cs="Times New Roman"/>
        <w:b w:val="0"/>
        <w:bCs w:val="0"/>
        <w:color w:val="0D0D0D"/>
      </w:rPr>
    </w:lvl>
  </w:abstractNum>
  <w:abstractNum w:abstractNumId="11" w15:restartNumberingAfterBreak="0">
    <w:nsid w:val="0000000C"/>
    <w:multiLevelType w:val="multilevel"/>
    <w:tmpl w:val="8DD0DFDA"/>
    <w:name w:val="WW8Num12"/>
    <w:lvl w:ilvl="0">
      <w:start w:val="1"/>
      <w:numFmt w:val="decimal"/>
      <w:lvlText w:val="%1."/>
      <w:lvlJc w:val="left"/>
      <w:pPr>
        <w:tabs>
          <w:tab w:val="num" w:pos="720"/>
        </w:tabs>
        <w:ind w:left="720" w:hanging="360"/>
      </w:pPr>
      <w:rPr>
        <w:rFonts w:cs="Times New Roman"/>
        <w:b w:val="0"/>
        <w:bCs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56789C70"/>
    <w:name w:val="WW8Num14"/>
    <w:lvl w:ilvl="0">
      <w:start w:val="1"/>
      <w:numFmt w:val="decimal"/>
      <w:lvlText w:val="%1)"/>
      <w:lvlJc w:val="left"/>
      <w:pPr>
        <w:tabs>
          <w:tab w:val="num" w:pos="0"/>
        </w:tabs>
        <w:ind w:left="340" w:hanging="340"/>
      </w:pPr>
      <w:rPr>
        <w:rFonts w:cs="Times New Roman" w:hint="default"/>
        <w:b w:val="0"/>
        <w:bCs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0000000F"/>
    <w:multiLevelType w:val="multilevel"/>
    <w:tmpl w:val="04687A12"/>
    <w:name w:val="WW8Num15"/>
    <w:lvl w:ilvl="0">
      <w:start w:val="1"/>
      <w:numFmt w:val="decimal"/>
      <w:lvlText w:val="%1."/>
      <w:lvlJc w:val="left"/>
      <w:pPr>
        <w:tabs>
          <w:tab w:val="num" w:pos="0"/>
        </w:tabs>
        <w:ind w:left="369" w:hanging="369"/>
      </w:pPr>
      <w:rPr>
        <w:rFonts w:cs="Times New Roman"/>
        <w:color w:val="auto"/>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15:restartNumberingAfterBreak="0">
    <w:nsid w:val="00000010"/>
    <w:multiLevelType w:val="multilevel"/>
    <w:tmpl w:val="FE9E88A4"/>
    <w:name w:val="WW8Num16"/>
    <w:lvl w:ilvl="0">
      <w:start w:val="1"/>
      <w:numFmt w:val="decimal"/>
      <w:lvlText w:val="%1."/>
      <w:lvlJc w:val="left"/>
      <w:pPr>
        <w:ind w:left="340" w:hanging="340"/>
      </w:pPr>
      <w:rPr>
        <w:rFonts w:ascii="Arial" w:hAnsi="Arial" w:cs="Arial" w:hint="default"/>
        <w:color w:val="000000"/>
      </w:rPr>
    </w:lvl>
    <w:lvl w:ilvl="1">
      <w:start w:val="1"/>
      <w:numFmt w:val="decimal"/>
      <w:lvlText w:val="%2."/>
      <w:lvlJc w:val="left"/>
      <w:pPr>
        <w:tabs>
          <w:tab w:val="num" w:pos="844"/>
        </w:tabs>
        <w:ind w:left="1071" w:hanging="340"/>
      </w:pPr>
      <w:rPr>
        <w:rFonts w:cs="Times New Roman" w:hint="default"/>
      </w:rPr>
    </w:lvl>
    <w:lvl w:ilvl="2">
      <w:start w:val="1"/>
      <w:numFmt w:val="decimal"/>
      <w:lvlText w:val="%3."/>
      <w:lvlJc w:val="left"/>
      <w:pPr>
        <w:tabs>
          <w:tab w:val="num" w:pos="1575"/>
        </w:tabs>
        <w:ind w:left="1802" w:hanging="340"/>
      </w:pPr>
      <w:rPr>
        <w:rFonts w:hint="default"/>
      </w:rPr>
    </w:lvl>
    <w:lvl w:ilvl="3">
      <w:start w:val="1"/>
      <w:numFmt w:val="decimal"/>
      <w:lvlText w:val="%4."/>
      <w:lvlJc w:val="left"/>
      <w:pPr>
        <w:tabs>
          <w:tab w:val="num" w:pos="2306"/>
        </w:tabs>
        <w:ind w:left="2533" w:hanging="340"/>
      </w:pPr>
      <w:rPr>
        <w:rFonts w:hint="default"/>
      </w:rPr>
    </w:lvl>
    <w:lvl w:ilvl="4">
      <w:start w:val="1"/>
      <w:numFmt w:val="decimal"/>
      <w:lvlText w:val="%5."/>
      <w:lvlJc w:val="left"/>
      <w:pPr>
        <w:tabs>
          <w:tab w:val="num" w:pos="3037"/>
        </w:tabs>
        <w:ind w:left="3264" w:hanging="340"/>
      </w:pPr>
      <w:rPr>
        <w:rFonts w:hint="default"/>
      </w:rPr>
    </w:lvl>
    <w:lvl w:ilvl="5">
      <w:start w:val="1"/>
      <w:numFmt w:val="decimal"/>
      <w:lvlText w:val="%6."/>
      <w:lvlJc w:val="left"/>
      <w:pPr>
        <w:tabs>
          <w:tab w:val="num" w:pos="3768"/>
        </w:tabs>
        <w:ind w:left="3995" w:hanging="340"/>
      </w:pPr>
      <w:rPr>
        <w:rFonts w:hint="default"/>
      </w:rPr>
    </w:lvl>
    <w:lvl w:ilvl="6">
      <w:start w:val="1"/>
      <w:numFmt w:val="decimal"/>
      <w:lvlText w:val="%7."/>
      <w:lvlJc w:val="left"/>
      <w:pPr>
        <w:tabs>
          <w:tab w:val="num" w:pos="4499"/>
        </w:tabs>
        <w:ind w:left="4726" w:hanging="340"/>
      </w:pPr>
      <w:rPr>
        <w:rFonts w:hint="default"/>
      </w:rPr>
    </w:lvl>
    <w:lvl w:ilvl="7">
      <w:start w:val="1"/>
      <w:numFmt w:val="decimal"/>
      <w:lvlText w:val="%8."/>
      <w:lvlJc w:val="left"/>
      <w:pPr>
        <w:tabs>
          <w:tab w:val="num" w:pos="5230"/>
        </w:tabs>
        <w:ind w:left="5457" w:hanging="340"/>
      </w:pPr>
      <w:rPr>
        <w:rFonts w:hint="default"/>
      </w:rPr>
    </w:lvl>
    <w:lvl w:ilvl="8">
      <w:start w:val="1"/>
      <w:numFmt w:val="decimal"/>
      <w:lvlText w:val="%9."/>
      <w:lvlJc w:val="left"/>
      <w:pPr>
        <w:tabs>
          <w:tab w:val="num" w:pos="5961"/>
        </w:tabs>
        <w:ind w:left="6188" w:hanging="340"/>
      </w:pPr>
      <w:rPr>
        <w:rFonts w:hint="default"/>
      </w:rPr>
    </w:lvl>
  </w:abstractNum>
  <w:abstractNum w:abstractNumId="16" w15:restartNumberingAfterBreak="0">
    <w:nsid w:val="00000011"/>
    <w:multiLevelType w:val="multilevel"/>
    <w:tmpl w:val="34DEAA8E"/>
    <w:name w:val="WW8Num18"/>
    <w:lvl w:ilvl="0">
      <w:start w:val="1"/>
      <w:numFmt w:val="decimal"/>
      <w:lvlText w:val="%1."/>
      <w:lvlJc w:val="left"/>
      <w:pPr>
        <w:tabs>
          <w:tab w:val="num" w:pos="720"/>
        </w:tabs>
        <w:ind w:left="680" w:hanging="340"/>
      </w:pPr>
      <w:rPr>
        <w:rFonts w:cs="Times New Roman" w:hint="default"/>
        <w:color w:val="000000"/>
      </w:rPr>
    </w:lvl>
    <w:lvl w:ilvl="1">
      <w:start w:val="1"/>
      <w:numFmt w:val="decimal"/>
      <w:lvlText w:val="%2."/>
      <w:lvlJc w:val="left"/>
      <w:pPr>
        <w:tabs>
          <w:tab w:val="num" w:pos="1080"/>
        </w:tabs>
        <w:ind w:left="1080" w:hanging="360"/>
      </w:pPr>
      <w:rPr>
        <w:rFonts w:cs="Times New Roman" w:hint="default"/>
      </w:rPr>
    </w:lvl>
    <w:lvl w:ilvl="2">
      <w:start w:val="1"/>
      <w:numFmt w:val="decimal"/>
      <w:lvlText w:val="1.%3"/>
      <w:lvlJc w:val="left"/>
      <w:pPr>
        <w:tabs>
          <w:tab w:val="num" w:pos="1440"/>
        </w:tabs>
        <w:ind w:left="1440" w:hanging="144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786"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B5F4CAB6"/>
    <w:name w:val="WW8Num19"/>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19" w15:restartNumberingAfterBreak="0">
    <w:nsid w:val="015A1757"/>
    <w:multiLevelType w:val="hybridMultilevel"/>
    <w:tmpl w:val="40FEC7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23B4080"/>
    <w:multiLevelType w:val="multilevel"/>
    <w:tmpl w:val="F49A500C"/>
    <w:lvl w:ilvl="0">
      <w:start w:val="1"/>
      <w:numFmt w:val="lowerLetter"/>
      <w:lvlText w:val="%1."/>
      <w:lvlJc w:val="left"/>
      <w:pPr>
        <w:ind w:left="340" w:hanging="340"/>
      </w:pPr>
      <w:rPr>
        <w:rFonts w:hint="default"/>
        <w:color w:val="000000"/>
      </w:rPr>
    </w:lvl>
    <w:lvl w:ilvl="1">
      <w:start w:val="1"/>
      <w:numFmt w:val="decimal"/>
      <w:lvlText w:val="%2."/>
      <w:lvlJc w:val="left"/>
      <w:pPr>
        <w:tabs>
          <w:tab w:val="num" w:pos="844"/>
        </w:tabs>
        <w:ind w:left="1071" w:hanging="340"/>
      </w:pPr>
      <w:rPr>
        <w:rFonts w:cs="Times New Roman" w:hint="default"/>
      </w:rPr>
    </w:lvl>
    <w:lvl w:ilvl="2">
      <w:start w:val="1"/>
      <w:numFmt w:val="decimal"/>
      <w:lvlText w:val="%3."/>
      <w:lvlJc w:val="left"/>
      <w:pPr>
        <w:tabs>
          <w:tab w:val="num" w:pos="1575"/>
        </w:tabs>
        <w:ind w:left="1802" w:hanging="340"/>
      </w:pPr>
      <w:rPr>
        <w:rFonts w:hint="default"/>
      </w:rPr>
    </w:lvl>
    <w:lvl w:ilvl="3">
      <w:start w:val="1"/>
      <w:numFmt w:val="decimal"/>
      <w:lvlText w:val="%4."/>
      <w:lvlJc w:val="left"/>
      <w:pPr>
        <w:tabs>
          <w:tab w:val="num" w:pos="2306"/>
        </w:tabs>
        <w:ind w:left="2533" w:hanging="340"/>
      </w:pPr>
      <w:rPr>
        <w:rFonts w:hint="default"/>
      </w:rPr>
    </w:lvl>
    <w:lvl w:ilvl="4">
      <w:start w:val="1"/>
      <w:numFmt w:val="decimal"/>
      <w:lvlText w:val="%5."/>
      <w:lvlJc w:val="left"/>
      <w:pPr>
        <w:tabs>
          <w:tab w:val="num" w:pos="3037"/>
        </w:tabs>
        <w:ind w:left="3264" w:hanging="340"/>
      </w:pPr>
      <w:rPr>
        <w:rFonts w:hint="default"/>
      </w:rPr>
    </w:lvl>
    <w:lvl w:ilvl="5">
      <w:start w:val="1"/>
      <w:numFmt w:val="decimal"/>
      <w:lvlText w:val="%6."/>
      <w:lvlJc w:val="left"/>
      <w:pPr>
        <w:tabs>
          <w:tab w:val="num" w:pos="3768"/>
        </w:tabs>
        <w:ind w:left="3995" w:hanging="340"/>
      </w:pPr>
      <w:rPr>
        <w:rFonts w:hint="default"/>
      </w:rPr>
    </w:lvl>
    <w:lvl w:ilvl="6">
      <w:start w:val="1"/>
      <w:numFmt w:val="decimal"/>
      <w:lvlText w:val="%7."/>
      <w:lvlJc w:val="left"/>
      <w:pPr>
        <w:tabs>
          <w:tab w:val="num" w:pos="4499"/>
        </w:tabs>
        <w:ind w:left="4726" w:hanging="340"/>
      </w:pPr>
      <w:rPr>
        <w:rFonts w:hint="default"/>
      </w:rPr>
    </w:lvl>
    <w:lvl w:ilvl="7">
      <w:start w:val="1"/>
      <w:numFmt w:val="decimal"/>
      <w:lvlText w:val="%8."/>
      <w:lvlJc w:val="left"/>
      <w:pPr>
        <w:tabs>
          <w:tab w:val="num" w:pos="5230"/>
        </w:tabs>
        <w:ind w:left="5457" w:hanging="340"/>
      </w:pPr>
      <w:rPr>
        <w:rFonts w:hint="default"/>
      </w:rPr>
    </w:lvl>
    <w:lvl w:ilvl="8">
      <w:start w:val="1"/>
      <w:numFmt w:val="decimal"/>
      <w:lvlText w:val="%9."/>
      <w:lvlJc w:val="left"/>
      <w:pPr>
        <w:tabs>
          <w:tab w:val="num" w:pos="5961"/>
        </w:tabs>
        <w:ind w:left="6188" w:hanging="340"/>
      </w:pPr>
      <w:rPr>
        <w:rFonts w:hint="default"/>
      </w:rPr>
    </w:lvl>
  </w:abstractNum>
  <w:abstractNum w:abstractNumId="21" w15:restartNumberingAfterBreak="0">
    <w:nsid w:val="07B72121"/>
    <w:multiLevelType w:val="multilevel"/>
    <w:tmpl w:val="3D1A9C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AB44526"/>
    <w:multiLevelType w:val="singleLevel"/>
    <w:tmpl w:val="7E2A7BC0"/>
    <w:lvl w:ilvl="0">
      <w:start w:val="1"/>
      <w:numFmt w:val="decimal"/>
      <w:lvlText w:val="%1)"/>
      <w:lvlJc w:val="left"/>
      <w:pPr>
        <w:tabs>
          <w:tab w:val="num" w:pos="0"/>
        </w:tabs>
        <w:ind w:left="1080" w:hanging="360"/>
      </w:pPr>
      <w:rPr>
        <w:rFonts w:ascii="Arial" w:hAnsi="Arial" w:cs="Arial" w:hint="default"/>
        <w:sz w:val="22"/>
        <w:szCs w:val="22"/>
      </w:rPr>
    </w:lvl>
  </w:abstractNum>
  <w:abstractNum w:abstractNumId="23" w15:restartNumberingAfterBreak="0">
    <w:nsid w:val="248D7F5E"/>
    <w:multiLevelType w:val="hybridMultilevel"/>
    <w:tmpl w:val="C8E2FA80"/>
    <w:name w:val="WW8Num182"/>
    <w:lvl w:ilvl="0" w:tplc="04150017">
      <w:start w:val="1"/>
      <w:numFmt w:val="lowerLetter"/>
      <w:lvlText w:val="%1)"/>
      <w:lvlJc w:val="left"/>
      <w:pPr>
        <w:ind w:left="680" w:hanging="340"/>
      </w:pPr>
      <w:rPr>
        <w:rFonts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24" w15:restartNumberingAfterBreak="0">
    <w:nsid w:val="29F54D0A"/>
    <w:multiLevelType w:val="multilevel"/>
    <w:tmpl w:val="B5F4CAB6"/>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25" w15:restartNumberingAfterBreak="0">
    <w:nsid w:val="30B438B4"/>
    <w:multiLevelType w:val="hybridMultilevel"/>
    <w:tmpl w:val="8EBE7E06"/>
    <w:lvl w:ilvl="0" w:tplc="383492F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9A7B05"/>
    <w:multiLevelType w:val="hybridMultilevel"/>
    <w:tmpl w:val="98FA40B2"/>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27" w15:restartNumberingAfterBreak="0">
    <w:nsid w:val="32EA07DC"/>
    <w:multiLevelType w:val="hybridMultilevel"/>
    <w:tmpl w:val="B76647F2"/>
    <w:lvl w:ilvl="0" w:tplc="04150017">
      <w:start w:val="1"/>
      <w:numFmt w:val="lowerLetter"/>
      <w:lvlText w:val="%1)"/>
      <w:lvlJc w:val="left"/>
      <w:pPr>
        <w:ind w:left="720" w:hanging="360"/>
      </w:pPr>
    </w:lvl>
    <w:lvl w:ilvl="1" w:tplc="7F20806A">
      <w:start w:val="1"/>
      <w:numFmt w:val="decimal"/>
      <w:lvlText w:val="%2)"/>
      <w:lvlJc w:val="left"/>
      <w:pPr>
        <w:ind w:left="1440" w:hanging="360"/>
      </w:pPr>
      <w:rPr>
        <w:rFonts w:ascii="Times New Roman" w:eastAsia="Calibri" w:hAnsi="Times New Roman" w:cs="Times New Roman" w:hint="default"/>
      </w:rPr>
    </w:lvl>
    <w:lvl w:ilvl="2" w:tplc="CFC2D88E">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BA12410"/>
    <w:multiLevelType w:val="multilevel"/>
    <w:tmpl w:val="B5F4CAB6"/>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29" w15:restartNumberingAfterBreak="0">
    <w:nsid w:val="58475A2C"/>
    <w:multiLevelType w:val="singleLevel"/>
    <w:tmpl w:val="49C0BC9C"/>
    <w:lvl w:ilvl="0">
      <w:start w:val="1"/>
      <w:numFmt w:val="decimal"/>
      <w:lvlText w:val="%1)"/>
      <w:lvlJc w:val="left"/>
      <w:pPr>
        <w:tabs>
          <w:tab w:val="num" w:pos="0"/>
        </w:tabs>
        <w:ind w:left="1004" w:hanging="360"/>
      </w:pPr>
      <w:rPr>
        <w:rFonts w:ascii="Arial" w:hAnsi="Arial" w:cs="Arial" w:hint="default"/>
        <w:color w:val="auto"/>
        <w:sz w:val="22"/>
        <w:szCs w:val="22"/>
      </w:rPr>
    </w:lvl>
  </w:abstractNum>
  <w:abstractNum w:abstractNumId="30" w15:restartNumberingAfterBreak="0">
    <w:nsid w:val="5D7D55EB"/>
    <w:multiLevelType w:val="multilevel"/>
    <w:tmpl w:val="F6B4090E"/>
    <w:name w:val="WW8Num18"/>
    <w:lvl w:ilvl="0">
      <w:start w:val="2"/>
      <w:numFmt w:val="decimal"/>
      <w:lvlText w:val="1.%1"/>
      <w:lvlJc w:val="left"/>
      <w:pPr>
        <w:ind w:left="382" w:hanging="360"/>
      </w:pPr>
      <w:rPr>
        <w:rFonts w:hint="default"/>
      </w:rPr>
    </w:lvl>
    <w:lvl w:ilvl="1">
      <w:start w:val="1"/>
      <w:numFmt w:val="lowerLetter"/>
      <w:lvlText w:val="%2."/>
      <w:lvlJc w:val="left"/>
      <w:pPr>
        <w:ind w:left="1102" w:hanging="360"/>
      </w:pPr>
      <w:rPr>
        <w:rFonts w:hint="default"/>
      </w:rPr>
    </w:lvl>
    <w:lvl w:ilvl="2">
      <w:start w:val="1"/>
      <w:numFmt w:val="lowerRoman"/>
      <w:lvlText w:val="%3."/>
      <w:lvlJc w:val="right"/>
      <w:pPr>
        <w:ind w:left="1822" w:hanging="180"/>
      </w:pPr>
      <w:rPr>
        <w:rFonts w:hint="default"/>
      </w:rPr>
    </w:lvl>
    <w:lvl w:ilvl="3">
      <w:start w:val="1"/>
      <w:numFmt w:val="decimal"/>
      <w:lvlText w:val="%4."/>
      <w:lvlJc w:val="left"/>
      <w:pPr>
        <w:ind w:left="2542" w:hanging="360"/>
      </w:pPr>
      <w:rPr>
        <w:rFonts w:hint="default"/>
      </w:rPr>
    </w:lvl>
    <w:lvl w:ilvl="4">
      <w:start w:val="1"/>
      <w:numFmt w:val="lowerLetter"/>
      <w:lvlText w:val="%5."/>
      <w:lvlJc w:val="left"/>
      <w:pPr>
        <w:ind w:left="3262" w:hanging="360"/>
      </w:pPr>
      <w:rPr>
        <w:rFonts w:hint="default"/>
      </w:rPr>
    </w:lvl>
    <w:lvl w:ilvl="5">
      <w:start w:val="1"/>
      <w:numFmt w:val="lowerRoman"/>
      <w:lvlText w:val="%6."/>
      <w:lvlJc w:val="right"/>
      <w:pPr>
        <w:ind w:left="3982" w:hanging="180"/>
      </w:pPr>
      <w:rPr>
        <w:rFonts w:hint="default"/>
      </w:rPr>
    </w:lvl>
    <w:lvl w:ilvl="6">
      <w:start w:val="1"/>
      <w:numFmt w:val="decimal"/>
      <w:lvlText w:val="%7."/>
      <w:lvlJc w:val="left"/>
      <w:pPr>
        <w:ind w:left="4702" w:hanging="360"/>
      </w:pPr>
      <w:rPr>
        <w:rFonts w:hint="default"/>
      </w:rPr>
    </w:lvl>
    <w:lvl w:ilvl="7">
      <w:start w:val="1"/>
      <w:numFmt w:val="lowerLetter"/>
      <w:lvlText w:val="%8."/>
      <w:lvlJc w:val="left"/>
      <w:pPr>
        <w:ind w:left="5422" w:hanging="360"/>
      </w:pPr>
      <w:rPr>
        <w:rFonts w:hint="default"/>
      </w:rPr>
    </w:lvl>
    <w:lvl w:ilvl="8">
      <w:start w:val="1"/>
      <w:numFmt w:val="lowerRoman"/>
      <w:lvlText w:val="%9."/>
      <w:lvlJc w:val="right"/>
      <w:pPr>
        <w:ind w:left="6142" w:hanging="180"/>
      </w:pPr>
      <w:rPr>
        <w:rFonts w:hint="default"/>
      </w:rPr>
    </w:lvl>
  </w:abstractNum>
  <w:num w:numId="1" w16cid:durableId="1530950763">
    <w:abstractNumId w:val="0"/>
  </w:num>
  <w:num w:numId="2" w16cid:durableId="1340888940">
    <w:abstractNumId w:val="1"/>
  </w:num>
  <w:num w:numId="3" w16cid:durableId="2083991170">
    <w:abstractNumId w:val="2"/>
  </w:num>
  <w:num w:numId="4" w16cid:durableId="297298420">
    <w:abstractNumId w:val="3"/>
  </w:num>
  <w:num w:numId="5" w16cid:durableId="676231415">
    <w:abstractNumId w:val="4"/>
  </w:num>
  <w:num w:numId="6" w16cid:durableId="1163466561">
    <w:abstractNumId w:val="5"/>
  </w:num>
  <w:num w:numId="7" w16cid:durableId="2054187423">
    <w:abstractNumId w:val="6"/>
  </w:num>
  <w:num w:numId="8" w16cid:durableId="1962178529">
    <w:abstractNumId w:val="7"/>
  </w:num>
  <w:num w:numId="9" w16cid:durableId="530145256">
    <w:abstractNumId w:val="8"/>
  </w:num>
  <w:num w:numId="10" w16cid:durableId="1480657537">
    <w:abstractNumId w:val="9"/>
  </w:num>
  <w:num w:numId="11" w16cid:durableId="335888150">
    <w:abstractNumId w:val="10"/>
  </w:num>
  <w:num w:numId="12" w16cid:durableId="648873323">
    <w:abstractNumId w:val="11"/>
  </w:num>
  <w:num w:numId="13" w16cid:durableId="1736125778">
    <w:abstractNumId w:val="12"/>
  </w:num>
  <w:num w:numId="14" w16cid:durableId="620068457">
    <w:abstractNumId w:val="13"/>
  </w:num>
  <w:num w:numId="15" w16cid:durableId="1992364414">
    <w:abstractNumId w:val="14"/>
  </w:num>
  <w:num w:numId="16" w16cid:durableId="851340082">
    <w:abstractNumId w:val="15"/>
  </w:num>
  <w:num w:numId="17" w16cid:durableId="213586346">
    <w:abstractNumId w:val="16"/>
  </w:num>
  <w:num w:numId="18" w16cid:durableId="673069639">
    <w:abstractNumId w:val="17"/>
  </w:num>
  <w:num w:numId="19" w16cid:durableId="1042704131">
    <w:abstractNumId w:val="18"/>
  </w:num>
  <w:num w:numId="20" w16cid:durableId="2075354216">
    <w:abstractNumId w:val="23"/>
  </w:num>
  <w:num w:numId="21" w16cid:durableId="1023553005">
    <w:abstractNumId w:val="30"/>
  </w:num>
  <w:num w:numId="22" w16cid:durableId="6777296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6898480">
    <w:abstractNumId w:val="9"/>
    <w:lvlOverride w:ilvl="0">
      <w:startOverride w:val="1"/>
    </w:lvlOverride>
  </w:num>
  <w:num w:numId="24" w16cid:durableId="762993823">
    <w:abstractNumId w:val="6"/>
    <w:lvlOverride w:ilvl="0">
      <w:startOverride w:val="1"/>
    </w:lvlOverride>
  </w:num>
  <w:num w:numId="25" w16cid:durableId="3591668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24024038">
    <w:abstractNumId w:val="16"/>
    <w:lvlOverride w:ilvl="0">
      <w:lvl w:ilvl="0">
        <w:start w:val="1"/>
        <w:numFmt w:val="decimal"/>
        <w:lvlText w:val="%1."/>
        <w:lvlJc w:val="left"/>
        <w:pPr>
          <w:ind w:left="680" w:hanging="340"/>
        </w:pPr>
        <w:rPr>
          <w:rFonts w:cs="Times New Roman" w:hint="default"/>
          <w:color w:val="000000"/>
        </w:rPr>
      </w:lvl>
    </w:lvlOverride>
    <w:lvlOverride w:ilvl="1">
      <w:lvl w:ilvl="1">
        <w:start w:val="1"/>
        <w:numFmt w:val="decimal"/>
        <w:lvlText w:val="%2."/>
        <w:lvlJc w:val="left"/>
        <w:pPr>
          <w:tabs>
            <w:tab w:val="num" w:pos="1080"/>
          </w:tabs>
          <w:ind w:left="1080" w:hanging="360"/>
        </w:pPr>
        <w:rPr>
          <w:rFonts w:cs="Times New Roman" w:hint="default"/>
        </w:rPr>
      </w:lvl>
    </w:lvlOverride>
    <w:lvlOverride w:ilvl="2">
      <w:lvl w:ilvl="2">
        <w:start w:val="1"/>
        <w:numFmt w:val="decimal"/>
        <w:lvlText w:val="1.%3"/>
        <w:lvlJc w:val="left"/>
        <w:pPr>
          <w:tabs>
            <w:tab w:val="num" w:pos="1440"/>
          </w:tabs>
          <w:ind w:left="1440" w:hanging="1440"/>
        </w:pPr>
        <w:rPr>
          <w:rFonts w:hint="default"/>
        </w:rPr>
      </w:lvl>
    </w:lvlOverride>
    <w:lvlOverride w:ilvl="3">
      <w:lvl w:ilvl="3">
        <w:start w:val="1"/>
        <w:numFmt w:val="decimal"/>
        <w:lvlText w:val="%4."/>
        <w:lvlJc w:val="left"/>
        <w:pPr>
          <w:tabs>
            <w:tab w:val="num" w:pos="1800"/>
          </w:tabs>
          <w:ind w:left="1800" w:hanging="360"/>
        </w:pPr>
        <w:rPr>
          <w:rFonts w:hint="default"/>
        </w:rPr>
      </w:lvl>
    </w:lvlOverride>
    <w:lvlOverride w:ilvl="4">
      <w:lvl w:ilvl="4">
        <w:start w:val="1"/>
        <w:numFmt w:val="decimal"/>
        <w:lvlText w:val="%5."/>
        <w:lvlJc w:val="left"/>
        <w:pPr>
          <w:tabs>
            <w:tab w:val="num" w:pos="2160"/>
          </w:tabs>
          <w:ind w:left="2160" w:hanging="360"/>
        </w:pPr>
        <w:rPr>
          <w:rFonts w:hint="default"/>
        </w:rPr>
      </w:lvl>
    </w:lvlOverride>
    <w:lvlOverride w:ilvl="5">
      <w:lvl w:ilvl="5">
        <w:start w:val="1"/>
        <w:numFmt w:val="decimal"/>
        <w:lvlText w:val="%6."/>
        <w:lvlJc w:val="left"/>
        <w:pPr>
          <w:tabs>
            <w:tab w:val="num" w:pos="2520"/>
          </w:tabs>
          <w:ind w:left="2520" w:hanging="360"/>
        </w:pPr>
        <w:rPr>
          <w:rFonts w:hint="default"/>
        </w:rPr>
      </w:lvl>
    </w:lvlOverride>
    <w:lvlOverride w:ilvl="6">
      <w:lvl w:ilvl="6">
        <w:start w:val="1"/>
        <w:numFmt w:val="decimal"/>
        <w:lvlText w:val="%7."/>
        <w:lvlJc w:val="left"/>
        <w:pPr>
          <w:tabs>
            <w:tab w:val="num" w:pos="2880"/>
          </w:tabs>
          <w:ind w:left="2880" w:hanging="360"/>
        </w:pPr>
        <w:rPr>
          <w:rFonts w:hint="default"/>
        </w:rPr>
      </w:lvl>
    </w:lvlOverride>
    <w:lvlOverride w:ilvl="7">
      <w:lvl w:ilvl="7">
        <w:start w:val="1"/>
        <w:numFmt w:val="decimal"/>
        <w:lvlText w:val="%8."/>
        <w:lvlJc w:val="left"/>
        <w:pPr>
          <w:tabs>
            <w:tab w:val="num" w:pos="3240"/>
          </w:tabs>
          <w:ind w:left="3240" w:hanging="360"/>
        </w:pPr>
        <w:rPr>
          <w:rFonts w:hint="default"/>
        </w:rPr>
      </w:lvl>
    </w:lvlOverride>
    <w:lvlOverride w:ilvl="8">
      <w:lvl w:ilvl="8">
        <w:start w:val="1"/>
        <w:numFmt w:val="decimal"/>
        <w:lvlText w:val="%9."/>
        <w:lvlJc w:val="left"/>
        <w:pPr>
          <w:tabs>
            <w:tab w:val="num" w:pos="3600"/>
          </w:tabs>
          <w:ind w:left="3600" w:hanging="360"/>
        </w:pPr>
        <w:rPr>
          <w:rFonts w:hint="default"/>
        </w:rPr>
      </w:lvl>
    </w:lvlOverride>
  </w:num>
  <w:num w:numId="27" w16cid:durableId="350834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72995252">
    <w:abstractNumId w:val="27"/>
  </w:num>
  <w:num w:numId="29" w16cid:durableId="653528910">
    <w:abstractNumId w:val="19"/>
  </w:num>
  <w:num w:numId="30" w16cid:durableId="837691786">
    <w:abstractNumId w:val="24"/>
  </w:num>
  <w:num w:numId="31" w16cid:durableId="568151117">
    <w:abstractNumId w:val="28"/>
  </w:num>
  <w:num w:numId="32" w16cid:durableId="1008019903">
    <w:abstractNumId w:val="26"/>
  </w:num>
  <w:num w:numId="33" w16cid:durableId="1096554640">
    <w:abstractNumId w:val="20"/>
  </w:num>
  <w:num w:numId="34" w16cid:durableId="592127254">
    <w:abstractNumId w:val="25"/>
  </w:num>
  <w:num w:numId="35" w16cid:durableId="215048890">
    <w:abstractNumId w:val="29"/>
  </w:num>
  <w:num w:numId="36" w16cid:durableId="1612865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7C"/>
    <w:rsid w:val="00013B65"/>
    <w:rsid w:val="00030755"/>
    <w:rsid w:val="000340A9"/>
    <w:rsid w:val="00043A15"/>
    <w:rsid w:val="00047FC3"/>
    <w:rsid w:val="000621D1"/>
    <w:rsid w:val="00063655"/>
    <w:rsid w:val="00073023"/>
    <w:rsid w:val="00077885"/>
    <w:rsid w:val="00084A3A"/>
    <w:rsid w:val="0009294C"/>
    <w:rsid w:val="000A048E"/>
    <w:rsid w:val="000B52B5"/>
    <w:rsid w:val="000C46DA"/>
    <w:rsid w:val="000D0C63"/>
    <w:rsid w:val="000D4C51"/>
    <w:rsid w:val="00100D88"/>
    <w:rsid w:val="00105D5F"/>
    <w:rsid w:val="001305C7"/>
    <w:rsid w:val="00135645"/>
    <w:rsid w:val="00144D64"/>
    <w:rsid w:val="00152AE7"/>
    <w:rsid w:val="001919E5"/>
    <w:rsid w:val="00193171"/>
    <w:rsid w:val="001C55FB"/>
    <w:rsid w:val="001D3178"/>
    <w:rsid w:val="001F03B1"/>
    <w:rsid w:val="00227C7D"/>
    <w:rsid w:val="00252886"/>
    <w:rsid w:val="002654B6"/>
    <w:rsid w:val="00281A4D"/>
    <w:rsid w:val="00283046"/>
    <w:rsid w:val="00285763"/>
    <w:rsid w:val="00286551"/>
    <w:rsid w:val="00294AEF"/>
    <w:rsid w:val="00295DD8"/>
    <w:rsid w:val="0029741B"/>
    <w:rsid w:val="002A0A64"/>
    <w:rsid w:val="002A0F66"/>
    <w:rsid w:val="002A440A"/>
    <w:rsid w:val="002A6BA4"/>
    <w:rsid w:val="002D20C8"/>
    <w:rsid w:val="002D2C27"/>
    <w:rsid w:val="002E0CD5"/>
    <w:rsid w:val="002E5D2D"/>
    <w:rsid w:val="002F0BB6"/>
    <w:rsid w:val="002F4959"/>
    <w:rsid w:val="00305823"/>
    <w:rsid w:val="00313A10"/>
    <w:rsid w:val="00314844"/>
    <w:rsid w:val="00315F15"/>
    <w:rsid w:val="00340F38"/>
    <w:rsid w:val="00342365"/>
    <w:rsid w:val="00350663"/>
    <w:rsid w:val="00362394"/>
    <w:rsid w:val="00373B2F"/>
    <w:rsid w:val="00380EF9"/>
    <w:rsid w:val="00387DDC"/>
    <w:rsid w:val="003903F4"/>
    <w:rsid w:val="003A1010"/>
    <w:rsid w:val="003B37E4"/>
    <w:rsid w:val="003B5FB4"/>
    <w:rsid w:val="003C4F3E"/>
    <w:rsid w:val="003C7317"/>
    <w:rsid w:val="00414F48"/>
    <w:rsid w:val="00446143"/>
    <w:rsid w:val="00481FC3"/>
    <w:rsid w:val="004860B7"/>
    <w:rsid w:val="004B2492"/>
    <w:rsid w:val="004B34FC"/>
    <w:rsid w:val="004C7603"/>
    <w:rsid w:val="005102C5"/>
    <w:rsid w:val="00523104"/>
    <w:rsid w:val="005440A7"/>
    <w:rsid w:val="00562266"/>
    <w:rsid w:val="00563B25"/>
    <w:rsid w:val="005655D7"/>
    <w:rsid w:val="00594D8E"/>
    <w:rsid w:val="005A3564"/>
    <w:rsid w:val="005A6E93"/>
    <w:rsid w:val="0061079E"/>
    <w:rsid w:val="00611928"/>
    <w:rsid w:val="00624A1B"/>
    <w:rsid w:val="00630FAD"/>
    <w:rsid w:val="0063455B"/>
    <w:rsid w:val="00637F24"/>
    <w:rsid w:val="00650336"/>
    <w:rsid w:val="00665D43"/>
    <w:rsid w:val="0069390B"/>
    <w:rsid w:val="00697DB3"/>
    <w:rsid w:val="006B42EE"/>
    <w:rsid w:val="006B57AC"/>
    <w:rsid w:val="006B6BC1"/>
    <w:rsid w:val="006C69F3"/>
    <w:rsid w:val="006E2E65"/>
    <w:rsid w:val="006E6BB7"/>
    <w:rsid w:val="006F19EE"/>
    <w:rsid w:val="00702CD2"/>
    <w:rsid w:val="007060DA"/>
    <w:rsid w:val="00706587"/>
    <w:rsid w:val="00714E39"/>
    <w:rsid w:val="0072034C"/>
    <w:rsid w:val="00734B6F"/>
    <w:rsid w:val="00756FE3"/>
    <w:rsid w:val="00760E5F"/>
    <w:rsid w:val="0076252B"/>
    <w:rsid w:val="0076792A"/>
    <w:rsid w:val="007A0D3A"/>
    <w:rsid w:val="007C5545"/>
    <w:rsid w:val="007C7C75"/>
    <w:rsid w:val="007D1663"/>
    <w:rsid w:val="007E0B3B"/>
    <w:rsid w:val="007F6A59"/>
    <w:rsid w:val="00811642"/>
    <w:rsid w:val="0081635A"/>
    <w:rsid w:val="008178C3"/>
    <w:rsid w:val="008228B1"/>
    <w:rsid w:val="00843E6C"/>
    <w:rsid w:val="00852D2C"/>
    <w:rsid w:val="00856D24"/>
    <w:rsid w:val="00870CC3"/>
    <w:rsid w:val="008A41AA"/>
    <w:rsid w:val="008A7CB9"/>
    <w:rsid w:val="008C15B9"/>
    <w:rsid w:val="008D4F4F"/>
    <w:rsid w:val="008E45D6"/>
    <w:rsid w:val="008E68A6"/>
    <w:rsid w:val="008F6858"/>
    <w:rsid w:val="00901FA8"/>
    <w:rsid w:val="0090216C"/>
    <w:rsid w:val="0090327E"/>
    <w:rsid w:val="009047C7"/>
    <w:rsid w:val="0091233A"/>
    <w:rsid w:val="00913E22"/>
    <w:rsid w:val="00921FBF"/>
    <w:rsid w:val="00925AD2"/>
    <w:rsid w:val="0093039E"/>
    <w:rsid w:val="009322D9"/>
    <w:rsid w:val="00933AD2"/>
    <w:rsid w:val="0095417E"/>
    <w:rsid w:val="0095420C"/>
    <w:rsid w:val="00956F0A"/>
    <w:rsid w:val="00957C5C"/>
    <w:rsid w:val="00971FD1"/>
    <w:rsid w:val="00991E69"/>
    <w:rsid w:val="009A67A4"/>
    <w:rsid w:val="009B5783"/>
    <w:rsid w:val="009C153F"/>
    <w:rsid w:val="009C591E"/>
    <w:rsid w:val="009E7A23"/>
    <w:rsid w:val="009F7344"/>
    <w:rsid w:val="00A10DC4"/>
    <w:rsid w:val="00A419E9"/>
    <w:rsid w:val="00A46302"/>
    <w:rsid w:val="00AA106A"/>
    <w:rsid w:val="00AC2414"/>
    <w:rsid w:val="00AC5C5F"/>
    <w:rsid w:val="00AD1D35"/>
    <w:rsid w:val="00B06E67"/>
    <w:rsid w:val="00B15490"/>
    <w:rsid w:val="00B365E2"/>
    <w:rsid w:val="00B65007"/>
    <w:rsid w:val="00B818BE"/>
    <w:rsid w:val="00B85145"/>
    <w:rsid w:val="00B930F5"/>
    <w:rsid w:val="00B94B9E"/>
    <w:rsid w:val="00BA153E"/>
    <w:rsid w:val="00BD3199"/>
    <w:rsid w:val="00BE4A75"/>
    <w:rsid w:val="00BF5A87"/>
    <w:rsid w:val="00BF786C"/>
    <w:rsid w:val="00C045FE"/>
    <w:rsid w:val="00C056DF"/>
    <w:rsid w:val="00C21AB9"/>
    <w:rsid w:val="00C46373"/>
    <w:rsid w:val="00C46A03"/>
    <w:rsid w:val="00C55D9E"/>
    <w:rsid w:val="00C569F8"/>
    <w:rsid w:val="00C64A7C"/>
    <w:rsid w:val="00C74846"/>
    <w:rsid w:val="00C80967"/>
    <w:rsid w:val="00C815D6"/>
    <w:rsid w:val="00C96C06"/>
    <w:rsid w:val="00CA5864"/>
    <w:rsid w:val="00CF0E8F"/>
    <w:rsid w:val="00D32B37"/>
    <w:rsid w:val="00D36394"/>
    <w:rsid w:val="00D42A6C"/>
    <w:rsid w:val="00D6544F"/>
    <w:rsid w:val="00D73327"/>
    <w:rsid w:val="00D7413D"/>
    <w:rsid w:val="00D91A1A"/>
    <w:rsid w:val="00DA639D"/>
    <w:rsid w:val="00DB3526"/>
    <w:rsid w:val="00DE4F49"/>
    <w:rsid w:val="00DE7429"/>
    <w:rsid w:val="00DF3E01"/>
    <w:rsid w:val="00E039B5"/>
    <w:rsid w:val="00E075AA"/>
    <w:rsid w:val="00E17581"/>
    <w:rsid w:val="00E208C2"/>
    <w:rsid w:val="00E23A5A"/>
    <w:rsid w:val="00E43A56"/>
    <w:rsid w:val="00E47ECA"/>
    <w:rsid w:val="00E60F26"/>
    <w:rsid w:val="00E62065"/>
    <w:rsid w:val="00E66FB5"/>
    <w:rsid w:val="00E727EB"/>
    <w:rsid w:val="00E73E0D"/>
    <w:rsid w:val="00E95C42"/>
    <w:rsid w:val="00EB0D78"/>
    <w:rsid w:val="00EC390A"/>
    <w:rsid w:val="00EC4B0B"/>
    <w:rsid w:val="00ED54DD"/>
    <w:rsid w:val="00EF30BE"/>
    <w:rsid w:val="00EF3BEE"/>
    <w:rsid w:val="00F44C90"/>
    <w:rsid w:val="00F45FA2"/>
    <w:rsid w:val="00F51859"/>
    <w:rsid w:val="00F56E44"/>
    <w:rsid w:val="00F76679"/>
    <w:rsid w:val="00FA3F74"/>
    <w:rsid w:val="00FB4F2C"/>
    <w:rsid w:val="00FD03DB"/>
    <w:rsid w:val="00FD353C"/>
    <w:rsid w:val="00FE6F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01A6DFEF"/>
  <w15:chartTrackingRefBased/>
  <w15:docId w15:val="{72C32788-B517-457E-9C25-0339D3B5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paragraph" w:styleId="Nagwek1">
    <w:name w:val="heading 1"/>
    <w:basedOn w:val="Nagwek10"/>
    <w:next w:val="Tekstpodstawowy"/>
    <w:qFormat/>
    <w:pPr>
      <w:numPr>
        <w:numId w:val="1"/>
      </w:numPr>
      <w:outlineLvl w:val="0"/>
    </w:pPr>
    <w:rPr>
      <w:b/>
      <w:bCs/>
      <w:sz w:val="32"/>
      <w:szCs w:val="32"/>
    </w:rPr>
  </w:style>
  <w:style w:type="paragraph" w:styleId="Nagwek3">
    <w:name w:val="heading 3"/>
    <w:basedOn w:val="Nagwek10"/>
    <w:next w:val="Tekstpodstawowy"/>
    <w:qFormat/>
    <w:pPr>
      <w:numPr>
        <w:numId w:val="2"/>
      </w:numPr>
      <w:outlineLvl w:val="2"/>
    </w:pPr>
    <w:rPr>
      <w:rFonts w:ascii="Times New Roma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b w:val="0"/>
      <w:bCs w:val="0"/>
      <w:color w:val="0D0D0D"/>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b w:val="0"/>
      <w:bCs w:val="0"/>
      <w:color w:val="0D0D0D"/>
    </w:rPr>
  </w:style>
  <w:style w:type="character" w:customStyle="1" w:styleId="WW8Num2z1">
    <w:name w:val="WW8Num2z1"/>
    <w:rPr>
      <w:rFonts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4"/>
      <w:szCs w:val="24"/>
    </w:rPr>
  </w:style>
  <w:style w:type="character" w:customStyle="1" w:styleId="WW8Num4z0">
    <w:name w:val="WW8Num4z0"/>
    <w:rPr>
      <w:rFonts w:ascii="Symbol" w:hAnsi="Symbol" w:cs="Symbol"/>
      <w:sz w:val="22"/>
      <w:szCs w:val="22"/>
    </w:rPr>
  </w:style>
  <w:style w:type="character" w:customStyle="1" w:styleId="WW8Num5z0">
    <w:name w:val="WW8Num5z0"/>
    <w:rPr>
      <w:rFonts w:ascii="Times New Roman" w:hAnsi="Times New Roman" w:cs="Times New Roman"/>
      <w:b w:val="0"/>
      <w:bCs w:val="0"/>
      <w:color w:val="000000"/>
      <w:sz w:val="24"/>
      <w:szCs w:val="24"/>
    </w:rPr>
  </w:style>
  <w:style w:type="character" w:customStyle="1" w:styleId="WW8Num6z0">
    <w:name w:val="WW8Num6z0"/>
    <w:rPr>
      <w:rFonts w:cs="Times New Roman"/>
      <w:b w:val="0"/>
      <w:bCs w:val="0"/>
      <w:color w:val="000000"/>
    </w:rPr>
  </w:style>
  <w:style w:type="character" w:customStyle="1" w:styleId="WW8Num7z0">
    <w:name w:val="WW8Num7z0"/>
    <w:rPr>
      <w:rFonts w:cs="Times New Roman"/>
      <w:b w:val="0"/>
      <w:bCs w:val="0"/>
      <w:color w:val="000000"/>
      <w:lang w:val="pl-PL" w:eastAsia="zh-CN" w:bidi="ar-SA"/>
    </w:rPr>
  </w:style>
  <w:style w:type="character" w:customStyle="1" w:styleId="WW8Num8z0">
    <w:name w:val="WW8Num8z0"/>
    <w:rPr>
      <w:rFonts w:cs="Times New Roman"/>
      <w:b w:val="0"/>
      <w:bCs w:val="0"/>
      <w:color w:val="000000"/>
    </w:rPr>
  </w:style>
  <w:style w:type="character" w:customStyle="1" w:styleId="WW8Num9z0">
    <w:name w:val="WW8Num9z0"/>
    <w:rPr>
      <w:rFonts w:ascii="Times New Roman" w:hAnsi="Times New Roman" w:cs="Times New Roman"/>
      <w:b w:val="0"/>
      <w:bCs w:val="0"/>
      <w:color w:val="0D0D0D"/>
      <w:sz w:val="24"/>
      <w:szCs w:val="24"/>
    </w:rPr>
  </w:style>
  <w:style w:type="character" w:customStyle="1" w:styleId="WW8Num10z0">
    <w:name w:val="WW8Num10z0"/>
    <w:rPr>
      <w:rFonts w:cs="Times New Roman"/>
      <w:b w:val="0"/>
      <w:bCs w:val="0"/>
      <w:color w:val="auto"/>
      <w:lang w:val="pl-PL" w:eastAsia="pl-PL"/>
    </w:rPr>
  </w:style>
  <w:style w:type="character" w:customStyle="1" w:styleId="WW8Num11z0">
    <w:name w:val="WW8Num11z0"/>
    <w:rPr>
      <w:rFonts w:cs="Times New Roman"/>
      <w:b w:val="0"/>
      <w:bCs w:val="0"/>
      <w:color w:val="0D0D0D"/>
    </w:rPr>
  </w:style>
  <w:style w:type="character" w:customStyle="1" w:styleId="WW8Num12z0">
    <w:name w:val="WW8Num12z0"/>
    <w:rPr>
      <w:rFonts w:cs="Times New Roman"/>
      <w:b w:val="0"/>
      <w:bCs w:val="0"/>
      <w:color w:val="000000"/>
    </w:rPr>
  </w:style>
  <w:style w:type="character" w:customStyle="1" w:styleId="WW8Num12z1">
    <w:name w:val="WW8Num12z1"/>
    <w:rPr>
      <w:rFonts w:cs="Times New Roman"/>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color w:val="auto"/>
    </w:rPr>
  </w:style>
  <w:style w:type="character" w:customStyle="1" w:styleId="WW8Num13z1">
    <w:name w:val="WW8Num13z1"/>
    <w:rPr>
      <w:rFonts w:cs="Times New Roman"/>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b w:val="0"/>
      <w:bCs w:val="0"/>
      <w:color w:val="auto"/>
    </w:rPr>
  </w:style>
  <w:style w:type="character" w:customStyle="1" w:styleId="WW8Num14z1">
    <w:name w:val="WW8Num14z1"/>
    <w:rPr>
      <w:rFonts w:cs="Times New Roman"/>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color w:val="auto"/>
    </w:rPr>
  </w:style>
  <w:style w:type="character" w:customStyle="1" w:styleId="WW8Num15z1">
    <w:name w:val="WW8Num15z1"/>
    <w:rPr>
      <w:rFonts w:cs="Times New Roman"/>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color w:val="000000"/>
    </w:rPr>
  </w:style>
  <w:style w:type="character" w:customStyle="1" w:styleId="WW8Num16z1">
    <w:name w:val="WW8Num16z1"/>
    <w:rPr>
      <w:rFonts w:cs="Times New Roman"/>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color w:val="000000"/>
    </w:rPr>
  </w:style>
  <w:style w:type="character" w:customStyle="1" w:styleId="WW8Num17z1">
    <w:name w:val="WW8Num17z1"/>
    <w:rPr>
      <w:rFonts w:cs="Times New Roman"/>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Times New Roman"/>
      <w:color w:val="auto"/>
    </w:rPr>
  </w:style>
  <w:style w:type="character" w:customStyle="1" w:styleId="WW8Num18z1">
    <w:name w:val="WW8Num18z1"/>
    <w:rPr>
      <w:rFonts w:cs="Times New Roman"/>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OpenSymbol"/>
      <w:color w:val="000000"/>
    </w:rPr>
  </w:style>
  <w:style w:type="character" w:customStyle="1" w:styleId="WW8Num19z1">
    <w:name w:val="WW8Num19z1"/>
    <w:rPr>
      <w:rFonts w:ascii="OpenSymbol" w:hAnsi="OpenSymbol" w:cs="OpenSymbol"/>
    </w:rPr>
  </w:style>
  <w:style w:type="character" w:customStyle="1" w:styleId="WW8Num3z1">
    <w:name w:val="WW8Num3z1"/>
    <w:rPr>
      <w:rFonts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11z1">
    <w:name w:val="WW8Num11z1"/>
    <w:rPr>
      <w:rFonts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cs="Times New Roman"/>
    </w:rPr>
  </w:style>
  <w:style w:type="character" w:customStyle="1" w:styleId="WW8Num6z1">
    <w:name w:val="WW8Num6z1"/>
    <w:rPr>
      <w:rFonts w:cs="Times New Roman"/>
    </w:rPr>
  </w:style>
  <w:style w:type="character" w:customStyle="1" w:styleId="WW8Num7z1">
    <w:name w:val="WW8Num7z1"/>
    <w:rPr>
      <w:rFonts w:cs="Times New Roman"/>
    </w:rPr>
  </w:style>
  <w:style w:type="character" w:customStyle="1" w:styleId="WW8Num8z1">
    <w:name w:val="WW8Num8z1"/>
    <w:rPr>
      <w:rFonts w:cs="Times New Roman"/>
    </w:rPr>
  </w:style>
  <w:style w:type="character" w:customStyle="1" w:styleId="WW8Num9z1">
    <w:name w:val="WW8Num9z1"/>
    <w:rPr>
      <w:rFonts w:cs="Times New Roman"/>
    </w:rPr>
  </w:style>
  <w:style w:type="character" w:customStyle="1" w:styleId="WW8Num20z0">
    <w:name w:val="WW8Num20z0"/>
    <w:rPr>
      <w:rFonts w:cs="Times New Roman"/>
      <w:color w:val="000000"/>
    </w:rPr>
  </w:style>
  <w:style w:type="character" w:customStyle="1" w:styleId="WW8Num20z1">
    <w:name w:val="WW8Num20z1"/>
    <w:rPr>
      <w:rFonts w:cs="Times New Roman"/>
    </w:rPr>
  </w:style>
  <w:style w:type="character" w:customStyle="1" w:styleId="WW8Num20z2">
    <w:name w:val="WW8Num20z2"/>
    <w:rPr>
      <w:rFonts w:cs="Times New Roman"/>
    </w:rPr>
  </w:style>
  <w:style w:type="character" w:customStyle="1" w:styleId="WW8Num21z0">
    <w:name w:val="WW8Num21z0"/>
    <w:rPr>
      <w:rFonts w:cs="Times New Roman"/>
      <w:b/>
      <w:bCs/>
    </w:rPr>
  </w:style>
  <w:style w:type="character" w:customStyle="1" w:styleId="WW8Num21z1">
    <w:name w:val="WW8Num21z1"/>
    <w:rPr>
      <w:rFonts w:cs="Times New Roman"/>
    </w:rPr>
  </w:style>
  <w:style w:type="character" w:customStyle="1" w:styleId="WW8Num22z0">
    <w:name w:val="WW8Num22z0"/>
    <w:rPr>
      <w:rFonts w:cs="Times New Roman"/>
      <w:bCs/>
    </w:rPr>
  </w:style>
  <w:style w:type="character" w:customStyle="1" w:styleId="WW8Num22z1">
    <w:name w:val="WW8Num22z1"/>
    <w:rPr>
      <w:rFonts w:cs="Times New Roman"/>
    </w:rPr>
  </w:style>
  <w:style w:type="character" w:customStyle="1" w:styleId="WW8Num23z0">
    <w:name w:val="WW8Num23z0"/>
    <w:rPr>
      <w:rFonts w:cs="Times New Roman"/>
    </w:rPr>
  </w:style>
  <w:style w:type="character" w:customStyle="1" w:styleId="WW8Num23z1">
    <w:name w:val="WW8Num23z1"/>
    <w:rPr>
      <w:rFonts w:cs="Times New Roman"/>
    </w:rPr>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odstawowyZnak">
    <w:name w:val="Tekst podstawowy Znak"/>
    <w:basedOn w:val="Domylnaczcionkaakapitu1"/>
    <w:rPr>
      <w:rFonts w:ascii="Times New Roman" w:hAnsi="Times New Roman" w:cs="Times New Roman"/>
      <w:color w:val="000000"/>
      <w:sz w:val="20"/>
      <w:szCs w:val="20"/>
    </w:rPr>
  </w:style>
  <w:style w:type="character" w:customStyle="1" w:styleId="NagwekZnak">
    <w:name w:val="Nagłówek Znak"/>
    <w:basedOn w:val="Domylnaczcionkaakapitu1"/>
    <w:rPr>
      <w:rFonts w:cs="Times New Roman"/>
    </w:rPr>
  </w:style>
  <w:style w:type="character" w:customStyle="1" w:styleId="StopkaZnak">
    <w:name w:val="Stopka Znak"/>
    <w:basedOn w:val="Domylnaczcionkaakapitu1"/>
    <w:rPr>
      <w:rFonts w:cs="Times New Roman"/>
    </w:rPr>
  </w:style>
  <w:style w:type="character" w:customStyle="1" w:styleId="Tekstpodstawowy2Znak">
    <w:name w:val="Tekst podstawowy 2 Znak"/>
    <w:basedOn w:val="Domylnaczcionkaakapitu1"/>
    <w:rPr>
      <w:rFonts w:ascii="Times New Roman" w:hAnsi="Times New Roman" w:cs="Times New Roman"/>
      <w:sz w:val="24"/>
      <w:szCs w:val="24"/>
    </w:rPr>
  </w:style>
  <w:style w:type="character" w:customStyle="1" w:styleId="TekstdymkaZnak">
    <w:name w:val="Tekst dymka Znak"/>
    <w:basedOn w:val="Domylnaczcionkaakapitu1"/>
    <w:rPr>
      <w:rFonts w:ascii="Tahoma" w:hAnsi="Tahoma" w:cs="Tahoma"/>
      <w:sz w:val="16"/>
      <w:szCs w:val="16"/>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styleId="Pogrubienie">
    <w:name w:val="Strong"/>
    <w:qFormat/>
    <w:rPr>
      <w:b/>
      <w:bCs/>
    </w:rPr>
  </w:style>
  <w:style w:type="character" w:styleId="Uwydatnienie">
    <w:name w:val="Emphasis"/>
    <w:qFormat/>
    <w:rPr>
      <w:i/>
      <w:iCs/>
    </w:rPr>
  </w:style>
  <w:style w:type="character" w:styleId="Hipercze">
    <w:name w:val="Hyperlink"/>
    <w:rPr>
      <w:color w:val="000080"/>
      <w:u w:val="single"/>
    </w:rPr>
  </w:style>
  <w:style w:type="paragraph" w:customStyle="1" w:styleId="Nagwek10">
    <w:name w:val="Nagłówek1"/>
    <w:basedOn w:val="Normalny"/>
    <w:next w:val="Tekstpodstawowy"/>
    <w:pPr>
      <w:keepNext/>
      <w:spacing w:before="240" w:after="120"/>
    </w:pPr>
    <w:rPr>
      <w:rFonts w:ascii="Arial" w:eastAsia="Droid Sans" w:hAnsi="Arial" w:cs="DejaVu Sans Condensed"/>
      <w:sz w:val="28"/>
      <w:szCs w:val="28"/>
    </w:rPr>
  </w:style>
  <w:style w:type="paragraph" w:styleId="Tekstpodstawowy">
    <w:name w:val="Body Text"/>
    <w:basedOn w:val="Normalny"/>
    <w:pPr>
      <w:spacing w:after="0" w:line="240" w:lineRule="auto"/>
    </w:pPr>
    <w:rPr>
      <w:rFonts w:ascii="Times New Roman" w:eastAsia="Times New Roman" w:hAnsi="Times New Roman" w:cs="Times New Roman"/>
      <w:color w:val="000000"/>
      <w:sz w:val="24"/>
      <w:szCs w:val="24"/>
    </w:rPr>
  </w:style>
  <w:style w:type="paragraph" w:styleId="Lista">
    <w:name w:val="List"/>
    <w:basedOn w:val="Tekstpodstawowy"/>
    <w:rPr>
      <w:rFonts w:cs="DejaVu Sans Condensed"/>
    </w:rPr>
  </w:style>
  <w:style w:type="paragraph" w:styleId="Legenda">
    <w:name w:val="caption"/>
    <w:basedOn w:val="Normalny"/>
    <w:qFormat/>
    <w:pPr>
      <w:suppressLineNumbers/>
      <w:spacing w:before="120" w:after="120"/>
    </w:pPr>
    <w:rPr>
      <w:rFonts w:cs="DejaVu Sans Condensed"/>
      <w:i/>
      <w:iCs/>
      <w:sz w:val="24"/>
      <w:szCs w:val="24"/>
    </w:rPr>
  </w:style>
  <w:style w:type="paragraph" w:customStyle="1" w:styleId="Indeks">
    <w:name w:val="Indeks"/>
    <w:basedOn w:val="Normalny"/>
    <w:pPr>
      <w:suppressLineNumbers/>
    </w:pPr>
    <w:rPr>
      <w:rFonts w:cs="DejaVu Sans Condensed"/>
    </w:r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Akapitzlist">
    <w:name w:val="List Paragraph"/>
    <w:basedOn w:val="Normalny"/>
    <w:qFormat/>
    <w:pPr>
      <w:ind w:left="720"/>
    </w:pPr>
  </w:style>
  <w:style w:type="paragraph" w:customStyle="1" w:styleId="Tekstpodstawowy21">
    <w:name w:val="Tekst podstawowy 21"/>
    <w:basedOn w:val="Normalny"/>
    <w:pPr>
      <w:spacing w:after="120" w:line="480" w:lineRule="auto"/>
    </w:pPr>
    <w:rPr>
      <w:rFonts w:ascii="Times New Roman" w:eastAsia="Times New Roman" w:hAnsi="Times New Roman" w:cs="Times New Roman"/>
      <w:sz w:val="24"/>
      <w:szCs w:val="24"/>
    </w:rPr>
  </w:style>
  <w:style w:type="paragraph" w:styleId="Tekstdymka">
    <w:name w:val="Balloon Text"/>
    <w:basedOn w:val="Normalny"/>
    <w:pPr>
      <w:spacing w:after="0" w:line="240" w:lineRule="auto"/>
    </w:pPr>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basedOn w:val="Domylnaczcionkaakapitu"/>
    <w:uiPriority w:val="99"/>
    <w:semiHidden/>
    <w:unhideWhenUsed/>
    <w:rsid w:val="008E68A6"/>
    <w:rPr>
      <w:sz w:val="16"/>
      <w:szCs w:val="16"/>
    </w:rPr>
  </w:style>
  <w:style w:type="paragraph" w:styleId="Tekstkomentarza">
    <w:name w:val="annotation text"/>
    <w:basedOn w:val="Normalny"/>
    <w:link w:val="TekstkomentarzaZnak"/>
    <w:uiPriority w:val="99"/>
    <w:semiHidden/>
    <w:unhideWhenUsed/>
    <w:rsid w:val="008E68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68A6"/>
    <w:rPr>
      <w:rFonts w:ascii="Calibri" w:eastAsia="Calibri" w:hAnsi="Calibri" w:cs="Calibri"/>
      <w:lang w:eastAsia="zh-CN"/>
    </w:rPr>
  </w:style>
  <w:style w:type="paragraph" w:styleId="Tematkomentarza">
    <w:name w:val="annotation subject"/>
    <w:basedOn w:val="Tekstkomentarza"/>
    <w:next w:val="Tekstkomentarza"/>
    <w:link w:val="TematkomentarzaZnak"/>
    <w:uiPriority w:val="99"/>
    <w:semiHidden/>
    <w:unhideWhenUsed/>
    <w:rsid w:val="008E68A6"/>
    <w:rPr>
      <w:b/>
      <w:bCs/>
    </w:rPr>
  </w:style>
  <w:style w:type="character" w:customStyle="1" w:styleId="TematkomentarzaZnak">
    <w:name w:val="Temat komentarza Znak"/>
    <w:basedOn w:val="TekstkomentarzaZnak"/>
    <w:link w:val="Tematkomentarza"/>
    <w:uiPriority w:val="99"/>
    <w:semiHidden/>
    <w:rsid w:val="008E68A6"/>
    <w:rPr>
      <w:rFonts w:ascii="Calibri" w:eastAsia="Calibri" w:hAnsi="Calibri" w:cs="Calibri"/>
      <w:b/>
      <w:bCs/>
      <w:lang w:eastAsia="zh-CN"/>
    </w:rPr>
  </w:style>
  <w:style w:type="character" w:styleId="Nierozpoznanawzmianka">
    <w:name w:val="Unresolved Mention"/>
    <w:basedOn w:val="Domylnaczcionkaakapitu"/>
    <w:uiPriority w:val="99"/>
    <w:semiHidden/>
    <w:unhideWhenUsed/>
    <w:rsid w:val="001C5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165177">
      <w:bodyDiv w:val="1"/>
      <w:marLeft w:val="0"/>
      <w:marRight w:val="0"/>
      <w:marTop w:val="0"/>
      <w:marBottom w:val="0"/>
      <w:divBdr>
        <w:top w:val="none" w:sz="0" w:space="0" w:color="auto"/>
        <w:left w:val="none" w:sz="0" w:space="0" w:color="auto"/>
        <w:bottom w:val="none" w:sz="0" w:space="0" w:color="auto"/>
        <w:right w:val="none" w:sz="0" w:space="0" w:color="auto"/>
      </w:divBdr>
    </w:div>
    <w:div w:id="294870964">
      <w:bodyDiv w:val="1"/>
      <w:marLeft w:val="0"/>
      <w:marRight w:val="0"/>
      <w:marTop w:val="0"/>
      <w:marBottom w:val="0"/>
      <w:divBdr>
        <w:top w:val="none" w:sz="0" w:space="0" w:color="auto"/>
        <w:left w:val="none" w:sz="0" w:space="0" w:color="auto"/>
        <w:bottom w:val="none" w:sz="0" w:space="0" w:color="auto"/>
        <w:right w:val="none" w:sz="0" w:space="0" w:color="auto"/>
      </w:divBdr>
    </w:div>
    <w:div w:id="601456390">
      <w:bodyDiv w:val="1"/>
      <w:marLeft w:val="0"/>
      <w:marRight w:val="0"/>
      <w:marTop w:val="0"/>
      <w:marBottom w:val="0"/>
      <w:divBdr>
        <w:top w:val="none" w:sz="0" w:space="0" w:color="auto"/>
        <w:left w:val="none" w:sz="0" w:space="0" w:color="auto"/>
        <w:bottom w:val="none" w:sz="0" w:space="0" w:color="auto"/>
        <w:right w:val="none" w:sz="0" w:space="0" w:color="auto"/>
      </w:divBdr>
    </w:div>
    <w:div w:id="734359640">
      <w:bodyDiv w:val="1"/>
      <w:marLeft w:val="0"/>
      <w:marRight w:val="0"/>
      <w:marTop w:val="0"/>
      <w:marBottom w:val="0"/>
      <w:divBdr>
        <w:top w:val="none" w:sz="0" w:space="0" w:color="auto"/>
        <w:left w:val="none" w:sz="0" w:space="0" w:color="auto"/>
        <w:bottom w:val="none" w:sz="0" w:space="0" w:color="auto"/>
        <w:right w:val="none" w:sz="0" w:space="0" w:color="auto"/>
      </w:divBdr>
    </w:div>
    <w:div w:id="836269290">
      <w:bodyDiv w:val="1"/>
      <w:marLeft w:val="0"/>
      <w:marRight w:val="0"/>
      <w:marTop w:val="0"/>
      <w:marBottom w:val="0"/>
      <w:divBdr>
        <w:top w:val="none" w:sz="0" w:space="0" w:color="auto"/>
        <w:left w:val="none" w:sz="0" w:space="0" w:color="auto"/>
        <w:bottom w:val="none" w:sz="0" w:space="0" w:color="auto"/>
        <w:right w:val="none" w:sz="0" w:space="0" w:color="auto"/>
      </w:divBdr>
    </w:div>
    <w:div w:id="907224039">
      <w:bodyDiv w:val="1"/>
      <w:marLeft w:val="0"/>
      <w:marRight w:val="0"/>
      <w:marTop w:val="0"/>
      <w:marBottom w:val="0"/>
      <w:divBdr>
        <w:top w:val="none" w:sz="0" w:space="0" w:color="auto"/>
        <w:left w:val="none" w:sz="0" w:space="0" w:color="auto"/>
        <w:bottom w:val="none" w:sz="0" w:space="0" w:color="auto"/>
        <w:right w:val="none" w:sz="0" w:space="0" w:color="auto"/>
      </w:divBdr>
    </w:div>
    <w:div w:id="1098913811">
      <w:bodyDiv w:val="1"/>
      <w:marLeft w:val="0"/>
      <w:marRight w:val="0"/>
      <w:marTop w:val="0"/>
      <w:marBottom w:val="0"/>
      <w:divBdr>
        <w:top w:val="none" w:sz="0" w:space="0" w:color="auto"/>
        <w:left w:val="none" w:sz="0" w:space="0" w:color="auto"/>
        <w:bottom w:val="none" w:sz="0" w:space="0" w:color="auto"/>
        <w:right w:val="none" w:sz="0" w:space="0" w:color="auto"/>
      </w:divBdr>
    </w:div>
    <w:div w:id="1308247689">
      <w:bodyDiv w:val="1"/>
      <w:marLeft w:val="0"/>
      <w:marRight w:val="0"/>
      <w:marTop w:val="0"/>
      <w:marBottom w:val="0"/>
      <w:divBdr>
        <w:top w:val="none" w:sz="0" w:space="0" w:color="auto"/>
        <w:left w:val="none" w:sz="0" w:space="0" w:color="auto"/>
        <w:bottom w:val="none" w:sz="0" w:space="0" w:color="auto"/>
        <w:right w:val="none" w:sz="0" w:space="0" w:color="auto"/>
      </w:divBdr>
    </w:div>
    <w:div w:id="1432967165">
      <w:bodyDiv w:val="1"/>
      <w:marLeft w:val="0"/>
      <w:marRight w:val="0"/>
      <w:marTop w:val="0"/>
      <w:marBottom w:val="0"/>
      <w:divBdr>
        <w:top w:val="none" w:sz="0" w:space="0" w:color="auto"/>
        <w:left w:val="none" w:sz="0" w:space="0" w:color="auto"/>
        <w:bottom w:val="none" w:sz="0" w:space="0" w:color="auto"/>
        <w:right w:val="none" w:sz="0" w:space="0" w:color="auto"/>
      </w:divBdr>
    </w:div>
    <w:div w:id="1704747387">
      <w:bodyDiv w:val="1"/>
      <w:marLeft w:val="0"/>
      <w:marRight w:val="0"/>
      <w:marTop w:val="0"/>
      <w:marBottom w:val="0"/>
      <w:divBdr>
        <w:top w:val="none" w:sz="0" w:space="0" w:color="auto"/>
        <w:left w:val="none" w:sz="0" w:space="0" w:color="auto"/>
        <w:bottom w:val="none" w:sz="0" w:space="0" w:color="auto"/>
        <w:right w:val="none" w:sz="0" w:space="0" w:color="auto"/>
      </w:divBdr>
    </w:div>
    <w:div w:id="1732843493">
      <w:bodyDiv w:val="1"/>
      <w:marLeft w:val="0"/>
      <w:marRight w:val="0"/>
      <w:marTop w:val="0"/>
      <w:marBottom w:val="0"/>
      <w:divBdr>
        <w:top w:val="none" w:sz="0" w:space="0" w:color="auto"/>
        <w:left w:val="none" w:sz="0" w:space="0" w:color="auto"/>
        <w:bottom w:val="none" w:sz="0" w:space="0" w:color="auto"/>
        <w:right w:val="none" w:sz="0" w:space="0" w:color="auto"/>
      </w:divBdr>
    </w:div>
    <w:div w:id="1850220208">
      <w:bodyDiv w:val="1"/>
      <w:marLeft w:val="0"/>
      <w:marRight w:val="0"/>
      <w:marTop w:val="0"/>
      <w:marBottom w:val="0"/>
      <w:divBdr>
        <w:top w:val="none" w:sz="0" w:space="0" w:color="auto"/>
        <w:left w:val="none" w:sz="0" w:space="0" w:color="auto"/>
        <w:bottom w:val="none" w:sz="0" w:space="0" w:color="auto"/>
        <w:right w:val="none" w:sz="0" w:space="0" w:color="auto"/>
      </w:divBdr>
    </w:div>
    <w:div w:id="1897692578">
      <w:bodyDiv w:val="1"/>
      <w:marLeft w:val="0"/>
      <w:marRight w:val="0"/>
      <w:marTop w:val="0"/>
      <w:marBottom w:val="0"/>
      <w:divBdr>
        <w:top w:val="none" w:sz="0" w:space="0" w:color="auto"/>
        <w:left w:val="none" w:sz="0" w:space="0" w:color="auto"/>
        <w:bottom w:val="none" w:sz="0" w:space="0" w:color="auto"/>
        <w:right w:val="none" w:sz="0" w:space="0" w:color="auto"/>
      </w:divBdr>
    </w:div>
    <w:div w:id="20748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1FA84-BF4F-470D-B077-E0103DC1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1870</TotalTime>
  <Pages>9</Pages>
  <Words>3373</Words>
  <Characters>20240</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UMOWA NR PL/000173404/2013 – …</vt:lpstr>
    </vt:vector>
  </TitlesOfParts>
  <Company/>
  <LinksUpToDate>false</LinksUpToDate>
  <CharactersWithSpaces>23566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PL/000173404/2013 – …</dc:title>
  <dc:subject/>
  <dc:creator>Kamiński Jacek</dc:creator>
  <cp:keywords/>
  <cp:lastModifiedBy>Ryszard Sałek</cp:lastModifiedBy>
  <cp:revision>61</cp:revision>
  <cp:lastPrinted>2023-03-02T09:44:00Z</cp:lastPrinted>
  <dcterms:created xsi:type="dcterms:W3CDTF">2023-02-22T22:05:00Z</dcterms:created>
  <dcterms:modified xsi:type="dcterms:W3CDTF">2024-05-20T10:24:00Z</dcterms:modified>
</cp:coreProperties>
</file>