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648" w14:textId="77777777" w:rsidR="00D564B5" w:rsidRDefault="00D564B5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24E32991" w14:textId="77777777" w:rsidR="00D564B5" w:rsidRDefault="00D564B5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39BE583F" w14:textId="77777777" w:rsidR="00D564B5" w:rsidRPr="006B4C4B" w:rsidRDefault="00D564B5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564C480B" w14:textId="77777777" w:rsidR="00D564B5" w:rsidRPr="008410CA" w:rsidRDefault="00D564B5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4774C20F" w14:textId="77777777" w:rsidR="00D564B5" w:rsidRPr="006B4C4B" w:rsidRDefault="00D564B5" w:rsidP="00E70214"/>
    <w:p w14:paraId="6545A126" w14:textId="77777777" w:rsidR="00D564B5" w:rsidRPr="006B4C4B" w:rsidRDefault="00D564B5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B4417A1" w14:textId="77777777" w:rsidR="00D564B5" w:rsidRPr="006B4C4B" w:rsidRDefault="00D564B5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E4B59C0" w14:textId="77777777" w:rsidR="00D564B5" w:rsidRPr="006B4C4B" w:rsidRDefault="00D564B5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BBEE18E" w14:textId="77777777" w:rsidR="00D564B5" w:rsidRDefault="00D564B5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D564B5" w:rsidRPr="00C513EE" w14:paraId="5E6D0F66" w14:textId="77777777" w:rsidTr="009C5B29">
        <w:tc>
          <w:tcPr>
            <w:tcW w:w="1809" w:type="dxa"/>
          </w:tcPr>
          <w:p w14:paraId="14DFF761" w14:textId="77777777" w:rsidR="00D564B5" w:rsidRPr="00C513EE" w:rsidRDefault="00D564B5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6F220234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06BB670D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B5" w:rsidRPr="00C513EE" w14:paraId="0216AD7C" w14:textId="77777777" w:rsidTr="009C5B29">
        <w:tc>
          <w:tcPr>
            <w:tcW w:w="1809" w:type="dxa"/>
          </w:tcPr>
          <w:p w14:paraId="18F4A64E" w14:textId="77777777" w:rsidR="00D564B5" w:rsidRPr="00C513EE" w:rsidRDefault="00D564B5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C9CC78A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59FE4BB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B5" w:rsidRPr="00C513EE" w14:paraId="7C39346F" w14:textId="77777777" w:rsidTr="009C5B29">
        <w:tc>
          <w:tcPr>
            <w:tcW w:w="1809" w:type="dxa"/>
          </w:tcPr>
          <w:p w14:paraId="3B0A0F77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0C002286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B5" w:rsidRPr="00C513EE" w14:paraId="4E916352" w14:textId="77777777" w:rsidTr="009C5B29">
        <w:tc>
          <w:tcPr>
            <w:tcW w:w="1809" w:type="dxa"/>
          </w:tcPr>
          <w:p w14:paraId="399D8AA6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DCD3C0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11B4579A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B5" w:rsidRPr="00C513EE" w14:paraId="36A9354C" w14:textId="77777777" w:rsidTr="009C5B29">
        <w:tc>
          <w:tcPr>
            <w:tcW w:w="1809" w:type="dxa"/>
          </w:tcPr>
          <w:p w14:paraId="3A9C195B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85865D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4A804A24" w14:textId="77777777" w:rsidR="00D564B5" w:rsidRPr="00C513EE" w:rsidRDefault="00D564B5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6E85DF" w14:textId="77777777" w:rsidR="00D564B5" w:rsidRPr="00D83AF4" w:rsidRDefault="00D564B5" w:rsidP="00E70214">
      <w:pPr>
        <w:rPr>
          <w:rFonts w:ascii="Arial Narrow" w:hAnsi="Arial Narrow"/>
          <w:sz w:val="16"/>
          <w:szCs w:val="16"/>
        </w:rPr>
      </w:pPr>
    </w:p>
    <w:p w14:paraId="6F1266A5" w14:textId="77777777" w:rsidR="00D564B5" w:rsidRPr="006B4C4B" w:rsidRDefault="00D564B5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FF8AF58" w14:textId="77777777" w:rsidR="00D564B5" w:rsidRPr="006B4C4B" w:rsidRDefault="00D564B5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D7378D">
        <w:rPr>
          <w:rFonts w:ascii="Arial Narrow" w:hAnsi="Arial Narrow" w:cs="Arial"/>
          <w:b/>
          <w:noProof/>
          <w:sz w:val="32"/>
          <w:szCs w:val="32"/>
        </w:rPr>
        <w:t>BUDOWA SIECI WODOCIĄGOWEJ REKOWNICA - ŚLEDZIOWA HUTA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726B8FEB" w14:textId="77777777" w:rsidR="00D564B5" w:rsidRPr="00052B20" w:rsidRDefault="00D564B5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237D191E" w14:textId="77777777" w:rsidR="00D564B5" w:rsidRPr="00052B20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1139595C" w14:textId="77777777" w:rsidR="00D564B5" w:rsidRPr="00052B20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6025E082" w14:textId="77777777" w:rsidR="00D564B5" w:rsidRPr="00052B20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797"/>
        <w:gridCol w:w="2265"/>
      </w:tblGrid>
      <w:tr w:rsidR="00D564B5" w:rsidRPr="00316B6E" w14:paraId="22EC426D" w14:textId="77777777" w:rsidTr="00BC60CF">
        <w:tc>
          <w:tcPr>
            <w:tcW w:w="6804" w:type="dxa"/>
          </w:tcPr>
          <w:p w14:paraId="2822BD02" w14:textId="77777777" w:rsidR="00D564B5" w:rsidRPr="00316B6E" w:rsidRDefault="00D564B5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57B9D123" w14:textId="77777777" w:rsidR="00D564B5" w:rsidRPr="00316B6E" w:rsidRDefault="00D564B5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E991CA3" w14:textId="77777777" w:rsidR="00D564B5" w:rsidRPr="00316B6E" w:rsidRDefault="00D564B5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B5" w:rsidRPr="00316B6E" w14:paraId="0D0522B0" w14:textId="77777777" w:rsidTr="00BC60CF">
        <w:tc>
          <w:tcPr>
            <w:tcW w:w="6804" w:type="dxa"/>
          </w:tcPr>
          <w:p w14:paraId="5CBD25B0" w14:textId="77777777" w:rsidR="00D564B5" w:rsidRPr="00316B6E" w:rsidRDefault="00D564B5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5F5BC5D3" w14:textId="77777777" w:rsidR="00D564B5" w:rsidRPr="00316B6E" w:rsidRDefault="00D564B5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11747" w14:textId="77777777" w:rsidR="00D564B5" w:rsidRPr="00316B6E" w:rsidRDefault="00D564B5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30A6E0A7" w14:textId="77777777" w:rsidR="00D564B5" w:rsidRPr="00316B6E" w:rsidRDefault="00D564B5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64B5" w:rsidRPr="00316B6E" w14:paraId="11C371F9" w14:textId="77777777" w:rsidTr="00BC60CF">
        <w:tc>
          <w:tcPr>
            <w:tcW w:w="6804" w:type="dxa"/>
          </w:tcPr>
          <w:p w14:paraId="1910805F" w14:textId="77777777" w:rsidR="00D564B5" w:rsidRPr="00316B6E" w:rsidRDefault="00D564B5" w:rsidP="00812C09">
            <w:pPr>
              <w:overflowPunct/>
              <w:autoSpaceDE/>
              <w:autoSpaceDN/>
              <w:ind w:left="171" w:hanging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29198C76" w14:textId="77777777" w:rsidR="00D564B5" w:rsidRPr="00316B6E" w:rsidRDefault="00D564B5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42E5D70" w14:textId="77777777" w:rsidR="00D564B5" w:rsidRPr="00316B6E" w:rsidRDefault="00D564B5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F82099" w14:textId="77777777" w:rsidR="00D564B5" w:rsidRDefault="00D564B5" w:rsidP="00AA293C">
      <w:pPr>
        <w:spacing w:line="360" w:lineRule="auto"/>
        <w:ind w:left="567"/>
        <w:rPr>
          <w:rFonts w:ascii="Arial Narrow" w:hAnsi="Arial Narrow"/>
          <w:sz w:val="22"/>
          <w:szCs w:val="22"/>
        </w:rPr>
      </w:pPr>
    </w:p>
    <w:p w14:paraId="77073777" w14:textId="77777777" w:rsidR="00D564B5" w:rsidRDefault="00D564B5" w:rsidP="00AA293C">
      <w:pPr>
        <w:spacing w:line="360" w:lineRule="auto"/>
        <w:ind w:left="567"/>
        <w:rPr>
          <w:rFonts w:ascii="Arial Narrow" w:hAnsi="Arial Narrow"/>
          <w:sz w:val="22"/>
          <w:szCs w:val="22"/>
        </w:rPr>
      </w:pPr>
      <w:r w:rsidRPr="005E735A">
        <w:rPr>
          <w:rFonts w:ascii="Arial Narrow" w:hAnsi="Arial Narrow"/>
          <w:sz w:val="22"/>
          <w:szCs w:val="22"/>
        </w:rPr>
        <w:t>Cena ryczałtowa brutto słownie</w:t>
      </w:r>
      <w:r>
        <w:rPr>
          <w:rFonts w:ascii="Arial Narrow" w:hAnsi="Arial Narrow"/>
          <w:sz w:val="22"/>
          <w:szCs w:val="22"/>
        </w:rPr>
        <w:t xml:space="preserve"> (wpisać w przypadku wypełniania pismem odręcznym): ………………………………</w:t>
      </w:r>
    </w:p>
    <w:p w14:paraId="6AE7BEAC" w14:textId="77777777" w:rsidR="00D564B5" w:rsidRPr="005E735A" w:rsidRDefault="00D564B5" w:rsidP="00AA293C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78AC2CC" w14:textId="77777777" w:rsidR="00D564B5" w:rsidRPr="00292A87" w:rsidRDefault="00D564B5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015FDEC2" w14:textId="77777777" w:rsidR="00D564B5" w:rsidRPr="006E14C9" w:rsidRDefault="00D564B5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55F1795D" w14:textId="77777777" w:rsidR="00D564B5" w:rsidRPr="006E14C9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2BC9CA2A" w14:textId="77777777" w:rsidR="00D564B5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775D8957" w14:textId="77777777" w:rsidR="00D564B5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5A6AD7DF" w14:textId="77777777" w:rsidR="00D564B5" w:rsidRPr="00052B20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FE87D39" w14:textId="77777777" w:rsidR="00D564B5" w:rsidRPr="00052B20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564B5" w:rsidRPr="00052B20" w14:paraId="36223A58" w14:textId="77777777" w:rsidTr="009C5B29">
        <w:tc>
          <w:tcPr>
            <w:tcW w:w="4678" w:type="dxa"/>
          </w:tcPr>
          <w:p w14:paraId="2518CD2C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4383E62E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D564B5" w:rsidRPr="00052B20" w14:paraId="64951A25" w14:textId="77777777" w:rsidTr="009C5B29">
        <w:trPr>
          <w:trHeight w:val="329"/>
        </w:trPr>
        <w:tc>
          <w:tcPr>
            <w:tcW w:w="4678" w:type="dxa"/>
          </w:tcPr>
          <w:p w14:paraId="5A250E52" w14:textId="77777777" w:rsidR="00D564B5" w:rsidRPr="00052B20" w:rsidRDefault="00D564B5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5AA33D26" w14:textId="77777777" w:rsidR="00D564B5" w:rsidRPr="00052B20" w:rsidRDefault="00D564B5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6DC115" w14:textId="77777777" w:rsidR="00D564B5" w:rsidRPr="00052B20" w:rsidRDefault="00D564B5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718DD46" w14:textId="77777777" w:rsidR="00D564B5" w:rsidRPr="00052B20" w:rsidRDefault="00D564B5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1FEDAC7C" w14:textId="77777777" w:rsidR="00D564B5" w:rsidRPr="00052B20" w:rsidRDefault="00D564B5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D564B5" w:rsidRPr="00052B20" w14:paraId="28590B41" w14:textId="77777777" w:rsidTr="009C5B29">
        <w:tc>
          <w:tcPr>
            <w:tcW w:w="3686" w:type="dxa"/>
          </w:tcPr>
          <w:p w14:paraId="7BFED3A8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7A0AC039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097D5601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D564B5" w:rsidRPr="00052B20" w14:paraId="5BA56CA8" w14:textId="77777777" w:rsidTr="009C5B29">
        <w:tc>
          <w:tcPr>
            <w:tcW w:w="3686" w:type="dxa"/>
          </w:tcPr>
          <w:p w14:paraId="7B117A80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95820D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AB08CF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7DD01B" w14:textId="77777777" w:rsidR="00D564B5" w:rsidRPr="00052B20" w:rsidRDefault="00D564B5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446427E" w14:textId="77777777" w:rsidR="00D564B5" w:rsidRPr="00052B20" w:rsidRDefault="00D564B5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D564B5" w:rsidRPr="00052B20" w14:paraId="0BA62935" w14:textId="77777777" w:rsidTr="000B721E">
        <w:tc>
          <w:tcPr>
            <w:tcW w:w="1418" w:type="dxa"/>
          </w:tcPr>
          <w:p w14:paraId="4671D755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185E9F97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011D10D1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531AD4CD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4762A320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2E18E216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D564B5" w:rsidRPr="00052B20" w14:paraId="0FE41521" w14:textId="77777777" w:rsidTr="000B721E">
        <w:tc>
          <w:tcPr>
            <w:tcW w:w="1418" w:type="dxa"/>
          </w:tcPr>
          <w:p w14:paraId="0087871D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70121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D34587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1F189F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0057AA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7E2FEEAB" w14:textId="77777777" w:rsidR="00D564B5" w:rsidRPr="00052B20" w:rsidRDefault="00D564B5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3C0B41F8" w14:textId="77777777" w:rsidR="00D564B5" w:rsidRPr="00D21DEF" w:rsidRDefault="00D564B5" w:rsidP="00E70214">
      <w:pPr>
        <w:rPr>
          <w:rFonts w:ascii="Arial Narrow" w:hAnsi="Arial Narrow" w:cs="Times-Roman"/>
          <w:sz w:val="24"/>
          <w:szCs w:val="24"/>
        </w:rPr>
      </w:pPr>
    </w:p>
    <w:p w14:paraId="16EE9CAA" w14:textId="77777777" w:rsidR="00D564B5" w:rsidRPr="006B4C4B" w:rsidRDefault="00D564B5" w:rsidP="00E70214">
      <w:pPr>
        <w:rPr>
          <w:rFonts w:ascii="Arial Narrow" w:hAnsi="Arial Narrow" w:cs="Arial"/>
          <w:sz w:val="24"/>
        </w:rPr>
      </w:pPr>
    </w:p>
    <w:p w14:paraId="5AFCE9DE" w14:textId="77777777" w:rsidR="00D564B5" w:rsidRPr="00CD67D6" w:rsidRDefault="00D564B5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33A4C7C2" w14:textId="77777777" w:rsidR="00D564B5" w:rsidRDefault="00D564B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3903CB6" w14:textId="77777777" w:rsidR="00D564B5" w:rsidRDefault="00D564B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F75E6C9" w14:textId="77777777" w:rsidR="00D564B5" w:rsidRDefault="00D564B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49239099" w14:textId="77777777" w:rsidR="00D564B5" w:rsidRPr="00467827" w:rsidRDefault="00D564B5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746F26C7" w14:textId="77777777" w:rsidR="00D564B5" w:rsidRPr="006B4C4B" w:rsidRDefault="00D564B5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p w14:paraId="672FA164" w14:textId="77777777" w:rsidR="00D564B5" w:rsidRPr="006B4C4B" w:rsidRDefault="00D564B5" w:rsidP="001A707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294F7855" w14:textId="77777777" w:rsidR="00D564B5" w:rsidRPr="006B4C4B" w:rsidRDefault="00D564B5" w:rsidP="001A7075">
      <w:pPr>
        <w:ind w:left="1134" w:hanging="1134"/>
        <w:rPr>
          <w:rFonts w:ascii="Arial Narrow" w:hAnsi="Arial Narrow" w:cs="Arial"/>
        </w:rPr>
      </w:pPr>
    </w:p>
    <w:p w14:paraId="68C82A25" w14:textId="77777777" w:rsidR="00D564B5" w:rsidRDefault="00D564B5" w:rsidP="001A707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D564B5" w14:paraId="1F0EC8D4" w14:textId="77777777" w:rsidTr="00A80DCD">
        <w:tc>
          <w:tcPr>
            <w:tcW w:w="2268" w:type="dxa"/>
          </w:tcPr>
          <w:p w14:paraId="6205C267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11FFD804" w14:textId="77777777" w:rsidR="00D564B5" w:rsidRDefault="00D564B5" w:rsidP="00A80DCD">
            <w:pPr>
              <w:rPr>
                <w:rFonts w:ascii="Arial Narrow" w:hAnsi="Arial Narrow" w:cs="Arial"/>
              </w:rPr>
            </w:pPr>
          </w:p>
        </w:tc>
      </w:tr>
      <w:tr w:rsidR="00D564B5" w14:paraId="2A0A9631" w14:textId="77777777" w:rsidTr="00A80DCD">
        <w:tc>
          <w:tcPr>
            <w:tcW w:w="2268" w:type="dxa"/>
          </w:tcPr>
          <w:p w14:paraId="153B2969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19B0640F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1EFB4ECB" w14:textId="77777777" w:rsidR="00D564B5" w:rsidRDefault="00D564B5" w:rsidP="00A80DCD">
            <w:pPr>
              <w:rPr>
                <w:rFonts w:ascii="Arial Narrow" w:hAnsi="Arial Narrow" w:cs="Arial"/>
              </w:rPr>
            </w:pPr>
          </w:p>
        </w:tc>
      </w:tr>
      <w:tr w:rsidR="00D564B5" w14:paraId="491AE701" w14:textId="77777777" w:rsidTr="00A80DCD">
        <w:tc>
          <w:tcPr>
            <w:tcW w:w="2268" w:type="dxa"/>
          </w:tcPr>
          <w:p w14:paraId="7330A479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2C22AB85" w14:textId="77777777" w:rsidR="00D564B5" w:rsidRDefault="00D564B5" w:rsidP="00A80DCD">
            <w:pPr>
              <w:rPr>
                <w:rFonts w:ascii="Arial Narrow" w:hAnsi="Arial Narrow" w:cs="Arial"/>
              </w:rPr>
            </w:pPr>
          </w:p>
        </w:tc>
      </w:tr>
    </w:tbl>
    <w:p w14:paraId="281CFB77" w14:textId="77777777" w:rsidR="00D564B5" w:rsidRPr="006B4C4B" w:rsidRDefault="00D564B5" w:rsidP="001A7075">
      <w:pPr>
        <w:ind w:left="1134" w:hanging="1134"/>
        <w:rPr>
          <w:rFonts w:ascii="Arial Narrow" w:hAnsi="Arial Narrow" w:cs="Arial"/>
        </w:rPr>
      </w:pPr>
    </w:p>
    <w:p w14:paraId="7AE7BF7F" w14:textId="77777777" w:rsidR="00D564B5" w:rsidRDefault="00D564B5" w:rsidP="001A707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27AA5EFA" w14:textId="77777777" w:rsidR="00D564B5" w:rsidRPr="006B4C4B" w:rsidRDefault="00D564B5" w:rsidP="001A707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E0A6FC4" w14:textId="77777777" w:rsidR="00D564B5" w:rsidRDefault="00D564B5" w:rsidP="001A707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D7378D">
        <w:rPr>
          <w:rFonts w:ascii="Arial Narrow" w:hAnsi="Arial Narrow"/>
          <w:b/>
          <w:bCs/>
          <w:noProof/>
          <w:szCs w:val="24"/>
        </w:rPr>
        <w:t>BUDOWA SIECI WODOCIĄGOWEJ REKOWNICA - ŚLEDZIOWA HUTA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16E8EF8" w14:textId="77777777" w:rsidR="00D564B5" w:rsidRDefault="00D564B5" w:rsidP="001A7075">
      <w:pPr>
        <w:pStyle w:val="Tekstpodstawowy"/>
        <w:jc w:val="both"/>
        <w:rPr>
          <w:rFonts w:ascii="Arial Narrow" w:hAnsi="Arial Narrow"/>
          <w:szCs w:val="24"/>
        </w:rPr>
      </w:pPr>
    </w:p>
    <w:p w14:paraId="096F6EA1" w14:textId="77777777" w:rsidR="00D564B5" w:rsidRDefault="00D564B5" w:rsidP="001A7075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12F3C240" w14:textId="77777777" w:rsidR="00D564B5" w:rsidRDefault="00D564B5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C6FD33A" w14:textId="77777777" w:rsidR="00D564B5" w:rsidRDefault="00D564B5" w:rsidP="001A7075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</w:t>
      </w:r>
      <w:r w:rsidRPr="00A674FA">
        <w:rPr>
          <w:rFonts w:ascii="Arial Narrow" w:hAnsi="Arial Narrow"/>
          <w:szCs w:val="24"/>
        </w:rPr>
        <w:t>Wykonawca / Podmiot</w:t>
      </w:r>
      <w:r>
        <w:rPr>
          <w:rFonts w:ascii="Arial Narrow" w:hAnsi="Arial Narrow"/>
          <w:szCs w:val="24"/>
        </w:rPr>
        <w:t xml:space="preserve"> udostępniający</w:t>
      </w:r>
      <w:r w:rsidRPr="003A06DB">
        <w:rPr>
          <w:rFonts w:ascii="Arial Narrow" w:hAnsi="Arial Narrow"/>
          <w:szCs w:val="24"/>
        </w:rPr>
        <w:t xml:space="preserve">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</w:t>
      </w:r>
      <w:r w:rsidRPr="003A06DB">
        <w:rPr>
          <w:rFonts w:ascii="Arial Narrow" w:hAnsi="Arial Narrow"/>
          <w:szCs w:val="24"/>
        </w:rPr>
        <w:t>…………</w:t>
      </w:r>
      <w:r>
        <w:rPr>
          <w:rFonts w:ascii="Arial Narrow" w:hAnsi="Arial Narrow"/>
          <w:szCs w:val="24"/>
        </w:rPr>
        <w:t>…………………………………………….</w:t>
      </w:r>
    </w:p>
    <w:p w14:paraId="59071C37" w14:textId="77777777" w:rsidR="00D564B5" w:rsidRDefault="00D564B5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0D25EC3" w14:textId="77777777" w:rsidR="00D564B5" w:rsidRDefault="00D564B5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18A0282" w14:textId="77777777" w:rsidR="00D564B5" w:rsidRDefault="00D564B5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468EFA63" w14:textId="77777777" w:rsidR="00D564B5" w:rsidRDefault="00D564B5" w:rsidP="001A707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628800A" w14:textId="77777777" w:rsidR="00D564B5" w:rsidRPr="00CA0B4B" w:rsidRDefault="00D564B5" w:rsidP="001A707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0AC50083" w14:textId="77777777" w:rsidR="00D564B5" w:rsidRDefault="00D564B5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42B16540" w14:textId="77777777" w:rsidR="00D564B5" w:rsidRDefault="00D564B5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2A8622EA" w14:textId="77777777" w:rsidR="00D564B5" w:rsidRDefault="00D564B5" w:rsidP="001A707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6F63C9A" w14:textId="77777777" w:rsidR="00D564B5" w:rsidRDefault="00D564B5" w:rsidP="001A7075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5F7FD8BA" w14:textId="77777777" w:rsidR="00D564B5" w:rsidRPr="00467827" w:rsidRDefault="00D564B5" w:rsidP="001A7075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6AA5048" w14:textId="77777777" w:rsidR="00D564B5" w:rsidRDefault="00D564B5" w:rsidP="001A707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ED6A58A" w14:textId="77777777" w:rsidR="00D564B5" w:rsidRPr="00CA0B4B" w:rsidRDefault="00D564B5" w:rsidP="001A707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B994844" w14:textId="77777777" w:rsidR="00D564B5" w:rsidRPr="00512ED8" w:rsidRDefault="00D564B5" w:rsidP="001A707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22764E31" w14:textId="77777777" w:rsidR="00D564B5" w:rsidRDefault="00D564B5" w:rsidP="001A707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2FA28073" w14:textId="77777777" w:rsidR="00D564B5" w:rsidRPr="006B4C4B" w:rsidRDefault="00D564B5" w:rsidP="001A707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08267CAB" w14:textId="77777777" w:rsidR="00D564B5" w:rsidRDefault="00D564B5" w:rsidP="001A707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5" w:type="dxa"/>
        <w:tblInd w:w="108" w:type="dxa"/>
        <w:tblLook w:val="04A0" w:firstRow="1" w:lastRow="0" w:firstColumn="1" w:lastColumn="0" w:noHBand="0" w:noVBand="1"/>
      </w:tblPr>
      <w:tblGrid>
        <w:gridCol w:w="2268"/>
        <w:gridCol w:w="7587"/>
      </w:tblGrid>
      <w:tr w:rsidR="00D564B5" w14:paraId="12C7442B" w14:textId="77777777" w:rsidTr="00A80DCD">
        <w:tc>
          <w:tcPr>
            <w:tcW w:w="2268" w:type="dxa"/>
          </w:tcPr>
          <w:p w14:paraId="47896B23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 / Podmiotu udostępniającego</w:t>
            </w:r>
          </w:p>
        </w:tc>
        <w:tc>
          <w:tcPr>
            <w:tcW w:w="7587" w:type="dxa"/>
          </w:tcPr>
          <w:p w14:paraId="7DDFEE56" w14:textId="77777777" w:rsidR="00D564B5" w:rsidRDefault="00D564B5" w:rsidP="00A80DCD">
            <w:pPr>
              <w:rPr>
                <w:rFonts w:ascii="Arial Narrow" w:hAnsi="Arial Narrow" w:cs="Arial"/>
              </w:rPr>
            </w:pPr>
          </w:p>
        </w:tc>
      </w:tr>
      <w:tr w:rsidR="00D564B5" w14:paraId="6A2EA1A3" w14:textId="77777777" w:rsidTr="00A80DCD">
        <w:tc>
          <w:tcPr>
            <w:tcW w:w="2268" w:type="dxa"/>
          </w:tcPr>
          <w:p w14:paraId="018EE0E5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Wykonawcy / </w:t>
            </w:r>
          </w:p>
          <w:p w14:paraId="6156584D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Podmiotu udostępniającego</w:t>
            </w:r>
          </w:p>
        </w:tc>
        <w:tc>
          <w:tcPr>
            <w:tcW w:w="7587" w:type="dxa"/>
          </w:tcPr>
          <w:p w14:paraId="48867B22" w14:textId="77777777" w:rsidR="00D564B5" w:rsidRDefault="00D564B5" w:rsidP="00A80DCD">
            <w:pPr>
              <w:rPr>
                <w:rFonts w:ascii="Arial Narrow" w:hAnsi="Arial Narrow" w:cs="Arial"/>
              </w:rPr>
            </w:pPr>
          </w:p>
        </w:tc>
      </w:tr>
      <w:tr w:rsidR="00D564B5" w14:paraId="12318AC7" w14:textId="77777777" w:rsidTr="00A80DCD">
        <w:tc>
          <w:tcPr>
            <w:tcW w:w="2268" w:type="dxa"/>
          </w:tcPr>
          <w:p w14:paraId="19FBE5B3" w14:textId="77777777" w:rsidR="00D564B5" w:rsidRDefault="00D564B5" w:rsidP="00A80D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587" w:type="dxa"/>
          </w:tcPr>
          <w:p w14:paraId="6FA7C4B0" w14:textId="77777777" w:rsidR="00D564B5" w:rsidRDefault="00D564B5" w:rsidP="00A80DCD">
            <w:pPr>
              <w:rPr>
                <w:rFonts w:ascii="Arial Narrow" w:hAnsi="Arial Narrow" w:cs="Arial"/>
              </w:rPr>
            </w:pPr>
          </w:p>
        </w:tc>
      </w:tr>
    </w:tbl>
    <w:p w14:paraId="11A5AB12" w14:textId="77777777" w:rsidR="00D564B5" w:rsidRPr="00647ED0" w:rsidRDefault="00D564B5" w:rsidP="001A7075">
      <w:pPr>
        <w:ind w:left="1134" w:hanging="1134"/>
        <w:rPr>
          <w:rFonts w:ascii="Arial Narrow" w:hAnsi="Arial Narrow" w:cs="Arial"/>
          <w:sz w:val="8"/>
          <w:szCs w:val="8"/>
        </w:rPr>
      </w:pPr>
    </w:p>
    <w:p w14:paraId="1BA07C8D" w14:textId="77777777" w:rsidR="00D564B5" w:rsidRPr="00793344" w:rsidRDefault="00D564B5" w:rsidP="001A7075">
      <w:pPr>
        <w:pStyle w:val="Nagwek1"/>
        <w:ind w:left="1134" w:hanging="1134"/>
        <w:jc w:val="center"/>
        <w:rPr>
          <w:b/>
          <w:sz w:val="8"/>
          <w:szCs w:val="8"/>
        </w:rPr>
      </w:pPr>
    </w:p>
    <w:p w14:paraId="76D6EABC" w14:textId="77777777" w:rsidR="00D564B5" w:rsidRDefault="00D564B5" w:rsidP="001A707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DF8335F" w14:textId="77777777" w:rsidR="00D564B5" w:rsidRPr="00793344" w:rsidRDefault="00D564B5" w:rsidP="001A7075">
      <w:pPr>
        <w:rPr>
          <w:sz w:val="8"/>
          <w:szCs w:val="8"/>
        </w:rPr>
      </w:pPr>
    </w:p>
    <w:p w14:paraId="25D78DC5" w14:textId="77777777" w:rsidR="00D564B5" w:rsidRDefault="00D564B5" w:rsidP="001A707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postępowania</w:t>
      </w:r>
      <w:r w:rsidRPr="00975350">
        <w:rPr>
          <w:rFonts w:ascii="Arial Narrow" w:hAnsi="Arial Narrow"/>
          <w:szCs w:val="24"/>
        </w:rPr>
        <w:t xml:space="preserve"> o udzielenie o udzielenie zamówienia publicznego „</w:t>
      </w:r>
      <w:r w:rsidRPr="00D7378D">
        <w:rPr>
          <w:rFonts w:ascii="Arial Narrow" w:hAnsi="Arial Narrow"/>
          <w:b/>
          <w:bCs/>
          <w:noProof/>
          <w:szCs w:val="24"/>
        </w:rPr>
        <w:t>BUDOWA SIECI WODOCIĄGOWEJ REKOWNICA - ŚLEDZIOWA HUTA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9667244" w14:textId="77777777" w:rsidR="00D564B5" w:rsidRDefault="00D564B5" w:rsidP="001A707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4A3A8148" w14:textId="77777777" w:rsidR="00D564B5" w:rsidRPr="006B1EC6" w:rsidRDefault="00D564B5" w:rsidP="001A707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417E742F" w14:textId="77777777" w:rsidR="00D564B5" w:rsidRPr="006B1EC6" w:rsidRDefault="00D564B5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2B3BFE6D" w14:textId="77777777" w:rsidR="00D564B5" w:rsidRPr="006B1EC6" w:rsidRDefault="00D564B5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379C5CC9" w14:textId="77777777" w:rsidR="00D564B5" w:rsidRDefault="00D564B5" w:rsidP="001A707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………...</w:t>
      </w:r>
    </w:p>
    <w:p w14:paraId="04A065E9" w14:textId="77777777" w:rsidR="00D564B5" w:rsidRPr="00647ED0" w:rsidRDefault="00D564B5" w:rsidP="001A707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w jakim </w:t>
      </w:r>
      <w:r>
        <w:rPr>
          <w:rFonts w:ascii="Arial Narrow" w:hAnsi="Arial Narrow"/>
          <w:szCs w:val="24"/>
        </w:rPr>
        <w:t>W</w:t>
      </w:r>
      <w:r w:rsidRPr="00647ED0">
        <w:rPr>
          <w:rFonts w:ascii="Arial Narrow" w:hAnsi="Arial Narrow"/>
          <w:szCs w:val="24"/>
        </w:rPr>
        <w:t>ykonawca powołuje się na zasoby</w:t>
      </w:r>
      <w:r>
        <w:rPr>
          <w:rFonts w:ascii="Arial Narrow" w:hAnsi="Arial Narrow"/>
          <w:szCs w:val="24"/>
        </w:rPr>
        <w:t xml:space="preserve"> Podmiotu udostępniającego określonym w zobowiązaniu </w:t>
      </w:r>
      <w:r w:rsidRPr="00DA5ADB">
        <w:rPr>
          <w:rFonts w:ascii="Arial Narrow" w:hAnsi="Arial Narrow"/>
          <w:szCs w:val="24"/>
        </w:rPr>
        <w:t>do oddania do dyspozycji niezbędnych zasobów</w:t>
      </w:r>
      <w:r>
        <w:rPr>
          <w:rFonts w:ascii="Arial Narrow" w:hAnsi="Arial Narrow"/>
          <w:szCs w:val="24"/>
        </w:rPr>
        <w:t xml:space="preserve"> lub innym podmiotowym środku dowodowym.</w:t>
      </w:r>
    </w:p>
    <w:p w14:paraId="18725BC9" w14:textId="77777777" w:rsidR="00D564B5" w:rsidRPr="00647ED0" w:rsidRDefault="00D564B5" w:rsidP="001A707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7637F413" w14:textId="77777777" w:rsidR="00D564B5" w:rsidRPr="00CA0B4B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B9B76BC" w14:textId="77777777" w:rsidR="00D564B5" w:rsidRPr="00CA0B4B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626F19F" w14:textId="77777777" w:rsidR="00D564B5" w:rsidRPr="00CA0B4B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4F104D1C" w14:textId="77777777" w:rsidR="00D564B5" w:rsidRPr="00CA0B4B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F6AF7D3" w14:textId="77777777" w:rsidR="00D564B5" w:rsidRPr="00CA0B4B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5B22C87" w14:textId="77777777" w:rsidR="00D564B5" w:rsidRPr="00CA0B4B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F62E67A" w14:textId="77777777" w:rsidR="00D564B5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3088F9" w14:textId="77777777" w:rsidR="00D564B5" w:rsidRPr="00647ED0" w:rsidRDefault="00D564B5" w:rsidP="001A707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1038A34" w14:textId="77777777" w:rsidR="00D564B5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0FD9CD40" w14:textId="77777777" w:rsidR="00D564B5" w:rsidRPr="00647ED0" w:rsidRDefault="00D564B5" w:rsidP="001A707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1A3DA5B" w14:textId="77777777" w:rsidR="00D564B5" w:rsidRDefault="00D564B5" w:rsidP="001A707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75FCA12F" w14:textId="77777777" w:rsidR="00D564B5" w:rsidRPr="00647ED0" w:rsidRDefault="00D564B5" w:rsidP="001A707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77C076E4" w14:textId="77777777" w:rsidR="00D564B5" w:rsidRDefault="00D564B5" w:rsidP="001A707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 xml:space="preserve">Oświadczenie należy opatrzyć kwalifikowanym podpisem elektronicznym, podpisem zaufanym lub podpisem osobistym Wykonawcy lub </w:t>
      </w:r>
      <w:r>
        <w:rPr>
          <w:rFonts w:ascii="Arial Narrow" w:hAnsi="Arial Narrow"/>
          <w:color w:val="FF0000"/>
          <w:sz w:val="22"/>
          <w:szCs w:val="22"/>
        </w:rPr>
        <w:t xml:space="preserve">Podmiotu udostępniającego zasoby lub </w:t>
      </w:r>
      <w:r w:rsidRPr="00CD67D6">
        <w:rPr>
          <w:rFonts w:ascii="Arial Narrow" w:hAnsi="Arial Narrow"/>
          <w:color w:val="FF0000"/>
          <w:sz w:val="22"/>
          <w:szCs w:val="22"/>
        </w:rPr>
        <w:t>osoby upoważnionej</w:t>
      </w:r>
    </w:p>
    <w:p w14:paraId="2D9DFB8B" w14:textId="77777777" w:rsidR="00D564B5" w:rsidRPr="00647ED0" w:rsidRDefault="00D564B5" w:rsidP="001A707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20C7E0EF" w14:textId="77777777" w:rsidR="00D564B5" w:rsidRDefault="00D564B5" w:rsidP="001A7075">
      <w:pPr>
        <w:tabs>
          <w:tab w:val="left" w:pos="993"/>
        </w:tabs>
        <w:jc w:val="center"/>
        <w:rPr>
          <w:rFonts w:ascii="Arial" w:hAnsi="Arial" w:cs="Arial"/>
          <w:b/>
          <w:color w:val="FF0000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2F0CF7B5" w14:textId="77777777" w:rsidR="00D564B5" w:rsidRPr="00647ED0" w:rsidRDefault="00D564B5" w:rsidP="001A707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3330C804" w14:textId="5B60EE2E" w:rsidR="00D564B5" w:rsidRPr="008A5268" w:rsidRDefault="00D564B5" w:rsidP="00DA5ADB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sectPr w:rsidR="00D564B5" w:rsidRPr="008A5268" w:rsidSect="00D564B5">
      <w:footerReference w:type="default" r:id="rId8"/>
      <w:headerReference w:type="first" r:id="rId9"/>
      <w:footerReference w:type="first" r:id="rId10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7196" w14:textId="77777777" w:rsidR="00D564B5" w:rsidRDefault="00D564B5">
      <w:r>
        <w:separator/>
      </w:r>
    </w:p>
  </w:endnote>
  <w:endnote w:type="continuationSeparator" w:id="0">
    <w:p w14:paraId="51A81424" w14:textId="77777777" w:rsidR="00D564B5" w:rsidRDefault="00D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027C9407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411B70" w14:textId="77777777" w:rsidR="00BC60CF" w:rsidRPr="003D0C04" w:rsidRDefault="00A4396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7378D">
            <w:rPr>
              <w:rFonts w:ascii="Arial Narrow" w:hAnsi="Arial Narrow"/>
              <w:noProof/>
              <w:sz w:val="16"/>
              <w:szCs w:val="16"/>
            </w:rPr>
            <w:t>BUDOWA SIECI WODOCIĄGOWEJ REKOWNICA - ŚLEDZIOWA HUTA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C674D3" w14:textId="77777777" w:rsidR="00BC60CF" w:rsidRPr="003D0C04" w:rsidRDefault="00A4396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7378D">
            <w:rPr>
              <w:rFonts w:ascii="Arial Narrow" w:hAnsi="Arial Narrow"/>
              <w:noProof/>
              <w:sz w:val="16"/>
              <w:szCs w:val="16"/>
            </w:rPr>
            <w:t>RRG.271.10.2022.RJ</w:t>
          </w:r>
        </w:p>
      </w:tc>
    </w:tr>
    <w:tr w:rsidR="003B20A5" w:rsidRPr="00157DF5" w14:paraId="2C096A26" w14:textId="77777777" w:rsidTr="00BC60CF">
      <w:tc>
        <w:tcPr>
          <w:tcW w:w="7905" w:type="dxa"/>
        </w:tcPr>
        <w:p w14:paraId="00478E10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421B429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039F48C" w14:textId="77777777" w:rsidR="003B20A5" w:rsidRDefault="003B2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46A88A70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04E80A" w14:textId="77777777" w:rsidR="00CD67D6" w:rsidRPr="003D0C04" w:rsidRDefault="00A4396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7378D">
            <w:rPr>
              <w:rFonts w:ascii="Arial Narrow" w:hAnsi="Arial Narrow"/>
              <w:noProof/>
              <w:sz w:val="16"/>
              <w:szCs w:val="16"/>
            </w:rPr>
            <w:t>BUDOWA SIECI WODOCIĄGOWEJ REKOWNICA - ŚLEDZIOWA HUTA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467FFA" w14:textId="77777777" w:rsidR="00CD67D6" w:rsidRPr="003D0C04" w:rsidRDefault="00A4396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7378D">
            <w:rPr>
              <w:rFonts w:ascii="Arial Narrow" w:hAnsi="Arial Narrow"/>
              <w:noProof/>
              <w:sz w:val="16"/>
              <w:szCs w:val="16"/>
            </w:rPr>
            <w:t>RRG.271.10.2022.RJ</w:t>
          </w:r>
        </w:p>
      </w:tc>
    </w:tr>
    <w:tr w:rsidR="00BA4A4B" w:rsidRPr="00157DF5" w14:paraId="2DA04951" w14:textId="77777777" w:rsidTr="00CD67D6">
      <w:tc>
        <w:tcPr>
          <w:tcW w:w="7905" w:type="dxa"/>
        </w:tcPr>
        <w:p w14:paraId="4AD3D29D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3B43A867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929705B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FD9E" w14:textId="77777777" w:rsidR="00D564B5" w:rsidRDefault="00D564B5">
      <w:r>
        <w:separator/>
      </w:r>
    </w:p>
  </w:footnote>
  <w:footnote w:type="continuationSeparator" w:id="0">
    <w:p w14:paraId="5CBF8D35" w14:textId="77777777" w:rsidR="00D564B5" w:rsidRDefault="00D5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830D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3E7F5786" wp14:editId="364D7357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C6543D76"/>
    <w:lvl w:ilvl="0" w:tplc="5BC65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075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448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3B3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6DD3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966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4C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293C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108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4B5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46B0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5ADB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288B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766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0D47A9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9776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2022-08-05T11:09:00Z</cp:lastPrinted>
  <dcterms:created xsi:type="dcterms:W3CDTF">2022-08-05T11:08:00Z</dcterms:created>
  <dcterms:modified xsi:type="dcterms:W3CDTF">2022-08-05T11:09:00Z</dcterms:modified>
</cp:coreProperties>
</file>