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F1983" w14:textId="77777777" w:rsidR="00AA1D82" w:rsidRPr="00F77468" w:rsidRDefault="00B143F3" w:rsidP="00F77468">
      <w:pPr>
        <w:jc w:val="center"/>
        <w:rPr>
          <w:i/>
          <w:color w:val="000000" w:themeColor="text1"/>
          <w:sz w:val="22"/>
          <w:szCs w:val="22"/>
        </w:rPr>
      </w:pPr>
      <w:r w:rsidRPr="00F77468">
        <w:rPr>
          <w:b/>
          <w:i/>
          <w:color w:val="000000" w:themeColor="text1"/>
          <w:sz w:val="22"/>
          <w:szCs w:val="22"/>
        </w:rPr>
        <w:t>U M O W A    - / WM / 2024</w:t>
      </w:r>
    </w:p>
    <w:p w14:paraId="43A25D2E" w14:textId="77777777" w:rsidR="00AA1D82" w:rsidRPr="00F77468" w:rsidRDefault="00AA1D82" w:rsidP="00F77468">
      <w:pPr>
        <w:pStyle w:val="Tekstpodstawowy22"/>
        <w:jc w:val="center"/>
        <w:rPr>
          <w:i/>
          <w:color w:val="000000" w:themeColor="text1"/>
          <w:sz w:val="22"/>
          <w:szCs w:val="22"/>
        </w:rPr>
      </w:pPr>
    </w:p>
    <w:p w14:paraId="46DD7617" w14:textId="77777777" w:rsidR="00AA1D82" w:rsidRPr="00F77468" w:rsidRDefault="00B143F3" w:rsidP="00F77468">
      <w:pPr>
        <w:pStyle w:val="Tekstpodstawowy23"/>
        <w:rPr>
          <w:color w:val="000000"/>
          <w:sz w:val="22"/>
          <w:szCs w:val="22"/>
        </w:rPr>
      </w:pPr>
      <w:r w:rsidRPr="00F77468">
        <w:rPr>
          <w:color w:val="000000"/>
          <w:sz w:val="22"/>
          <w:szCs w:val="22"/>
        </w:rPr>
        <w:t xml:space="preserve">zawarta w dniu ……… w Lubawce, pomiędzy: </w:t>
      </w:r>
    </w:p>
    <w:p w14:paraId="39083C07" w14:textId="77777777" w:rsidR="00AA1D82" w:rsidRPr="00F77468" w:rsidRDefault="00AA1D82" w:rsidP="00F77468">
      <w:pPr>
        <w:pStyle w:val="Tekstpodstawowy23"/>
        <w:rPr>
          <w:color w:val="000000"/>
          <w:sz w:val="22"/>
          <w:szCs w:val="22"/>
        </w:rPr>
      </w:pPr>
    </w:p>
    <w:p w14:paraId="0BF3B30F" w14:textId="621893E5" w:rsidR="00AA1D82" w:rsidRPr="00F77468" w:rsidRDefault="00B143F3" w:rsidP="00F77468">
      <w:pPr>
        <w:jc w:val="both"/>
        <w:rPr>
          <w:b/>
          <w:color w:val="000000"/>
          <w:sz w:val="22"/>
          <w:szCs w:val="22"/>
        </w:rPr>
      </w:pPr>
      <w:r w:rsidRPr="00F77468">
        <w:rPr>
          <w:color w:val="000000"/>
          <w:sz w:val="22"/>
          <w:szCs w:val="22"/>
        </w:rPr>
        <w:t xml:space="preserve">Wspólnotą Mieszkaniową </w:t>
      </w:r>
      <w:r w:rsidR="00F77468" w:rsidRPr="00F77468">
        <w:rPr>
          <w:color w:val="000000"/>
          <w:sz w:val="22"/>
          <w:szCs w:val="22"/>
        </w:rPr>
        <w:t>Kościuszki 16</w:t>
      </w:r>
      <w:r w:rsidRPr="00F77468">
        <w:rPr>
          <w:color w:val="000000"/>
          <w:sz w:val="22"/>
          <w:szCs w:val="22"/>
        </w:rPr>
        <w:t xml:space="preserve"> Lubawka,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Moniki Warchoł, </w:t>
      </w:r>
      <w:r w:rsidRPr="00F77468"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1F290A1D" w14:textId="77777777" w:rsidR="00AA1D82" w:rsidRPr="00F77468" w:rsidRDefault="00B143F3" w:rsidP="00F77468">
      <w:pPr>
        <w:jc w:val="both"/>
        <w:rPr>
          <w:sz w:val="22"/>
          <w:szCs w:val="22"/>
        </w:rPr>
      </w:pPr>
      <w:r w:rsidRPr="00F77468">
        <w:rPr>
          <w:sz w:val="22"/>
          <w:szCs w:val="22"/>
        </w:rPr>
        <w:t>a</w:t>
      </w:r>
    </w:p>
    <w:p w14:paraId="0475AED7" w14:textId="77777777" w:rsidR="00AA1D82" w:rsidRPr="00F77468" w:rsidRDefault="00B143F3" w:rsidP="00F77468">
      <w:pPr>
        <w:pStyle w:val="Tekstpodstawowy23"/>
        <w:rPr>
          <w:b/>
          <w:bCs/>
          <w:color w:val="000000"/>
          <w:sz w:val="22"/>
          <w:szCs w:val="22"/>
        </w:rPr>
      </w:pPr>
      <w:r w:rsidRPr="00F77468">
        <w:rPr>
          <w:sz w:val="22"/>
          <w:szCs w:val="22"/>
        </w:rPr>
        <w:t>………</w:t>
      </w:r>
      <w:r w:rsidRPr="00F77468">
        <w:rPr>
          <w:color w:val="000000"/>
          <w:sz w:val="22"/>
          <w:szCs w:val="22"/>
        </w:rPr>
        <w:t xml:space="preserve">, prowadzącym działalność gospodarczą </w:t>
      </w:r>
      <w:r w:rsidRPr="00F77468">
        <w:rPr>
          <w:sz w:val="22"/>
          <w:szCs w:val="22"/>
        </w:rPr>
        <w:t>pod nazwą ………, z siedzibą w ………, NIP: ………, REGON: ………</w:t>
      </w:r>
      <w:r w:rsidRPr="00F77468">
        <w:rPr>
          <w:color w:val="000000"/>
          <w:sz w:val="22"/>
          <w:szCs w:val="22"/>
        </w:rPr>
        <w:t xml:space="preserve">, </w:t>
      </w:r>
      <w:r w:rsidRPr="00F77468">
        <w:rPr>
          <w:b/>
          <w:bCs/>
          <w:color w:val="000000"/>
          <w:sz w:val="22"/>
          <w:szCs w:val="22"/>
        </w:rPr>
        <w:t>zwanym dalej „WYKONAWCĄ”.</w:t>
      </w:r>
    </w:p>
    <w:p w14:paraId="31C11957" w14:textId="77777777" w:rsidR="00AA1D82" w:rsidRPr="00F77468" w:rsidRDefault="00AA1D82" w:rsidP="00F77468">
      <w:pPr>
        <w:pStyle w:val="Tekstpodstawowy23"/>
        <w:rPr>
          <w:sz w:val="22"/>
          <w:szCs w:val="22"/>
        </w:rPr>
      </w:pPr>
    </w:p>
    <w:p w14:paraId="57F5F107" w14:textId="77777777" w:rsidR="00AA1D82" w:rsidRPr="00F77468" w:rsidRDefault="00B143F3" w:rsidP="00F77468">
      <w:pPr>
        <w:pStyle w:val="Tekstpodstawowy23"/>
        <w:rPr>
          <w:sz w:val="22"/>
          <w:szCs w:val="22"/>
        </w:rPr>
      </w:pPr>
      <w:r w:rsidRPr="00F77468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F77468">
        <w:rPr>
          <w:sz w:val="22"/>
          <w:szCs w:val="22"/>
        </w:rPr>
        <w:t>t.j</w:t>
      </w:r>
      <w:proofErr w:type="spellEnd"/>
      <w:r w:rsidRPr="00F77468">
        <w:rPr>
          <w:sz w:val="22"/>
          <w:szCs w:val="22"/>
        </w:rPr>
        <w:t xml:space="preserve">. Dz. U. z 2023 r poz. 1605 z </w:t>
      </w:r>
      <w:proofErr w:type="spellStart"/>
      <w:r w:rsidRPr="00F77468">
        <w:rPr>
          <w:sz w:val="22"/>
          <w:szCs w:val="22"/>
        </w:rPr>
        <w:t>późn</w:t>
      </w:r>
      <w:proofErr w:type="spellEnd"/>
      <w:r w:rsidRPr="00F77468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F77468">
        <w:rPr>
          <w:sz w:val="22"/>
          <w:szCs w:val="22"/>
        </w:rPr>
        <w:t>t.j</w:t>
      </w:r>
      <w:proofErr w:type="spellEnd"/>
      <w:r w:rsidRPr="00F77468">
        <w:rPr>
          <w:sz w:val="22"/>
          <w:szCs w:val="22"/>
        </w:rPr>
        <w:t xml:space="preserve">. Dz. U. z 2023 r, poz. 1270 z </w:t>
      </w:r>
      <w:proofErr w:type="spellStart"/>
      <w:r w:rsidRPr="00F77468">
        <w:rPr>
          <w:sz w:val="22"/>
          <w:szCs w:val="22"/>
        </w:rPr>
        <w:t>późn</w:t>
      </w:r>
      <w:proofErr w:type="spellEnd"/>
      <w:r w:rsidRPr="00F77468">
        <w:rPr>
          <w:sz w:val="22"/>
          <w:szCs w:val="22"/>
        </w:rPr>
        <w:t>. zm.). Mając na uwadze powyższe, w związku z przeprowadzeniem postępowania w trybie zapytania ofertowego nr ID ……… z dnia ……… została zawarta umowa o następującej treści:</w:t>
      </w:r>
    </w:p>
    <w:p w14:paraId="112C6BE4" w14:textId="77777777" w:rsidR="00AA1D82" w:rsidRPr="00F77468" w:rsidRDefault="00AA1D82" w:rsidP="00F77468">
      <w:pPr>
        <w:pStyle w:val="Tekstpodstawowy23"/>
        <w:rPr>
          <w:sz w:val="22"/>
          <w:szCs w:val="22"/>
        </w:rPr>
      </w:pPr>
    </w:p>
    <w:p w14:paraId="7033D534" w14:textId="77777777" w:rsidR="00AA1D82" w:rsidRPr="00F77468" w:rsidRDefault="00B143F3" w:rsidP="00F77468">
      <w:pPr>
        <w:pStyle w:val="Tekstpodstawowy23"/>
        <w:jc w:val="center"/>
        <w:rPr>
          <w:sz w:val="22"/>
          <w:szCs w:val="22"/>
        </w:rPr>
      </w:pPr>
      <w:r w:rsidRPr="00F77468">
        <w:rPr>
          <w:b/>
          <w:sz w:val="22"/>
          <w:szCs w:val="22"/>
        </w:rPr>
        <w:t>§ 1</w:t>
      </w:r>
    </w:p>
    <w:p w14:paraId="0F8721C2" w14:textId="2E841E75" w:rsidR="00AA1D82" w:rsidRPr="00F77468" w:rsidRDefault="00B143F3" w:rsidP="00F77468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F77468">
        <w:rPr>
          <w:color w:val="000000"/>
          <w:sz w:val="22"/>
          <w:szCs w:val="22"/>
        </w:rPr>
        <w:t>Zamawiający zleca a Wykonawca przyjmuje do wykonywania</w:t>
      </w:r>
      <w:r w:rsidRPr="00F77468">
        <w:rPr>
          <w:i/>
          <w:color w:val="000000"/>
          <w:sz w:val="22"/>
          <w:szCs w:val="22"/>
        </w:rPr>
        <w:t xml:space="preserve"> </w:t>
      </w:r>
      <w:r w:rsidRPr="00F77468">
        <w:rPr>
          <w:color w:val="000000"/>
          <w:sz w:val="22"/>
          <w:szCs w:val="22"/>
        </w:rPr>
        <w:t xml:space="preserve">roboty polegające na sporządzeniu dokumentacji projektowo-kosztorysowej </w:t>
      </w:r>
      <w:r w:rsidR="00F77468" w:rsidRPr="00F77468">
        <w:rPr>
          <w:color w:val="000000"/>
          <w:sz w:val="22"/>
          <w:szCs w:val="22"/>
        </w:rPr>
        <w:t>termomodernizacji zespołu budynków mieszkalnych wielorodzinnych położonych przy Aleja Wojska Polskiego 1-Plac Wolności 2 w Lubawce</w:t>
      </w:r>
      <w:r w:rsidRPr="00F77468">
        <w:rPr>
          <w:color w:val="000000"/>
          <w:sz w:val="22"/>
          <w:szCs w:val="22"/>
        </w:rPr>
        <w:t>, wraz ze sprawowaniem nadzoru autorskiego, w szczególności</w:t>
      </w:r>
    </w:p>
    <w:p w14:paraId="4E26B850" w14:textId="7EEBD52D" w:rsidR="00AA1D82" w:rsidRPr="00F77468" w:rsidRDefault="00B143F3" w:rsidP="00F77468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ind w:left="851"/>
        <w:jc w:val="both"/>
        <w:textAlignment w:val="baseline"/>
        <w:rPr>
          <w:color w:val="000000" w:themeColor="text1"/>
          <w:sz w:val="22"/>
          <w:szCs w:val="22"/>
        </w:rPr>
      </w:pPr>
      <w:r w:rsidRPr="00F77468">
        <w:rPr>
          <w:color w:val="000000" w:themeColor="text1"/>
          <w:sz w:val="22"/>
          <w:szCs w:val="22"/>
        </w:rPr>
        <w:t>wykonanie</w:t>
      </w:r>
      <w:r w:rsidRPr="00F77468">
        <w:rPr>
          <w:snapToGrid w:val="0"/>
          <w:color w:val="000000" w:themeColor="text1"/>
          <w:sz w:val="22"/>
          <w:szCs w:val="22"/>
        </w:rPr>
        <w:t xml:space="preserve"> projektu zagospodarowania działki lub terenu oraz projektu architektoniczno-budowlanego </w:t>
      </w:r>
      <w:r w:rsidR="00F77468" w:rsidRPr="00F77468">
        <w:rPr>
          <w:snapToGrid w:val="0"/>
          <w:color w:val="000000" w:themeColor="text1"/>
          <w:sz w:val="22"/>
          <w:szCs w:val="22"/>
        </w:rPr>
        <w:t>termomodernizacji</w:t>
      </w:r>
      <w:r w:rsidRPr="00F77468">
        <w:rPr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3E79AEAD" w14:textId="77777777" w:rsidR="00AA1D82" w:rsidRPr="00F77468" w:rsidRDefault="00B143F3" w:rsidP="00F77468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ind w:left="851"/>
        <w:jc w:val="both"/>
        <w:textAlignment w:val="baseline"/>
        <w:rPr>
          <w:color w:val="000000" w:themeColor="text1"/>
          <w:sz w:val="22"/>
          <w:szCs w:val="22"/>
        </w:rPr>
      </w:pPr>
      <w:r w:rsidRPr="00F77468">
        <w:rPr>
          <w:color w:val="000000" w:themeColor="text1"/>
          <w:sz w:val="22"/>
          <w:szCs w:val="22"/>
        </w:rPr>
        <w:t>wykonanie projektu technicznego – 4 egz. (wersja papierowa) oraz 1 egz. (wersja na nośniku elektronicznym),</w:t>
      </w:r>
    </w:p>
    <w:p w14:paraId="5D2F05FA" w14:textId="77777777" w:rsidR="00AA1D82" w:rsidRPr="00F77468" w:rsidRDefault="00B143F3" w:rsidP="00F77468">
      <w:pPr>
        <w:pStyle w:val="Akapitzlist"/>
        <w:numPr>
          <w:ilvl w:val="0"/>
          <w:numId w:val="3"/>
        </w:numPr>
        <w:suppressAutoHyphens/>
        <w:overflowPunct w:val="0"/>
        <w:autoSpaceDE w:val="0"/>
        <w:ind w:left="851"/>
        <w:jc w:val="both"/>
        <w:textAlignment w:val="baseline"/>
        <w:rPr>
          <w:color w:val="000000"/>
          <w:sz w:val="22"/>
          <w:szCs w:val="22"/>
        </w:rPr>
      </w:pPr>
      <w:r w:rsidRPr="00F77468">
        <w:rPr>
          <w:color w:val="000000"/>
          <w:sz w:val="22"/>
          <w:szCs w:val="22"/>
        </w:rPr>
        <w:t>wykonanie kosztorysu inwestorskiego – 1 egz. (wersja papierowa) oraz 1 egz. (na nośniku elektronicznym),</w:t>
      </w:r>
    </w:p>
    <w:p w14:paraId="70052D92" w14:textId="77777777" w:rsidR="00AA1D82" w:rsidRPr="00F77468" w:rsidRDefault="00B143F3" w:rsidP="00F77468">
      <w:pPr>
        <w:pStyle w:val="Akapitzlist"/>
        <w:numPr>
          <w:ilvl w:val="0"/>
          <w:numId w:val="3"/>
        </w:numPr>
        <w:suppressAutoHyphens/>
        <w:overflowPunct w:val="0"/>
        <w:autoSpaceDE w:val="0"/>
        <w:ind w:left="851"/>
        <w:jc w:val="both"/>
        <w:textAlignment w:val="baseline"/>
        <w:rPr>
          <w:color w:val="000000"/>
          <w:sz w:val="22"/>
          <w:szCs w:val="22"/>
        </w:rPr>
      </w:pPr>
      <w:r w:rsidRPr="00F77468">
        <w:rPr>
          <w:color w:val="000000"/>
          <w:sz w:val="22"/>
          <w:szCs w:val="22"/>
        </w:rPr>
        <w:t>uzgodnienie projektu z Dolnośląskim Wojewódzkim Konserwatorem Zabytków,</w:t>
      </w:r>
    </w:p>
    <w:p w14:paraId="11B22D82" w14:textId="77777777" w:rsidR="00AA1D82" w:rsidRPr="00F77468" w:rsidRDefault="00B143F3" w:rsidP="00F77468">
      <w:pPr>
        <w:pStyle w:val="Akapitzlist"/>
        <w:numPr>
          <w:ilvl w:val="0"/>
          <w:numId w:val="3"/>
        </w:numPr>
        <w:suppressAutoHyphens/>
        <w:overflowPunct w:val="0"/>
        <w:autoSpaceDE w:val="0"/>
        <w:ind w:left="851"/>
        <w:jc w:val="both"/>
        <w:textAlignment w:val="baseline"/>
        <w:rPr>
          <w:color w:val="000000"/>
          <w:sz w:val="22"/>
          <w:szCs w:val="22"/>
        </w:rPr>
      </w:pPr>
      <w:r w:rsidRPr="00F77468">
        <w:rPr>
          <w:color w:val="000000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7B888441" w14:textId="77777777" w:rsidR="00AA1D82" w:rsidRPr="00F77468" w:rsidRDefault="00B143F3" w:rsidP="00F77468">
      <w:pPr>
        <w:pStyle w:val="Akapitzlist"/>
        <w:numPr>
          <w:ilvl w:val="0"/>
          <w:numId w:val="3"/>
        </w:numPr>
        <w:suppressAutoHyphens/>
        <w:overflowPunct w:val="0"/>
        <w:autoSpaceDE w:val="0"/>
        <w:ind w:left="851"/>
        <w:jc w:val="both"/>
        <w:textAlignment w:val="baseline"/>
        <w:rPr>
          <w:color w:val="000000"/>
          <w:sz w:val="22"/>
          <w:szCs w:val="22"/>
        </w:rPr>
      </w:pPr>
      <w:r w:rsidRPr="00F77468">
        <w:rPr>
          <w:color w:val="000000"/>
          <w:sz w:val="22"/>
          <w:szCs w:val="22"/>
        </w:rPr>
        <w:t>sprawowanie nadzoru autorskiego w trakcie realizacji robót budowlanych w oparciu o wykonaną dokumentację projektową do czasu zakończenia robót budowlanych objętych wykonaną dokumentacją projektową wraz z procedurami odbiorowymi,</w:t>
      </w:r>
    </w:p>
    <w:p w14:paraId="3F469C03" w14:textId="77777777" w:rsidR="00AA1D82" w:rsidRPr="00F77468" w:rsidRDefault="00B143F3" w:rsidP="00F77468">
      <w:pPr>
        <w:suppressAutoHyphens/>
        <w:overflowPunct w:val="0"/>
        <w:autoSpaceDE w:val="0"/>
        <w:ind w:left="426"/>
        <w:jc w:val="both"/>
        <w:textAlignment w:val="baseline"/>
        <w:rPr>
          <w:color w:val="000000"/>
          <w:sz w:val="22"/>
          <w:szCs w:val="22"/>
        </w:rPr>
      </w:pPr>
      <w:r w:rsidRPr="00F77468">
        <w:rPr>
          <w:color w:val="000000"/>
          <w:sz w:val="22"/>
          <w:szCs w:val="22"/>
        </w:rPr>
        <w:t>zgodnie z ofertą stanowiącą załącznik nr 1 do umowy.</w:t>
      </w:r>
    </w:p>
    <w:p w14:paraId="16D6E753" w14:textId="4423A720" w:rsidR="00F77468" w:rsidRPr="00F77468" w:rsidRDefault="00F77468" w:rsidP="00F77468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F77468">
        <w:rPr>
          <w:color w:val="000000"/>
          <w:sz w:val="22"/>
          <w:szCs w:val="22"/>
        </w:rPr>
        <w:t xml:space="preserve">Zamawiający posiada audyt energetyczny dla ww. nieruchomości, kosztorys inwestorski i opinię DWKZ dla planowanych prac – </w:t>
      </w:r>
      <w:r w:rsidRPr="00F77468">
        <w:rPr>
          <w:color w:val="000000"/>
          <w:sz w:val="22"/>
          <w:szCs w:val="22"/>
        </w:rPr>
        <w:t>dokumentacja stanowi z</w:t>
      </w:r>
      <w:r w:rsidRPr="00F77468">
        <w:rPr>
          <w:color w:val="000000"/>
          <w:sz w:val="22"/>
          <w:szCs w:val="22"/>
        </w:rPr>
        <w:t xml:space="preserve">ałącznik nr </w:t>
      </w:r>
      <w:r w:rsidRPr="00F77468">
        <w:rPr>
          <w:color w:val="000000"/>
          <w:sz w:val="22"/>
          <w:szCs w:val="22"/>
        </w:rPr>
        <w:t>2</w:t>
      </w:r>
      <w:r w:rsidRPr="00F77468">
        <w:rPr>
          <w:color w:val="000000"/>
          <w:sz w:val="22"/>
          <w:szCs w:val="22"/>
        </w:rPr>
        <w:t xml:space="preserve"> do </w:t>
      </w:r>
      <w:r w:rsidRPr="00F77468">
        <w:rPr>
          <w:color w:val="000000"/>
          <w:sz w:val="22"/>
          <w:szCs w:val="22"/>
        </w:rPr>
        <w:t>umowy</w:t>
      </w:r>
      <w:r w:rsidRPr="00F77468">
        <w:rPr>
          <w:color w:val="000000"/>
          <w:sz w:val="22"/>
          <w:szCs w:val="22"/>
        </w:rPr>
        <w:t>. Zakres planowanej termomodernizacji powinien być zgodny z audytem i należy uzgodnić go z Zamawiającym.</w:t>
      </w:r>
    </w:p>
    <w:p w14:paraId="12DBF63C" w14:textId="31D4BAC9" w:rsidR="00AA1D82" w:rsidRPr="00F77468" w:rsidRDefault="00B143F3" w:rsidP="00F77468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F77468">
        <w:rPr>
          <w:color w:val="000000"/>
          <w:sz w:val="22"/>
          <w:szCs w:val="22"/>
        </w:rPr>
        <w:t>Wykonawca nie będzie zobowiązany do uzyskania decyzji pozwolenia na budowę w imieniu Zamawiającego.</w:t>
      </w:r>
    </w:p>
    <w:p w14:paraId="1B8218CB" w14:textId="77777777" w:rsidR="00AA1D82" w:rsidRPr="00F77468" w:rsidRDefault="00B143F3" w:rsidP="00F77468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F77468">
        <w:rPr>
          <w:color w:val="000000"/>
          <w:sz w:val="22"/>
          <w:szCs w:val="22"/>
        </w:rPr>
        <w:t>Wykonawca będzie zobowiązany do uzupełnienia projektu/dokonania zmian w projekcie w przypadku, gdy zażąda tego organ administracji architektoniczno-budowlanej lub DWKZ.</w:t>
      </w:r>
    </w:p>
    <w:p w14:paraId="68FDD1AD" w14:textId="77777777" w:rsidR="00AA1D82" w:rsidRPr="00F77468" w:rsidRDefault="00B143F3" w:rsidP="00F77468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ind w:left="426" w:hanging="284"/>
        <w:jc w:val="both"/>
        <w:textAlignment w:val="baseline"/>
        <w:rPr>
          <w:sz w:val="22"/>
          <w:szCs w:val="22"/>
        </w:rPr>
      </w:pPr>
      <w:r w:rsidRPr="00F77468"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7BC745F5" w14:textId="77777777" w:rsidR="00F77468" w:rsidRPr="00F77468" w:rsidRDefault="00F77468" w:rsidP="00F77468">
      <w:pPr>
        <w:jc w:val="center"/>
        <w:rPr>
          <w:b/>
          <w:sz w:val="22"/>
          <w:szCs w:val="22"/>
        </w:rPr>
      </w:pPr>
    </w:p>
    <w:p w14:paraId="6C61C0F2" w14:textId="26CF5A48" w:rsidR="00AA1D82" w:rsidRPr="00F77468" w:rsidRDefault="00B143F3" w:rsidP="00F77468">
      <w:pPr>
        <w:jc w:val="center"/>
        <w:rPr>
          <w:sz w:val="22"/>
          <w:szCs w:val="22"/>
        </w:rPr>
      </w:pPr>
      <w:r w:rsidRPr="00F77468">
        <w:rPr>
          <w:b/>
          <w:sz w:val="22"/>
          <w:szCs w:val="22"/>
        </w:rPr>
        <w:t>§ 2</w:t>
      </w:r>
    </w:p>
    <w:p w14:paraId="7D3401B7" w14:textId="2538D07D" w:rsidR="00AA1D82" w:rsidRPr="00F77468" w:rsidRDefault="00B143F3" w:rsidP="00F77468">
      <w:pPr>
        <w:jc w:val="both"/>
        <w:rPr>
          <w:color w:val="000000"/>
          <w:sz w:val="22"/>
          <w:szCs w:val="22"/>
        </w:rPr>
      </w:pPr>
      <w:bookmarkStart w:id="0" w:name="_Hlk93559108"/>
      <w:r w:rsidRPr="00F77468">
        <w:rPr>
          <w:color w:val="000000"/>
          <w:sz w:val="22"/>
          <w:szCs w:val="22"/>
        </w:rPr>
        <w:t>Wykonawca zobowiązuje się wykonać przedmiot umowy do dnia 30.0</w:t>
      </w:r>
      <w:r w:rsidR="00F77468" w:rsidRPr="00F77468">
        <w:rPr>
          <w:color w:val="000000"/>
          <w:sz w:val="22"/>
          <w:szCs w:val="22"/>
        </w:rPr>
        <w:t>9</w:t>
      </w:r>
      <w:r w:rsidRPr="00F77468">
        <w:rPr>
          <w:color w:val="000000"/>
          <w:sz w:val="22"/>
          <w:szCs w:val="22"/>
        </w:rPr>
        <w:t>.2024 r.</w:t>
      </w:r>
    </w:p>
    <w:bookmarkEnd w:id="0"/>
    <w:p w14:paraId="4F32C8C8" w14:textId="77777777" w:rsidR="00AA1D82" w:rsidRPr="00F77468" w:rsidRDefault="00AA1D82" w:rsidP="00F77468">
      <w:pPr>
        <w:jc w:val="both"/>
        <w:rPr>
          <w:color w:val="000000"/>
          <w:sz w:val="22"/>
          <w:szCs w:val="22"/>
        </w:rPr>
      </w:pPr>
    </w:p>
    <w:p w14:paraId="6A4D91DF" w14:textId="77777777" w:rsidR="00AA1D82" w:rsidRPr="00F77468" w:rsidRDefault="00B143F3" w:rsidP="00F77468">
      <w:pPr>
        <w:jc w:val="center"/>
        <w:rPr>
          <w:sz w:val="22"/>
          <w:szCs w:val="22"/>
        </w:rPr>
      </w:pPr>
      <w:r w:rsidRPr="00F77468">
        <w:rPr>
          <w:b/>
          <w:sz w:val="22"/>
          <w:szCs w:val="22"/>
        </w:rPr>
        <w:lastRenderedPageBreak/>
        <w:t>§ 3</w:t>
      </w:r>
    </w:p>
    <w:p w14:paraId="3CE20376" w14:textId="77777777" w:rsidR="00AA1D82" w:rsidRPr="00F77468" w:rsidRDefault="00B143F3" w:rsidP="00F77468">
      <w:pPr>
        <w:numPr>
          <w:ilvl w:val="0"/>
          <w:numId w:val="4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F77468"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brutto (słownie: ………).</w:t>
      </w:r>
    </w:p>
    <w:p w14:paraId="45AB8B7A" w14:textId="77777777" w:rsidR="00AA1D82" w:rsidRPr="00F77468" w:rsidRDefault="00B143F3" w:rsidP="00F77468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ind w:left="426" w:hanging="284"/>
        <w:jc w:val="both"/>
        <w:textAlignment w:val="baseline"/>
        <w:rPr>
          <w:sz w:val="22"/>
          <w:szCs w:val="22"/>
        </w:rPr>
      </w:pPr>
      <w:r w:rsidRPr="00F77468"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61129758" w14:textId="77777777" w:rsidR="00AA1D82" w:rsidRPr="00F77468" w:rsidRDefault="00B143F3" w:rsidP="00F77468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ind w:left="426" w:hanging="284"/>
        <w:jc w:val="both"/>
        <w:textAlignment w:val="baseline"/>
        <w:rPr>
          <w:sz w:val="22"/>
          <w:szCs w:val="22"/>
        </w:rPr>
      </w:pPr>
      <w:r w:rsidRPr="00F77468">
        <w:rPr>
          <w:sz w:val="22"/>
          <w:szCs w:val="22"/>
        </w:rPr>
        <w:t>Podstawą wystawienia faktury o której mowa w ust. 3 jest podpisany przez Zamawiającego protokół zdawczo-odbiorczy bez zastrzeżeń.</w:t>
      </w:r>
    </w:p>
    <w:p w14:paraId="2144E483" w14:textId="77777777" w:rsidR="00AA1D82" w:rsidRPr="00F77468" w:rsidRDefault="00B143F3" w:rsidP="00F77468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ind w:left="426" w:hanging="284"/>
        <w:jc w:val="both"/>
        <w:textAlignment w:val="baseline"/>
        <w:rPr>
          <w:sz w:val="22"/>
          <w:szCs w:val="22"/>
        </w:rPr>
      </w:pPr>
      <w:r w:rsidRPr="00F77468">
        <w:rPr>
          <w:sz w:val="22"/>
          <w:szCs w:val="22"/>
        </w:rPr>
        <w:t>Za wykonany przedmiot umowy Wykonawca zobowiązuje się wystawić fakturę według następujących zasad:</w:t>
      </w:r>
    </w:p>
    <w:p w14:paraId="6AFF2B63" w14:textId="0659EADD" w:rsidR="00AA1D82" w:rsidRPr="00F77468" w:rsidRDefault="00B143F3" w:rsidP="00F77468">
      <w:pPr>
        <w:ind w:left="2124" w:hanging="1698"/>
        <w:jc w:val="both"/>
        <w:rPr>
          <w:color w:val="000000"/>
          <w:sz w:val="22"/>
          <w:szCs w:val="22"/>
        </w:rPr>
      </w:pPr>
      <w:r w:rsidRPr="00F77468">
        <w:rPr>
          <w:color w:val="000000"/>
          <w:sz w:val="22"/>
          <w:szCs w:val="22"/>
        </w:rPr>
        <w:t xml:space="preserve">Sprzedawca: </w:t>
      </w:r>
      <w:r w:rsidRPr="00F77468">
        <w:rPr>
          <w:color w:val="000000"/>
          <w:sz w:val="22"/>
          <w:szCs w:val="22"/>
        </w:rPr>
        <w:tab/>
      </w:r>
      <w:r w:rsidR="00F77468" w:rsidRPr="00F77468">
        <w:rPr>
          <w:color w:val="000000"/>
          <w:sz w:val="22"/>
          <w:szCs w:val="22"/>
        </w:rPr>
        <w:tab/>
      </w:r>
      <w:r w:rsidR="00F77468" w:rsidRPr="00F77468">
        <w:rPr>
          <w:color w:val="000000"/>
          <w:sz w:val="22"/>
          <w:szCs w:val="22"/>
        </w:rPr>
        <w:tab/>
      </w:r>
      <w:r w:rsidR="00F77468" w:rsidRPr="00F77468">
        <w:rPr>
          <w:color w:val="000000"/>
          <w:sz w:val="22"/>
          <w:szCs w:val="22"/>
        </w:rPr>
        <w:tab/>
      </w:r>
      <w:r w:rsidRPr="00F77468">
        <w:rPr>
          <w:color w:val="000000"/>
          <w:sz w:val="22"/>
          <w:szCs w:val="22"/>
        </w:rPr>
        <w:t>…</w:t>
      </w:r>
    </w:p>
    <w:p w14:paraId="5A305ED6" w14:textId="16D8089F" w:rsidR="00AA1D82" w:rsidRPr="00F77468" w:rsidRDefault="00B143F3" w:rsidP="00F77468">
      <w:pPr>
        <w:ind w:left="4248" w:hanging="3822"/>
        <w:jc w:val="both"/>
        <w:rPr>
          <w:color w:val="000000"/>
          <w:sz w:val="22"/>
          <w:szCs w:val="22"/>
        </w:rPr>
      </w:pPr>
      <w:r w:rsidRPr="00F77468">
        <w:rPr>
          <w:color w:val="000000"/>
          <w:sz w:val="22"/>
          <w:szCs w:val="22"/>
        </w:rPr>
        <w:t xml:space="preserve">Nabywca: </w:t>
      </w:r>
      <w:r w:rsidRPr="00F77468">
        <w:rPr>
          <w:color w:val="000000"/>
          <w:sz w:val="22"/>
          <w:szCs w:val="22"/>
        </w:rPr>
        <w:tab/>
        <w:t xml:space="preserve">Wspólnota Mieszkaniowa </w:t>
      </w:r>
      <w:r w:rsidR="00F77468" w:rsidRPr="00F77468">
        <w:rPr>
          <w:color w:val="000000"/>
          <w:sz w:val="22"/>
          <w:szCs w:val="22"/>
        </w:rPr>
        <w:t>Aleja Wojska Polskiego 1/</w:t>
      </w:r>
      <w:r w:rsidRPr="00F77468">
        <w:rPr>
          <w:color w:val="000000"/>
          <w:sz w:val="22"/>
          <w:szCs w:val="22"/>
        </w:rPr>
        <w:t xml:space="preserve">Plac Wolności </w:t>
      </w:r>
      <w:r w:rsidR="00F77468" w:rsidRPr="00F77468">
        <w:rPr>
          <w:color w:val="000000"/>
          <w:sz w:val="22"/>
          <w:szCs w:val="22"/>
        </w:rPr>
        <w:t>2</w:t>
      </w:r>
      <w:r w:rsidRPr="00F77468">
        <w:rPr>
          <w:color w:val="000000"/>
          <w:sz w:val="22"/>
          <w:szCs w:val="22"/>
        </w:rPr>
        <w:t xml:space="preserve"> Lubawka</w:t>
      </w:r>
    </w:p>
    <w:p w14:paraId="0CB32AE9" w14:textId="64D85455" w:rsidR="00AA1D82" w:rsidRPr="00F77468" w:rsidRDefault="00B143F3" w:rsidP="00F77468">
      <w:pPr>
        <w:ind w:left="4248"/>
        <w:jc w:val="both"/>
        <w:rPr>
          <w:sz w:val="22"/>
          <w:szCs w:val="22"/>
        </w:rPr>
      </w:pPr>
      <w:r w:rsidRPr="00F77468">
        <w:rPr>
          <w:sz w:val="22"/>
          <w:szCs w:val="22"/>
        </w:rPr>
        <w:t xml:space="preserve">58-420 Lubawka, NIP: </w:t>
      </w:r>
      <w:r w:rsidR="00F77468" w:rsidRPr="00F77468">
        <w:rPr>
          <w:sz w:val="22"/>
          <w:szCs w:val="22"/>
        </w:rPr>
        <w:t>6141580379</w:t>
      </w:r>
    </w:p>
    <w:p w14:paraId="5081E717" w14:textId="77777777" w:rsidR="00AA1D82" w:rsidRPr="00F77468" w:rsidRDefault="00B143F3" w:rsidP="00F77468">
      <w:pPr>
        <w:ind w:left="4248" w:hanging="3822"/>
        <w:jc w:val="both"/>
        <w:rPr>
          <w:sz w:val="22"/>
          <w:szCs w:val="22"/>
        </w:rPr>
      </w:pPr>
      <w:r w:rsidRPr="00F77468">
        <w:rPr>
          <w:sz w:val="22"/>
          <w:szCs w:val="22"/>
        </w:rPr>
        <w:t xml:space="preserve">Adres do korespondencji (odbiorca): </w:t>
      </w:r>
      <w:r w:rsidRPr="00F77468">
        <w:rPr>
          <w:sz w:val="22"/>
          <w:szCs w:val="22"/>
        </w:rPr>
        <w:tab/>
        <w:t xml:space="preserve">Zakład Gospodarki Miejskiej w Lubawce, </w:t>
      </w:r>
    </w:p>
    <w:p w14:paraId="228B2AE9" w14:textId="77777777" w:rsidR="00AA1D82" w:rsidRPr="00F77468" w:rsidRDefault="00B143F3" w:rsidP="00F77468">
      <w:pPr>
        <w:ind w:left="4248"/>
        <w:jc w:val="both"/>
        <w:rPr>
          <w:sz w:val="22"/>
          <w:szCs w:val="22"/>
        </w:rPr>
      </w:pPr>
      <w:r w:rsidRPr="00F77468">
        <w:rPr>
          <w:sz w:val="22"/>
          <w:szCs w:val="22"/>
        </w:rPr>
        <w:t>58-420 Lubawka, ul. Zielona 12</w:t>
      </w:r>
    </w:p>
    <w:p w14:paraId="4FF9E00B" w14:textId="77777777" w:rsidR="00AA1D82" w:rsidRPr="00F77468" w:rsidRDefault="00AA1D82" w:rsidP="00F77468">
      <w:pPr>
        <w:jc w:val="both"/>
        <w:rPr>
          <w:sz w:val="22"/>
          <w:szCs w:val="22"/>
        </w:rPr>
      </w:pPr>
    </w:p>
    <w:p w14:paraId="4014F710" w14:textId="77777777" w:rsidR="00AA1D82" w:rsidRPr="00F77468" w:rsidRDefault="00B143F3" w:rsidP="00F77468">
      <w:pPr>
        <w:jc w:val="center"/>
        <w:rPr>
          <w:b/>
          <w:sz w:val="22"/>
          <w:szCs w:val="22"/>
        </w:rPr>
      </w:pPr>
      <w:r w:rsidRPr="00F77468">
        <w:rPr>
          <w:b/>
          <w:sz w:val="22"/>
          <w:szCs w:val="22"/>
        </w:rPr>
        <w:t>§ 4</w:t>
      </w:r>
    </w:p>
    <w:p w14:paraId="7F56FE52" w14:textId="77777777" w:rsidR="00AA1D82" w:rsidRPr="00F77468" w:rsidRDefault="00B143F3" w:rsidP="00F77468">
      <w:pPr>
        <w:pStyle w:val="Akapitzlist"/>
        <w:numPr>
          <w:ilvl w:val="0"/>
          <w:numId w:val="5"/>
        </w:numPr>
        <w:ind w:left="426" w:hanging="284"/>
        <w:jc w:val="both"/>
        <w:rPr>
          <w:sz w:val="22"/>
          <w:szCs w:val="22"/>
        </w:rPr>
      </w:pPr>
      <w:r w:rsidRPr="00F77468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F77468">
        <w:rPr>
          <w:sz w:val="22"/>
          <w:szCs w:val="22"/>
        </w:rPr>
        <w:t>split</w:t>
      </w:r>
      <w:proofErr w:type="spellEnd"/>
      <w:r w:rsidRPr="00F77468">
        <w:rPr>
          <w:sz w:val="22"/>
          <w:szCs w:val="22"/>
        </w:rPr>
        <w:t xml:space="preserve"> </w:t>
      </w:r>
      <w:proofErr w:type="spellStart"/>
      <w:r w:rsidRPr="00F77468">
        <w:rPr>
          <w:sz w:val="22"/>
          <w:szCs w:val="22"/>
        </w:rPr>
        <w:t>payment</w:t>
      </w:r>
      <w:proofErr w:type="spellEnd"/>
      <w:r w:rsidRPr="00F77468">
        <w:rPr>
          <w:sz w:val="22"/>
          <w:szCs w:val="22"/>
        </w:rPr>
        <w:t xml:space="preserve">. Za zapłatę w tym systemie uznaje się za dokonanie płatności w terminie ustalonym w § 4 ust. 2 umowy. </w:t>
      </w:r>
    </w:p>
    <w:p w14:paraId="47678401" w14:textId="77777777" w:rsidR="00AA1D82" w:rsidRPr="00F77468" w:rsidRDefault="00B143F3" w:rsidP="00F77468">
      <w:pPr>
        <w:pStyle w:val="Akapitzlist"/>
        <w:numPr>
          <w:ilvl w:val="0"/>
          <w:numId w:val="5"/>
        </w:numPr>
        <w:ind w:left="426" w:hanging="284"/>
        <w:jc w:val="both"/>
        <w:rPr>
          <w:sz w:val="22"/>
          <w:szCs w:val="22"/>
        </w:rPr>
      </w:pPr>
      <w:r w:rsidRPr="00F77468">
        <w:rPr>
          <w:sz w:val="22"/>
          <w:szCs w:val="22"/>
        </w:rPr>
        <w:t xml:space="preserve">Wynagrodzenie, o którym mowa w § 4 ust. 1 umowy będzie przekazane na rachunek bankowy Wykonawcy o numerze ……… (rachunek bankowy musi widnieć w wykazie podatników VAT Ministra Finansów). </w:t>
      </w:r>
    </w:p>
    <w:p w14:paraId="693FE9B6" w14:textId="77777777" w:rsidR="00AA1D82" w:rsidRPr="00F77468" w:rsidRDefault="00B143F3" w:rsidP="00F77468">
      <w:pPr>
        <w:pStyle w:val="Akapitzlist"/>
        <w:numPr>
          <w:ilvl w:val="0"/>
          <w:numId w:val="5"/>
        </w:numPr>
        <w:ind w:left="426" w:hanging="284"/>
        <w:jc w:val="both"/>
        <w:rPr>
          <w:sz w:val="22"/>
          <w:szCs w:val="22"/>
        </w:rPr>
      </w:pPr>
      <w:r w:rsidRPr="00F77468"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53F5D2AB" w14:textId="77777777" w:rsidR="00AA1D82" w:rsidRPr="00F77468" w:rsidRDefault="00B143F3" w:rsidP="00F77468">
      <w:pPr>
        <w:pStyle w:val="Akapitzlist"/>
        <w:numPr>
          <w:ilvl w:val="0"/>
          <w:numId w:val="5"/>
        </w:numPr>
        <w:ind w:left="426" w:hanging="284"/>
        <w:jc w:val="both"/>
        <w:rPr>
          <w:sz w:val="22"/>
          <w:szCs w:val="22"/>
        </w:rPr>
      </w:pPr>
      <w:r w:rsidRPr="00F77468">
        <w:rPr>
          <w:sz w:val="22"/>
          <w:szCs w:val="22"/>
        </w:rPr>
        <w:t>Przeniesienie praw wynikających z niemniejszej umowy możliwe jest tylko po uzyskaniu pisemnej zgody Zamawiającego.</w:t>
      </w:r>
    </w:p>
    <w:p w14:paraId="189FC503" w14:textId="77777777" w:rsidR="00AA1D82" w:rsidRPr="00F77468" w:rsidRDefault="00AA1D82" w:rsidP="00F77468">
      <w:pPr>
        <w:pStyle w:val="Akapitzlist"/>
        <w:ind w:left="0"/>
        <w:jc w:val="both"/>
        <w:rPr>
          <w:sz w:val="22"/>
          <w:szCs w:val="22"/>
        </w:rPr>
      </w:pPr>
    </w:p>
    <w:p w14:paraId="4455C43B" w14:textId="77777777" w:rsidR="00AA1D82" w:rsidRPr="00F77468" w:rsidRDefault="00B143F3" w:rsidP="00F77468">
      <w:pPr>
        <w:jc w:val="center"/>
        <w:rPr>
          <w:sz w:val="22"/>
          <w:szCs w:val="22"/>
        </w:rPr>
      </w:pPr>
      <w:r w:rsidRPr="00F77468">
        <w:rPr>
          <w:b/>
          <w:sz w:val="22"/>
          <w:szCs w:val="22"/>
        </w:rPr>
        <w:t>§ 5</w:t>
      </w:r>
    </w:p>
    <w:p w14:paraId="2955D17E" w14:textId="77777777" w:rsidR="00AA1D82" w:rsidRPr="00F77468" w:rsidRDefault="00B143F3" w:rsidP="00F77468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ind w:left="426" w:hanging="283"/>
        <w:jc w:val="both"/>
        <w:textAlignment w:val="baseline"/>
        <w:rPr>
          <w:sz w:val="22"/>
          <w:szCs w:val="22"/>
        </w:rPr>
      </w:pPr>
      <w:r w:rsidRPr="00F77468">
        <w:rPr>
          <w:sz w:val="22"/>
          <w:szCs w:val="22"/>
        </w:rPr>
        <w:t xml:space="preserve">Wykonawca udziela Zamawiającemu gwarancji na przedmiot umowy na okres 3 miesięcy. </w:t>
      </w:r>
    </w:p>
    <w:p w14:paraId="5C52A23E" w14:textId="77777777" w:rsidR="00AA1D82" w:rsidRPr="00F77468" w:rsidRDefault="00B143F3" w:rsidP="00F77468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ind w:left="426" w:hanging="283"/>
        <w:jc w:val="both"/>
        <w:textAlignment w:val="baseline"/>
        <w:rPr>
          <w:sz w:val="22"/>
          <w:szCs w:val="22"/>
        </w:rPr>
      </w:pPr>
      <w:r w:rsidRPr="00F77468">
        <w:rPr>
          <w:sz w:val="22"/>
          <w:szCs w:val="22"/>
        </w:rPr>
        <w:t xml:space="preserve">Wykonawca ponosi wobec Zleceniodawcy odpowiedzialność z tytułu rękojmi za wady fizyczne </w:t>
      </w:r>
      <w:r w:rsidRPr="00F77468">
        <w:rPr>
          <w:sz w:val="22"/>
          <w:szCs w:val="22"/>
        </w:rPr>
        <w:br/>
        <w:t xml:space="preserve">w terminie i na zasadach określonych w kodeksie cywilnym. </w:t>
      </w:r>
    </w:p>
    <w:p w14:paraId="69270BB3" w14:textId="77777777" w:rsidR="00AA1D82" w:rsidRPr="00F77468" w:rsidRDefault="00B143F3" w:rsidP="00F77468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ind w:left="426" w:hanging="283"/>
        <w:jc w:val="both"/>
        <w:textAlignment w:val="baseline"/>
        <w:rPr>
          <w:sz w:val="22"/>
          <w:szCs w:val="22"/>
        </w:rPr>
      </w:pPr>
      <w:r w:rsidRPr="00F77468"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19F8B071" w14:textId="77777777" w:rsidR="00AA1D82" w:rsidRPr="00F77468" w:rsidRDefault="00B143F3" w:rsidP="00F77468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ind w:left="426" w:hanging="283"/>
        <w:jc w:val="both"/>
        <w:textAlignment w:val="baseline"/>
        <w:rPr>
          <w:sz w:val="22"/>
          <w:szCs w:val="22"/>
        </w:rPr>
      </w:pPr>
      <w:r w:rsidRPr="00F77468"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74958D6E" w14:textId="77777777" w:rsidR="00AA1D82" w:rsidRPr="00F77468" w:rsidRDefault="00AA1D82" w:rsidP="00F77468">
      <w:pPr>
        <w:jc w:val="both"/>
        <w:rPr>
          <w:sz w:val="22"/>
          <w:szCs w:val="22"/>
        </w:rPr>
      </w:pPr>
    </w:p>
    <w:p w14:paraId="285F9F83" w14:textId="77777777" w:rsidR="00AA1D82" w:rsidRPr="00F77468" w:rsidRDefault="00B143F3" w:rsidP="00F77468">
      <w:pPr>
        <w:jc w:val="center"/>
        <w:rPr>
          <w:sz w:val="22"/>
          <w:szCs w:val="22"/>
        </w:rPr>
      </w:pPr>
      <w:r w:rsidRPr="00F77468">
        <w:rPr>
          <w:b/>
          <w:bCs/>
          <w:sz w:val="22"/>
          <w:szCs w:val="22"/>
        </w:rPr>
        <w:t>§ 6</w:t>
      </w:r>
    </w:p>
    <w:p w14:paraId="77772374" w14:textId="77777777" w:rsidR="00AA1D82" w:rsidRPr="00F77468" w:rsidRDefault="00B143F3" w:rsidP="00F77468">
      <w:pPr>
        <w:jc w:val="both"/>
        <w:rPr>
          <w:sz w:val="22"/>
          <w:szCs w:val="22"/>
        </w:rPr>
      </w:pPr>
      <w:r w:rsidRPr="00F77468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30980231" w14:textId="77777777" w:rsidR="00AA1D82" w:rsidRPr="00F77468" w:rsidRDefault="00AA1D82" w:rsidP="00F77468">
      <w:pPr>
        <w:jc w:val="both"/>
        <w:rPr>
          <w:sz w:val="22"/>
          <w:szCs w:val="22"/>
        </w:rPr>
      </w:pPr>
    </w:p>
    <w:p w14:paraId="5298DEC0" w14:textId="77777777" w:rsidR="00AA1D82" w:rsidRPr="00F77468" w:rsidRDefault="00B143F3" w:rsidP="00F77468">
      <w:pPr>
        <w:jc w:val="center"/>
        <w:rPr>
          <w:sz w:val="22"/>
          <w:szCs w:val="22"/>
        </w:rPr>
      </w:pPr>
      <w:r w:rsidRPr="00F77468">
        <w:rPr>
          <w:b/>
          <w:sz w:val="22"/>
          <w:szCs w:val="22"/>
        </w:rPr>
        <w:t>§ 7</w:t>
      </w:r>
    </w:p>
    <w:p w14:paraId="4DA65A7E" w14:textId="77777777" w:rsidR="00AA1D82" w:rsidRPr="00F77468" w:rsidRDefault="00B143F3" w:rsidP="00F77468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ind w:left="426" w:hanging="284"/>
        <w:jc w:val="both"/>
        <w:textAlignment w:val="baseline"/>
        <w:rPr>
          <w:sz w:val="22"/>
          <w:szCs w:val="22"/>
        </w:rPr>
      </w:pPr>
      <w:r w:rsidRPr="00F77468">
        <w:rPr>
          <w:sz w:val="22"/>
          <w:szCs w:val="22"/>
        </w:rPr>
        <w:t xml:space="preserve">Strony postanawiają, że Zamawiający może odstąpić od umowy w następujących wypadkach: </w:t>
      </w:r>
    </w:p>
    <w:p w14:paraId="01EA7F73" w14:textId="77777777" w:rsidR="00AA1D82" w:rsidRPr="00F77468" w:rsidRDefault="00B143F3" w:rsidP="00F77468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ind w:left="709" w:hanging="284"/>
        <w:jc w:val="both"/>
        <w:textAlignment w:val="baseline"/>
        <w:rPr>
          <w:sz w:val="22"/>
          <w:szCs w:val="22"/>
        </w:rPr>
      </w:pPr>
      <w:r w:rsidRPr="00F77468">
        <w:rPr>
          <w:sz w:val="22"/>
          <w:szCs w:val="22"/>
        </w:rPr>
        <w:t xml:space="preserve">jeżeli zostanie ogłoszona upadłość Wykonawcy, </w:t>
      </w:r>
    </w:p>
    <w:p w14:paraId="1C2812EE" w14:textId="77777777" w:rsidR="00AA1D82" w:rsidRPr="00F77468" w:rsidRDefault="00B143F3" w:rsidP="00F77468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ind w:left="709" w:hanging="284"/>
        <w:jc w:val="both"/>
        <w:textAlignment w:val="baseline"/>
        <w:rPr>
          <w:sz w:val="22"/>
          <w:szCs w:val="22"/>
        </w:rPr>
      </w:pPr>
      <w:r w:rsidRPr="00F77468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486AF820" w14:textId="77777777" w:rsidR="00AA1D82" w:rsidRPr="00F77468" w:rsidRDefault="00B143F3" w:rsidP="00F77468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ind w:left="709" w:hanging="284"/>
        <w:jc w:val="both"/>
        <w:textAlignment w:val="baseline"/>
        <w:rPr>
          <w:sz w:val="22"/>
          <w:szCs w:val="22"/>
        </w:rPr>
      </w:pPr>
      <w:r w:rsidRPr="00F77468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4ABDAEED" w14:textId="77777777" w:rsidR="00AA1D82" w:rsidRPr="00F77468" w:rsidRDefault="00B143F3" w:rsidP="00F77468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ind w:left="426" w:hanging="284"/>
        <w:jc w:val="both"/>
        <w:textAlignment w:val="baseline"/>
        <w:rPr>
          <w:sz w:val="22"/>
          <w:szCs w:val="22"/>
        </w:rPr>
      </w:pPr>
      <w:r w:rsidRPr="00F77468">
        <w:rPr>
          <w:sz w:val="22"/>
          <w:szCs w:val="22"/>
        </w:rPr>
        <w:t>Odstąpienie od umowy powinno nastąpić w formie pisemnej z podaniem uzasadnienia.</w:t>
      </w:r>
    </w:p>
    <w:p w14:paraId="69ECA8FD" w14:textId="77777777" w:rsidR="00AA1D82" w:rsidRPr="00F77468" w:rsidRDefault="00B143F3" w:rsidP="00F77468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ind w:left="426" w:hanging="284"/>
        <w:jc w:val="both"/>
        <w:textAlignment w:val="baseline"/>
        <w:rPr>
          <w:sz w:val="22"/>
          <w:szCs w:val="22"/>
        </w:rPr>
      </w:pPr>
      <w:r w:rsidRPr="00F77468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371BEB85" w14:textId="77777777" w:rsidR="00AA1D82" w:rsidRPr="00F77468" w:rsidRDefault="00AA1D82" w:rsidP="00F77468">
      <w:pPr>
        <w:jc w:val="both"/>
        <w:rPr>
          <w:sz w:val="22"/>
          <w:szCs w:val="22"/>
        </w:rPr>
      </w:pPr>
    </w:p>
    <w:p w14:paraId="45271F96" w14:textId="77777777" w:rsidR="00AA1D82" w:rsidRPr="00F77468" w:rsidRDefault="00B143F3" w:rsidP="00F77468">
      <w:pPr>
        <w:jc w:val="center"/>
        <w:rPr>
          <w:sz w:val="22"/>
          <w:szCs w:val="22"/>
        </w:rPr>
      </w:pPr>
      <w:r w:rsidRPr="00F77468">
        <w:rPr>
          <w:b/>
          <w:bCs/>
          <w:sz w:val="22"/>
          <w:szCs w:val="22"/>
        </w:rPr>
        <w:t>§ 8</w:t>
      </w:r>
    </w:p>
    <w:p w14:paraId="08F3A845" w14:textId="77777777" w:rsidR="00AA1D82" w:rsidRPr="00F77468" w:rsidRDefault="00B143F3" w:rsidP="00F77468">
      <w:pPr>
        <w:jc w:val="both"/>
        <w:rPr>
          <w:sz w:val="22"/>
          <w:szCs w:val="22"/>
        </w:rPr>
      </w:pPr>
      <w:r w:rsidRPr="00F77468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068B0C54" w14:textId="77777777" w:rsidR="00AA1D82" w:rsidRPr="00F77468" w:rsidRDefault="00B143F3" w:rsidP="00F77468">
      <w:pPr>
        <w:numPr>
          <w:ilvl w:val="0"/>
          <w:numId w:val="9"/>
        </w:numPr>
        <w:suppressAutoHyphens/>
        <w:overflowPunct w:val="0"/>
        <w:autoSpaceDE w:val="0"/>
        <w:ind w:left="426" w:hanging="283"/>
        <w:jc w:val="both"/>
        <w:textAlignment w:val="baseline"/>
        <w:rPr>
          <w:sz w:val="22"/>
          <w:szCs w:val="22"/>
        </w:rPr>
      </w:pPr>
      <w:r w:rsidRPr="00F77468">
        <w:rPr>
          <w:sz w:val="22"/>
          <w:szCs w:val="22"/>
        </w:rPr>
        <w:lastRenderedPageBreak/>
        <w:t xml:space="preserve">Wykonawca zapłaci Zamawiającemu karę umowną: </w:t>
      </w:r>
    </w:p>
    <w:p w14:paraId="1F649AE7" w14:textId="77777777" w:rsidR="00AA1D82" w:rsidRPr="00F77468" w:rsidRDefault="00B143F3" w:rsidP="00F77468">
      <w:pPr>
        <w:numPr>
          <w:ilvl w:val="0"/>
          <w:numId w:val="10"/>
        </w:numPr>
        <w:suppressAutoHyphens/>
        <w:overflowPunct w:val="0"/>
        <w:autoSpaceDE w:val="0"/>
        <w:ind w:hanging="294"/>
        <w:jc w:val="both"/>
        <w:textAlignment w:val="baseline"/>
        <w:rPr>
          <w:sz w:val="22"/>
          <w:szCs w:val="22"/>
        </w:rPr>
      </w:pPr>
      <w:r w:rsidRPr="00F77468">
        <w:rPr>
          <w:sz w:val="22"/>
          <w:szCs w:val="22"/>
        </w:rPr>
        <w:t>za odstąpienie od umowy z przyczyn zależnych od Wykonawcy w wysokości 25% wynagrodzenia umownego,</w:t>
      </w:r>
    </w:p>
    <w:p w14:paraId="71976615" w14:textId="77777777" w:rsidR="00AA1D82" w:rsidRPr="00F77468" w:rsidRDefault="00B143F3" w:rsidP="00F77468">
      <w:pPr>
        <w:numPr>
          <w:ilvl w:val="0"/>
          <w:numId w:val="10"/>
        </w:numPr>
        <w:suppressAutoHyphens/>
        <w:overflowPunct w:val="0"/>
        <w:autoSpaceDE w:val="0"/>
        <w:ind w:hanging="294"/>
        <w:jc w:val="both"/>
        <w:textAlignment w:val="baseline"/>
        <w:rPr>
          <w:sz w:val="22"/>
          <w:szCs w:val="22"/>
        </w:rPr>
      </w:pPr>
      <w:r w:rsidRPr="00F77468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58342F7C" w14:textId="77777777" w:rsidR="00AA1D82" w:rsidRPr="00F77468" w:rsidRDefault="00B143F3" w:rsidP="00F77468">
      <w:pPr>
        <w:numPr>
          <w:ilvl w:val="0"/>
          <w:numId w:val="10"/>
        </w:numPr>
        <w:suppressAutoHyphens/>
        <w:overflowPunct w:val="0"/>
        <w:autoSpaceDE w:val="0"/>
        <w:ind w:hanging="294"/>
        <w:jc w:val="both"/>
        <w:textAlignment w:val="baseline"/>
        <w:rPr>
          <w:color w:val="000000"/>
          <w:sz w:val="22"/>
          <w:szCs w:val="22"/>
        </w:rPr>
      </w:pPr>
      <w:r w:rsidRPr="00F77468">
        <w:rPr>
          <w:sz w:val="22"/>
          <w:szCs w:val="22"/>
        </w:rPr>
        <w:t xml:space="preserve">za </w:t>
      </w:r>
      <w:r w:rsidRPr="00F77468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650E8BA0" w14:textId="77777777" w:rsidR="00AA1D82" w:rsidRPr="00F77468" w:rsidRDefault="00B143F3" w:rsidP="00F77468">
      <w:pPr>
        <w:numPr>
          <w:ilvl w:val="0"/>
          <w:numId w:val="9"/>
        </w:numPr>
        <w:suppressAutoHyphens/>
        <w:overflowPunct w:val="0"/>
        <w:autoSpaceDE w:val="0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F77468"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7A0F6252" w14:textId="77777777" w:rsidR="00AA1D82" w:rsidRPr="00F77468" w:rsidRDefault="00AA1D82" w:rsidP="00F77468">
      <w:pPr>
        <w:jc w:val="both"/>
        <w:rPr>
          <w:color w:val="222222"/>
          <w:sz w:val="22"/>
          <w:szCs w:val="22"/>
        </w:rPr>
      </w:pPr>
    </w:p>
    <w:p w14:paraId="3B3BE4E4" w14:textId="77777777" w:rsidR="00AA1D82" w:rsidRPr="00F77468" w:rsidRDefault="00B143F3" w:rsidP="00F77468">
      <w:pPr>
        <w:jc w:val="center"/>
        <w:rPr>
          <w:color w:val="000000"/>
          <w:sz w:val="22"/>
          <w:szCs w:val="22"/>
        </w:rPr>
      </w:pPr>
      <w:r w:rsidRPr="00F77468">
        <w:rPr>
          <w:b/>
          <w:color w:val="000000"/>
          <w:sz w:val="22"/>
          <w:szCs w:val="22"/>
        </w:rPr>
        <w:t>§ 9</w:t>
      </w:r>
    </w:p>
    <w:p w14:paraId="03C8D779" w14:textId="77777777" w:rsidR="00AA1D82" w:rsidRPr="00F77468" w:rsidRDefault="00B143F3" w:rsidP="00F77468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F77468"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4AFEEBDD" w14:textId="77777777" w:rsidR="00AA1D82" w:rsidRPr="00F77468" w:rsidRDefault="00B143F3" w:rsidP="00F77468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/>
        <w:ind w:left="426" w:hanging="284"/>
        <w:jc w:val="both"/>
        <w:textAlignment w:val="baseline"/>
        <w:rPr>
          <w:sz w:val="22"/>
          <w:szCs w:val="22"/>
        </w:rPr>
      </w:pPr>
      <w:r w:rsidRPr="00F77468">
        <w:rPr>
          <w:color w:val="000000"/>
          <w:sz w:val="22"/>
          <w:szCs w:val="22"/>
        </w:rPr>
        <w:t>Do kierowania pracami związanymi z wykonywaniem obowiązków wynikających z treści niniejszej Umowy Wykonawca wyznacza: ………</w:t>
      </w:r>
    </w:p>
    <w:p w14:paraId="30AB4BE3" w14:textId="77777777" w:rsidR="00AA1D82" w:rsidRPr="00F77468" w:rsidRDefault="00AA1D82" w:rsidP="00F77468">
      <w:pPr>
        <w:pStyle w:val="Tekstpodstawowy"/>
        <w:suppressAutoHyphens/>
        <w:overflowPunct w:val="0"/>
        <w:autoSpaceDE w:val="0"/>
        <w:spacing w:after="0"/>
        <w:jc w:val="both"/>
        <w:textAlignment w:val="baseline"/>
        <w:rPr>
          <w:sz w:val="22"/>
          <w:szCs w:val="22"/>
        </w:rPr>
      </w:pPr>
    </w:p>
    <w:p w14:paraId="368B0BB2" w14:textId="77777777" w:rsidR="00AA1D82" w:rsidRPr="00F77468" w:rsidRDefault="00B143F3" w:rsidP="00F77468">
      <w:pPr>
        <w:jc w:val="center"/>
        <w:rPr>
          <w:sz w:val="22"/>
          <w:szCs w:val="22"/>
        </w:rPr>
      </w:pPr>
      <w:r w:rsidRPr="00F77468">
        <w:rPr>
          <w:b/>
          <w:sz w:val="22"/>
          <w:szCs w:val="22"/>
        </w:rPr>
        <w:t>§ 10</w:t>
      </w:r>
    </w:p>
    <w:p w14:paraId="0F4C8967" w14:textId="77777777" w:rsidR="00AA1D82" w:rsidRPr="00F77468" w:rsidRDefault="00B143F3" w:rsidP="00F77468">
      <w:pPr>
        <w:jc w:val="both"/>
        <w:rPr>
          <w:sz w:val="22"/>
          <w:szCs w:val="22"/>
        </w:rPr>
      </w:pPr>
      <w:r w:rsidRPr="00F77468">
        <w:rPr>
          <w:sz w:val="22"/>
          <w:szCs w:val="22"/>
        </w:rPr>
        <w:t xml:space="preserve">Wszelkie zmiany umowy wymagają formy pisemnej pod rygorem nieważności. </w:t>
      </w:r>
    </w:p>
    <w:p w14:paraId="063FF0D0" w14:textId="77777777" w:rsidR="00AA1D82" w:rsidRPr="00F77468" w:rsidRDefault="00AA1D82" w:rsidP="00F77468">
      <w:pPr>
        <w:jc w:val="both"/>
        <w:rPr>
          <w:sz w:val="22"/>
          <w:szCs w:val="22"/>
        </w:rPr>
      </w:pPr>
    </w:p>
    <w:p w14:paraId="5E061E79" w14:textId="77777777" w:rsidR="00AA1D82" w:rsidRPr="00F77468" w:rsidRDefault="00B143F3" w:rsidP="00F77468">
      <w:pPr>
        <w:jc w:val="center"/>
        <w:rPr>
          <w:sz w:val="22"/>
          <w:szCs w:val="22"/>
        </w:rPr>
      </w:pPr>
      <w:r w:rsidRPr="00F77468">
        <w:rPr>
          <w:b/>
          <w:sz w:val="22"/>
          <w:szCs w:val="22"/>
        </w:rPr>
        <w:t>§ 11</w:t>
      </w:r>
    </w:p>
    <w:p w14:paraId="2BCBE9AA" w14:textId="77777777" w:rsidR="00AA1D82" w:rsidRPr="00F77468" w:rsidRDefault="00B143F3" w:rsidP="00F77468">
      <w:pPr>
        <w:jc w:val="both"/>
        <w:rPr>
          <w:b/>
          <w:sz w:val="22"/>
          <w:szCs w:val="22"/>
        </w:rPr>
      </w:pPr>
      <w:r w:rsidRPr="00F77468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48CFF334" w14:textId="77777777" w:rsidR="00AA1D82" w:rsidRPr="00F77468" w:rsidRDefault="00AA1D82" w:rsidP="00F77468">
      <w:pPr>
        <w:jc w:val="both"/>
        <w:rPr>
          <w:b/>
          <w:sz w:val="22"/>
          <w:szCs w:val="22"/>
        </w:rPr>
      </w:pPr>
    </w:p>
    <w:p w14:paraId="6CB1E090" w14:textId="77777777" w:rsidR="00AA1D82" w:rsidRPr="00F77468" w:rsidRDefault="00B143F3" w:rsidP="00F77468">
      <w:pPr>
        <w:jc w:val="center"/>
        <w:rPr>
          <w:sz w:val="22"/>
          <w:szCs w:val="22"/>
        </w:rPr>
      </w:pPr>
      <w:r w:rsidRPr="00F77468">
        <w:rPr>
          <w:b/>
          <w:bCs/>
          <w:sz w:val="22"/>
          <w:szCs w:val="22"/>
        </w:rPr>
        <w:t>§ 12</w:t>
      </w:r>
    </w:p>
    <w:p w14:paraId="7F00E9DF" w14:textId="77777777" w:rsidR="00AA1D82" w:rsidRPr="00F77468" w:rsidRDefault="00B143F3" w:rsidP="00F77468">
      <w:pPr>
        <w:jc w:val="both"/>
        <w:rPr>
          <w:sz w:val="22"/>
          <w:szCs w:val="22"/>
        </w:rPr>
      </w:pPr>
      <w:r w:rsidRPr="00F77468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61191010" w14:textId="77777777" w:rsidR="00AA1D82" w:rsidRPr="00F77468" w:rsidRDefault="00AA1D82" w:rsidP="00F77468">
      <w:pPr>
        <w:jc w:val="both"/>
        <w:rPr>
          <w:sz w:val="22"/>
          <w:szCs w:val="22"/>
        </w:rPr>
      </w:pPr>
    </w:p>
    <w:p w14:paraId="198A1FFD" w14:textId="77777777" w:rsidR="00AA1D82" w:rsidRPr="00F77468" w:rsidRDefault="00B143F3" w:rsidP="00F77468">
      <w:pPr>
        <w:jc w:val="center"/>
        <w:rPr>
          <w:sz w:val="22"/>
          <w:szCs w:val="22"/>
        </w:rPr>
      </w:pPr>
      <w:r w:rsidRPr="00F77468">
        <w:rPr>
          <w:b/>
          <w:bCs/>
          <w:sz w:val="22"/>
          <w:szCs w:val="22"/>
        </w:rPr>
        <w:t>§ 13</w:t>
      </w:r>
    </w:p>
    <w:p w14:paraId="62F9EF25" w14:textId="77777777" w:rsidR="00AA1D82" w:rsidRPr="00F77468" w:rsidRDefault="00B143F3" w:rsidP="00F77468">
      <w:pPr>
        <w:jc w:val="both"/>
        <w:rPr>
          <w:sz w:val="22"/>
          <w:szCs w:val="22"/>
        </w:rPr>
      </w:pPr>
      <w:r w:rsidRPr="00F77468">
        <w:rPr>
          <w:sz w:val="22"/>
          <w:szCs w:val="22"/>
        </w:rPr>
        <w:t>Umowa niniejsza zostaje zawarta w dwóch jednobrzmiących egzemplarzach po jednym dla każdej ze stron.</w:t>
      </w:r>
    </w:p>
    <w:p w14:paraId="29584E29" w14:textId="77777777" w:rsidR="00AA1D82" w:rsidRPr="00F77468" w:rsidRDefault="00AA1D82" w:rsidP="00F77468">
      <w:pPr>
        <w:jc w:val="both"/>
        <w:rPr>
          <w:sz w:val="22"/>
          <w:szCs w:val="22"/>
        </w:rPr>
      </w:pPr>
    </w:p>
    <w:p w14:paraId="3BBB4E11" w14:textId="77777777" w:rsidR="00AA1D82" w:rsidRPr="00F77468" w:rsidRDefault="00B143F3" w:rsidP="00F77468">
      <w:pPr>
        <w:jc w:val="center"/>
        <w:rPr>
          <w:sz w:val="22"/>
          <w:szCs w:val="22"/>
        </w:rPr>
      </w:pPr>
      <w:r w:rsidRPr="00F77468">
        <w:rPr>
          <w:b/>
          <w:sz w:val="22"/>
          <w:szCs w:val="22"/>
        </w:rPr>
        <w:t>§ 14</w:t>
      </w:r>
    </w:p>
    <w:p w14:paraId="1BAEAD7B" w14:textId="77777777" w:rsidR="00AA1D82" w:rsidRPr="00F77468" w:rsidRDefault="00B143F3" w:rsidP="00F77468">
      <w:pPr>
        <w:jc w:val="both"/>
        <w:rPr>
          <w:sz w:val="22"/>
          <w:szCs w:val="22"/>
        </w:rPr>
      </w:pPr>
      <w:r w:rsidRPr="00F77468">
        <w:rPr>
          <w:sz w:val="22"/>
          <w:szCs w:val="22"/>
        </w:rPr>
        <w:t xml:space="preserve">Integralną częścią niniejszej umowy jest: </w:t>
      </w:r>
    </w:p>
    <w:p w14:paraId="17421038" w14:textId="77777777" w:rsidR="00AA1D82" w:rsidRDefault="00B143F3" w:rsidP="00F77468">
      <w:pPr>
        <w:numPr>
          <w:ilvl w:val="0"/>
          <w:numId w:val="12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F77468">
        <w:rPr>
          <w:sz w:val="22"/>
          <w:szCs w:val="22"/>
        </w:rPr>
        <w:t>Załącznik nr 1 – oferta cenowa</w:t>
      </w:r>
    </w:p>
    <w:p w14:paraId="7B49A4A7" w14:textId="0425F451" w:rsidR="00F77468" w:rsidRDefault="00F77468" w:rsidP="00F77468">
      <w:pPr>
        <w:numPr>
          <w:ilvl w:val="0"/>
          <w:numId w:val="12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2 – audyt energetyczny, kosztorys inwestorski, opinia DWKZ</w:t>
      </w:r>
    </w:p>
    <w:p w14:paraId="76FAD54D" w14:textId="77777777" w:rsidR="00F77468" w:rsidRDefault="00F77468" w:rsidP="00F77468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</w:p>
    <w:p w14:paraId="1B6CDD61" w14:textId="77777777" w:rsidR="00F77468" w:rsidRDefault="00F77468" w:rsidP="00F77468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</w:p>
    <w:p w14:paraId="491634F9" w14:textId="77777777" w:rsidR="00F77468" w:rsidRDefault="00F77468" w:rsidP="00F77468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</w:p>
    <w:p w14:paraId="005AB70E" w14:textId="77777777" w:rsidR="00F77468" w:rsidRPr="00F77468" w:rsidRDefault="00F77468" w:rsidP="00F77468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A1D82" w:rsidRPr="00F77468" w14:paraId="39C99511" w14:textId="77777777">
        <w:tc>
          <w:tcPr>
            <w:tcW w:w="4927" w:type="dxa"/>
            <w:shd w:val="clear" w:color="auto" w:fill="auto"/>
          </w:tcPr>
          <w:p w14:paraId="5C74E139" w14:textId="77777777" w:rsidR="00AA1D82" w:rsidRPr="00F77468" w:rsidRDefault="00AA1D82" w:rsidP="00F77468">
            <w:pPr>
              <w:jc w:val="both"/>
              <w:rPr>
                <w:sz w:val="22"/>
                <w:szCs w:val="22"/>
              </w:rPr>
            </w:pPr>
          </w:p>
          <w:p w14:paraId="0AF14058" w14:textId="77777777" w:rsidR="00AA1D82" w:rsidRPr="00F77468" w:rsidRDefault="00AA1D82" w:rsidP="00F77468">
            <w:pPr>
              <w:jc w:val="both"/>
              <w:rPr>
                <w:sz w:val="22"/>
                <w:szCs w:val="22"/>
              </w:rPr>
            </w:pPr>
          </w:p>
          <w:p w14:paraId="643E3460" w14:textId="77777777" w:rsidR="00AA1D82" w:rsidRPr="00F77468" w:rsidRDefault="00B143F3" w:rsidP="00F77468">
            <w:pPr>
              <w:jc w:val="center"/>
              <w:rPr>
                <w:sz w:val="22"/>
                <w:szCs w:val="22"/>
              </w:rPr>
            </w:pPr>
            <w:r w:rsidRPr="00F77468">
              <w:rPr>
                <w:sz w:val="22"/>
                <w:szCs w:val="22"/>
              </w:rPr>
              <w:t>.....................................................</w:t>
            </w:r>
          </w:p>
          <w:p w14:paraId="416C40DC" w14:textId="77777777" w:rsidR="00AA1D82" w:rsidRPr="00F77468" w:rsidRDefault="00B143F3" w:rsidP="00F77468">
            <w:pPr>
              <w:jc w:val="center"/>
              <w:rPr>
                <w:sz w:val="22"/>
                <w:szCs w:val="22"/>
              </w:rPr>
            </w:pPr>
            <w:r w:rsidRPr="00F77468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4927" w:type="dxa"/>
            <w:shd w:val="clear" w:color="auto" w:fill="auto"/>
          </w:tcPr>
          <w:p w14:paraId="710106AB" w14:textId="77777777" w:rsidR="00AA1D82" w:rsidRPr="00F77468" w:rsidRDefault="00AA1D82" w:rsidP="00F77468">
            <w:pPr>
              <w:jc w:val="center"/>
              <w:rPr>
                <w:sz w:val="22"/>
                <w:szCs w:val="22"/>
              </w:rPr>
            </w:pPr>
          </w:p>
          <w:p w14:paraId="4F69CAA7" w14:textId="77777777" w:rsidR="00AA1D82" w:rsidRPr="00F77468" w:rsidRDefault="00AA1D82" w:rsidP="00F77468">
            <w:pPr>
              <w:jc w:val="center"/>
              <w:rPr>
                <w:sz w:val="22"/>
                <w:szCs w:val="22"/>
              </w:rPr>
            </w:pPr>
          </w:p>
          <w:p w14:paraId="28903E50" w14:textId="77777777" w:rsidR="00AA1D82" w:rsidRPr="00F77468" w:rsidRDefault="00B143F3" w:rsidP="00F77468">
            <w:pPr>
              <w:jc w:val="center"/>
              <w:rPr>
                <w:sz w:val="22"/>
                <w:szCs w:val="22"/>
              </w:rPr>
            </w:pPr>
            <w:r w:rsidRPr="00F77468">
              <w:rPr>
                <w:sz w:val="22"/>
                <w:szCs w:val="22"/>
              </w:rPr>
              <w:t>.....................................................</w:t>
            </w:r>
          </w:p>
          <w:p w14:paraId="40B34E24" w14:textId="77777777" w:rsidR="00AA1D82" w:rsidRPr="00F77468" w:rsidRDefault="00B143F3" w:rsidP="00F77468">
            <w:pPr>
              <w:jc w:val="center"/>
              <w:rPr>
                <w:sz w:val="22"/>
                <w:szCs w:val="22"/>
              </w:rPr>
            </w:pPr>
            <w:r w:rsidRPr="00F77468"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05688CCA" w14:textId="77777777" w:rsidR="00AA1D82" w:rsidRPr="00F77468" w:rsidRDefault="00AA1D82" w:rsidP="00F77468">
      <w:pPr>
        <w:jc w:val="both"/>
        <w:rPr>
          <w:sz w:val="22"/>
          <w:szCs w:val="22"/>
        </w:rPr>
      </w:pPr>
    </w:p>
    <w:sectPr w:rsidR="00AA1D82" w:rsidRPr="00F7746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D4387" w14:textId="77777777" w:rsidR="00B143F3" w:rsidRDefault="00B143F3">
      <w:r>
        <w:separator/>
      </w:r>
    </w:p>
  </w:endnote>
  <w:endnote w:type="continuationSeparator" w:id="0">
    <w:p w14:paraId="47082C73" w14:textId="77777777" w:rsidR="00B143F3" w:rsidRDefault="00B1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0432877"/>
    </w:sdtPr>
    <w:sdtEndPr/>
    <w:sdtContent>
      <w:sdt>
        <w:sdtPr>
          <w:id w:val="1728636285"/>
        </w:sdtPr>
        <w:sdtEndPr/>
        <w:sdtContent>
          <w:p w14:paraId="348C29B7" w14:textId="77777777" w:rsidR="00AA1D82" w:rsidRDefault="00B143F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0291D63" w14:textId="77777777" w:rsidR="00AA1D82" w:rsidRDefault="00AA1D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E5C99" w14:textId="77777777" w:rsidR="00B143F3" w:rsidRDefault="00B143F3">
      <w:r>
        <w:separator/>
      </w:r>
    </w:p>
  </w:footnote>
  <w:footnote w:type="continuationSeparator" w:id="0">
    <w:p w14:paraId="59DDEC60" w14:textId="77777777" w:rsidR="00B143F3" w:rsidRDefault="00B1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3A6D8" w14:textId="77777777" w:rsidR="00AA1D82" w:rsidRDefault="00B143F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048D"/>
    <w:multiLevelType w:val="multilevel"/>
    <w:tmpl w:val="2981048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A46A24"/>
    <w:multiLevelType w:val="multilevel"/>
    <w:tmpl w:val="3EA46A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020DB"/>
    <w:multiLevelType w:val="multilevel"/>
    <w:tmpl w:val="6FF020D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B1A5F"/>
    <w:multiLevelType w:val="multilevel"/>
    <w:tmpl w:val="71EB1A5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799729">
    <w:abstractNumId w:val="0"/>
  </w:num>
  <w:num w:numId="2" w16cid:durableId="1133867970">
    <w:abstractNumId w:val="10"/>
  </w:num>
  <w:num w:numId="3" w16cid:durableId="855267195">
    <w:abstractNumId w:val="6"/>
  </w:num>
  <w:num w:numId="4" w16cid:durableId="556670014">
    <w:abstractNumId w:val="4"/>
  </w:num>
  <w:num w:numId="5" w16cid:durableId="788353843">
    <w:abstractNumId w:val="11"/>
  </w:num>
  <w:num w:numId="6" w16cid:durableId="1664892474">
    <w:abstractNumId w:val="1"/>
  </w:num>
  <w:num w:numId="7" w16cid:durableId="815686015">
    <w:abstractNumId w:val="2"/>
  </w:num>
  <w:num w:numId="8" w16cid:durableId="1991210250">
    <w:abstractNumId w:val="7"/>
  </w:num>
  <w:num w:numId="9" w16cid:durableId="603804333">
    <w:abstractNumId w:val="5"/>
  </w:num>
  <w:num w:numId="10" w16cid:durableId="2053916206">
    <w:abstractNumId w:val="8"/>
  </w:num>
  <w:num w:numId="11" w16cid:durableId="910041511">
    <w:abstractNumId w:val="3"/>
  </w:num>
  <w:num w:numId="12" w16cid:durableId="5684242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10E2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1AAC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A7F00"/>
    <w:rsid w:val="001B09B8"/>
    <w:rsid w:val="001B7035"/>
    <w:rsid w:val="001C541C"/>
    <w:rsid w:val="001E1304"/>
    <w:rsid w:val="001E1D32"/>
    <w:rsid w:val="001E4A7B"/>
    <w:rsid w:val="00200272"/>
    <w:rsid w:val="002045FB"/>
    <w:rsid w:val="002053FA"/>
    <w:rsid w:val="0020629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300DBC"/>
    <w:rsid w:val="00320039"/>
    <w:rsid w:val="00320BCF"/>
    <w:rsid w:val="00321976"/>
    <w:rsid w:val="00332D6C"/>
    <w:rsid w:val="00335882"/>
    <w:rsid w:val="00342A10"/>
    <w:rsid w:val="00345541"/>
    <w:rsid w:val="00347AF8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3F3FD6"/>
    <w:rsid w:val="004065E6"/>
    <w:rsid w:val="00406FDA"/>
    <w:rsid w:val="0042571F"/>
    <w:rsid w:val="004302D0"/>
    <w:rsid w:val="00435F6F"/>
    <w:rsid w:val="0044606B"/>
    <w:rsid w:val="0045127B"/>
    <w:rsid w:val="00451313"/>
    <w:rsid w:val="00460ED7"/>
    <w:rsid w:val="004620B0"/>
    <w:rsid w:val="004626E8"/>
    <w:rsid w:val="00462973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414D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7135"/>
    <w:rsid w:val="00637E59"/>
    <w:rsid w:val="00660DF2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0746"/>
    <w:rsid w:val="009820DE"/>
    <w:rsid w:val="009836B0"/>
    <w:rsid w:val="00983B48"/>
    <w:rsid w:val="00984647"/>
    <w:rsid w:val="009856E6"/>
    <w:rsid w:val="00991274"/>
    <w:rsid w:val="009920BC"/>
    <w:rsid w:val="00993BFC"/>
    <w:rsid w:val="00996059"/>
    <w:rsid w:val="009B2EC5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1D82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43F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A680F"/>
    <w:rsid w:val="00BB2310"/>
    <w:rsid w:val="00BB338C"/>
    <w:rsid w:val="00BB6FAC"/>
    <w:rsid w:val="00BC0014"/>
    <w:rsid w:val="00BC1BE8"/>
    <w:rsid w:val="00BD35E3"/>
    <w:rsid w:val="00BD4B91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46DD6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4DAE"/>
    <w:rsid w:val="00D056BF"/>
    <w:rsid w:val="00D079B5"/>
    <w:rsid w:val="00D14D33"/>
    <w:rsid w:val="00D16A79"/>
    <w:rsid w:val="00D21E91"/>
    <w:rsid w:val="00D308DD"/>
    <w:rsid w:val="00D3097D"/>
    <w:rsid w:val="00D31FA5"/>
    <w:rsid w:val="00D341A7"/>
    <w:rsid w:val="00D404C6"/>
    <w:rsid w:val="00D45C05"/>
    <w:rsid w:val="00D50627"/>
    <w:rsid w:val="00D54190"/>
    <w:rsid w:val="00D557A8"/>
    <w:rsid w:val="00D62572"/>
    <w:rsid w:val="00D64086"/>
    <w:rsid w:val="00D65236"/>
    <w:rsid w:val="00D7109D"/>
    <w:rsid w:val="00D760C7"/>
    <w:rsid w:val="00D84CE5"/>
    <w:rsid w:val="00D8651C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3EA5"/>
    <w:rsid w:val="00DF45C3"/>
    <w:rsid w:val="00E058E2"/>
    <w:rsid w:val="00E104FD"/>
    <w:rsid w:val="00E215C8"/>
    <w:rsid w:val="00E27604"/>
    <w:rsid w:val="00E31583"/>
    <w:rsid w:val="00E32413"/>
    <w:rsid w:val="00E33276"/>
    <w:rsid w:val="00E3592C"/>
    <w:rsid w:val="00E41DA7"/>
    <w:rsid w:val="00E448B9"/>
    <w:rsid w:val="00E450FA"/>
    <w:rsid w:val="00E5002B"/>
    <w:rsid w:val="00E528BF"/>
    <w:rsid w:val="00E66300"/>
    <w:rsid w:val="00E81AC3"/>
    <w:rsid w:val="00E81FBD"/>
    <w:rsid w:val="00E871F2"/>
    <w:rsid w:val="00E93C0E"/>
    <w:rsid w:val="00E95544"/>
    <w:rsid w:val="00E9660F"/>
    <w:rsid w:val="00EA4386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77468"/>
    <w:rsid w:val="00F8113D"/>
    <w:rsid w:val="00F811D0"/>
    <w:rsid w:val="00F826BC"/>
    <w:rsid w:val="00F83D0E"/>
    <w:rsid w:val="00FB3EED"/>
    <w:rsid w:val="00FC2811"/>
    <w:rsid w:val="00FC368F"/>
    <w:rsid w:val="00FC5561"/>
    <w:rsid w:val="00FD0D7F"/>
    <w:rsid w:val="00FE0CAA"/>
    <w:rsid w:val="00FE546F"/>
    <w:rsid w:val="0A0B2684"/>
    <w:rsid w:val="132B618B"/>
    <w:rsid w:val="15DB5524"/>
    <w:rsid w:val="1D365CB6"/>
    <w:rsid w:val="31F10AB6"/>
    <w:rsid w:val="55750B07"/>
    <w:rsid w:val="57D90199"/>
    <w:rsid w:val="63B0770D"/>
    <w:rsid w:val="6869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A172E"/>
  <w15:docId w15:val="{0A6174C7-3B7F-4810-8761-117CDEF8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</Pages>
  <Words>1182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174</cp:revision>
  <cp:lastPrinted>2019-02-14T08:39:00Z</cp:lastPrinted>
  <dcterms:created xsi:type="dcterms:W3CDTF">2019-02-11T19:01:00Z</dcterms:created>
  <dcterms:modified xsi:type="dcterms:W3CDTF">2024-05-13T13:26:00Z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30F756009EEE4B718DE42B66D1F67B70</vt:lpwstr>
  </property>
</Properties>
</file>