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B" w:rsidRDefault="0078386C" w:rsidP="007B44A5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61">
        <w:rPr>
          <w:rFonts w:ascii="Arial" w:eastAsia="Arial" w:hAnsi="Arial" w:cs="Arial"/>
          <w:sz w:val="24"/>
          <w:szCs w:val="24"/>
        </w:rPr>
        <w:tab/>
      </w:r>
    </w:p>
    <w:p w:rsidR="007B44A5" w:rsidRPr="007B44A5" w:rsidRDefault="007B44A5" w:rsidP="007B44A5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</w:p>
    <w:p w:rsidR="009B6BA2" w:rsidRPr="007B44A5" w:rsidRDefault="0097398B" w:rsidP="007B44A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r w:rsidR="007B44A5" w:rsidRPr="007B44A5">
        <w:rPr>
          <w:rFonts w:ascii="Arial" w:eastAsia="Arial" w:hAnsi="Arial" w:cs="Arial"/>
          <w:i/>
          <w:sz w:val="20"/>
          <w:szCs w:val="20"/>
        </w:rPr>
        <w:t>Z</w:t>
      </w:r>
      <w:r w:rsidR="00126E56" w:rsidRPr="007B44A5">
        <w:rPr>
          <w:rFonts w:ascii="Arial" w:eastAsia="Arial" w:hAnsi="Arial" w:cs="Arial"/>
          <w:i/>
          <w:sz w:val="20"/>
          <w:szCs w:val="20"/>
        </w:rPr>
        <w:t>ałącznik nr 1</w:t>
      </w:r>
      <w:r w:rsidR="00B44426"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24400A">
        <w:rPr>
          <w:rFonts w:ascii="Arial" w:eastAsia="Arial" w:hAnsi="Arial" w:cs="Arial"/>
          <w:sz w:val="20"/>
          <w:szCs w:val="20"/>
        </w:rPr>
        <w:t>178</w:t>
      </w:r>
      <w:r w:rsidR="00110C03">
        <w:rPr>
          <w:rFonts w:ascii="Arial" w:eastAsia="Arial" w:hAnsi="Arial" w:cs="Arial"/>
          <w:sz w:val="20"/>
          <w:szCs w:val="20"/>
        </w:rPr>
        <w:t>/014/</w:t>
      </w:r>
      <w:r w:rsidR="0024400A">
        <w:rPr>
          <w:rFonts w:ascii="Arial" w:eastAsia="Arial" w:hAnsi="Arial" w:cs="Arial"/>
          <w:sz w:val="20"/>
          <w:szCs w:val="20"/>
        </w:rPr>
        <w:t>R</w:t>
      </w:r>
      <w:r w:rsidR="00110C03">
        <w:rPr>
          <w:rFonts w:ascii="Arial" w:eastAsia="Arial" w:hAnsi="Arial" w:cs="Arial"/>
          <w:sz w:val="20"/>
          <w:szCs w:val="20"/>
        </w:rPr>
        <w:t>/</w:t>
      </w:r>
      <w:r w:rsidR="00034D4B">
        <w:rPr>
          <w:rFonts w:ascii="Arial" w:eastAsia="Arial" w:hAnsi="Arial" w:cs="Arial"/>
          <w:sz w:val="20"/>
          <w:szCs w:val="20"/>
        </w:rPr>
        <w:t>23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B70492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24400A">
        <w:rPr>
          <w:rFonts w:ascii="Arial" w:eastAsia="Arial" w:hAnsi="Arial" w:cs="Arial"/>
          <w:sz w:val="20"/>
          <w:szCs w:val="20"/>
        </w:rPr>
        <w:t xml:space="preserve"> </w:t>
      </w:r>
      <w:r w:rsidRPr="00110C03">
        <w:rPr>
          <w:rFonts w:ascii="Arial" w:eastAsia="Arial" w:hAnsi="Arial" w:cs="Arial"/>
          <w:sz w:val="20"/>
          <w:szCs w:val="20"/>
        </w:rPr>
        <w:t xml:space="preserve">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24400A" w:rsidRPr="0024400A">
        <w:rPr>
          <w:rFonts w:ascii="Arial" w:hAnsi="Arial" w:cs="Arial"/>
          <w:b/>
          <w:bCs/>
          <w:i/>
          <w:iCs/>
          <w:sz w:val="20"/>
          <w:szCs w:val="20"/>
        </w:rPr>
        <w:t>Prace malarskie i porządkowe w Laboratorium WN-5 oraz pomieszczeniach WN-H8, WN-9, WN-P6 w budynku Wysokich Napięć, przy ul. Własna Strzecha 18A w Gdańsku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7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517"/>
      </w:tblGrid>
      <w:tr w:rsidR="009B6BA2" w:rsidRPr="009E402A" w:rsidTr="00ED4795">
        <w:trPr>
          <w:trHeight w:val="10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0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ED4795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8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ED4795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D47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cs="Arial"/>
                <w:color w:val="000000"/>
                <w:sz w:val="16"/>
                <w:szCs w:val="16"/>
              </w:rPr>
            </w:r>
            <w:r w:rsidR="0088112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cs="Arial"/>
                <w:color w:val="000000"/>
                <w:sz w:val="16"/>
                <w:szCs w:val="16"/>
              </w:rPr>
            </w:r>
            <w:r w:rsidR="0088112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cs="Arial"/>
                <w:color w:val="000000"/>
                <w:sz w:val="16"/>
                <w:szCs w:val="16"/>
              </w:rPr>
            </w:r>
            <w:r w:rsidR="0088112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cs="Arial"/>
                <w:color w:val="000000"/>
                <w:sz w:val="16"/>
                <w:szCs w:val="16"/>
              </w:rPr>
            </w:r>
            <w:r w:rsidR="0088112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</w:t>
      </w:r>
      <w:r w:rsidR="000B0D12" w:rsidRPr="009E402A">
        <w:rPr>
          <w:rFonts w:eastAsia="Arial" w:cs="Arial"/>
          <w:b/>
          <w:i/>
          <w:sz w:val="20"/>
        </w:rPr>
        <w:t>*</w:t>
      </w:r>
      <w:r w:rsidR="00A56986" w:rsidRPr="00A56986">
        <w:rPr>
          <w:rFonts w:eastAsia="Arial" w:cs="Arial"/>
          <w:b/>
          <w:sz w:val="20"/>
        </w:rPr>
        <w:t xml:space="preserve"> PLN</w:t>
      </w:r>
      <w:r w:rsidRPr="009E402A">
        <w:rPr>
          <w:rFonts w:eastAsia="Arial" w:cs="Arial"/>
          <w:b/>
          <w:sz w:val="20"/>
        </w:rPr>
        <w:t>,</w:t>
      </w:r>
    </w:p>
    <w:p w:rsidR="009E402A" w:rsidRPr="00124AA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ED4795">
        <w:rPr>
          <w:rFonts w:eastAsia="Arial" w:cs="Arial"/>
          <w:b/>
          <w:sz w:val="20"/>
        </w:rPr>
        <w:t>…</w:t>
      </w:r>
      <w:r w:rsidR="000B0D12" w:rsidRPr="009E402A">
        <w:rPr>
          <w:rFonts w:eastAsia="Arial" w:cs="Arial"/>
          <w:b/>
          <w:i/>
          <w:sz w:val="20"/>
        </w:rPr>
        <w:t>*</w:t>
      </w:r>
      <w:r w:rsidR="00110C03">
        <w:rPr>
          <w:rFonts w:eastAsia="Arial" w:cs="Arial"/>
          <w:b/>
          <w:sz w:val="20"/>
        </w:rPr>
        <w:t xml:space="preserve"> </w:t>
      </w:r>
      <w:r w:rsidR="0024400A">
        <w:rPr>
          <w:rFonts w:eastAsia="Arial" w:cs="Arial"/>
          <w:b/>
          <w:sz w:val="20"/>
        </w:rPr>
        <w:t>dni kalendarzowych</w:t>
      </w:r>
      <w:r w:rsidR="00A56986">
        <w:rPr>
          <w:rFonts w:eastAsia="Arial" w:cs="Arial"/>
          <w:b/>
          <w:sz w:val="20"/>
        </w:rPr>
        <w:t xml:space="preserve">, licząc od dnia </w:t>
      </w:r>
      <w:r w:rsidR="0024400A">
        <w:rPr>
          <w:rFonts w:eastAsia="Arial" w:cs="Arial"/>
          <w:b/>
          <w:sz w:val="20"/>
        </w:rPr>
        <w:t>protokolarnego przekazania placu budowy</w:t>
      </w:r>
      <w:r w:rsidR="00A56986">
        <w:rPr>
          <w:rFonts w:eastAsia="Arial" w:cs="Arial"/>
          <w:b/>
          <w:sz w:val="20"/>
        </w:rPr>
        <w:t>.</w:t>
      </w:r>
    </w:p>
    <w:p w:rsidR="00124AAA" w:rsidRPr="00124AAA" w:rsidRDefault="00124AAA" w:rsidP="00124AAA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Termin realizacji zamówienia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57333" w:rsidRDefault="00757333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Oświadczam/y, że udzielamy na przedmiot zamówienia objęty zakresem niniejszego postępowania ………</w:t>
      </w:r>
      <w:r w:rsidR="000B0D12"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sz w:val="20"/>
        </w:rPr>
        <w:t xml:space="preserve"> miesięcy gwarancji </w:t>
      </w:r>
      <w:r w:rsidR="006F5640">
        <w:rPr>
          <w:rFonts w:eastAsia="Arial" w:cs="Arial"/>
          <w:b/>
          <w:sz w:val="20"/>
        </w:rPr>
        <w:t xml:space="preserve">i rękojmi </w:t>
      </w:r>
      <w:r>
        <w:rPr>
          <w:rFonts w:eastAsia="Arial" w:cs="Arial"/>
          <w:sz w:val="20"/>
        </w:rPr>
        <w:t>w zakresie zgodnym ze szczegółow</w:t>
      </w:r>
      <w:r w:rsidR="006F5640">
        <w:rPr>
          <w:rFonts w:eastAsia="Arial" w:cs="Arial"/>
          <w:sz w:val="20"/>
        </w:rPr>
        <w:t>ym opisem przedmiotu zamówienia, licząc od dnia podpisania protokołu odbioru końcowego przedmiotu umowy, bez zastrzeżeń.</w:t>
      </w:r>
    </w:p>
    <w:p w:rsidR="00895775" w:rsidRPr="00895775" w:rsidRDefault="00895775" w:rsidP="00895775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Okres gwarancji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895775" w:rsidRPr="00895775" w:rsidRDefault="00150F8C" w:rsidP="00895775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</w:t>
      </w:r>
      <w:r w:rsidR="006F5640">
        <w:rPr>
          <w:rFonts w:eastAsia="Arial" w:cs="Arial"/>
          <w:sz w:val="20"/>
        </w:rPr>
        <w:t xml:space="preserve">ystkie wymagania Zamawiającego </w:t>
      </w:r>
      <w:r w:rsidRPr="009E402A">
        <w:rPr>
          <w:rFonts w:eastAsia="Arial" w:cs="Arial"/>
          <w:sz w:val="20"/>
        </w:rPr>
        <w:t>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="000B0D12" w:rsidRPr="009E402A">
        <w:rPr>
          <w:rFonts w:eastAsia="Arial" w:cs="Arial"/>
          <w:b/>
          <w:i/>
          <w:sz w:val="20"/>
        </w:rPr>
        <w:t>*</w:t>
      </w:r>
      <w:r w:rsidR="000B0D12">
        <w:rPr>
          <w:rFonts w:eastAsia="Arial" w:cs="Arial"/>
          <w:b/>
          <w:i/>
          <w:sz w:val="20"/>
        </w:rPr>
        <w:t xml:space="preserve"> 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="000B0D12" w:rsidRPr="009E402A">
        <w:rPr>
          <w:rFonts w:eastAsia="Arial" w:cs="Arial"/>
          <w:b/>
          <w:i/>
          <w:sz w:val="20"/>
        </w:rPr>
        <w:t>*</w:t>
      </w:r>
      <w:r w:rsidR="000B0D12">
        <w:rPr>
          <w:rFonts w:eastAsia="Arial" w:cs="Arial"/>
          <w:b/>
          <w:i/>
          <w:sz w:val="20"/>
        </w:rPr>
        <w:t xml:space="preserve"> </w:t>
      </w:r>
    </w:p>
    <w:p w:rsidR="00A635DB" w:rsidRPr="005006E2" w:rsidRDefault="00150F8C" w:rsidP="005006E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 xml:space="preserve">Dz. Urz. UE. L. </w:t>
      </w:r>
      <w:r w:rsidR="006B09B5">
        <w:rPr>
          <w:rFonts w:eastAsia="Arial" w:cs="Arial"/>
          <w:sz w:val="20"/>
        </w:rPr>
        <w:br/>
      </w:r>
      <w:r w:rsidR="001145E2" w:rsidRPr="0019493D">
        <w:rPr>
          <w:rFonts w:eastAsia="Arial" w:cs="Arial"/>
          <w:sz w:val="20"/>
        </w:rPr>
        <w:t>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 w:rsidRPr="0019493D">
        <w:rPr>
          <w:rFonts w:eastAsia="Arial" w:cs="Arial"/>
          <w:i/>
          <w:sz w:val="20"/>
        </w:rPr>
        <w:lastRenderedPageBreak/>
        <w:t>treści oświadczenia np. przez jego wykreślenie)).</w:t>
      </w:r>
    </w:p>
    <w:p w:rsidR="00BD66D2" w:rsidRDefault="00150F8C" w:rsidP="00B7049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1D6639" w:rsidRPr="00231AE5" w:rsidRDefault="001D6639" w:rsidP="001D6639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1D6639" w:rsidRPr="00231AE5" w:rsidRDefault="001D6639" w:rsidP="001D6639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1D6639" w:rsidRPr="00231AE5" w:rsidRDefault="001D6639" w:rsidP="001D6639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9B6BA2" w:rsidRPr="001D6639" w:rsidRDefault="001D6639" w:rsidP="001D6639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.</w:t>
      </w:r>
    </w:p>
    <w:p w:rsidR="009E6129" w:rsidRPr="009B2070" w:rsidRDefault="00150F8C" w:rsidP="009B2070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B6BA2" w:rsidRPr="009E402A" w:rsidRDefault="005006E2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150F8C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7B44A5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</w:t>
      </w:r>
      <w:r w:rsidR="00B44426"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4400A">
        <w:rPr>
          <w:rFonts w:ascii="Arial" w:hAnsi="Arial" w:cs="Arial"/>
          <w:sz w:val="20"/>
          <w:szCs w:val="20"/>
        </w:rPr>
        <w:t>17</w:t>
      </w:r>
      <w:r w:rsidR="009F638A">
        <w:rPr>
          <w:rFonts w:ascii="Arial" w:hAnsi="Arial" w:cs="Arial"/>
          <w:sz w:val="20"/>
          <w:szCs w:val="20"/>
        </w:rPr>
        <w:t>8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24400A">
        <w:rPr>
          <w:rFonts w:ascii="Arial" w:hAnsi="Arial" w:cs="Arial"/>
          <w:sz w:val="20"/>
          <w:szCs w:val="20"/>
        </w:rPr>
        <w:t>R</w:t>
      </w:r>
      <w:r w:rsidR="00110C03">
        <w:rPr>
          <w:rFonts w:ascii="Arial" w:hAnsi="Arial" w:cs="Arial"/>
          <w:sz w:val="20"/>
          <w:szCs w:val="20"/>
        </w:rPr>
        <w:t>/</w:t>
      </w:r>
      <w:r w:rsidR="00034D4B">
        <w:rPr>
          <w:rFonts w:ascii="Arial" w:hAnsi="Arial" w:cs="Arial"/>
          <w:sz w:val="20"/>
          <w:szCs w:val="20"/>
        </w:rPr>
        <w:t>23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26B7" w:rsidRPr="00B15846" w:rsidRDefault="008E3DDB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24400A"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malarskie i porządkowe </w:t>
      </w:r>
      <w:r w:rsidR="0024400A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24400A"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w Laboratorium WN-5 oraz pomieszczeniach WN-H8, WN-9, WN-P6 w budynku Wysokich Napięć, </w:t>
      </w:r>
      <w:r w:rsidR="0024400A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24400A" w:rsidRPr="0024400A">
        <w:rPr>
          <w:rFonts w:ascii="Arial" w:hAnsi="Arial" w:cs="Arial"/>
          <w:b/>
          <w:bCs/>
          <w:i/>
          <w:iCs/>
          <w:sz w:val="20"/>
          <w:szCs w:val="20"/>
        </w:rPr>
        <w:t>przy ul. Własna Strzecha 18A w Gdańsku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3DDB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E3DDB" w:rsidRPr="00461571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E3DDB" w:rsidRPr="00461571" w:rsidRDefault="008E3DDB" w:rsidP="008E3DDB">
      <w:pPr>
        <w:spacing w:after="0" w:line="360" w:lineRule="auto"/>
        <w:rPr>
          <w:rFonts w:ascii="Arial" w:hAnsi="Arial" w:cs="Arial"/>
        </w:rPr>
      </w:pPr>
    </w:p>
    <w:p w:rsidR="0021016C" w:rsidRDefault="0021016C" w:rsidP="0021016C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21016C" w:rsidRPr="0021016C" w:rsidRDefault="0021016C" w:rsidP="0021016C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21016C" w:rsidRPr="0021016C" w:rsidRDefault="0021016C" w:rsidP="0021016C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585744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 w:rsidR="00172AB3"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 w:rsidR="00172AB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Rosji,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8E3DDB" w:rsidRDefault="008E3DDB" w:rsidP="000106BA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8E3DDB" w:rsidRPr="00C50164" w:rsidRDefault="008E3DDB" w:rsidP="000106BA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8E3DDB" w:rsidRDefault="008E3DDB" w:rsidP="000106BA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8E3DDB" w:rsidRDefault="008E3DDB" w:rsidP="000106BA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8E3DDB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Pr="00C50164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66D2" w:rsidRDefault="00BD66D2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D04CD9" w:rsidRPr="00BD0A18" w:rsidRDefault="00D04CD9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E24E92" w:rsidRPr="0019493D" w:rsidRDefault="00E24E92" w:rsidP="008E3DDB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1"/>
    <w:p w:rsidR="00633E68" w:rsidRDefault="00633E68" w:rsidP="008E3DD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21016C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7B26B7" w:rsidRPr="007B26B7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8E3DDB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95" w:rsidRDefault="00ED4795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D04CD9" w:rsidRDefault="00D04CD9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0C5A7F" w:rsidRDefault="000C5A7F" w:rsidP="000C5A7F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21016C" w:rsidRPr="007B44A5" w:rsidRDefault="0021016C" w:rsidP="002101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21016C" w:rsidRPr="004674AA" w:rsidRDefault="0021016C" w:rsidP="0021016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178</w:t>
      </w:r>
      <w:r w:rsidRPr="004674AA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R/23</w:t>
      </w:r>
    </w:p>
    <w:p w:rsidR="0021016C" w:rsidRPr="004674AA" w:rsidRDefault="0021016C" w:rsidP="0021016C">
      <w:pPr>
        <w:spacing w:after="0"/>
        <w:rPr>
          <w:rFonts w:ascii="Arial" w:hAnsi="Arial" w:cs="Arial"/>
          <w:b/>
          <w:sz w:val="20"/>
          <w:szCs w:val="20"/>
        </w:rPr>
      </w:pPr>
    </w:p>
    <w:p w:rsidR="0021016C" w:rsidRPr="004674AA" w:rsidRDefault="0021016C" w:rsidP="002101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4674AA">
        <w:rPr>
          <w:rFonts w:ascii="Arial" w:hAnsi="Arial" w:cs="Arial"/>
          <w:b/>
          <w:sz w:val="20"/>
          <w:szCs w:val="20"/>
        </w:rPr>
        <w:t>:</w:t>
      </w:r>
    </w:p>
    <w:p w:rsidR="0021016C" w:rsidRPr="004674AA" w:rsidRDefault="0021016C" w:rsidP="0021016C">
      <w:pPr>
        <w:spacing w:after="0"/>
        <w:rPr>
          <w:rFonts w:ascii="Arial" w:hAnsi="Arial" w:cs="Arial"/>
          <w:b/>
          <w:sz w:val="20"/>
          <w:szCs w:val="20"/>
        </w:rPr>
      </w:pPr>
    </w:p>
    <w:p w:rsidR="0021016C" w:rsidRPr="004674AA" w:rsidRDefault="0021016C" w:rsidP="002101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21016C" w:rsidRPr="004674AA" w:rsidRDefault="0021016C" w:rsidP="0021016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21016C" w:rsidRPr="004674AA" w:rsidRDefault="0021016C" w:rsidP="0021016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016C" w:rsidRPr="004674AA" w:rsidRDefault="0021016C" w:rsidP="0021016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1016C" w:rsidRPr="004674AA" w:rsidRDefault="0021016C" w:rsidP="002101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1016C" w:rsidRPr="004674AA" w:rsidRDefault="0021016C" w:rsidP="0021016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1016C" w:rsidRPr="00B15846" w:rsidRDefault="0021016C" w:rsidP="0021016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21016C" w:rsidRPr="0019493D" w:rsidRDefault="0021016C" w:rsidP="0021016C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 w:rsidR="0070359A">
        <w:rPr>
          <w:rFonts w:ascii="Arial" w:eastAsia="Arial" w:hAnsi="Arial" w:cs="Arial"/>
          <w:b/>
          <w:sz w:val="20"/>
          <w:szCs w:val="20"/>
        </w:rPr>
        <w:br/>
        <w:t>Podmiotu udostępniającego zasoby</w:t>
      </w:r>
    </w:p>
    <w:p w:rsidR="0021016C" w:rsidRPr="0019493D" w:rsidRDefault="0021016C" w:rsidP="0021016C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21016C" w:rsidRPr="0019493D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malarskie i porządkowe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w Laboratorium WN-5 oraz pomieszczeniach WN-H8, WN-9, WN-P6 w budynku Wysokich Napięć,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>przy ul. Własna Strzecha 18A w Gdańsku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21016C" w:rsidRPr="0019493D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016C" w:rsidRDefault="0021016C" w:rsidP="0021016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1016C" w:rsidRPr="00461571" w:rsidRDefault="0021016C" w:rsidP="0021016C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UDOSTĘPNIAJĄCEGO ZASOBY</w:t>
      </w:r>
      <w:r w:rsidRPr="00461571">
        <w:rPr>
          <w:rFonts w:ascii="Arial" w:hAnsi="Arial" w:cs="Arial"/>
          <w:b/>
          <w:sz w:val="21"/>
          <w:szCs w:val="21"/>
        </w:rPr>
        <w:t>:</w:t>
      </w:r>
    </w:p>
    <w:p w:rsidR="0021016C" w:rsidRPr="00461571" w:rsidRDefault="0021016C" w:rsidP="0021016C">
      <w:pPr>
        <w:spacing w:after="0" w:line="360" w:lineRule="auto"/>
        <w:rPr>
          <w:rFonts w:ascii="Arial" w:hAnsi="Arial" w:cs="Arial"/>
        </w:rPr>
      </w:pPr>
    </w:p>
    <w:p w:rsidR="0021016C" w:rsidRDefault="0021016C" w:rsidP="0021016C">
      <w:pPr>
        <w:pStyle w:val="Akapitzlist"/>
        <w:numPr>
          <w:ilvl w:val="0"/>
          <w:numId w:val="71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21016C" w:rsidRPr="0021016C" w:rsidRDefault="0021016C" w:rsidP="0021016C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21016C" w:rsidRPr="0021016C" w:rsidRDefault="0021016C" w:rsidP="0021016C">
      <w:pPr>
        <w:pStyle w:val="Akapitzlist"/>
        <w:numPr>
          <w:ilvl w:val="0"/>
          <w:numId w:val="71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21016C" w:rsidRPr="0046796F" w:rsidRDefault="0021016C" w:rsidP="0021016C">
      <w:pPr>
        <w:pStyle w:val="Akapitzlist"/>
        <w:numPr>
          <w:ilvl w:val="0"/>
          <w:numId w:val="71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21016C" w:rsidRPr="0046796F" w:rsidRDefault="0021016C" w:rsidP="0021016C">
      <w:pPr>
        <w:pStyle w:val="Akapitzlist"/>
        <w:numPr>
          <w:ilvl w:val="0"/>
          <w:numId w:val="71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21016C" w:rsidRPr="00585744" w:rsidRDefault="0021016C" w:rsidP="0021016C">
      <w:pPr>
        <w:pStyle w:val="Akapitzlist"/>
        <w:numPr>
          <w:ilvl w:val="0"/>
          <w:numId w:val="71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81125">
        <w:rPr>
          <w:rFonts w:cs="Arial"/>
          <w:color w:val="000000"/>
          <w:sz w:val="16"/>
          <w:szCs w:val="16"/>
        </w:rPr>
      </w:r>
      <w:r w:rsidR="0088112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21016C" w:rsidRDefault="0021016C" w:rsidP="0021016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1016C" w:rsidRDefault="0021016C" w:rsidP="0021016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1016C" w:rsidRDefault="0021016C" w:rsidP="0070359A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21016C" w:rsidRDefault="0021016C" w:rsidP="0021016C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:rsidR="0021016C" w:rsidRDefault="0021016C" w:rsidP="0021016C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21016C" w:rsidRDefault="0021016C" w:rsidP="0021016C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21016C" w:rsidRDefault="0021016C" w:rsidP="0021016C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21016C" w:rsidRPr="00C50164" w:rsidRDefault="0021016C" w:rsidP="0021016C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21016C" w:rsidRDefault="0021016C" w:rsidP="0021016C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21016C" w:rsidRDefault="0021016C" w:rsidP="0021016C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21016C" w:rsidRDefault="0021016C" w:rsidP="0021016C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21016C" w:rsidRDefault="0021016C" w:rsidP="0021016C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21016C" w:rsidRDefault="0021016C" w:rsidP="0021016C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21016C" w:rsidRPr="00C50164" w:rsidRDefault="0021016C" w:rsidP="0021016C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16C" w:rsidRDefault="0021016C" w:rsidP="0021016C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21016C" w:rsidRDefault="0021016C" w:rsidP="0021016C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21016C" w:rsidRPr="00BD0A18" w:rsidRDefault="0021016C" w:rsidP="0021016C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21016C" w:rsidRPr="0019493D" w:rsidRDefault="0021016C" w:rsidP="0021016C">
      <w:pPr>
        <w:pStyle w:val="Akapitzlist"/>
        <w:numPr>
          <w:ilvl w:val="0"/>
          <w:numId w:val="71"/>
        </w:numPr>
        <w:spacing w:line="360" w:lineRule="auto"/>
        <w:ind w:left="284" w:hanging="284"/>
        <w:rPr>
          <w:rFonts w:cs="Arial"/>
          <w:b/>
          <w:sz w:val="20"/>
        </w:rPr>
      </w:pPr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p w:rsidR="0021016C" w:rsidRDefault="0021016C" w:rsidP="0021016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1016C" w:rsidRDefault="0021016C" w:rsidP="0021016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1016C" w:rsidRPr="007B26B7" w:rsidRDefault="0021016C" w:rsidP="0021016C">
      <w:pPr>
        <w:pStyle w:val="Akapitzlist"/>
        <w:numPr>
          <w:ilvl w:val="0"/>
          <w:numId w:val="71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21016C" w:rsidRPr="007B26B7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016C" w:rsidRPr="007B26B7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21016C" w:rsidRPr="007B26B7" w:rsidRDefault="0021016C" w:rsidP="0021016C">
      <w:pPr>
        <w:pStyle w:val="Akapitzlist"/>
        <w:numPr>
          <w:ilvl w:val="0"/>
          <w:numId w:val="7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21016C" w:rsidRPr="007B26B7" w:rsidRDefault="0021016C" w:rsidP="0021016C">
      <w:pPr>
        <w:pStyle w:val="Akapitzlist"/>
        <w:numPr>
          <w:ilvl w:val="0"/>
          <w:numId w:val="7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21016C" w:rsidRPr="007B26B7" w:rsidRDefault="0021016C" w:rsidP="0021016C">
      <w:pPr>
        <w:pStyle w:val="Akapitzlist"/>
        <w:numPr>
          <w:ilvl w:val="0"/>
          <w:numId w:val="7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21016C" w:rsidRPr="007B26B7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016C" w:rsidRPr="007B26B7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21016C" w:rsidRPr="007B26B7" w:rsidRDefault="0021016C" w:rsidP="0021016C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21016C" w:rsidRPr="007B26B7" w:rsidRDefault="0021016C" w:rsidP="0021016C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21016C" w:rsidRPr="008E3DDB" w:rsidRDefault="0021016C" w:rsidP="0021016C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21016C" w:rsidRPr="00B51964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016C" w:rsidRPr="0019493D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016C" w:rsidRPr="0019493D" w:rsidRDefault="0021016C" w:rsidP="002101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1016C" w:rsidRPr="00C00C2E" w:rsidRDefault="0021016C" w:rsidP="002101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16C" w:rsidRDefault="0021016C" w:rsidP="0021016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21016C" w:rsidRPr="00BA1C6A" w:rsidRDefault="0021016C" w:rsidP="0021016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1016C" w:rsidRDefault="0021016C" w:rsidP="000C5A7F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21016C" w:rsidRDefault="0021016C" w:rsidP="000C5A7F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21016C" w:rsidRPr="00DE5A8A" w:rsidRDefault="0021016C" w:rsidP="000C5A7F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21016C" w:rsidRDefault="0021016C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0C5A7F" w:rsidRPr="003634F6" w:rsidRDefault="000C5A7F" w:rsidP="000C5A7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0C5A7F" w:rsidRPr="00E26252" w:rsidRDefault="000C5A7F" w:rsidP="000C5A7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ZP/178/014/R</w:t>
      </w:r>
      <w:r w:rsidRPr="00E2625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</w:p>
    <w:p w:rsidR="000C5A7F" w:rsidRDefault="000C5A7F" w:rsidP="000C5A7F">
      <w:pPr>
        <w:spacing w:after="0"/>
        <w:rPr>
          <w:rFonts w:ascii="Arial" w:hAnsi="Arial" w:cs="Arial"/>
          <w:b/>
          <w:sz w:val="20"/>
          <w:szCs w:val="20"/>
        </w:rPr>
      </w:pPr>
    </w:p>
    <w:p w:rsidR="000C5A7F" w:rsidRDefault="000C5A7F" w:rsidP="000C5A7F">
      <w:pPr>
        <w:spacing w:after="0"/>
        <w:rPr>
          <w:rFonts w:ascii="Arial" w:hAnsi="Arial" w:cs="Arial"/>
          <w:b/>
          <w:sz w:val="20"/>
          <w:szCs w:val="20"/>
        </w:rPr>
      </w:pPr>
    </w:p>
    <w:p w:rsidR="000C5A7F" w:rsidRDefault="000C5A7F" w:rsidP="000C5A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0C5A7F" w:rsidRPr="00A058AD" w:rsidRDefault="000C5A7F" w:rsidP="000C5A7F">
      <w:pPr>
        <w:spacing w:after="0"/>
        <w:rPr>
          <w:rFonts w:ascii="Arial" w:hAnsi="Arial" w:cs="Arial"/>
          <w:b/>
          <w:sz w:val="20"/>
          <w:szCs w:val="20"/>
        </w:rPr>
      </w:pPr>
    </w:p>
    <w:p w:rsidR="000C5A7F" w:rsidRDefault="000C5A7F" w:rsidP="000C5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C5A7F" w:rsidRPr="00A058AD" w:rsidRDefault="000C5A7F" w:rsidP="000C5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C5A7F" w:rsidRPr="00A058AD" w:rsidRDefault="000C5A7F" w:rsidP="000C5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C5A7F" w:rsidRPr="00A058AD" w:rsidRDefault="000C5A7F" w:rsidP="000C5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C5A7F" w:rsidRPr="00A058AD" w:rsidRDefault="000C5A7F" w:rsidP="000C5A7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C5A7F" w:rsidRDefault="000C5A7F" w:rsidP="000C5A7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C5A7F" w:rsidRDefault="000C5A7F" w:rsidP="000C5A7F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z dnia 11 września 2019 r. </w:t>
      </w:r>
      <w:r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:rsidR="000C5A7F" w:rsidRPr="00ED4A61" w:rsidRDefault="000C5A7F" w:rsidP="000C5A7F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:rsidR="000C5A7F" w:rsidRPr="00096983" w:rsidRDefault="000C5A7F" w:rsidP="000C5A7F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:rsidR="000C5A7F" w:rsidRDefault="000C5A7F" w:rsidP="000C5A7F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bez negocjacji, </w:t>
      </w:r>
      <w:r w:rsidRPr="00EC479A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pkt 1)</w:t>
      </w:r>
      <w:r w:rsidRPr="00EC479A">
        <w:rPr>
          <w:rFonts w:ascii="Arial" w:hAnsi="Arial" w:cs="Arial"/>
          <w:sz w:val="20"/>
          <w:szCs w:val="20"/>
        </w:rPr>
        <w:t xml:space="preserve">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2C4DD2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eastAsia="Arial" w:hAnsi="Arial" w:cs="Arial"/>
          <w:b/>
          <w:i/>
          <w:sz w:val="20"/>
          <w:szCs w:val="20"/>
        </w:rPr>
        <w:t xml:space="preserve">Prace malarskie </w:t>
      </w:r>
      <w:r>
        <w:rPr>
          <w:rFonts w:ascii="Arial" w:eastAsia="Arial" w:hAnsi="Arial" w:cs="Arial"/>
          <w:b/>
          <w:i/>
          <w:sz w:val="20"/>
          <w:szCs w:val="20"/>
        </w:rPr>
        <w:br/>
        <w:t xml:space="preserve">i porządkowe w Laboratorium WN-5 oraz pomieszczeniach </w:t>
      </w:r>
      <w:r w:rsidRPr="00656E1B">
        <w:rPr>
          <w:rFonts w:ascii="Arial" w:eastAsia="Arial" w:hAnsi="Arial" w:cs="Arial"/>
          <w:b/>
          <w:bCs/>
          <w:i/>
          <w:iCs/>
          <w:sz w:val="20"/>
          <w:szCs w:val="20"/>
        </w:rPr>
        <w:t>WN-H8, WN-9, WN-P6 w budynku Wysokich Napięć, przy ul. Własna Strzecha 18A w Gdańsku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00656E1B">
        <w:rPr>
          <w:rFonts w:ascii="Arial" w:eastAsia="Arial" w:hAnsi="Arial" w:cs="Arial"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:rsidR="000C5A7F" w:rsidRDefault="000C5A7F" w:rsidP="000C5A7F">
      <w:pPr>
        <w:pStyle w:val="Akapitzlist"/>
        <w:widowControl w:val="0"/>
        <w:numPr>
          <w:ilvl w:val="0"/>
          <w:numId w:val="69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0C5A7F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0C5A7F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0C5A7F" w:rsidRDefault="000C5A7F" w:rsidP="000C5A7F">
      <w:pPr>
        <w:pStyle w:val="Akapitzlist"/>
        <w:widowControl w:val="0"/>
        <w:numPr>
          <w:ilvl w:val="0"/>
          <w:numId w:val="69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0C5A7F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0C5A7F" w:rsidRPr="00983F00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0C5A7F" w:rsidRDefault="000C5A7F" w:rsidP="000C5A7F">
      <w:pPr>
        <w:pStyle w:val="Akapitzlist"/>
        <w:widowControl w:val="0"/>
        <w:numPr>
          <w:ilvl w:val="0"/>
          <w:numId w:val="69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0C5A7F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0C5A7F" w:rsidRPr="00983F00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0C5A7F" w:rsidRDefault="000C5A7F" w:rsidP="000C5A7F">
      <w:pPr>
        <w:pStyle w:val="Akapitzlist"/>
        <w:widowControl w:val="0"/>
        <w:numPr>
          <w:ilvl w:val="0"/>
          <w:numId w:val="69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0C5A7F" w:rsidRPr="00656E1B" w:rsidRDefault="000C5A7F" w:rsidP="000C5A7F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0C5A7F" w:rsidRPr="00D85809" w:rsidRDefault="000C5A7F" w:rsidP="000C5A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C5A7F" w:rsidRPr="00D85809" w:rsidRDefault="000C5A7F" w:rsidP="000C5A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5A7F" w:rsidRPr="00ED4A61" w:rsidRDefault="000C5A7F" w:rsidP="000C5A7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0C5A7F" w:rsidRDefault="000C5A7F" w:rsidP="000C5A7F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0C5A7F" w:rsidRDefault="000C5A7F" w:rsidP="000C5A7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C5A7F" w:rsidRDefault="000C5A7F" w:rsidP="000C5A7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6433E0" w:rsidRDefault="006433E0" w:rsidP="006433E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24400A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do SWZ</w:t>
      </w:r>
    </w:p>
    <w:p w:rsidR="00B76DB3" w:rsidRPr="004674AA" w:rsidRDefault="00B76DB3" w:rsidP="00B76DB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4400A">
        <w:rPr>
          <w:rFonts w:ascii="Arial" w:hAnsi="Arial" w:cs="Arial"/>
          <w:sz w:val="20"/>
          <w:szCs w:val="20"/>
        </w:rPr>
        <w:t>17</w:t>
      </w:r>
      <w:r w:rsidR="009F63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/014/</w:t>
      </w:r>
      <w:r w:rsidR="0024400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</w:t>
      </w:r>
      <w:r w:rsidR="00034D4B">
        <w:rPr>
          <w:rFonts w:ascii="Arial" w:hAnsi="Arial" w:cs="Arial"/>
          <w:sz w:val="20"/>
          <w:szCs w:val="20"/>
        </w:rPr>
        <w:t>23</w:t>
      </w: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76DB3" w:rsidRPr="004674AA" w:rsidRDefault="00B76DB3" w:rsidP="00B76DB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76DB3" w:rsidRPr="004674AA" w:rsidRDefault="00B76DB3" w:rsidP="00B76DB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6DB3" w:rsidRPr="004674AA" w:rsidRDefault="00B76DB3" w:rsidP="00B76DB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76DB3" w:rsidRPr="00B15846" w:rsidRDefault="00B76DB3" w:rsidP="00B76DB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76DB3" w:rsidRPr="000C5A7F" w:rsidRDefault="007D4514" w:rsidP="00B76DB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</w:rPr>
      </w:pPr>
      <w:r w:rsidRPr="007D4514">
        <w:rPr>
          <w:rFonts w:ascii="Arial" w:eastAsia="Arial" w:hAnsi="Arial" w:cs="Arial"/>
          <w:b/>
          <w:u w:val="single"/>
        </w:rPr>
        <w:t>OŚWIADCZENIE WYKONAWCY</w:t>
      </w:r>
      <w:r w:rsidR="00B76DB3" w:rsidRPr="000C5A7F">
        <w:rPr>
          <w:rFonts w:ascii="Arial" w:eastAsia="Arial" w:hAnsi="Arial" w:cs="Arial"/>
          <w:b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0"/>
        <w:gridCol w:w="1560"/>
        <w:gridCol w:w="1559"/>
        <w:gridCol w:w="1559"/>
        <w:gridCol w:w="1701"/>
      </w:tblGrid>
      <w:tr w:rsidR="005715B0" w:rsidRPr="004674AA" w:rsidTr="00D5157E">
        <w:tc>
          <w:tcPr>
            <w:tcW w:w="6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A33C6" w:rsidRPr="00757333" w:rsidRDefault="003A33C6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Rodzaj roboty budowlanej</w:t>
            </w:r>
          </w:p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(opis powinien potwierdzać spełnianie warunku udziału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przedmiotowym postępowania)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A33C6" w:rsidRDefault="003A33C6" w:rsidP="003A33C6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wykonanej roboty budowlanej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(dzień/miesiąc</w:t>
            </w:r>
            <w:r w:rsidR="00D5157E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/rok)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A33C6" w:rsidRDefault="003A33C6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Podmiot na rzecz, którego robota budowlana została wykonana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Miejsce wykonania roboty budowlanej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A33C6" w:rsidRPr="00757333" w:rsidRDefault="003A33C6" w:rsidP="003A33C6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brutto wykonanej roboty budowalnej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(w zakresie opisanym przez Zamawiającego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SWZ postępowania)</w:t>
            </w:r>
          </w:p>
        </w:tc>
      </w:tr>
      <w:tr w:rsidR="005715B0" w:rsidRPr="004674AA" w:rsidTr="00D5157E">
        <w:trPr>
          <w:trHeight w:val="300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3A33C6" w:rsidRPr="004674AA" w:rsidRDefault="003A33C6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</w:p>
        </w:tc>
      </w:tr>
      <w:tr w:rsidR="005715B0" w:rsidRPr="004674AA" w:rsidTr="00D5157E">
        <w:trPr>
          <w:trHeight w:val="552"/>
        </w:trPr>
        <w:tc>
          <w:tcPr>
            <w:tcW w:w="672" w:type="dxa"/>
            <w:vAlign w:val="center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33C6" w:rsidRPr="003A33C6" w:rsidRDefault="003A33C6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15B0" w:rsidRPr="004674AA" w:rsidTr="00D5157E">
        <w:trPr>
          <w:trHeight w:val="552"/>
        </w:trPr>
        <w:tc>
          <w:tcPr>
            <w:tcW w:w="672" w:type="dxa"/>
            <w:vAlign w:val="center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730" w:type="dxa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33C6" w:rsidRPr="003A33C6" w:rsidRDefault="003A33C6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15B0" w:rsidRPr="004674AA" w:rsidTr="00D5157E">
        <w:trPr>
          <w:trHeight w:val="552"/>
        </w:trPr>
        <w:tc>
          <w:tcPr>
            <w:tcW w:w="672" w:type="dxa"/>
            <w:vAlign w:val="center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730" w:type="dxa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33C6" w:rsidRPr="003A33C6" w:rsidRDefault="003A33C6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15B0" w:rsidRPr="004674AA" w:rsidTr="00D5157E">
        <w:trPr>
          <w:trHeight w:val="552"/>
        </w:trPr>
        <w:tc>
          <w:tcPr>
            <w:tcW w:w="672" w:type="dxa"/>
            <w:vAlign w:val="center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730" w:type="dxa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33C6" w:rsidRPr="003A33C6" w:rsidRDefault="003A33C6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15B0" w:rsidRPr="004674AA" w:rsidTr="00D5157E">
        <w:trPr>
          <w:trHeight w:val="552"/>
        </w:trPr>
        <w:tc>
          <w:tcPr>
            <w:tcW w:w="672" w:type="dxa"/>
            <w:vAlign w:val="center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(…)</w:t>
            </w:r>
          </w:p>
        </w:tc>
        <w:tc>
          <w:tcPr>
            <w:tcW w:w="2730" w:type="dxa"/>
          </w:tcPr>
          <w:p w:rsidR="003A33C6" w:rsidRPr="003A33C6" w:rsidRDefault="003A33C6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33C6" w:rsidRPr="003A33C6" w:rsidRDefault="003A33C6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3C6" w:rsidRPr="003A33C6" w:rsidRDefault="003A33C6" w:rsidP="003A33C6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76DB3" w:rsidRPr="004674AA" w:rsidRDefault="00B76DB3" w:rsidP="00B76DB3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76DB3" w:rsidRPr="004674AA" w:rsidRDefault="00B76DB3" w:rsidP="00B76DB3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76DB3" w:rsidRPr="004674AA" w:rsidRDefault="00B76DB3" w:rsidP="00B76DB3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 w:rsidR="0024400A">
        <w:rPr>
          <w:rFonts w:ascii="Arial" w:eastAsia="Arial" w:hAnsi="Arial" w:cs="Arial"/>
          <w:b/>
          <w:sz w:val="20"/>
          <w:szCs w:val="20"/>
          <w:u w:val="single"/>
        </w:rPr>
        <w:t>wykonał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B76DB3" w:rsidRPr="004674AA" w:rsidRDefault="00B76DB3" w:rsidP="00B76DB3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B76DB3" w:rsidRPr="005F6D21" w:rsidRDefault="005F5382" w:rsidP="00B76DB3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przeciągu ostatnich </w:t>
      </w:r>
      <w:r w:rsidR="0024400A">
        <w:rPr>
          <w:rFonts w:ascii="Arial" w:eastAsia="Arial" w:hAnsi="Arial" w:cs="Arial"/>
          <w:sz w:val="20"/>
          <w:szCs w:val="20"/>
        </w:rPr>
        <w:t>5</w:t>
      </w:r>
      <w:r w:rsidR="00B76DB3">
        <w:rPr>
          <w:rFonts w:ascii="Arial" w:eastAsia="Arial" w:hAnsi="Arial" w:cs="Arial"/>
          <w:sz w:val="20"/>
          <w:szCs w:val="20"/>
        </w:rPr>
        <w:t xml:space="preserve"> lat przed wszczęciem postępowania, a jeśli okres działalności gospodarczej jest krótszy, to w tym okresie co najmniej </w:t>
      </w:r>
      <w:r w:rsidR="005F6D21">
        <w:rPr>
          <w:rFonts w:ascii="Arial" w:eastAsia="Arial" w:hAnsi="Arial" w:cs="Arial"/>
          <w:sz w:val="20"/>
          <w:szCs w:val="20"/>
        </w:rPr>
        <w:t xml:space="preserve">1 </w:t>
      </w:r>
      <w:r w:rsidR="0024400A" w:rsidRPr="0024400A">
        <w:rPr>
          <w:rFonts w:ascii="Arial" w:eastAsia="Arial" w:hAnsi="Arial" w:cs="Arial"/>
          <w:sz w:val="20"/>
          <w:szCs w:val="20"/>
        </w:rPr>
        <w:t xml:space="preserve">wykonaną należycie oraz zgodną z przepisami prawa budowlanego i prawidłowo ukończoną robotę budowlaną polegającą na remoncie </w:t>
      </w:r>
      <w:r w:rsidR="00534A65">
        <w:rPr>
          <w:rFonts w:ascii="Arial" w:eastAsia="Arial" w:hAnsi="Arial" w:cs="Arial"/>
          <w:sz w:val="20"/>
          <w:szCs w:val="20"/>
        </w:rPr>
        <w:t xml:space="preserve">lub przebudowie </w:t>
      </w:r>
      <w:r w:rsidR="0024400A" w:rsidRPr="0024400A">
        <w:rPr>
          <w:rFonts w:ascii="Arial" w:eastAsia="Arial" w:hAnsi="Arial" w:cs="Arial"/>
          <w:sz w:val="20"/>
          <w:szCs w:val="20"/>
        </w:rPr>
        <w:t>obiektu zabytkowego o wartości co najmniej 300 000,00 zł brutto</w:t>
      </w:r>
      <w:r w:rsidR="00FB6BD2">
        <w:rPr>
          <w:rFonts w:ascii="Arial" w:hAnsi="Arial" w:cs="Arial"/>
          <w:sz w:val="20"/>
          <w:szCs w:val="20"/>
        </w:rPr>
        <w:t>.</w:t>
      </w:r>
    </w:p>
    <w:p w:rsidR="005F6D21" w:rsidRPr="00756A77" w:rsidRDefault="005F6D21" w:rsidP="00B76DB3">
      <w:pPr>
        <w:rPr>
          <w:rFonts w:ascii="Arial" w:hAnsi="Arial" w:cs="Arial"/>
          <w:sz w:val="20"/>
          <w:szCs w:val="20"/>
        </w:rPr>
      </w:pPr>
    </w:p>
    <w:p w:rsidR="00B76DB3" w:rsidRPr="00DF64E9" w:rsidRDefault="00B76DB3" w:rsidP="00B76D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5F6D21" w:rsidRDefault="005F6D21" w:rsidP="000C5A7F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76DB3" w:rsidRDefault="00B76DB3" w:rsidP="000C5A7F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 w:rsidR="000C5A7F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:rsidR="00837CAA" w:rsidRDefault="00837CAA" w:rsidP="000C5A7F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837CAA" w:rsidRDefault="00837CAA" w:rsidP="00837CA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6 do SWZ</w:t>
      </w:r>
    </w:p>
    <w:p w:rsidR="00837CAA" w:rsidRPr="004674AA" w:rsidRDefault="00837CAA" w:rsidP="00837CA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178/014/R/23</w:t>
      </w:r>
    </w:p>
    <w:p w:rsidR="00837CAA" w:rsidRPr="004674AA" w:rsidRDefault="00837CAA" w:rsidP="00837CAA">
      <w:pPr>
        <w:spacing w:after="0"/>
        <w:rPr>
          <w:rFonts w:ascii="Arial" w:hAnsi="Arial" w:cs="Arial"/>
          <w:b/>
          <w:sz w:val="20"/>
          <w:szCs w:val="20"/>
        </w:rPr>
      </w:pPr>
    </w:p>
    <w:p w:rsidR="00837CAA" w:rsidRPr="004674AA" w:rsidRDefault="00837CAA" w:rsidP="00837CAA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837CAA" w:rsidRPr="004674AA" w:rsidRDefault="00837CAA" w:rsidP="00837CAA">
      <w:pPr>
        <w:spacing w:after="0"/>
        <w:rPr>
          <w:rFonts w:ascii="Arial" w:hAnsi="Arial" w:cs="Arial"/>
          <w:b/>
          <w:sz w:val="20"/>
          <w:szCs w:val="20"/>
        </w:rPr>
      </w:pPr>
    </w:p>
    <w:p w:rsidR="00837CAA" w:rsidRPr="004674AA" w:rsidRDefault="00837CAA" w:rsidP="00837C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837CAA" w:rsidRPr="004674AA" w:rsidRDefault="00837CAA" w:rsidP="00837C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837CAA" w:rsidRPr="004674AA" w:rsidRDefault="00837CAA" w:rsidP="00837CA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37CAA" w:rsidRPr="004674AA" w:rsidRDefault="00837CAA" w:rsidP="00837CA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37CAA" w:rsidRPr="004674AA" w:rsidRDefault="00837CAA" w:rsidP="00837C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37CAA" w:rsidRPr="004674AA" w:rsidRDefault="00837CAA" w:rsidP="00837C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D4514" w:rsidRDefault="007D4514" w:rsidP="00837CAA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2127"/>
        <w:gridCol w:w="2692"/>
        <w:gridCol w:w="2835"/>
      </w:tblGrid>
      <w:tr w:rsidR="007D4514" w:rsidTr="007D4514">
        <w:tc>
          <w:tcPr>
            <w:tcW w:w="9889" w:type="dxa"/>
            <w:gridSpan w:val="5"/>
          </w:tcPr>
          <w:p w:rsidR="007D4514" w:rsidRPr="007D4514" w:rsidRDefault="007D4514" w:rsidP="00D273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D4514">
              <w:rPr>
                <w:rFonts w:ascii="Arial" w:hAnsi="Arial" w:cs="Arial"/>
                <w:b/>
                <w:u w:val="single"/>
              </w:rPr>
              <w:t>WYKAZ OSÓB</w:t>
            </w:r>
          </w:p>
          <w:p w:rsidR="007D4514" w:rsidRPr="007D4514" w:rsidRDefault="007D4514" w:rsidP="007D451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skierowanych przez Wykonawcę do realizacji zamówienia publicznego odpowiedzialnych za kierowanie robotami budowlanymi wraz z informacjami na temat ich kwalifikacji zawodowych, uprawnień, doświadczenia</w:t>
            </w:r>
          </w:p>
          <w:p w:rsidR="007D4514" w:rsidRPr="007D4514" w:rsidRDefault="007D4514" w:rsidP="007D451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bCs/>
                <w:color w:val="auto"/>
                <w:sz w:val="18"/>
                <w:szCs w:val="18"/>
              </w:rPr>
              <w:t>i wykształcenia niezbędnych do wykonania zamówienia publicznego, a także zakresu wykonywanych przez nie czynności oraz informacją o podstawie do dysponowania tymi osobami</w:t>
            </w:r>
          </w:p>
        </w:tc>
      </w:tr>
      <w:tr w:rsidR="007D4514" w:rsidTr="007D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FFC000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Lp.</w:t>
            </w:r>
          </w:p>
        </w:tc>
        <w:tc>
          <w:tcPr>
            <w:tcW w:w="1642" w:type="dxa"/>
            <w:shd w:val="clear" w:color="auto" w:fill="FFC000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7"/>
                <w:szCs w:val="17"/>
                <w:vertAlign w:val="superscript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Pełniona funkcja</w:t>
            </w:r>
          </w:p>
        </w:tc>
        <w:tc>
          <w:tcPr>
            <w:tcW w:w="2127" w:type="dxa"/>
            <w:shd w:val="clear" w:color="auto" w:fill="FFC000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Nazwisko i imię</w:t>
            </w:r>
          </w:p>
        </w:tc>
        <w:tc>
          <w:tcPr>
            <w:tcW w:w="2692" w:type="dxa"/>
            <w:shd w:val="clear" w:color="auto" w:fill="FFC000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 xml:space="preserve">Kwalifikacje zawodowe, uprawnienia, doświadczenie </w:t>
            </w: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br/>
              <w:t>i wykształcenie, niezbędne do wykonywania zamówienia publicznego</w:t>
            </w:r>
          </w:p>
        </w:tc>
        <w:tc>
          <w:tcPr>
            <w:tcW w:w="2835" w:type="dxa"/>
            <w:shd w:val="clear" w:color="auto" w:fill="FFC000"/>
          </w:tcPr>
          <w:p w:rsid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Informacja o podstawie do dysponowania tymi osobami</w:t>
            </w:r>
          </w:p>
          <w:p w:rsidR="008E17EB" w:rsidRDefault="008E17EB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</w:p>
          <w:p w:rsidR="008E17EB" w:rsidRPr="008E17EB" w:rsidRDefault="008E17EB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8E17EB">
              <w:rPr>
                <w:rFonts w:ascii="Arial" w:hAnsi="Arial" w:cs="Arial"/>
                <w:i/>
                <w:color w:val="auto"/>
                <w:sz w:val="16"/>
                <w:szCs w:val="16"/>
              </w:rPr>
              <w:t>(odpowiednią pozycję odznaczyć klikając w ikonę)</w:t>
            </w:r>
          </w:p>
        </w:tc>
      </w:tr>
      <w:tr w:rsidR="007D4514" w:rsidTr="007D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69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</w:tr>
      <w:tr w:rsidR="007D4514" w:rsidTr="007D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64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i/>
                <w:color w:val="auto"/>
                <w:sz w:val="16"/>
                <w:szCs w:val="16"/>
              </w:rPr>
              <w:t>Kierownik budowy/robót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dysponuję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Podstawa dysponowania osobą: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o pracę,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zlecenia,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inne (podać jakie) 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będę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dysponował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zobowiązanie innego podmiotu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514" w:rsidTr="007D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164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i/>
                <w:color w:val="auto"/>
                <w:sz w:val="16"/>
                <w:szCs w:val="16"/>
              </w:rPr>
              <w:t>Kierownik robót budowlanych branży elektrycznej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dysponuję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Podstawa dysponowania osobą: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o pracę,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zlecenia,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inne (podać jakie) 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będę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dysponował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zobowiązanie innego podmiotu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D4514" w:rsidTr="007D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164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i/>
                <w:color w:val="auto"/>
                <w:sz w:val="16"/>
                <w:szCs w:val="16"/>
              </w:rPr>
              <w:t>Kierownik robót budowlanych przy zabytku nieruchomym wpisanym do rejestru zabytków</w:t>
            </w:r>
          </w:p>
        </w:tc>
        <w:tc>
          <w:tcPr>
            <w:tcW w:w="2127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dysponuję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Podstawa dysponowania osobą: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o pracę,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zlecenia,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inne (podać jakie) 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będę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dysponował</w:t>
            </w:r>
          </w:p>
          <w:p w:rsidR="007D4514" w:rsidRPr="007D4514" w:rsidRDefault="007D4514" w:rsidP="00D2733F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1125">
              <w:rPr>
                <w:rFonts w:ascii="Arial" w:hAnsi="Arial" w:cs="Arial"/>
                <w:sz w:val="16"/>
                <w:szCs w:val="16"/>
              </w:rPr>
            </w:r>
            <w:r w:rsidR="008811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zobowiązanie innego podmiotu</w:t>
            </w:r>
          </w:p>
        </w:tc>
      </w:tr>
    </w:tbl>
    <w:p w:rsidR="007D4514" w:rsidRPr="007D4514" w:rsidRDefault="007D4514" w:rsidP="007D4514">
      <w:pPr>
        <w:pStyle w:val="Default"/>
        <w:tabs>
          <w:tab w:val="left" w:pos="0"/>
        </w:tabs>
        <w:ind w:right="-1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7D4514" w:rsidRPr="007D4514" w:rsidRDefault="007D4514" w:rsidP="007D4514">
      <w:pPr>
        <w:pStyle w:val="Default"/>
        <w:tabs>
          <w:tab w:val="left" w:pos="0"/>
        </w:tabs>
        <w:ind w:right="-1"/>
        <w:rPr>
          <w:rFonts w:ascii="Arial" w:hAnsi="Arial" w:cs="Arial"/>
          <w:b/>
          <w:i/>
          <w:sz w:val="18"/>
          <w:szCs w:val="18"/>
          <w:u w:val="single"/>
        </w:rPr>
      </w:pPr>
    </w:p>
    <w:p w:rsidR="007D4514" w:rsidRPr="007D4514" w:rsidRDefault="007D4514" w:rsidP="007D4514">
      <w:pPr>
        <w:pStyle w:val="Default"/>
        <w:numPr>
          <w:ilvl w:val="0"/>
          <w:numId w:val="74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„dysponuję”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stosunek prawny wiążący Wykonawcę z osobą (umowa z zakresu prawa pracy np. umowa o pracę, mianowanie, wybór, umowa cywilnoprawna, np. umowa zlecenia, umowa o dzieło).</w:t>
      </w:r>
    </w:p>
    <w:p w:rsidR="007D4514" w:rsidRPr="007D4514" w:rsidRDefault="007D4514" w:rsidP="007D4514">
      <w:pPr>
        <w:pStyle w:val="Default"/>
        <w:numPr>
          <w:ilvl w:val="0"/>
          <w:numId w:val="74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„będę dysponował”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sytuację, kiedy podmiot trzeci zamierza udostępnić Wykonawcy swój potencjał kadrowy. </w:t>
      </w:r>
    </w:p>
    <w:p w:rsidR="007D4514" w:rsidRDefault="007D4514" w:rsidP="007D4514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7D4514">
        <w:rPr>
          <w:rFonts w:ascii="Arial" w:hAnsi="Arial" w:cs="Arial"/>
          <w:i/>
          <w:color w:val="auto"/>
          <w:sz w:val="18"/>
          <w:szCs w:val="18"/>
        </w:rPr>
        <w:t>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</w:t>
      </w:r>
      <w:r w:rsidR="008E17EB">
        <w:rPr>
          <w:rFonts w:ascii="Arial" w:hAnsi="Arial" w:cs="Arial"/>
          <w:i/>
          <w:color w:val="auto"/>
          <w:sz w:val="18"/>
          <w:szCs w:val="18"/>
        </w:rPr>
        <w:t xml:space="preserve"> przy wykonywaniu zamówienia. S</w:t>
      </w:r>
      <w:r w:rsidRPr="007D4514">
        <w:rPr>
          <w:rFonts w:ascii="Arial" w:hAnsi="Arial" w:cs="Arial"/>
          <w:i/>
          <w:color w:val="auto"/>
          <w:sz w:val="18"/>
          <w:szCs w:val="18"/>
        </w:rPr>
        <w:t>zczegóły opisano w rozdziale VI SWZ postępowania.</w:t>
      </w:r>
    </w:p>
    <w:p w:rsidR="008C2F40" w:rsidRDefault="008C2F40" w:rsidP="007D4514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8C2F40" w:rsidRDefault="008C2F40" w:rsidP="007D4514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8C2F40" w:rsidRPr="007D4514" w:rsidRDefault="008C2F40" w:rsidP="008C2F40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Arial" w:hAnsi="Arial" w:cs="Arial"/>
          <w:color w:val="auto"/>
          <w:sz w:val="18"/>
          <w:szCs w:val="18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 xml:space="preserve">Dokument należy podpisać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:rsidR="007D4514" w:rsidRPr="00837CAA" w:rsidRDefault="007D4514" w:rsidP="00837CAA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7D4514" w:rsidRPr="00837CAA" w:rsidSect="008D5B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843" w:bottom="993" w:left="1300" w:header="708" w:footer="33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25" w:rsidRDefault="00881125">
      <w:pPr>
        <w:spacing w:after="0" w:line="240" w:lineRule="auto"/>
      </w:pPr>
      <w:r>
        <w:separator/>
      </w:r>
    </w:p>
  </w:endnote>
  <w:endnote w:type="continuationSeparator" w:id="0">
    <w:p w:rsidR="00881125" w:rsidRDefault="0088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Pr="008D5BDE" w:rsidRDefault="007E05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B546E1">
      <w:rPr>
        <w:rFonts w:ascii="Arial" w:eastAsia="Times New Roman" w:hAnsi="Arial" w:cs="Arial"/>
        <w:noProof/>
        <w:color w:val="000000"/>
        <w:sz w:val="18"/>
        <w:szCs w:val="18"/>
      </w:rPr>
      <w:t>1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25" w:rsidRDefault="00881125">
      <w:pPr>
        <w:spacing w:after="0" w:line="240" w:lineRule="auto"/>
      </w:pPr>
      <w:r>
        <w:separator/>
      </w:r>
    </w:p>
  </w:footnote>
  <w:footnote w:type="continuationSeparator" w:id="0">
    <w:p w:rsidR="00881125" w:rsidRDefault="0088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7" name="Obraz 7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B042BF"/>
    <w:multiLevelType w:val="hybridMultilevel"/>
    <w:tmpl w:val="97CE3E2E"/>
    <w:lvl w:ilvl="0" w:tplc="F8F692FC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210E0F"/>
    <w:multiLevelType w:val="hybridMultilevel"/>
    <w:tmpl w:val="21A638F0"/>
    <w:lvl w:ilvl="0" w:tplc="8CC625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087904"/>
    <w:multiLevelType w:val="hybridMultilevel"/>
    <w:tmpl w:val="AF34028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F6807"/>
    <w:multiLevelType w:val="hybridMultilevel"/>
    <w:tmpl w:val="7DA22172"/>
    <w:lvl w:ilvl="0" w:tplc="6BDE9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2" w15:restartNumberingAfterBreak="0">
    <w:nsid w:val="17CB0282"/>
    <w:multiLevelType w:val="hybridMultilevel"/>
    <w:tmpl w:val="E5EC29EA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225A1A1E"/>
    <w:multiLevelType w:val="hybridMultilevel"/>
    <w:tmpl w:val="2414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E6B43"/>
    <w:multiLevelType w:val="hybridMultilevel"/>
    <w:tmpl w:val="4A40CD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2E4664DF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D5B5BA0"/>
    <w:multiLevelType w:val="hybridMultilevel"/>
    <w:tmpl w:val="405468A2"/>
    <w:lvl w:ilvl="0" w:tplc="985C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383A59"/>
    <w:multiLevelType w:val="hybridMultilevel"/>
    <w:tmpl w:val="AA40DB10"/>
    <w:lvl w:ilvl="0" w:tplc="35901E1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2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4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 w15:restartNumberingAfterBreak="0">
    <w:nsid w:val="777E779A"/>
    <w:multiLevelType w:val="hybridMultilevel"/>
    <w:tmpl w:val="EB385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45422"/>
    <w:multiLevelType w:val="multilevel"/>
    <w:tmpl w:val="2B9C4C78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8"/>
  </w:num>
  <w:num w:numId="2">
    <w:abstractNumId w:val="21"/>
  </w:num>
  <w:num w:numId="3">
    <w:abstractNumId w:val="62"/>
  </w:num>
  <w:num w:numId="4">
    <w:abstractNumId w:val="63"/>
  </w:num>
  <w:num w:numId="5">
    <w:abstractNumId w:val="29"/>
  </w:num>
  <w:num w:numId="6">
    <w:abstractNumId w:val="70"/>
  </w:num>
  <w:num w:numId="7">
    <w:abstractNumId w:val="42"/>
  </w:num>
  <w:num w:numId="8">
    <w:abstractNumId w:val="44"/>
  </w:num>
  <w:num w:numId="9">
    <w:abstractNumId w:val="37"/>
  </w:num>
  <w:num w:numId="10">
    <w:abstractNumId w:val="46"/>
  </w:num>
  <w:num w:numId="11">
    <w:abstractNumId w:val="67"/>
  </w:num>
  <w:num w:numId="12">
    <w:abstractNumId w:val="57"/>
  </w:num>
  <w:num w:numId="13">
    <w:abstractNumId w:val="40"/>
  </w:num>
  <w:num w:numId="14">
    <w:abstractNumId w:val="27"/>
  </w:num>
  <w:num w:numId="15">
    <w:abstractNumId w:val="24"/>
  </w:num>
  <w:num w:numId="16">
    <w:abstractNumId w:val="73"/>
  </w:num>
  <w:num w:numId="17">
    <w:abstractNumId w:val="14"/>
  </w:num>
  <w:num w:numId="18">
    <w:abstractNumId w:val="4"/>
  </w:num>
  <w:num w:numId="19">
    <w:abstractNumId w:val="50"/>
  </w:num>
  <w:num w:numId="20">
    <w:abstractNumId w:val="9"/>
  </w:num>
  <w:num w:numId="21">
    <w:abstractNumId w:val="68"/>
  </w:num>
  <w:num w:numId="22">
    <w:abstractNumId w:val="18"/>
  </w:num>
  <w:num w:numId="23">
    <w:abstractNumId w:val="71"/>
  </w:num>
  <w:num w:numId="24">
    <w:abstractNumId w:val="47"/>
  </w:num>
  <w:num w:numId="25">
    <w:abstractNumId w:val="23"/>
  </w:num>
  <w:num w:numId="26">
    <w:abstractNumId w:val="20"/>
  </w:num>
  <w:num w:numId="27">
    <w:abstractNumId w:val="5"/>
  </w:num>
  <w:num w:numId="28">
    <w:abstractNumId w:val="11"/>
  </w:num>
  <w:num w:numId="29">
    <w:abstractNumId w:val="74"/>
  </w:num>
  <w:num w:numId="30">
    <w:abstractNumId w:val="26"/>
  </w:num>
  <w:num w:numId="31">
    <w:abstractNumId w:val="54"/>
  </w:num>
  <w:num w:numId="32">
    <w:abstractNumId w:val="31"/>
  </w:num>
  <w:num w:numId="33">
    <w:abstractNumId w:val="52"/>
  </w:num>
  <w:num w:numId="34">
    <w:abstractNumId w:val="38"/>
  </w:num>
  <w:num w:numId="35">
    <w:abstractNumId w:val="43"/>
  </w:num>
  <w:num w:numId="36">
    <w:abstractNumId w:val="65"/>
  </w:num>
  <w:num w:numId="37">
    <w:abstractNumId w:val="56"/>
  </w:num>
  <w:num w:numId="38">
    <w:abstractNumId w:val="12"/>
  </w:num>
  <w:num w:numId="39">
    <w:abstractNumId w:val="64"/>
  </w:num>
  <w:num w:numId="40">
    <w:abstractNumId w:val="39"/>
  </w:num>
  <w:num w:numId="41">
    <w:abstractNumId w:val="25"/>
  </w:num>
  <w:num w:numId="42">
    <w:abstractNumId w:val="3"/>
  </w:num>
  <w:num w:numId="43">
    <w:abstractNumId w:val="35"/>
  </w:num>
  <w:num w:numId="44">
    <w:abstractNumId w:val="28"/>
  </w:num>
  <w:num w:numId="45">
    <w:abstractNumId w:val="53"/>
  </w:num>
  <w:num w:numId="46">
    <w:abstractNumId w:val="49"/>
  </w:num>
  <w:num w:numId="47">
    <w:abstractNumId w:val="8"/>
  </w:num>
  <w:num w:numId="48">
    <w:abstractNumId w:val="59"/>
  </w:num>
  <w:num w:numId="49">
    <w:abstractNumId w:val="6"/>
  </w:num>
  <w:num w:numId="50">
    <w:abstractNumId w:val="70"/>
  </w:num>
  <w:num w:numId="51">
    <w:abstractNumId w:val="61"/>
  </w:num>
  <w:num w:numId="52">
    <w:abstractNumId w:val="13"/>
  </w:num>
  <w:num w:numId="53">
    <w:abstractNumId w:val="10"/>
  </w:num>
  <w:num w:numId="54">
    <w:abstractNumId w:val="60"/>
  </w:num>
  <w:num w:numId="55">
    <w:abstractNumId w:val="45"/>
  </w:num>
  <w:num w:numId="56">
    <w:abstractNumId w:val="66"/>
  </w:num>
  <w:num w:numId="57">
    <w:abstractNumId w:val="36"/>
  </w:num>
  <w:num w:numId="58">
    <w:abstractNumId w:val="7"/>
  </w:num>
  <w:num w:numId="59">
    <w:abstractNumId w:val="17"/>
  </w:num>
  <w:num w:numId="60">
    <w:abstractNumId w:val="72"/>
  </w:num>
  <w:num w:numId="61">
    <w:abstractNumId w:val="15"/>
  </w:num>
  <w:num w:numId="62">
    <w:abstractNumId w:val="19"/>
  </w:num>
  <w:num w:numId="63">
    <w:abstractNumId w:val="16"/>
  </w:num>
  <w:num w:numId="64">
    <w:abstractNumId w:val="55"/>
  </w:num>
  <w:num w:numId="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</w:num>
  <w:num w:numId="70">
    <w:abstractNumId w:val="33"/>
  </w:num>
  <w:num w:numId="71">
    <w:abstractNumId w:val="22"/>
  </w:num>
  <w:num w:numId="72">
    <w:abstractNumId w:val="32"/>
  </w:num>
  <w:num w:numId="73">
    <w:abstractNumId w:val="41"/>
  </w:num>
  <w:num w:numId="74">
    <w:abstractNumId w:val="30"/>
  </w:num>
  <w:num w:numId="75">
    <w:abstractNumId w:val="69"/>
  </w:num>
  <w:num w:numId="76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2C0"/>
    <w:rsid w:val="0000231E"/>
    <w:rsid w:val="00003D5D"/>
    <w:rsid w:val="000043EB"/>
    <w:rsid w:val="00005E83"/>
    <w:rsid w:val="00007B6F"/>
    <w:rsid w:val="00007FAB"/>
    <w:rsid w:val="000106BA"/>
    <w:rsid w:val="00014CD7"/>
    <w:rsid w:val="00016901"/>
    <w:rsid w:val="00017593"/>
    <w:rsid w:val="00020621"/>
    <w:rsid w:val="00020B21"/>
    <w:rsid w:val="000226F2"/>
    <w:rsid w:val="00024F6C"/>
    <w:rsid w:val="00025D6B"/>
    <w:rsid w:val="00030C4B"/>
    <w:rsid w:val="00034D4B"/>
    <w:rsid w:val="00037346"/>
    <w:rsid w:val="00042697"/>
    <w:rsid w:val="00044494"/>
    <w:rsid w:val="00045F2C"/>
    <w:rsid w:val="00050D7B"/>
    <w:rsid w:val="000514B0"/>
    <w:rsid w:val="00052215"/>
    <w:rsid w:val="00053455"/>
    <w:rsid w:val="00054648"/>
    <w:rsid w:val="00055463"/>
    <w:rsid w:val="00056F66"/>
    <w:rsid w:val="00056F8F"/>
    <w:rsid w:val="000624D5"/>
    <w:rsid w:val="0006461B"/>
    <w:rsid w:val="00066E84"/>
    <w:rsid w:val="00067292"/>
    <w:rsid w:val="00070818"/>
    <w:rsid w:val="00072589"/>
    <w:rsid w:val="000735F4"/>
    <w:rsid w:val="00075112"/>
    <w:rsid w:val="00080405"/>
    <w:rsid w:val="0008187E"/>
    <w:rsid w:val="0008427C"/>
    <w:rsid w:val="00085A12"/>
    <w:rsid w:val="00085FEA"/>
    <w:rsid w:val="000868AE"/>
    <w:rsid w:val="00086DEF"/>
    <w:rsid w:val="00090A65"/>
    <w:rsid w:val="00094F1E"/>
    <w:rsid w:val="000958BC"/>
    <w:rsid w:val="00096BF5"/>
    <w:rsid w:val="000972E3"/>
    <w:rsid w:val="000A0840"/>
    <w:rsid w:val="000A52FE"/>
    <w:rsid w:val="000A6EE8"/>
    <w:rsid w:val="000B0D12"/>
    <w:rsid w:val="000B2331"/>
    <w:rsid w:val="000B2B98"/>
    <w:rsid w:val="000B3045"/>
    <w:rsid w:val="000B3091"/>
    <w:rsid w:val="000B33FF"/>
    <w:rsid w:val="000B360F"/>
    <w:rsid w:val="000C08A7"/>
    <w:rsid w:val="000C5A7F"/>
    <w:rsid w:val="000C7496"/>
    <w:rsid w:val="000D386F"/>
    <w:rsid w:val="000D4E36"/>
    <w:rsid w:val="000D587C"/>
    <w:rsid w:val="000D6D6E"/>
    <w:rsid w:val="000D6DE2"/>
    <w:rsid w:val="000E14A6"/>
    <w:rsid w:val="000E36BF"/>
    <w:rsid w:val="000E6A4E"/>
    <w:rsid w:val="0010706A"/>
    <w:rsid w:val="00107FF0"/>
    <w:rsid w:val="00110862"/>
    <w:rsid w:val="00110BAE"/>
    <w:rsid w:val="00110C03"/>
    <w:rsid w:val="0011241E"/>
    <w:rsid w:val="00114021"/>
    <w:rsid w:val="001145E2"/>
    <w:rsid w:val="001163A6"/>
    <w:rsid w:val="00117B41"/>
    <w:rsid w:val="001208A6"/>
    <w:rsid w:val="00121B91"/>
    <w:rsid w:val="00124AAA"/>
    <w:rsid w:val="00126E56"/>
    <w:rsid w:val="001329BD"/>
    <w:rsid w:val="00133139"/>
    <w:rsid w:val="00134454"/>
    <w:rsid w:val="00145ABE"/>
    <w:rsid w:val="00146ED0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14D3"/>
    <w:rsid w:val="00172AB3"/>
    <w:rsid w:val="0017604C"/>
    <w:rsid w:val="00184805"/>
    <w:rsid w:val="00185E34"/>
    <w:rsid w:val="001938EA"/>
    <w:rsid w:val="0019493D"/>
    <w:rsid w:val="001A24B0"/>
    <w:rsid w:val="001A24E2"/>
    <w:rsid w:val="001B3550"/>
    <w:rsid w:val="001B5CAD"/>
    <w:rsid w:val="001C521B"/>
    <w:rsid w:val="001C552D"/>
    <w:rsid w:val="001C6CFD"/>
    <w:rsid w:val="001C76B9"/>
    <w:rsid w:val="001C7D28"/>
    <w:rsid w:val="001D240E"/>
    <w:rsid w:val="001D35A7"/>
    <w:rsid w:val="001D5BD6"/>
    <w:rsid w:val="001D6639"/>
    <w:rsid w:val="001E15D4"/>
    <w:rsid w:val="001E6BC1"/>
    <w:rsid w:val="001F081A"/>
    <w:rsid w:val="001F5AD8"/>
    <w:rsid w:val="0020233F"/>
    <w:rsid w:val="00203671"/>
    <w:rsid w:val="0020376E"/>
    <w:rsid w:val="00204EBA"/>
    <w:rsid w:val="00205057"/>
    <w:rsid w:val="0020538B"/>
    <w:rsid w:val="00207E33"/>
    <w:rsid w:val="0021016C"/>
    <w:rsid w:val="00212957"/>
    <w:rsid w:val="00213F9D"/>
    <w:rsid w:val="00216F61"/>
    <w:rsid w:val="00220D45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0ED1"/>
    <w:rsid w:val="002424D1"/>
    <w:rsid w:val="00242E7A"/>
    <w:rsid w:val="0024400A"/>
    <w:rsid w:val="002443BE"/>
    <w:rsid w:val="00244CA9"/>
    <w:rsid w:val="00245FB7"/>
    <w:rsid w:val="0025004B"/>
    <w:rsid w:val="00253800"/>
    <w:rsid w:val="00253933"/>
    <w:rsid w:val="00256B0E"/>
    <w:rsid w:val="0025718D"/>
    <w:rsid w:val="0025791F"/>
    <w:rsid w:val="002615F7"/>
    <w:rsid w:val="00264C28"/>
    <w:rsid w:val="0026528B"/>
    <w:rsid w:val="0026664F"/>
    <w:rsid w:val="00270A65"/>
    <w:rsid w:val="00272205"/>
    <w:rsid w:val="00272B6B"/>
    <w:rsid w:val="0027607B"/>
    <w:rsid w:val="00277F16"/>
    <w:rsid w:val="00285C27"/>
    <w:rsid w:val="0028750D"/>
    <w:rsid w:val="002975D4"/>
    <w:rsid w:val="00297D91"/>
    <w:rsid w:val="002A1AF5"/>
    <w:rsid w:val="002A398D"/>
    <w:rsid w:val="002A3AE5"/>
    <w:rsid w:val="002B0942"/>
    <w:rsid w:val="002B23A7"/>
    <w:rsid w:val="002B5877"/>
    <w:rsid w:val="002B7D13"/>
    <w:rsid w:val="002C0BDA"/>
    <w:rsid w:val="002C1854"/>
    <w:rsid w:val="002C37C9"/>
    <w:rsid w:val="002D0C68"/>
    <w:rsid w:val="002D0DD0"/>
    <w:rsid w:val="002D0F2F"/>
    <w:rsid w:val="002D3ED5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1029"/>
    <w:rsid w:val="002F2857"/>
    <w:rsid w:val="002F3F01"/>
    <w:rsid w:val="002F7503"/>
    <w:rsid w:val="003012DA"/>
    <w:rsid w:val="003106AA"/>
    <w:rsid w:val="00312704"/>
    <w:rsid w:val="0031697B"/>
    <w:rsid w:val="00320C4F"/>
    <w:rsid w:val="00327553"/>
    <w:rsid w:val="00330434"/>
    <w:rsid w:val="003328C3"/>
    <w:rsid w:val="00333364"/>
    <w:rsid w:val="00334958"/>
    <w:rsid w:val="00335A05"/>
    <w:rsid w:val="00335CC6"/>
    <w:rsid w:val="00341AD8"/>
    <w:rsid w:val="00343B07"/>
    <w:rsid w:val="00346190"/>
    <w:rsid w:val="00354F73"/>
    <w:rsid w:val="00360170"/>
    <w:rsid w:val="0036130B"/>
    <w:rsid w:val="0036194C"/>
    <w:rsid w:val="00364E1C"/>
    <w:rsid w:val="003654DF"/>
    <w:rsid w:val="00366034"/>
    <w:rsid w:val="003666F5"/>
    <w:rsid w:val="00366DC4"/>
    <w:rsid w:val="0037094A"/>
    <w:rsid w:val="00370CF9"/>
    <w:rsid w:val="00375CB9"/>
    <w:rsid w:val="00380815"/>
    <w:rsid w:val="00380C05"/>
    <w:rsid w:val="00381EAE"/>
    <w:rsid w:val="00386DD8"/>
    <w:rsid w:val="00390C08"/>
    <w:rsid w:val="00391C09"/>
    <w:rsid w:val="00393034"/>
    <w:rsid w:val="0039433B"/>
    <w:rsid w:val="00395754"/>
    <w:rsid w:val="00395E1B"/>
    <w:rsid w:val="003A3309"/>
    <w:rsid w:val="003A33C6"/>
    <w:rsid w:val="003A3A7E"/>
    <w:rsid w:val="003A5854"/>
    <w:rsid w:val="003A76D3"/>
    <w:rsid w:val="003A79B3"/>
    <w:rsid w:val="003B0E95"/>
    <w:rsid w:val="003B1886"/>
    <w:rsid w:val="003B1C8B"/>
    <w:rsid w:val="003B2C3F"/>
    <w:rsid w:val="003B37C3"/>
    <w:rsid w:val="003B75E5"/>
    <w:rsid w:val="003C2822"/>
    <w:rsid w:val="003C288D"/>
    <w:rsid w:val="003C3EBD"/>
    <w:rsid w:val="003C3FC3"/>
    <w:rsid w:val="003C3FDE"/>
    <w:rsid w:val="003C5463"/>
    <w:rsid w:val="003C67B5"/>
    <w:rsid w:val="003C7C20"/>
    <w:rsid w:val="003D4C37"/>
    <w:rsid w:val="003D4CD4"/>
    <w:rsid w:val="003D6D2A"/>
    <w:rsid w:val="003E0871"/>
    <w:rsid w:val="003E1BD5"/>
    <w:rsid w:val="003E303D"/>
    <w:rsid w:val="003E3F51"/>
    <w:rsid w:val="003E4564"/>
    <w:rsid w:val="003E6975"/>
    <w:rsid w:val="003E75A9"/>
    <w:rsid w:val="003E795A"/>
    <w:rsid w:val="003F501B"/>
    <w:rsid w:val="003F6BEB"/>
    <w:rsid w:val="00402249"/>
    <w:rsid w:val="00411289"/>
    <w:rsid w:val="00414B88"/>
    <w:rsid w:val="00416E41"/>
    <w:rsid w:val="0042129C"/>
    <w:rsid w:val="004239D1"/>
    <w:rsid w:val="00425BC9"/>
    <w:rsid w:val="00427FC7"/>
    <w:rsid w:val="00430A31"/>
    <w:rsid w:val="00432D42"/>
    <w:rsid w:val="0043739D"/>
    <w:rsid w:val="004422E5"/>
    <w:rsid w:val="004425A4"/>
    <w:rsid w:val="004438B9"/>
    <w:rsid w:val="00445381"/>
    <w:rsid w:val="004454F6"/>
    <w:rsid w:val="00446C3D"/>
    <w:rsid w:val="00450CC6"/>
    <w:rsid w:val="00451042"/>
    <w:rsid w:val="004546CF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C76"/>
    <w:rsid w:val="00485087"/>
    <w:rsid w:val="004904C3"/>
    <w:rsid w:val="00491123"/>
    <w:rsid w:val="004918E1"/>
    <w:rsid w:val="00492AB7"/>
    <w:rsid w:val="004932C7"/>
    <w:rsid w:val="00493BD0"/>
    <w:rsid w:val="004A0D91"/>
    <w:rsid w:val="004A1E52"/>
    <w:rsid w:val="004A60E3"/>
    <w:rsid w:val="004B1405"/>
    <w:rsid w:val="004B5891"/>
    <w:rsid w:val="004B6927"/>
    <w:rsid w:val="004B7298"/>
    <w:rsid w:val="004C3999"/>
    <w:rsid w:val="004C3B0D"/>
    <w:rsid w:val="004C3B3B"/>
    <w:rsid w:val="004D134E"/>
    <w:rsid w:val="004E0595"/>
    <w:rsid w:val="004E1D9B"/>
    <w:rsid w:val="004E5D2D"/>
    <w:rsid w:val="004E6D66"/>
    <w:rsid w:val="004F527E"/>
    <w:rsid w:val="004F6DD9"/>
    <w:rsid w:val="004F726B"/>
    <w:rsid w:val="004F7270"/>
    <w:rsid w:val="005006E2"/>
    <w:rsid w:val="00503901"/>
    <w:rsid w:val="00506E81"/>
    <w:rsid w:val="005106B5"/>
    <w:rsid w:val="00511F8F"/>
    <w:rsid w:val="0051244A"/>
    <w:rsid w:val="00513E00"/>
    <w:rsid w:val="00516262"/>
    <w:rsid w:val="0051636F"/>
    <w:rsid w:val="00517EBA"/>
    <w:rsid w:val="00517FD6"/>
    <w:rsid w:val="0052064F"/>
    <w:rsid w:val="00525311"/>
    <w:rsid w:val="00525979"/>
    <w:rsid w:val="00525EBE"/>
    <w:rsid w:val="00531F49"/>
    <w:rsid w:val="00531FF4"/>
    <w:rsid w:val="00534A65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17FB"/>
    <w:rsid w:val="00562EA3"/>
    <w:rsid w:val="00565AB8"/>
    <w:rsid w:val="00566489"/>
    <w:rsid w:val="00566959"/>
    <w:rsid w:val="005715B0"/>
    <w:rsid w:val="00573255"/>
    <w:rsid w:val="005736E7"/>
    <w:rsid w:val="00573A03"/>
    <w:rsid w:val="00575B61"/>
    <w:rsid w:val="005765D6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4CC4"/>
    <w:rsid w:val="005A5193"/>
    <w:rsid w:val="005A55F5"/>
    <w:rsid w:val="005A5983"/>
    <w:rsid w:val="005B6183"/>
    <w:rsid w:val="005B6B47"/>
    <w:rsid w:val="005C28A5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3CC2"/>
    <w:rsid w:val="005E56E2"/>
    <w:rsid w:val="005E5DF0"/>
    <w:rsid w:val="005F03D6"/>
    <w:rsid w:val="005F2823"/>
    <w:rsid w:val="005F28EE"/>
    <w:rsid w:val="005F29AE"/>
    <w:rsid w:val="005F384F"/>
    <w:rsid w:val="005F4ED5"/>
    <w:rsid w:val="005F5382"/>
    <w:rsid w:val="005F6D21"/>
    <w:rsid w:val="00600A28"/>
    <w:rsid w:val="00601DA2"/>
    <w:rsid w:val="00604D52"/>
    <w:rsid w:val="00604FDD"/>
    <w:rsid w:val="00610261"/>
    <w:rsid w:val="00617997"/>
    <w:rsid w:val="0062486A"/>
    <w:rsid w:val="00630CCD"/>
    <w:rsid w:val="0063131C"/>
    <w:rsid w:val="00633C0F"/>
    <w:rsid w:val="00633E68"/>
    <w:rsid w:val="00633FAC"/>
    <w:rsid w:val="00634202"/>
    <w:rsid w:val="00637C51"/>
    <w:rsid w:val="00640E1D"/>
    <w:rsid w:val="006433E0"/>
    <w:rsid w:val="006457DA"/>
    <w:rsid w:val="00646AEE"/>
    <w:rsid w:val="00650AA6"/>
    <w:rsid w:val="00655BCE"/>
    <w:rsid w:val="00657624"/>
    <w:rsid w:val="00663D7E"/>
    <w:rsid w:val="00664A56"/>
    <w:rsid w:val="00670479"/>
    <w:rsid w:val="00671EBD"/>
    <w:rsid w:val="00671F0D"/>
    <w:rsid w:val="006724DB"/>
    <w:rsid w:val="00672F41"/>
    <w:rsid w:val="00674FBC"/>
    <w:rsid w:val="00677CD5"/>
    <w:rsid w:val="00681F76"/>
    <w:rsid w:val="00682B17"/>
    <w:rsid w:val="006832DB"/>
    <w:rsid w:val="006847B1"/>
    <w:rsid w:val="00686E42"/>
    <w:rsid w:val="006876FE"/>
    <w:rsid w:val="00687E78"/>
    <w:rsid w:val="006944E1"/>
    <w:rsid w:val="006955CC"/>
    <w:rsid w:val="0069578E"/>
    <w:rsid w:val="006A0731"/>
    <w:rsid w:val="006A0AEC"/>
    <w:rsid w:val="006A25ED"/>
    <w:rsid w:val="006A3D2A"/>
    <w:rsid w:val="006A49D8"/>
    <w:rsid w:val="006A6E1B"/>
    <w:rsid w:val="006B0795"/>
    <w:rsid w:val="006B09B5"/>
    <w:rsid w:val="006B596C"/>
    <w:rsid w:val="006B6E47"/>
    <w:rsid w:val="006C1056"/>
    <w:rsid w:val="006C5119"/>
    <w:rsid w:val="006C59E8"/>
    <w:rsid w:val="006C73B0"/>
    <w:rsid w:val="006C7519"/>
    <w:rsid w:val="006D0F1D"/>
    <w:rsid w:val="006D152A"/>
    <w:rsid w:val="006D4EFB"/>
    <w:rsid w:val="006D6D00"/>
    <w:rsid w:val="006E3FD0"/>
    <w:rsid w:val="006E546D"/>
    <w:rsid w:val="006F1894"/>
    <w:rsid w:val="006F2394"/>
    <w:rsid w:val="006F5640"/>
    <w:rsid w:val="006F69B6"/>
    <w:rsid w:val="006F7E52"/>
    <w:rsid w:val="00702153"/>
    <w:rsid w:val="0070359A"/>
    <w:rsid w:val="007044B5"/>
    <w:rsid w:val="00704FDD"/>
    <w:rsid w:val="00705742"/>
    <w:rsid w:val="00706BA8"/>
    <w:rsid w:val="00707027"/>
    <w:rsid w:val="007101E0"/>
    <w:rsid w:val="00710401"/>
    <w:rsid w:val="007153E5"/>
    <w:rsid w:val="0071546D"/>
    <w:rsid w:val="00715907"/>
    <w:rsid w:val="00716FD4"/>
    <w:rsid w:val="00720D8D"/>
    <w:rsid w:val="00723C3C"/>
    <w:rsid w:val="00725017"/>
    <w:rsid w:val="007273DF"/>
    <w:rsid w:val="00727770"/>
    <w:rsid w:val="00730AC9"/>
    <w:rsid w:val="00730C36"/>
    <w:rsid w:val="00731215"/>
    <w:rsid w:val="007313DC"/>
    <w:rsid w:val="00732056"/>
    <w:rsid w:val="00733A1D"/>
    <w:rsid w:val="00733A8D"/>
    <w:rsid w:val="007340FD"/>
    <w:rsid w:val="007369A5"/>
    <w:rsid w:val="00737BAE"/>
    <w:rsid w:val="00740765"/>
    <w:rsid w:val="00740879"/>
    <w:rsid w:val="0074102F"/>
    <w:rsid w:val="00742CF1"/>
    <w:rsid w:val="00742DE0"/>
    <w:rsid w:val="007454A3"/>
    <w:rsid w:val="00746DE9"/>
    <w:rsid w:val="00746F0D"/>
    <w:rsid w:val="0075014A"/>
    <w:rsid w:val="00754304"/>
    <w:rsid w:val="0075490C"/>
    <w:rsid w:val="00754A44"/>
    <w:rsid w:val="00754A72"/>
    <w:rsid w:val="00754FCB"/>
    <w:rsid w:val="00757333"/>
    <w:rsid w:val="00760551"/>
    <w:rsid w:val="00763933"/>
    <w:rsid w:val="00763ADF"/>
    <w:rsid w:val="00763EAD"/>
    <w:rsid w:val="007646A1"/>
    <w:rsid w:val="00766973"/>
    <w:rsid w:val="00771A36"/>
    <w:rsid w:val="0077217A"/>
    <w:rsid w:val="007729B0"/>
    <w:rsid w:val="00780020"/>
    <w:rsid w:val="007814A0"/>
    <w:rsid w:val="00782DDB"/>
    <w:rsid w:val="00782F34"/>
    <w:rsid w:val="0078386C"/>
    <w:rsid w:val="00783BF5"/>
    <w:rsid w:val="00785D05"/>
    <w:rsid w:val="00786719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B44A5"/>
    <w:rsid w:val="007B67CF"/>
    <w:rsid w:val="007C2FC4"/>
    <w:rsid w:val="007C4450"/>
    <w:rsid w:val="007C4F1D"/>
    <w:rsid w:val="007D0411"/>
    <w:rsid w:val="007D0AE5"/>
    <w:rsid w:val="007D424C"/>
    <w:rsid w:val="007D4514"/>
    <w:rsid w:val="007E05BE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040F"/>
    <w:rsid w:val="00810E72"/>
    <w:rsid w:val="008113EC"/>
    <w:rsid w:val="008160CE"/>
    <w:rsid w:val="00816796"/>
    <w:rsid w:val="00817E11"/>
    <w:rsid w:val="00821731"/>
    <w:rsid w:val="008270B5"/>
    <w:rsid w:val="00831FE2"/>
    <w:rsid w:val="008348D9"/>
    <w:rsid w:val="00834DB2"/>
    <w:rsid w:val="00835EDE"/>
    <w:rsid w:val="0083635D"/>
    <w:rsid w:val="00837CAA"/>
    <w:rsid w:val="0084151F"/>
    <w:rsid w:val="00844660"/>
    <w:rsid w:val="00845038"/>
    <w:rsid w:val="008504B2"/>
    <w:rsid w:val="00850AA8"/>
    <w:rsid w:val="0085160A"/>
    <w:rsid w:val="00852BD2"/>
    <w:rsid w:val="008532CA"/>
    <w:rsid w:val="008534F4"/>
    <w:rsid w:val="00853B76"/>
    <w:rsid w:val="008548D5"/>
    <w:rsid w:val="00856219"/>
    <w:rsid w:val="00856EBC"/>
    <w:rsid w:val="008606E6"/>
    <w:rsid w:val="008714B1"/>
    <w:rsid w:val="008728E5"/>
    <w:rsid w:val="00876CB6"/>
    <w:rsid w:val="00880F79"/>
    <w:rsid w:val="00881125"/>
    <w:rsid w:val="00881702"/>
    <w:rsid w:val="00882D0D"/>
    <w:rsid w:val="00883582"/>
    <w:rsid w:val="00886FF1"/>
    <w:rsid w:val="00890B4B"/>
    <w:rsid w:val="00895775"/>
    <w:rsid w:val="00896573"/>
    <w:rsid w:val="008A139E"/>
    <w:rsid w:val="008A5720"/>
    <w:rsid w:val="008A6EF7"/>
    <w:rsid w:val="008B3552"/>
    <w:rsid w:val="008B514E"/>
    <w:rsid w:val="008B64B7"/>
    <w:rsid w:val="008C233B"/>
    <w:rsid w:val="008C2F40"/>
    <w:rsid w:val="008D0774"/>
    <w:rsid w:val="008D10AE"/>
    <w:rsid w:val="008D3A85"/>
    <w:rsid w:val="008D5BDE"/>
    <w:rsid w:val="008D6E16"/>
    <w:rsid w:val="008E17EB"/>
    <w:rsid w:val="008E19C8"/>
    <w:rsid w:val="008E1FBF"/>
    <w:rsid w:val="008E2002"/>
    <w:rsid w:val="008E3DDB"/>
    <w:rsid w:val="008F2334"/>
    <w:rsid w:val="008F37A3"/>
    <w:rsid w:val="008F6EDA"/>
    <w:rsid w:val="009026C8"/>
    <w:rsid w:val="009051D2"/>
    <w:rsid w:val="009053DE"/>
    <w:rsid w:val="009072F1"/>
    <w:rsid w:val="00907A04"/>
    <w:rsid w:val="00907A98"/>
    <w:rsid w:val="00910C66"/>
    <w:rsid w:val="00911AF7"/>
    <w:rsid w:val="009129FE"/>
    <w:rsid w:val="00913C51"/>
    <w:rsid w:val="00914AAF"/>
    <w:rsid w:val="00921B71"/>
    <w:rsid w:val="00924DF3"/>
    <w:rsid w:val="00925360"/>
    <w:rsid w:val="009276EE"/>
    <w:rsid w:val="00930379"/>
    <w:rsid w:val="009306FF"/>
    <w:rsid w:val="00933399"/>
    <w:rsid w:val="00935D5D"/>
    <w:rsid w:val="00940B6A"/>
    <w:rsid w:val="00941E1A"/>
    <w:rsid w:val="0094218A"/>
    <w:rsid w:val="009549BD"/>
    <w:rsid w:val="00954DD4"/>
    <w:rsid w:val="00956691"/>
    <w:rsid w:val="00957405"/>
    <w:rsid w:val="00965CD6"/>
    <w:rsid w:val="00967221"/>
    <w:rsid w:val="00971E67"/>
    <w:rsid w:val="00972E5E"/>
    <w:rsid w:val="009730AD"/>
    <w:rsid w:val="00973221"/>
    <w:rsid w:val="00973233"/>
    <w:rsid w:val="0097398B"/>
    <w:rsid w:val="009753F6"/>
    <w:rsid w:val="0097689E"/>
    <w:rsid w:val="009776BB"/>
    <w:rsid w:val="00977FB0"/>
    <w:rsid w:val="00984ED1"/>
    <w:rsid w:val="00986CE4"/>
    <w:rsid w:val="0099094B"/>
    <w:rsid w:val="00992B3D"/>
    <w:rsid w:val="0099317E"/>
    <w:rsid w:val="00996BF6"/>
    <w:rsid w:val="00996E8F"/>
    <w:rsid w:val="00997788"/>
    <w:rsid w:val="009A01DD"/>
    <w:rsid w:val="009A0C96"/>
    <w:rsid w:val="009A4A73"/>
    <w:rsid w:val="009B1A6C"/>
    <w:rsid w:val="009B2070"/>
    <w:rsid w:val="009B37C7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45A"/>
    <w:rsid w:val="009E5584"/>
    <w:rsid w:val="009E6129"/>
    <w:rsid w:val="009E7A84"/>
    <w:rsid w:val="009E7EA9"/>
    <w:rsid w:val="009F0307"/>
    <w:rsid w:val="009F107C"/>
    <w:rsid w:val="009F2D3B"/>
    <w:rsid w:val="009F638A"/>
    <w:rsid w:val="009F7F42"/>
    <w:rsid w:val="00A0059B"/>
    <w:rsid w:val="00A01A1E"/>
    <w:rsid w:val="00A06B06"/>
    <w:rsid w:val="00A1007C"/>
    <w:rsid w:val="00A1062A"/>
    <w:rsid w:val="00A108FD"/>
    <w:rsid w:val="00A125B2"/>
    <w:rsid w:val="00A14821"/>
    <w:rsid w:val="00A153CC"/>
    <w:rsid w:val="00A15E19"/>
    <w:rsid w:val="00A20E59"/>
    <w:rsid w:val="00A21359"/>
    <w:rsid w:val="00A237F9"/>
    <w:rsid w:val="00A24CCD"/>
    <w:rsid w:val="00A275B4"/>
    <w:rsid w:val="00A30851"/>
    <w:rsid w:val="00A30AAF"/>
    <w:rsid w:val="00A32044"/>
    <w:rsid w:val="00A34A7E"/>
    <w:rsid w:val="00A44C64"/>
    <w:rsid w:val="00A50EA3"/>
    <w:rsid w:val="00A516D9"/>
    <w:rsid w:val="00A55668"/>
    <w:rsid w:val="00A56986"/>
    <w:rsid w:val="00A57382"/>
    <w:rsid w:val="00A5787D"/>
    <w:rsid w:val="00A60FDD"/>
    <w:rsid w:val="00A628F5"/>
    <w:rsid w:val="00A635DB"/>
    <w:rsid w:val="00A66250"/>
    <w:rsid w:val="00A67A92"/>
    <w:rsid w:val="00A72BAA"/>
    <w:rsid w:val="00A72DE7"/>
    <w:rsid w:val="00A76C73"/>
    <w:rsid w:val="00A77F80"/>
    <w:rsid w:val="00A80AF2"/>
    <w:rsid w:val="00A84245"/>
    <w:rsid w:val="00A85169"/>
    <w:rsid w:val="00A90A2F"/>
    <w:rsid w:val="00A90A5F"/>
    <w:rsid w:val="00A926AD"/>
    <w:rsid w:val="00A932C6"/>
    <w:rsid w:val="00A95A1D"/>
    <w:rsid w:val="00A97BEC"/>
    <w:rsid w:val="00AA0F4E"/>
    <w:rsid w:val="00AA1973"/>
    <w:rsid w:val="00AA496E"/>
    <w:rsid w:val="00AB6C2E"/>
    <w:rsid w:val="00AC09DF"/>
    <w:rsid w:val="00AC0B8B"/>
    <w:rsid w:val="00AD0C67"/>
    <w:rsid w:val="00AD0E09"/>
    <w:rsid w:val="00AD6821"/>
    <w:rsid w:val="00AE316F"/>
    <w:rsid w:val="00AE62D6"/>
    <w:rsid w:val="00AE6EF6"/>
    <w:rsid w:val="00AF22FC"/>
    <w:rsid w:val="00AF3612"/>
    <w:rsid w:val="00AF3E23"/>
    <w:rsid w:val="00AF6372"/>
    <w:rsid w:val="00AF6EA0"/>
    <w:rsid w:val="00AF74C6"/>
    <w:rsid w:val="00B00603"/>
    <w:rsid w:val="00B01959"/>
    <w:rsid w:val="00B044C0"/>
    <w:rsid w:val="00B06B0A"/>
    <w:rsid w:val="00B07FD6"/>
    <w:rsid w:val="00B11465"/>
    <w:rsid w:val="00B13EFB"/>
    <w:rsid w:val="00B15846"/>
    <w:rsid w:val="00B16D6F"/>
    <w:rsid w:val="00B226A9"/>
    <w:rsid w:val="00B2398A"/>
    <w:rsid w:val="00B24E05"/>
    <w:rsid w:val="00B25021"/>
    <w:rsid w:val="00B30FB0"/>
    <w:rsid w:val="00B32993"/>
    <w:rsid w:val="00B33999"/>
    <w:rsid w:val="00B35700"/>
    <w:rsid w:val="00B35E88"/>
    <w:rsid w:val="00B367BB"/>
    <w:rsid w:val="00B3738D"/>
    <w:rsid w:val="00B37FE4"/>
    <w:rsid w:val="00B4359D"/>
    <w:rsid w:val="00B44426"/>
    <w:rsid w:val="00B47D52"/>
    <w:rsid w:val="00B53934"/>
    <w:rsid w:val="00B546E1"/>
    <w:rsid w:val="00B54B9A"/>
    <w:rsid w:val="00B54E41"/>
    <w:rsid w:val="00B5726A"/>
    <w:rsid w:val="00B57C7F"/>
    <w:rsid w:val="00B616CE"/>
    <w:rsid w:val="00B62864"/>
    <w:rsid w:val="00B657B9"/>
    <w:rsid w:val="00B70492"/>
    <w:rsid w:val="00B76DB3"/>
    <w:rsid w:val="00B81569"/>
    <w:rsid w:val="00B81D23"/>
    <w:rsid w:val="00B86C88"/>
    <w:rsid w:val="00B92F37"/>
    <w:rsid w:val="00B95A22"/>
    <w:rsid w:val="00BA1C6A"/>
    <w:rsid w:val="00BA2968"/>
    <w:rsid w:val="00BB025F"/>
    <w:rsid w:val="00BB35B5"/>
    <w:rsid w:val="00BC0FAA"/>
    <w:rsid w:val="00BC26C3"/>
    <w:rsid w:val="00BD210F"/>
    <w:rsid w:val="00BD26D0"/>
    <w:rsid w:val="00BD3B50"/>
    <w:rsid w:val="00BD44FB"/>
    <w:rsid w:val="00BD4E3A"/>
    <w:rsid w:val="00BD66D2"/>
    <w:rsid w:val="00BE0629"/>
    <w:rsid w:val="00BE14E0"/>
    <w:rsid w:val="00BE14FD"/>
    <w:rsid w:val="00BE1900"/>
    <w:rsid w:val="00BE3766"/>
    <w:rsid w:val="00BE4429"/>
    <w:rsid w:val="00BE464F"/>
    <w:rsid w:val="00BE5456"/>
    <w:rsid w:val="00BF2497"/>
    <w:rsid w:val="00BF5181"/>
    <w:rsid w:val="00BF572A"/>
    <w:rsid w:val="00BF5F53"/>
    <w:rsid w:val="00C01C78"/>
    <w:rsid w:val="00C02A3C"/>
    <w:rsid w:val="00C03CA7"/>
    <w:rsid w:val="00C05DC8"/>
    <w:rsid w:val="00C07385"/>
    <w:rsid w:val="00C11C41"/>
    <w:rsid w:val="00C15813"/>
    <w:rsid w:val="00C15E4B"/>
    <w:rsid w:val="00C26558"/>
    <w:rsid w:val="00C26F5D"/>
    <w:rsid w:val="00C30720"/>
    <w:rsid w:val="00C32297"/>
    <w:rsid w:val="00C36D6C"/>
    <w:rsid w:val="00C36F51"/>
    <w:rsid w:val="00C412ED"/>
    <w:rsid w:val="00C501B8"/>
    <w:rsid w:val="00C50362"/>
    <w:rsid w:val="00C52A68"/>
    <w:rsid w:val="00C538C9"/>
    <w:rsid w:val="00C540CA"/>
    <w:rsid w:val="00C5665E"/>
    <w:rsid w:val="00C57DB1"/>
    <w:rsid w:val="00C70735"/>
    <w:rsid w:val="00C7462B"/>
    <w:rsid w:val="00C74DF9"/>
    <w:rsid w:val="00C76749"/>
    <w:rsid w:val="00C80DD6"/>
    <w:rsid w:val="00C8349C"/>
    <w:rsid w:val="00C86177"/>
    <w:rsid w:val="00C910A5"/>
    <w:rsid w:val="00C9347B"/>
    <w:rsid w:val="00C9426E"/>
    <w:rsid w:val="00C94296"/>
    <w:rsid w:val="00C94BB5"/>
    <w:rsid w:val="00C94BE4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CF67CD"/>
    <w:rsid w:val="00CF7EC9"/>
    <w:rsid w:val="00D02312"/>
    <w:rsid w:val="00D04CD9"/>
    <w:rsid w:val="00D07A72"/>
    <w:rsid w:val="00D07E88"/>
    <w:rsid w:val="00D10A3C"/>
    <w:rsid w:val="00D111FC"/>
    <w:rsid w:val="00D11DA3"/>
    <w:rsid w:val="00D13518"/>
    <w:rsid w:val="00D1539A"/>
    <w:rsid w:val="00D1558D"/>
    <w:rsid w:val="00D15A9A"/>
    <w:rsid w:val="00D17376"/>
    <w:rsid w:val="00D216CD"/>
    <w:rsid w:val="00D224FC"/>
    <w:rsid w:val="00D22B78"/>
    <w:rsid w:val="00D23867"/>
    <w:rsid w:val="00D24692"/>
    <w:rsid w:val="00D27193"/>
    <w:rsid w:val="00D357E7"/>
    <w:rsid w:val="00D35D1F"/>
    <w:rsid w:val="00D36344"/>
    <w:rsid w:val="00D36EA4"/>
    <w:rsid w:val="00D40592"/>
    <w:rsid w:val="00D40F11"/>
    <w:rsid w:val="00D414D1"/>
    <w:rsid w:val="00D45B92"/>
    <w:rsid w:val="00D46C3D"/>
    <w:rsid w:val="00D5157E"/>
    <w:rsid w:val="00D62C9C"/>
    <w:rsid w:val="00D63D7F"/>
    <w:rsid w:val="00D63F90"/>
    <w:rsid w:val="00D643D7"/>
    <w:rsid w:val="00D64D1D"/>
    <w:rsid w:val="00D65439"/>
    <w:rsid w:val="00D65597"/>
    <w:rsid w:val="00D6676F"/>
    <w:rsid w:val="00D66DF0"/>
    <w:rsid w:val="00D66EBC"/>
    <w:rsid w:val="00D724BE"/>
    <w:rsid w:val="00D730A2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A3BCD"/>
    <w:rsid w:val="00DB2A7C"/>
    <w:rsid w:val="00DB2AEA"/>
    <w:rsid w:val="00DB4B88"/>
    <w:rsid w:val="00DB5F74"/>
    <w:rsid w:val="00DC0035"/>
    <w:rsid w:val="00DD0B7E"/>
    <w:rsid w:val="00DD1F51"/>
    <w:rsid w:val="00DD3017"/>
    <w:rsid w:val="00DD47F0"/>
    <w:rsid w:val="00DD4CF5"/>
    <w:rsid w:val="00DD5238"/>
    <w:rsid w:val="00DD57A7"/>
    <w:rsid w:val="00DD7D0F"/>
    <w:rsid w:val="00DD7E80"/>
    <w:rsid w:val="00DE1D69"/>
    <w:rsid w:val="00DF03B0"/>
    <w:rsid w:val="00DF5B46"/>
    <w:rsid w:val="00DF64E9"/>
    <w:rsid w:val="00DF7A69"/>
    <w:rsid w:val="00E02D6F"/>
    <w:rsid w:val="00E03D90"/>
    <w:rsid w:val="00E058BD"/>
    <w:rsid w:val="00E07898"/>
    <w:rsid w:val="00E105DF"/>
    <w:rsid w:val="00E128AB"/>
    <w:rsid w:val="00E1344E"/>
    <w:rsid w:val="00E172EA"/>
    <w:rsid w:val="00E205B6"/>
    <w:rsid w:val="00E206E0"/>
    <w:rsid w:val="00E2214E"/>
    <w:rsid w:val="00E24220"/>
    <w:rsid w:val="00E24E92"/>
    <w:rsid w:val="00E33B00"/>
    <w:rsid w:val="00E34450"/>
    <w:rsid w:val="00E34DE5"/>
    <w:rsid w:val="00E41A06"/>
    <w:rsid w:val="00E41BCA"/>
    <w:rsid w:val="00E44386"/>
    <w:rsid w:val="00E450C0"/>
    <w:rsid w:val="00E46E39"/>
    <w:rsid w:val="00E47AA3"/>
    <w:rsid w:val="00E53C47"/>
    <w:rsid w:val="00E54A11"/>
    <w:rsid w:val="00E6496C"/>
    <w:rsid w:val="00E67F76"/>
    <w:rsid w:val="00E7001E"/>
    <w:rsid w:val="00E70074"/>
    <w:rsid w:val="00E72386"/>
    <w:rsid w:val="00E73F1A"/>
    <w:rsid w:val="00E7493E"/>
    <w:rsid w:val="00E7507B"/>
    <w:rsid w:val="00E778B9"/>
    <w:rsid w:val="00E80C2C"/>
    <w:rsid w:val="00E81FD0"/>
    <w:rsid w:val="00E822E9"/>
    <w:rsid w:val="00E8341F"/>
    <w:rsid w:val="00E929EC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4795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6D8"/>
    <w:rsid w:val="00EF5A1C"/>
    <w:rsid w:val="00EF7263"/>
    <w:rsid w:val="00EF7AC5"/>
    <w:rsid w:val="00F0552F"/>
    <w:rsid w:val="00F11C34"/>
    <w:rsid w:val="00F12074"/>
    <w:rsid w:val="00F14E12"/>
    <w:rsid w:val="00F1791E"/>
    <w:rsid w:val="00F20442"/>
    <w:rsid w:val="00F2057D"/>
    <w:rsid w:val="00F20786"/>
    <w:rsid w:val="00F20A6E"/>
    <w:rsid w:val="00F23682"/>
    <w:rsid w:val="00F26111"/>
    <w:rsid w:val="00F26C5B"/>
    <w:rsid w:val="00F27D7F"/>
    <w:rsid w:val="00F32B3D"/>
    <w:rsid w:val="00F37B07"/>
    <w:rsid w:val="00F40A71"/>
    <w:rsid w:val="00F42C20"/>
    <w:rsid w:val="00F46D5C"/>
    <w:rsid w:val="00F50232"/>
    <w:rsid w:val="00F5096B"/>
    <w:rsid w:val="00F5352D"/>
    <w:rsid w:val="00F55680"/>
    <w:rsid w:val="00F56B90"/>
    <w:rsid w:val="00F573D0"/>
    <w:rsid w:val="00F57FCC"/>
    <w:rsid w:val="00F63B29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82BB1"/>
    <w:rsid w:val="00F83344"/>
    <w:rsid w:val="00F83615"/>
    <w:rsid w:val="00F84B19"/>
    <w:rsid w:val="00F8577D"/>
    <w:rsid w:val="00F8677A"/>
    <w:rsid w:val="00F91B79"/>
    <w:rsid w:val="00F9428F"/>
    <w:rsid w:val="00F97B66"/>
    <w:rsid w:val="00F97CE3"/>
    <w:rsid w:val="00FA0AA0"/>
    <w:rsid w:val="00FA5ACE"/>
    <w:rsid w:val="00FB3347"/>
    <w:rsid w:val="00FB46DF"/>
    <w:rsid w:val="00FB6BD2"/>
    <w:rsid w:val="00FC2434"/>
    <w:rsid w:val="00FC3BA5"/>
    <w:rsid w:val="00FC3FBF"/>
    <w:rsid w:val="00FC631F"/>
    <w:rsid w:val="00FD152A"/>
    <w:rsid w:val="00FD29CD"/>
    <w:rsid w:val="00FD2EEA"/>
    <w:rsid w:val="00FD3591"/>
    <w:rsid w:val="00FD4BC2"/>
    <w:rsid w:val="00FD64B4"/>
    <w:rsid w:val="00FD722E"/>
    <w:rsid w:val="00FE115A"/>
    <w:rsid w:val="00FE124C"/>
    <w:rsid w:val="00FE2D27"/>
    <w:rsid w:val="00FE2DC3"/>
    <w:rsid w:val="00FE43BF"/>
    <w:rsid w:val="00FE5101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5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44A92C-8414-42E8-8CAC-A10967E6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2</cp:revision>
  <cp:lastPrinted>2023-04-05T09:06:00Z</cp:lastPrinted>
  <dcterms:created xsi:type="dcterms:W3CDTF">2023-08-01T08:16:00Z</dcterms:created>
  <dcterms:modified xsi:type="dcterms:W3CDTF">2023-08-01T08:16:00Z</dcterms:modified>
</cp:coreProperties>
</file>