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19D54500" w:rsidR="0098168D" w:rsidRPr="00115117" w:rsidRDefault="0098168D" w:rsidP="00F53496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73742A" w:rsidRPr="0073742A">
        <w:rPr>
          <w:rFonts w:ascii="Arial Narrow" w:hAnsi="Arial Narrow" w:cstheme="minorHAnsi"/>
          <w:b/>
          <w:iCs/>
          <w:shd w:val="clear" w:color="auto" w:fill="FFFFFF"/>
        </w:rPr>
        <w:t>Dostawa wraz z montażem szafek skrytkowych, regałów i elementów obsługowych na potrzeby Uniwersyteckiego Szpitala Klinicznego w ramach projektu pn. Budowa Centralnego Zintegrowanego Szpitala Klinicznego w Poznaniu - centrum medycyny interwencyjnej (etap I CZSK)</w:t>
      </w:r>
      <w:r w:rsidR="00B07933">
        <w:rPr>
          <w:rFonts w:ascii="Arial Narrow" w:hAnsi="Arial Narrow" w:cstheme="minorHAnsi"/>
          <w:b/>
          <w:iCs/>
          <w:shd w:val="clear" w:color="auto" w:fill="FFFFFF"/>
        </w:rPr>
        <w:t xml:space="preserve"> </w:t>
      </w:r>
      <w:r w:rsidR="00B07933">
        <w:rPr>
          <w:rFonts w:ascii="Arial Narrow" w:hAnsi="Arial Narrow"/>
          <w:b/>
          <w:shd w:val="clear" w:color="auto" w:fill="FFFFFF"/>
        </w:rPr>
        <w:t>(PN-</w:t>
      </w:r>
      <w:r w:rsidR="0073742A">
        <w:rPr>
          <w:rFonts w:ascii="Arial Narrow" w:hAnsi="Arial Narrow"/>
          <w:b/>
          <w:shd w:val="clear" w:color="auto" w:fill="FFFFFF"/>
        </w:rPr>
        <w:t>39</w:t>
      </w:r>
      <w:r w:rsidR="00B07933">
        <w:rPr>
          <w:rFonts w:ascii="Arial Narrow" w:hAnsi="Arial Narrow"/>
          <w:b/>
          <w:shd w:val="clear" w:color="auto" w:fill="FFFFFF"/>
        </w:rPr>
        <w:t>/24)</w:t>
      </w:r>
      <w:r w:rsidR="00B07933">
        <w:rPr>
          <w:rFonts w:ascii="Arial Narrow" w:eastAsia="Times New Roman" w:hAnsi="Arial Narrow" w:cs="Arial"/>
          <w:b/>
        </w:rPr>
        <w:t xml:space="preserve">,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14C01D4E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="00595136" w:rsidRPr="00595136">
        <w:rPr>
          <w:rFonts w:ascii="Arial Narrow" w:hAnsi="Arial Narrow" w:cs="Arial"/>
        </w:rPr>
        <w:t>2023 r., poz. 1497</w:t>
      </w:r>
      <w:r w:rsidR="00180ED3">
        <w:rPr>
          <w:rFonts w:ascii="Arial Narrow" w:hAnsi="Arial Narrow" w:cs="Arial"/>
        </w:rPr>
        <w:t xml:space="preserve"> ze zm.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292A8C5C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……………………………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>w następującym zakresie: ………………………………………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155E5A2C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="00B07933">
        <w:rPr>
          <w:rFonts w:ascii="Arial Narrow" w:hAnsi="Arial Narrow" w:cs="Arial"/>
          <w:i/>
          <w:sz w:val="18"/>
          <w:szCs w:val="18"/>
        </w:rPr>
        <w:br/>
      </w:r>
      <w:r w:rsidRPr="00086E5D">
        <w:rPr>
          <w:rFonts w:ascii="Arial Narrow" w:hAnsi="Arial Narrow" w:cs="Arial"/>
          <w:i/>
          <w:sz w:val="18"/>
          <w:szCs w:val="18"/>
        </w:rPr>
        <w:t>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60576F86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="00B07933">
        <w:rPr>
          <w:rFonts w:ascii="Arial Narrow" w:hAnsi="Arial Narrow" w:cs="Arial"/>
          <w:i/>
          <w:sz w:val="18"/>
          <w:szCs w:val="18"/>
        </w:rPr>
        <w:br/>
      </w:r>
      <w:r w:rsidRPr="00086E5D">
        <w:rPr>
          <w:rFonts w:ascii="Arial Narrow" w:hAnsi="Arial Narrow" w:cs="Arial"/>
          <w:i/>
          <w:sz w:val="18"/>
          <w:szCs w:val="18"/>
        </w:rPr>
        <w:t>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194" w14:textId="77777777" w:rsidR="00C66E16" w:rsidRDefault="00C6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7F5" w14:textId="2687021F" w:rsidR="00EF5351" w:rsidRDefault="00EF5351" w:rsidP="00EF5351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0259857" wp14:editId="35A8C47F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522CE6" wp14:editId="34A2831D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338" w14:textId="77777777" w:rsidR="00C66E16" w:rsidRDefault="00C66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6591" w14:textId="77777777" w:rsidR="00C66E16" w:rsidRDefault="00C66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E1E" w14:textId="77777777" w:rsidR="00C66E16" w:rsidRDefault="00C66E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81F0" w14:textId="77777777" w:rsidR="00C66E16" w:rsidRDefault="00C66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2CBC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0ED3"/>
    <w:rsid w:val="001822FA"/>
    <w:rsid w:val="00183644"/>
    <w:rsid w:val="00183C64"/>
    <w:rsid w:val="001912B5"/>
    <w:rsid w:val="00192989"/>
    <w:rsid w:val="00193817"/>
    <w:rsid w:val="001957E7"/>
    <w:rsid w:val="001B0411"/>
    <w:rsid w:val="001B1B32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95136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3742A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0397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933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6E16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3496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4910-D685-4D29-87C5-7C9D5DF9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40</cp:revision>
  <cp:lastPrinted>2021-02-19T13:15:00Z</cp:lastPrinted>
  <dcterms:created xsi:type="dcterms:W3CDTF">2022-05-24T06:46:00Z</dcterms:created>
  <dcterms:modified xsi:type="dcterms:W3CDTF">2024-04-19T09:44:00Z</dcterms:modified>
</cp:coreProperties>
</file>