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BB" w:rsidRPr="00D119BB" w:rsidRDefault="00D119BB" w:rsidP="00D119BB">
      <w:pPr>
        <w:suppressAutoHyphens/>
        <w:spacing w:line="276" w:lineRule="auto"/>
        <w:jc w:val="right"/>
        <w:rPr>
          <w:rFonts w:ascii="Cambria" w:hAnsi="Cambria"/>
          <w:b/>
          <w:bCs/>
          <w:sz w:val="20"/>
          <w:szCs w:val="22"/>
          <w:lang w:eastAsia="ar-SA"/>
        </w:rPr>
      </w:pPr>
      <w:r>
        <w:rPr>
          <w:rFonts w:ascii="Cambria" w:hAnsi="Cambria"/>
          <w:b/>
          <w:bCs/>
          <w:sz w:val="20"/>
          <w:szCs w:val="22"/>
          <w:lang w:eastAsia="ar-SA"/>
        </w:rPr>
        <w:t>Załącznik nr 2</w:t>
      </w:r>
      <w:bookmarkStart w:id="0" w:name="_GoBack"/>
      <w:bookmarkEnd w:id="0"/>
      <w:r w:rsidRPr="00D119BB">
        <w:rPr>
          <w:rFonts w:ascii="Cambria" w:hAnsi="Cambria"/>
          <w:b/>
          <w:bCs/>
          <w:sz w:val="20"/>
          <w:szCs w:val="22"/>
          <w:lang w:eastAsia="ar-SA"/>
        </w:rPr>
        <w:t xml:space="preserve"> do SWZ</w:t>
      </w:r>
    </w:p>
    <w:p w:rsidR="00CD19F4" w:rsidRPr="00CD19F4" w:rsidRDefault="00CD19F4" w:rsidP="00CD19F4">
      <w:pPr>
        <w:suppressAutoHyphens/>
        <w:spacing w:line="276" w:lineRule="auto"/>
        <w:rPr>
          <w:rFonts w:ascii="Cambria" w:hAnsi="Cambria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CD19F4" w:rsidRPr="00CD19F4" w:rsidTr="0046131E">
        <w:trPr>
          <w:trHeight w:val="1616"/>
        </w:trPr>
        <w:tc>
          <w:tcPr>
            <w:tcW w:w="3603" w:type="dxa"/>
            <w:shd w:val="clear" w:color="auto" w:fill="auto"/>
          </w:tcPr>
          <w:p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ar-SA"/>
              </w:rPr>
              <w:t xml:space="preserve">       </w:t>
            </w:r>
          </w:p>
          <w:p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i/>
                <w:iCs/>
                <w:sz w:val="20"/>
                <w:szCs w:val="20"/>
                <w:lang w:eastAsia="ar-SA"/>
              </w:rPr>
              <w:t>(pieczęć firmowa Wykonawcy)</w:t>
            </w:r>
          </w:p>
        </w:tc>
      </w:tr>
    </w:tbl>
    <w:p w:rsidR="00CD19F4" w:rsidRPr="00CD19F4" w:rsidRDefault="00CD19F4" w:rsidP="00CD19F4">
      <w:pPr>
        <w:suppressAutoHyphens/>
        <w:spacing w:line="276" w:lineRule="auto"/>
        <w:jc w:val="right"/>
        <w:rPr>
          <w:rFonts w:ascii="Cambria" w:hAnsi="Cambria"/>
          <w:b/>
          <w:sz w:val="20"/>
          <w:szCs w:val="20"/>
          <w:lang w:eastAsia="zh-CN"/>
        </w:rPr>
      </w:pPr>
      <w:r w:rsidRPr="00CD19F4">
        <w:rPr>
          <w:rFonts w:ascii="Cambria" w:hAnsi="Cambria"/>
          <w:b/>
          <w:bCs/>
          <w:sz w:val="20"/>
          <w:szCs w:val="20"/>
          <w:lang w:eastAsia="ar-SA"/>
        </w:rPr>
        <w:t xml:space="preserve">Nr sprawy: </w:t>
      </w:r>
      <w:r w:rsidRPr="00CD19F4">
        <w:rPr>
          <w:rFonts w:ascii="Cambria" w:hAnsi="Cambria"/>
          <w:b/>
          <w:sz w:val="20"/>
          <w:szCs w:val="20"/>
          <w:lang w:eastAsia="zh-CN"/>
        </w:rPr>
        <w:t>KP-272-PNK-</w:t>
      </w:r>
      <w:r w:rsidR="00963C1E">
        <w:rPr>
          <w:rFonts w:ascii="Cambria" w:hAnsi="Cambria"/>
          <w:b/>
          <w:sz w:val="20"/>
          <w:szCs w:val="20"/>
          <w:lang w:eastAsia="zh-CN"/>
        </w:rPr>
        <w:t>100</w:t>
      </w:r>
      <w:r w:rsidRPr="00CD19F4">
        <w:rPr>
          <w:rFonts w:ascii="Cambria" w:hAnsi="Cambria"/>
          <w:b/>
          <w:sz w:val="20"/>
          <w:szCs w:val="20"/>
          <w:lang w:eastAsia="zh-CN"/>
        </w:rPr>
        <w:t>/2021</w:t>
      </w: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                                </w:t>
      </w:r>
    </w:p>
    <w:p w:rsidR="00CD19F4" w:rsidRPr="00CD19F4" w:rsidRDefault="00CD19F4" w:rsidP="00CD19F4">
      <w:pPr>
        <w:suppressAutoHyphens/>
        <w:spacing w:line="276" w:lineRule="auto"/>
        <w:jc w:val="center"/>
        <w:rPr>
          <w:rFonts w:ascii="Cambria" w:hAnsi="Cambria"/>
          <w:b/>
          <w:bCs/>
          <w:sz w:val="20"/>
          <w:szCs w:val="20"/>
          <w:lang w:eastAsia="ar-SA"/>
        </w:rPr>
      </w:pPr>
      <w:r w:rsidRPr="00CD19F4">
        <w:rPr>
          <w:rFonts w:ascii="Cambria" w:hAnsi="Cambria"/>
          <w:b/>
          <w:bCs/>
          <w:sz w:val="20"/>
          <w:szCs w:val="20"/>
          <w:lang w:eastAsia="ar-SA"/>
        </w:rPr>
        <w:t>FORMULARZ OFERTA WYKONAWCY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Pełna nazwa Wykonawcy * ……………..............………………………………………………………….……………………..……….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…………………………………………………………………………………................……………………….……………………...…….………,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Adres siedziby  ………………………………..............……………………………………………………………………………..…………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…………………………………………………………….................…………………….………………………………………………………….,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Adres do korespondencji  ………………………………..............………………………………………………………………………..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val="de-DE" w:eastAsia="ar-SA"/>
        </w:rPr>
        <w:t>……………………………………………………………………………………………………………………………………….………..…………,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b/>
          <w:sz w:val="20"/>
          <w:szCs w:val="20"/>
          <w:lang w:val="de-DE" w:eastAsia="ar-SA"/>
        </w:rPr>
      </w:pPr>
      <w:proofErr w:type="spellStart"/>
      <w:r w:rsidRPr="00CD19F4">
        <w:rPr>
          <w:rFonts w:ascii="Cambria" w:hAnsi="Cambria"/>
          <w:b/>
          <w:sz w:val="20"/>
          <w:szCs w:val="20"/>
          <w:lang w:val="de-DE" w:eastAsia="ar-SA"/>
        </w:rPr>
        <w:t>Nr</w:t>
      </w:r>
      <w:proofErr w:type="spellEnd"/>
      <w:r w:rsidRPr="00CD19F4">
        <w:rPr>
          <w:rFonts w:ascii="Cambria" w:hAnsi="Cambria"/>
          <w:b/>
          <w:sz w:val="20"/>
          <w:szCs w:val="20"/>
          <w:lang w:val="de-DE" w:eastAsia="ar-SA"/>
        </w:rPr>
        <w:t xml:space="preserve"> tel. ......................................................................................., </w:t>
      </w:r>
      <w:proofErr w:type="spellStart"/>
      <w:r w:rsidRPr="00CD19F4">
        <w:rPr>
          <w:rFonts w:ascii="Cambria" w:hAnsi="Cambria"/>
          <w:b/>
          <w:sz w:val="20"/>
          <w:szCs w:val="20"/>
          <w:lang w:val="de-DE" w:eastAsia="ar-SA"/>
        </w:rPr>
        <w:t>E-mail</w:t>
      </w:r>
      <w:proofErr w:type="spellEnd"/>
      <w:r w:rsidRPr="00CD19F4">
        <w:rPr>
          <w:rFonts w:ascii="Cambria" w:hAnsi="Cambria"/>
          <w:b/>
          <w:sz w:val="20"/>
          <w:szCs w:val="20"/>
          <w:lang w:val="de-DE" w:eastAsia="ar-SA"/>
        </w:rPr>
        <w:t xml:space="preserve">: .............................................................................., 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val="de-DE" w:eastAsia="ar-SA"/>
        </w:rPr>
        <w:t>http://www.………...................…............……..................................................................................................................…,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NIP - ........................................................................................, REGON - ...............................................................................,</w:t>
      </w:r>
    </w:p>
    <w:p w:rsidR="00CD19F4" w:rsidRPr="00CD19F4" w:rsidRDefault="00CD19F4" w:rsidP="00CD19F4">
      <w:pPr>
        <w:suppressAutoHyphens/>
        <w:spacing w:line="276" w:lineRule="auto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KRS/CEiDG……………..…………...........………………………………………………………………………………………..………………,</w:t>
      </w: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b/>
          <w:sz w:val="20"/>
          <w:szCs w:val="20"/>
          <w:lang w:eastAsia="ar-SA"/>
        </w:rPr>
      </w:pP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b/>
          <w:color w:val="FF0000"/>
          <w:sz w:val="20"/>
          <w:szCs w:val="20"/>
          <w:lang w:eastAsia="ar-SA"/>
        </w:rPr>
      </w:pPr>
      <w:r w:rsidRPr="00CD19F4">
        <w:rPr>
          <w:rFonts w:ascii="Cambria" w:hAnsi="Cambria"/>
          <w:b/>
          <w:color w:val="FF0000"/>
          <w:sz w:val="20"/>
          <w:szCs w:val="20"/>
          <w:lang w:eastAsia="ar-SA"/>
        </w:rPr>
        <w:t>Wykonawca jest</w:t>
      </w:r>
      <w:r w:rsidRPr="00CD19F4">
        <w:rPr>
          <w:rFonts w:ascii="Cambria" w:hAnsi="Cambria"/>
          <w:b/>
          <w:color w:val="FF0000"/>
          <w:sz w:val="20"/>
          <w:szCs w:val="20"/>
          <w:vertAlign w:val="superscript"/>
          <w:lang w:eastAsia="ar-SA"/>
        </w:rPr>
        <w:footnoteReference w:id="1"/>
      </w:r>
      <w:r w:rsidRPr="00CD19F4">
        <w:rPr>
          <w:rFonts w:ascii="Cambria" w:hAnsi="Cambria"/>
          <w:b/>
          <w:color w:val="FF0000"/>
          <w:sz w:val="20"/>
          <w:szCs w:val="20"/>
          <w:lang w:eastAsia="ar-SA"/>
        </w:rPr>
        <w:t>: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mikro przedsiębiorcą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małym przedsiębiorcą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średnim przedsiębiorcą 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D19F4">
        <w:rPr>
          <w:rFonts w:ascii="Arial" w:hAnsi="Arial" w:cs="Arial"/>
          <w:sz w:val="20"/>
          <w:szCs w:val="20"/>
        </w:rPr>
        <w:t>jednoosobową działalnością gospodarczą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D19F4">
        <w:rPr>
          <w:rFonts w:ascii="Arial" w:hAnsi="Arial" w:cs="Arial"/>
          <w:sz w:val="20"/>
          <w:szCs w:val="20"/>
        </w:rPr>
        <w:t>osobą fizyczną nieprowadzącą działalności gospodarczej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D19F4">
        <w:rPr>
          <w:rFonts w:ascii="Arial" w:hAnsi="Arial" w:cs="Arial"/>
          <w:sz w:val="20"/>
          <w:szCs w:val="20"/>
        </w:rPr>
        <w:t>inny rodzaj</w:t>
      </w:r>
    </w:p>
    <w:p w:rsidR="00CD19F4" w:rsidRPr="00CD19F4" w:rsidRDefault="00CD19F4" w:rsidP="00CD19F4">
      <w:pPr>
        <w:suppressAutoHyphens/>
        <w:spacing w:line="276" w:lineRule="auto"/>
        <w:jc w:val="center"/>
        <w:rPr>
          <w:rFonts w:ascii="Cambria" w:hAnsi="Cambria"/>
          <w:bCs/>
          <w:sz w:val="20"/>
          <w:szCs w:val="20"/>
          <w:lang w:eastAsia="ar-SA"/>
        </w:rPr>
      </w:pPr>
    </w:p>
    <w:p w:rsidR="00CD19F4" w:rsidRPr="00CD19F4" w:rsidRDefault="00CD19F4" w:rsidP="00CD19F4">
      <w:pPr>
        <w:suppressAutoHyphens/>
        <w:autoSpaceDE w:val="0"/>
        <w:spacing w:line="276" w:lineRule="auto"/>
        <w:jc w:val="both"/>
        <w:rPr>
          <w:rFonts w:ascii="Cambria" w:hAnsi="Cambria"/>
          <w:b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W odpowiedzi na ogłoszenie</w:t>
      </w:r>
      <w:r w:rsidRPr="00CD19F4">
        <w:rPr>
          <w:rFonts w:ascii="Cambria" w:hAnsi="Cambria"/>
          <w:bCs/>
          <w:sz w:val="20"/>
          <w:szCs w:val="20"/>
          <w:lang w:eastAsia="ar-SA"/>
        </w:rPr>
        <w:t xml:space="preserve"> w sprawie postępowania o udzielenie zamówienia publicznego prowadzonego w trybie podstawowym bez negocjacji pn.: </w:t>
      </w:r>
      <w:bookmarkStart w:id="1" w:name="_Hlk71036658"/>
      <w:r w:rsidRPr="00CD19F4">
        <w:rPr>
          <w:rFonts w:ascii="Cambria" w:hAnsi="Cambria"/>
          <w:b/>
          <w:sz w:val="20"/>
          <w:szCs w:val="20"/>
          <w:lang w:eastAsia="ar-SA"/>
        </w:rPr>
        <w:t>Sukcesywna dostawa miesięcznych kart abonamentowych uprawniających do korzystania z usług rekreacyjno-sportowych dla pracowników Politechniki Lubelskiej</w:t>
      </w:r>
      <w:bookmarkEnd w:id="1"/>
      <w:r>
        <w:rPr>
          <w:rFonts w:ascii="Cambria" w:hAnsi="Cambria"/>
          <w:b/>
          <w:sz w:val="20"/>
          <w:szCs w:val="20"/>
          <w:lang w:eastAsia="ar-SA"/>
        </w:rPr>
        <w:t xml:space="preserve"> </w:t>
      </w:r>
      <w:r w:rsidRPr="00CD19F4">
        <w:rPr>
          <w:rFonts w:ascii="Cambria" w:hAnsi="Cambria"/>
          <w:sz w:val="20"/>
          <w:szCs w:val="20"/>
          <w:lang w:eastAsia="ar-SA"/>
        </w:rPr>
        <w:t>składamy sporządzoną ofertę skierowaną do:</w:t>
      </w:r>
    </w:p>
    <w:p w:rsidR="00CD19F4" w:rsidRPr="00CD19F4" w:rsidRDefault="00CD19F4" w:rsidP="00CD19F4">
      <w:pPr>
        <w:suppressAutoHyphens/>
        <w:autoSpaceDE w:val="0"/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Politechniki Lubelskiej</w:t>
      </w:r>
    </w:p>
    <w:p w:rsidR="00CD19F4" w:rsidRPr="00CD19F4" w:rsidRDefault="00CD19F4" w:rsidP="00CD19F4">
      <w:pPr>
        <w:suppressAutoHyphens/>
        <w:autoSpaceDE w:val="0"/>
        <w:spacing w:line="276" w:lineRule="auto"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ul. Nadbystrzycka 38D, 20-618 Lublin</w:t>
      </w:r>
    </w:p>
    <w:p w:rsidR="00CD19F4" w:rsidRPr="00CD19F4" w:rsidRDefault="00CD19F4" w:rsidP="00CD19F4">
      <w:pPr>
        <w:suppressAutoHyphens/>
        <w:autoSpaceDE w:val="0"/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</w:p>
    <w:p w:rsidR="00CD19F4" w:rsidRPr="00CD19F4" w:rsidRDefault="00CD19F4" w:rsidP="00CD19F4">
      <w:pPr>
        <w:numPr>
          <w:ilvl w:val="0"/>
          <w:numId w:val="35"/>
        </w:numPr>
        <w:suppressAutoHyphens/>
        <w:autoSpaceDE w:val="0"/>
        <w:spacing w:after="160" w:line="276" w:lineRule="auto"/>
        <w:ind w:left="284" w:hanging="284"/>
        <w:contextualSpacing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CD19F4">
        <w:rPr>
          <w:rFonts w:ascii="Cambria" w:hAnsi="Cambria"/>
          <w:bCs/>
          <w:sz w:val="20"/>
          <w:szCs w:val="20"/>
          <w:lang w:eastAsia="ar-SA"/>
        </w:rPr>
        <w:t xml:space="preserve">Oferujemy wykonanie przedmiotu zamówienia w zakresie określonym w SIWZ </w:t>
      </w:r>
      <w:r w:rsidRPr="00CD19F4">
        <w:rPr>
          <w:rFonts w:ascii="Cambria" w:hAnsi="Cambria"/>
          <w:bCs/>
          <w:sz w:val="20"/>
          <w:szCs w:val="20"/>
          <w:lang w:eastAsia="ar-SA"/>
        </w:rPr>
        <w:br/>
        <w:t>i załącznikach</w:t>
      </w:r>
      <w:r w:rsidRPr="00CD19F4">
        <w:rPr>
          <w:rFonts w:ascii="Cambria" w:hAnsi="Cambria"/>
          <w:b/>
          <w:bCs/>
          <w:sz w:val="20"/>
          <w:szCs w:val="20"/>
          <w:lang w:eastAsia="ar-SA"/>
        </w:rPr>
        <w:t>:</w:t>
      </w:r>
    </w:p>
    <w:p w:rsidR="00CD19F4" w:rsidRPr="00CD19F4" w:rsidRDefault="00CD19F4" w:rsidP="00CD19F4">
      <w:pPr>
        <w:suppressAutoHyphens/>
        <w:autoSpaceDE w:val="0"/>
        <w:spacing w:line="276" w:lineRule="auto"/>
        <w:ind w:left="284"/>
        <w:contextualSpacing/>
        <w:jc w:val="both"/>
        <w:rPr>
          <w:rFonts w:ascii="Cambria" w:hAnsi="Cambria"/>
          <w:b/>
          <w:bCs/>
          <w:sz w:val="20"/>
          <w:szCs w:val="20"/>
          <w:lang w:eastAsia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3544"/>
      </w:tblGrid>
      <w:tr w:rsidR="00CD19F4" w:rsidRPr="00CD19F4" w:rsidTr="00CD19F4">
        <w:tc>
          <w:tcPr>
            <w:tcW w:w="2263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 xml:space="preserve">Szacunkowa maksymalna </w:t>
            </w: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br/>
              <w:t>liczba użytkowników</w:t>
            </w:r>
          </w:p>
        </w:tc>
        <w:tc>
          <w:tcPr>
            <w:tcW w:w="2127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Cena jednostkowa*</w:t>
            </w:r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brutto za</w:t>
            </w:r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1 m-c</w:t>
            </w:r>
          </w:p>
        </w:tc>
        <w:tc>
          <w:tcPr>
            <w:tcW w:w="1417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Czas trwania umowy</w:t>
            </w:r>
          </w:p>
        </w:tc>
        <w:tc>
          <w:tcPr>
            <w:tcW w:w="3544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zh-CN"/>
              </w:rPr>
              <w:t>Wartość brutto</w:t>
            </w:r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zh-CN"/>
              </w:rPr>
              <w:t>(a*b*c)</w:t>
            </w:r>
          </w:p>
        </w:tc>
      </w:tr>
      <w:tr w:rsidR="00CD19F4" w:rsidRPr="00CD19F4" w:rsidTr="00CD19F4">
        <w:tc>
          <w:tcPr>
            <w:tcW w:w="2263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CD19F4">
              <w:rPr>
                <w:rFonts w:ascii="Cambria" w:hAnsi="Cambria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2127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CD19F4">
              <w:rPr>
                <w:rFonts w:ascii="Cambria" w:hAnsi="Cambria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1417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CD19F4">
              <w:rPr>
                <w:rFonts w:ascii="Cambria" w:hAnsi="Cambria"/>
                <w:sz w:val="16"/>
                <w:szCs w:val="16"/>
                <w:lang w:eastAsia="zh-CN"/>
              </w:rPr>
              <w:t>c</w:t>
            </w:r>
          </w:p>
        </w:tc>
        <w:tc>
          <w:tcPr>
            <w:tcW w:w="3544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CD19F4">
              <w:rPr>
                <w:rFonts w:ascii="Cambria" w:hAnsi="Cambria"/>
                <w:sz w:val="16"/>
                <w:szCs w:val="16"/>
                <w:lang w:eastAsia="zh-CN"/>
              </w:rPr>
              <w:t>d</w:t>
            </w:r>
          </w:p>
        </w:tc>
      </w:tr>
      <w:tr w:rsidR="00CD19F4" w:rsidRPr="00CD19F4" w:rsidTr="00CD19F4">
        <w:tc>
          <w:tcPr>
            <w:tcW w:w="2263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sz w:val="20"/>
                <w:szCs w:val="20"/>
                <w:lang w:eastAsia="zh-CN"/>
              </w:rPr>
              <w:t>2</w:t>
            </w:r>
            <w:r w:rsidR="00DD606E">
              <w:rPr>
                <w:rFonts w:ascii="Cambria" w:hAnsi="Cambria"/>
                <w:sz w:val="20"/>
                <w:szCs w:val="20"/>
                <w:lang w:eastAsia="zh-CN"/>
              </w:rPr>
              <w:t>5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>0</w:t>
            </w:r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………………… zł brutto</w:t>
            </w:r>
          </w:p>
        </w:tc>
        <w:tc>
          <w:tcPr>
            <w:tcW w:w="1417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12 m-</w:t>
            </w:r>
            <w:proofErr w:type="spellStart"/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cy</w:t>
            </w:r>
            <w:proofErr w:type="spellEnd"/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…………………… zł brutto</w:t>
            </w:r>
          </w:p>
        </w:tc>
      </w:tr>
    </w:tbl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b/>
          <w:color w:val="FF0000"/>
          <w:sz w:val="20"/>
          <w:szCs w:val="20"/>
          <w:lang w:eastAsia="ar-SA"/>
        </w:rPr>
      </w:pPr>
    </w:p>
    <w:p w:rsidR="00CD19F4" w:rsidRDefault="00CD19F4" w:rsidP="00CD19F4">
      <w:pPr>
        <w:suppressAutoHyphens/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:rsidR="00CD19F4" w:rsidRPr="00CD19F4" w:rsidRDefault="00CD19F4" w:rsidP="00CD19F4">
      <w:pPr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Oświadczam/-y, że koszt miesięcznego dostępu do usług rekreacyjno-sportowych dla członka rodziny Pracownika i osoby towarzyszącej wynosi:</w:t>
      </w:r>
    </w:p>
    <w:p w:rsidR="00CD19F4" w:rsidRPr="00CD19F4" w:rsidRDefault="00CD19F4" w:rsidP="00CD19F4">
      <w:pPr>
        <w:suppressAutoHyphens/>
        <w:spacing w:after="16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a) ……. zł brutto</w:t>
      </w:r>
      <w:r w:rsidRPr="00CD19F4">
        <w:rPr>
          <w:rFonts w:ascii="Cambria" w:hAnsi="Cambria"/>
          <w:sz w:val="20"/>
          <w:szCs w:val="20"/>
          <w:lang w:eastAsia="ar-SA"/>
        </w:rPr>
        <w:t xml:space="preserve"> w odniesieniu do członka rodziny Użytkownika, który nie ukończył 15 roku   życia w wersji podstawowej,</w:t>
      </w:r>
    </w:p>
    <w:p w:rsidR="00CD19F4" w:rsidRPr="00CD19F4" w:rsidRDefault="00CD19F4" w:rsidP="00CD19F4">
      <w:pPr>
        <w:suppressAutoHyphens/>
        <w:spacing w:after="16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b) ……….. zł brutto</w:t>
      </w:r>
      <w:r w:rsidRPr="00CD19F4">
        <w:rPr>
          <w:rFonts w:ascii="Cambria" w:hAnsi="Cambria"/>
          <w:sz w:val="20"/>
          <w:szCs w:val="20"/>
          <w:lang w:eastAsia="ar-SA"/>
        </w:rPr>
        <w:t xml:space="preserve"> w odniesieniu do członka rodziny Użytkownika, który nie ukończył 15 roku życia w wersji rozszerzonej,</w:t>
      </w:r>
    </w:p>
    <w:p w:rsidR="00CD19F4" w:rsidRPr="00CD19F4" w:rsidRDefault="00CD19F4" w:rsidP="00CD19F4">
      <w:pPr>
        <w:suppressAutoHyphens/>
        <w:spacing w:after="16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c) …… zł brutto</w:t>
      </w:r>
      <w:r w:rsidRPr="00CD19F4">
        <w:rPr>
          <w:rFonts w:ascii="Cambria" w:hAnsi="Cambria"/>
          <w:sz w:val="20"/>
          <w:szCs w:val="20"/>
          <w:lang w:eastAsia="ar-SA"/>
        </w:rPr>
        <w:t xml:space="preserve"> w odniesieniu do członka rodziny Użytkownika lub osoby towarzyszącej, którzy ukończyli 15 rok życia i nie ukończyli 60 roku życia </w:t>
      </w:r>
    </w:p>
    <w:p w:rsidR="00CD19F4" w:rsidRDefault="00CD19F4" w:rsidP="00CD19F4">
      <w:pPr>
        <w:suppressAutoHyphens/>
        <w:spacing w:after="16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d) ……..zł brutto</w:t>
      </w:r>
      <w:r w:rsidRPr="00CD19F4">
        <w:rPr>
          <w:rFonts w:ascii="Cambria" w:hAnsi="Cambria"/>
          <w:sz w:val="20"/>
          <w:szCs w:val="20"/>
          <w:lang w:eastAsia="ar-SA"/>
        </w:rPr>
        <w:t xml:space="preserve"> w odniesieniu do członka rodziny Użytkownika lub osoby towarzyszącej Użytkownika</w:t>
      </w:r>
      <w:r>
        <w:rPr>
          <w:rFonts w:ascii="Cambria" w:hAnsi="Cambria"/>
          <w:sz w:val="20"/>
          <w:szCs w:val="20"/>
          <w:lang w:eastAsia="ar-SA"/>
        </w:rPr>
        <w:t>, którzy ukończyli 60 rok życia</w:t>
      </w:r>
    </w:p>
    <w:p w:rsidR="00CD19F4" w:rsidRDefault="00CD19F4" w:rsidP="00CD19F4">
      <w:pPr>
        <w:suppressAutoHyphens/>
        <w:spacing w:after="16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 xml:space="preserve">e) ……… zł brutto </w:t>
      </w:r>
      <w:r w:rsidRPr="00CD19F4">
        <w:rPr>
          <w:rFonts w:ascii="Cambria" w:hAnsi="Cambria"/>
          <w:sz w:val="20"/>
          <w:szCs w:val="20"/>
          <w:lang w:eastAsia="ar-SA"/>
        </w:rPr>
        <w:t xml:space="preserve">w odniesieniu do członka </w:t>
      </w:r>
      <w:r>
        <w:rPr>
          <w:rFonts w:ascii="Cambria" w:hAnsi="Cambria"/>
          <w:sz w:val="20"/>
          <w:szCs w:val="20"/>
          <w:lang w:eastAsia="ar-SA"/>
        </w:rPr>
        <w:t>rod</w:t>
      </w:r>
      <w:r w:rsidRPr="00CD19F4">
        <w:rPr>
          <w:rFonts w:ascii="Cambria" w:hAnsi="Cambria"/>
          <w:sz w:val="20"/>
          <w:szCs w:val="20"/>
          <w:lang w:eastAsia="ar-SA"/>
        </w:rPr>
        <w:t>z</w:t>
      </w:r>
      <w:r>
        <w:rPr>
          <w:rFonts w:ascii="Cambria" w:hAnsi="Cambria"/>
          <w:sz w:val="20"/>
          <w:szCs w:val="20"/>
          <w:lang w:eastAsia="ar-SA"/>
        </w:rPr>
        <w:t>i</w:t>
      </w:r>
      <w:r w:rsidRPr="00CD19F4">
        <w:rPr>
          <w:rFonts w:ascii="Cambria" w:hAnsi="Cambria"/>
          <w:sz w:val="20"/>
          <w:szCs w:val="20"/>
          <w:lang w:eastAsia="ar-SA"/>
        </w:rPr>
        <w:t>ny</w:t>
      </w:r>
      <w:r>
        <w:rPr>
          <w:rFonts w:ascii="Cambria" w:hAnsi="Cambria"/>
          <w:sz w:val="20"/>
          <w:szCs w:val="20"/>
          <w:lang w:eastAsia="ar-SA"/>
        </w:rPr>
        <w:t xml:space="preserve"> Użytkownika, który ukończył 15 rok </w:t>
      </w:r>
      <w:proofErr w:type="spellStart"/>
      <w:r>
        <w:rPr>
          <w:rFonts w:ascii="Cambria" w:hAnsi="Cambria"/>
          <w:sz w:val="20"/>
          <w:szCs w:val="20"/>
          <w:lang w:eastAsia="ar-SA"/>
        </w:rPr>
        <w:t>zycia</w:t>
      </w:r>
      <w:proofErr w:type="spellEnd"/>
      <w:r>
        <w:rPr>
          <w:rFonts w:ascii="Cambria" w:hAnsi="Cambria"/>
          <w:sz w:val="20"/>
          <w:szCs w:val="20"/>
          <w:lang w:eastAsia="ar-SA"/>
        </w:rPr>
        <w:t xml:space="preserve"> i nie ukończył 26 roku życia.</w:t>
      </w:r>
    </w:p>
    <w:p w:rsidR="00CD19F4" w:rsidRDefault="00CD19F4" w:rsidP="00CD19F4">
      <w:pPr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 xml:space="preserve">Oświadczamy, że ilość placówek na terenie aglomeracji Lublin-Świdnik, w których będą realizowane usługi rekreacyjno-sportowe wynosi: </w:t>
      </w:r>
      <w:r w:rsidRPr="00CD19F4">
        <w:rPr>
          <w:rFonts w:ascii="Cambria" w:hAnsi="Cambria"/>
          <w:b/>
          <w:sz w:val="20"/>
          <w:szCs w:val="20"/>
          <w:lang w:eastAsia="ar-SA"/>
        </w:rPr>
        <w:t xml:space="preserve">…….... obiektów (minimum 40). </w:t>
      </w:r>
      <w:r w:rsidRPr="00CD19F4">
        <w:rPr>
          <w:rFonts w:ascii="Cambria" w:hAnsi="Cambria"/>
          <w:sz w:val="20"/>
          <w:szCs w:val="20"/>
          <w:lang w:eastAsia="ar-SA"/>
        </w:rPr>
        <w:t xml:space="preserve">Zakres usług oraz wykaz wszystkich placówek na terenie aglomeracji Lublin-Świdnik stanowi </w:t>
      </w:r>
      <w:r w:rsidRPr="00D86BA2">
        <w:rPr>
          <w:rFonts w:ascii="Cambria" w:hAnsi="Cambria"/>
          <w:b/>
          <w:sz w:val="20"/>
          <w:szCs w:val="20"/>
          <w:lang w:eastAsia="ar-SA"/>
        </w:rPr>
        <w:t>załącznik do formularza oferty .</w:t>
      </w:r>
    </w:p>
    <w:p w:rsidR="00CD19F4" w:rsidRPr="00CD19F4" w:rsidRDefault="00CD19F4" w:rsidP="00CD19F4">
      <w:pPr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b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 xml:space="preserve">Oświadczamy, że osoby wykonujące wskazane przez Zamawiającego w pkt. 3.3 SWZ czynności w zakresie realizacji zamówienia, zatrudnione będą na podstawie umowy o pracę (zgodnie z art. 22 § 1 ustawy z dnia 26 czerwca 1974 </w:t>
      </w:r>
      <w:r w:rsidR="00DA62A5">
        <w:rPr>
          <w:rFonts w:ascii="Cambria" w:hAnsi="Cambria"/>
          <w:b/>
          <w:sz w:val="20"/>
          <w:szCs w:val="20"/>
          <w:lang w:eastAsia="ar-SA"/>
        </w:rPr>
        <w:t>r. – Kodeks pracy (Dz. U. z 2023 r. poz. 1465</w:t>
      </w:r>
      <w:r w:rsidRPr="00CD19F4">
        <w:rPr>
          <w:rFonts w:ascii="Cambria" w:hAnsi="Cambria"/>
          <w:b/>
          <w:sz w:val="20"/>
          <w:szCs w:val="20"/>
          <w:lang w:eastAsia="ar-SA"/>
        </w:rPr>
        <w:t>.).</w:t>
      </w:r>
    </w:p>
    <w:p w:rsidR="00CD19F4" w:rsidRPr="00CD19F4" w:rsidRDefault="00CD19F4" w:rsidP="00CD19F4">
      <w:pPr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CD19F4" w:rsidRPr="00CD19F4" w:rsidRDefault="00CD19F4" w:rsidP="00CD19F4">
      <w:pPr>
        <w:widowControl w:val="0"/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zapoznaliśmy się i bezwarunkowo akceptujemy szczegółowy opis przedmiotu zamówienia stanowiący załącznik do SWZ</w:t>
      </w:r>
      <w:r w:rsidRPr="00CD19F4">
        <w:rPr>
          <w:rFonts w:ascii="Cambria" w:hAnsi="Cambria"/>
          <w:b/>
          <w:sz w:val="20"/>
          <w:szCs w:val="20"/>
          <w:lang w:eastAsia="ar-SA"/>
        </w:rPr>
        <w:t xml:space="preserve"> </w:t>
      </w:r>
      <w:r w:rsidRPr="00CD19F4">
        <w:rPr>
          <w:rFonts w:ascii="Cambria" w:hAnsi="Cambria"/>
          <w:sz w:val="20"/>
          <w:szCs w:val="20"/>
          <w:lang w:eastAsia="ar-SA"/>
        </w:rPr>
        <w:t xml:space="preserve">i nie wnosimy do niego zastrzeżeń. Przyjmujemy warunki określone w tymże dokumencie. Przedmiotowe zamówienie zrealizujemy zgodnie z opisem i w sposób określony w specyfikacji warunków zamówienia. </w:t>
      </w:r>
    </w:p>
    <w:p w:rsidR="00CD19F4" w:rsidRPr="00CD19F4" w:rsidRDefault="00CD19F4" w:rsidP="00CD19F4">
      <w:pPr>
        <w:widowControl w:val="0"/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:rsidR="00CD19F4" w:rsidRPr="00CD19F4" w:rsidRDefault="00CD19F4" w:rsidP="00CD19F4">
      <w:pPr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ś</w:t>
      </w:r>
      <w:r w:rsidRPr="00CD19F4">
        <w:rPr>
          <w:rFonts w:ascii="Cambria" w:hAnsi="Cambria"/>
          <w:sz w:val="20"/>
          <w:szCs w:val="20"/>
          <w:lang w:eastAsia="ar-SA"/>
        </w:rPr>
        <w:t>lonych we wzorze umowy stanowi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ą</w:t>
      </w:r>
      <w:r w:rsidRPr="00CD19F4">
        <w:rPr>
          <w:rFonts w:ascii="Cambria" w:hAnsi="Cambria"/>
          <w:sz w:val="20"/>
          <w:szCs w:val="20"/>
          <w:lang w:eastAsia="ar-SA"/>
        </w:rPr>
        <w:t>cej zał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ą</w:t>
      </w:r>
      <w:r w:rsidRPr="00CD19F4">
        <w:rPr>
          <w:rFonts w:ascii="Cambria" w:hAnsi="Cambria"/>
          <w:sz w:val="20"/>
          <w:szCs w:val="20"/>
          <w:lang w:eastAsia="ar-SA"/>
        </w:rPr>
        <w:t>cznik do SWZ, w miejscu i terminie wyznaczonym przez Zamawiaj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ą</w:t>
      </w:r>
      <w:r w:rsidRPr="00CD19F4">
        <w:rPr>
          <w:rFonts w:ascii="Cambria" w:hAnsi="Cambria"/>
          <w:sz w:val="20"/>
          <w:szCs w:val="20"/>
          <w:lang w:eastAsia="ar-SA"/>
        </w:rPr>
        <w:t>cego.</w:t>
      </w:r>
    </w:p>
    <w:p w:rsidR="00CD19F4" w:rsidRPr="00CD19F4" w:rsidRDefault="00CD19F4" w:rsidP="00CD19F4">
      <w:pPr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CD19F4" w:rsidRPr="00CD19F4" w:rsidRDefault="00CD19F4" w:rsidP="00CD19F4">
      <w:pPr>
        <w:numPr>
          <w:ilvl w:val="0"/>
          <w:numId w:val="31"/>
        </w:numPr>
        <w:suppressAutoHyphens/>
        <w:autoSpaceDE w:val="0"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ś</w:t>
      </w:r>
      <w:r w:rsidRPr="00CD19F4">
        <w:rPr>
          <w:rFonts w:ascii="Cambria" w:hAnsi="Cambria"/>
          <w:sz w:val="20"/>
          <w:szCs w:val="20"/>
          <w:lang w:eastAsia="ar-SA"/>
        </w:rPr>
        <w:t>wiadczamy, że uwa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ż</w:t>
      </w:r>
      <w:r w:rsidRPr="00CD19F4">
        <w:rPr>
          <w:rFonts w:ascii="Cambria" w:hAnsi="Cambria"/>
          <w:sz w:val="20"/>
          <w:szCs w:val="20"/>
          <w:lang w:eastAsia="ar-SA"/>
        </w:rPr>
        <w:t>amy si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 xml:space="preserve">ę </w:t>
      </w:r>
      <w:r w:rsidRPr="00CD19F4">
        <w:rPr>
          <w:rFonts w:ascii="Cambria" w:hAnsi="Cambria"/>
          <w:sz w:val="20"/>
          <w:szCs w:val="20"/>
          <w:lang w:eastAsia="ar-SA"/>
        </w:rPr>
        <w:t>za zwi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ą</w:t>
      </w:r>
      <w:r w:rsidRPr="00CD19F4">
        <w:rPr>
          <w:rFonts w:ascii="Cambria" w:hAnsi="Cambria"/>
          <w:sz w:val="20"/>
          <w:szCs w:val="20"/>
          <w:lang w:eastAsia="ar-SA"/>
        </w:rPr>
        <w:t>zanych niniejsz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 xml:space="preserve">ą </w:t>
      </w:r>
      <w:r w:rsidRPr="00CD19F4">
        <w:rPr>
          <w:rFonts w:ascii="Cambria" w:hAnsi="Cambria"/>
          <w:sz w:val="20"/>
          <w:szCs w:val="20"/>
          <w:lang w:eastAsia="ar-SA"/>
        </w:rPr>
        <w:t>ofert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 xml:space="preserve">ą </w:t>
      </w:r>
      <w:r w:rsidRPr="00CD19F4">
        <w:rPr>
          <w:rFonts w:ascii="Cambria" w:hAnsi="Cambria"/>
          <w:sz w:val="20"/>
          <w:szCs w:val="20"/>
          <w:lang w:eastAsia="ar-SA"/>
        </w:rPr>
        <w:t>przez czas wskazany w SWZ.</w:t>
      </w:r>
    </w:p>
    <w:p w:rsidR="003F142B" w:rsidRPr="00DD3717" w:rsidRDefault="003F142B" w:rsidP="003F142B">
      <w:pPr>
        <w:numPr>
          <w:ilvl w:val="0"/>
          <w:numId w:val="31"/>
        </w:numPr>
        <w:autoSpaceDE w:val="0"/>
        <w:spacing w:line="276" w:lineRule="auto"/>
        <w:ind w:left="284" w:hanging="284"/>
        <w:jc w:val="both"/>
        <w:rPr>
          <w:sz w:val="20"/>
          <w:szCs w:val="20"/>
          <w:lang w:eastAsia="ar-SA"/>
        </w:rPr>
      </w:pPr>
      <w:r w:rsidRPr="00186F45">
        <w:rPr>
          <w:sz w:val="20"/>
          <w:szCs w:val="20"/>
        </w:rPr>
        <w:t xml:space="preserve">Informujemy, </w:t>
      </w:r>
      <w:r>
        <w:rPr>
          <w:sz w:val="20"/>
          <w:szCs w:val="20"/>
        </w:rPr>
        <w:t xml:space="preserve">że </w:t>
      </w:r>
      <w:r w:rsidRPr="00DD3717">
        <w:rPr>
          <w:sz w:val="20"/>
          <w:szCs w:val="20"/>
        </w:rPr>
        <w:t>całość zamówienia zostanie wykonana siłami własnymi Wykonawcy</w:t>
      </w:r>
      <w:r w:rsidRPr="00DD3717">
        <w:rPr>
          <w:b/>
          <w:sz w:val="20"/>
          <w:szCs w:val="20"/>
        </w:rPr>
        <w:t>/</w:t>
      </w:r>
      <w:r w:rsidRPr="00DD3717">
        <w:rPr>
          <w:sz w:val="20"/>
          <w:szCs w:val="20"/>
        </w:rPr>
        <w:t>Podwykonawcom zostanie powierzone wykonanie następujący zadań*</w:t>
      </w:r>
      <w:r w:rsidRPr="00DD3717">
        <w:rPr>
          <w:i/>
          <w:sz w:val="20"/>
          <w:szCs w:val="20"/>
        </w:rPr>
        <w:t xml:space="preserve"> </w:t>
      </w:r>
      <w:r w:rsidRPr="00426870">
        <w:rPr>
          <w:b/>
          <w:i/>
          <w:sz w:val="20"/>
          <w:szCs w:val="20"/>
          <w:vertAlign w:val="superscript"/>
        </w:rPr>
        <w:t>wypełnić jeżeli dotyczy</w:t>
      </w:r>
    </w:p>
    <w:p w:rsidR="003F142B" w:rsidRPr="00DD3717" w:rsidRDefault="003F142B" w:rsidP="003F142B">
      <w:pPr>
        <w:autoSpaceDE w:val="0"/>
        <w:spacing w:line="276" w:lineRule="auto"/>
        <w:ind w:left="284"/>
        <w:jc w:val="both"/>
        <w:rPr>
          <w:sz w:val="20"/>
          <w:szCs w:val="20"/>
          <w:lang w:eastAsia="ar-SA"/>
        </w:rPr>
      </w:pPr>
      <w:r w:rsidRPr="00DD3717">
        <w:rPr>
          <w:sz w:val="20"/>
          <w:szCs w:val="20"/>
          <w:lang w:eastAsia="ar-SA"/>
        </w:rPr>
        <w:t>Podać, które części zamówienia będą realizowane przez Podwykonawcę:</w:t>
      </w:r>
    </w:p>
    <w:p w:rsidR="003F142B" w:rsidRPr="00DD3717" w:rsidRDefault="003F142B" w:rsidP="003F142B">
      <w:pPr>
        <w:autoSpaceDE w:val="0"/>
        <w:ind w:left="284"/>
        <w:jc w:val="both"/>
        <w:rPr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127"/>
        <w:gridCol w:w="3416"/>
        <w:gridCol w:w="3234"/>
      </w:tblGrid>
      <w:tr w:rsidR="003F142B" w:rsidRPr="00DD3717" w:rsidTr="005F6EBE">
        <w:trPr>
          <w:trHeight w:val="452"/>
          <w:jc w:val="center"/>
        </w:trPr>
        <w:tc>
          <w:tcPr>
            <w:tcW w:w="465" w:type="dxa"/>
            <w:shd w:val="clear" w:color="auto" w:fill="BFBFBF"/>
            <w:vAlign w:val="center"/>
          </w:tcPr>
          <w:p w:rsidR="003F142B" w:rsidRPr="00DD3717" w:rsidRDefault="003F142B" w:rsidP="005F6EBE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DD3717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34" w:type="dxa"/>
            <w:shd w:val="clear" w:color="auto" w:fill="BFBFBF"/>
            <w:vAlign w:val="center"/>
          </w:tcPr>
          <w:p w:rsidR="003F142B" w:rsidRPr="00DD3717" w:rsidRDefault="003F142B" w:rsidP="005F6EBE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DD3717">
              <w:rPr>
                <w:b/>
                <w:sz w:val="20"/>
                <w:szCs w:val="20"/>
                <w:lang w:eastAsia="ar-SA"/>
              </w:rPr>
              <w:t>Firma podwykonawcy</w:t>
            </w:r>
          </w:p>
        </w:tc>
        <w:tc>
          <w:tcPr>
            <w:tcW w:w="3436" w:type="dxa"/>
            <w:shd w:val="clear" w:color="auto" w:fill="BFBFBF"/>
            <w:vAlign w:val="center"/>
          </w:tcPr>
          <w:p w:rsidR="003F142B" w:rsidRPr="00DD3717" w:rsidRDefault="003F142B" w:rsidP="005F6EBE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DD3717">
              <w:rPr>
                <w:b/>
                <w:sz w:val="20"/>
                <w:szCs w:val="20"/>
                <w:lang w:eastAsia="ar-SA"/>
              </w:rPr>
              <w:t>Część zamówienia, jaka zostanie powierzona podwykonawcy</w:t>
            </w:r>
            <w:r w:rsidRPr="00DD3717">
              <w:rPr>
                <w:b/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  <w:tc>
          <w:tcPr>
            <w:tcW w:w="3253" w:type="dxa"/>
            <w:shd w:val="clear" w:color="auto" w:fill="BFBFBF"/>
            <w:vAlign w:val="center"/>
          </w:tcPr>
          <w:p w:rsidR="003F142B" w:rsidRPr="00DD3717" w:rsidRDefault="003F142B" w:rsidP="005F6EBE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DD3717">
              <w:rPr>
                <w:b/>
                <w:sz w:val="20"/>
                <w:szCs w:val="20"/>
                <w:lang w:eastAsia="ar-SA"/>
              </w:rPr>
              <w:t>Wartość lub procentowa część zamówienia, jaka zostanie powierzona podwykonawcy</w:t>
            </w:r>
          </w:p>
        </w:tc>
      </w:tr>
      <w:tr w:rsidR="003F142B" w:rsidRPr="00DD3717" w:rsidTr="005F6EBE">
        <w:trPr>
          <w:jc w:val="center"/>
        </w:trPr>
        <w:tc>
          <w:tcPr>
            <w:tcW w:w="465" w:type="dxa"/>
            <w:shd w:val="clear" w:color="auto" w:fill="BFBFBF"/>
            <w:vAlign w:val="center"/>
          </w:tcPr>
          <w:p w:rsidR="003F142B" w:rsidRPr="00DD3717" w:rsidRDefault="003F142B" w:rsidP="005F6EBE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DD3717">
              <w:rPr>
                <w:b/>
                <w:sz w:val="20"/>
                <w:szCs w:val="20"/>
                <w:lang w:eastAsia="ar-SA"/>
              </w:rPr>
              <w:t>1</w:t>
            </w:r>
            <w:r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34" w:type="dxa"/>
            <w:vAlign w:val="center"/>
          </w:tcPr>
          <w:p w:rsidR="003F142B" w:rsidRPr="00DD3717" w:rsidRDefault="003F142B" w:rsidP="005F6EBE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36" w:type="dxa"/>
            <w:vAlign w:val="center"/>
          </w:tcPr>
          <w:p w:rsidR="003F142B" w:rsidRPr="00DD3717" w:rsidRDefault="003F142B" w:rsidP="005F6EBE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3" w:type="dxa"/>
            <w:vAlign w:val="center"/>
          </w:tcPr>
          <w:p w:rsidR="003F142B" w:rsidRPr="00DD3717" w:rsidRDefault="003F142B" w:rsidP="005F6EBE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3F142B" w:rsidRPr="00DD3717" w:rsidTr="005F6EBE">
        <w:trPr>
          <w:jc w:val="center"/>
        </w:trPr>
        <w:tc>
          <w:tcPr>
            <w:tcW w:w="465" w:type="dxa"/>
            <w:shd w:val="clear" w:color="auto" w:fill="BFBFBF"/>
            <w:vAlign w:val="center"/>
          </w:tcPr>
          <w:p w:rsidR="003F142B" w:rsidRPr="00DD3717" w:rsidRDefault="003F142B" w:rsidP="005F6EBE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DD3717">
              <w:rPr>
                <w:b/>
                <w:sz w:val="20"/>
                <w:szCs w:val="20"/>
                <w:lang w:eastAsia="ar-SA"/>
              </w:rPr>
              <w:t>2</w:t>
            </w:r>
            <w:r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34" w:type="dxa"/>
            <w:vAlign w:val="center"/>
          </w:tcPr>
          <w:p w:rsidR="003F142B" w:rsidRPr="00DD3717" w:rsidRDefault="003F142B" w:rsidP="005F6EBE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36" w:type="dxa"/>
            <w:vAlign w:val="center"/>
          </w:tcPr>
          <w:p w:rsidR="003F142B" w:rsidRPr="00DD3717" w:rsidRDefault="003F142B" w:rsidP="005F6EBE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3" w:type="dxa"/>
            <w:vAlign w:val="center"/>
          </w:tcPr>
          <w:p w:rsidR="003F142B" w:rsidRPr="00DD3717" w:rsidRDefault="003F142B" w:rsidP="005F6EBE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3F142B" w:rsidRPr="00DD3717" w:rsidTr="005F6EBE">
        <w:trPr>
          <w:jc w:val="center"/>
        </w:trPr>
        <w:tc>
          <w:tcPr>
            <w:tcW w:w="6035" w:type="dxa"/>
            <w:gridSpan w:val="3"/>
            <w:shd w:val="clear" w:color="auto" w:fill="FFFFFF"/>
            <w:vAlign w:val="center"/>
          </w:tcPr>
          <w:p w:rsidR="003F142B" w:rsidRPr="00DD3717" w:rsidRDefault="003F142B" w:rsidP="005F6EBE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DD3717">
              <w:rPr>
                <w:b/>
                <w:sz w:val="20"/>
                <w:szCs w:val="20"/>
                <w:lang w:eastAsia="ar-SA"/>
              </w:rPr>
              <w:t>Suma:</w:t>
            </w:r>
          </w:p>
        </w:tc>
        <w:tc>
          <w:tcPr>
            <w:tcW w:w="3253" w:type="dxa"/>
            <w:vAlign w:val="center"/>
          </w:tcPr>
          <w:p w:rsidR="003F142B" w:rsidRPr="00DD3717" w:rsidRDefault="003F142B" w:rsidP="005F6EBE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3F142B" w:rsidRPr="00DD3717" w:rsidRDefault="003F142B" w:rsidP="003F142B">
      <w:pPr>
        <w:suppressAutoHyphens/>
        <w:spacing w:line="276" w:lineRule="auto"/>
        <w:jc w:val="both"/>
        <w:rPr>
          <w:sz w:val="20"/>
          <w:szCs w:val="20"/>
          <w:lang w:eastAsia="ar-SA"/>
        </w:rPr>
      </w:pPr>
    </w:p>
    <w:p w:rsidR="003F142B" w:rsidRPr="00DD3717" w:rsidRDefault="003F142B" w:rsidP="003F142B">
      <w:pPr>
        <w:suppressAutoHyphens/>
        <w:spacing w:line="276" w:lineRule="auto"/>
        <w:jc w:val="both"/>
        <w:rPr>
          <w:sz w:val="20"/>
          <w:szCs w:val="20"/>
          <w:lang w:eastAsia="ar-SA"/>
        </w:rPr>
      </w:pPr>
      <w:r w:rsidRPr="00DD3717">
        <w:rPr>
          <w:sz w:val="20"/>
          <w:szCs w:val="20"/>
          <w:lang w:eastAsia="ar-SA"/>
        </w:rPr>
        <w:t>W przypadku wykonywania przedmiotu zamówienia przez podwykonawców, oświadczamy, że ponosimy pełną odpowiedzialność za działanie lub zaniechanie wszystkich podwykonawców.</w:t>
      </w:r>
    </w:p>
    <w:p w:rsidR="00CD19F4" w:rsidRPr="003F142B" w:rsidRDefault="003F142B" w:rsidP="003F142B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160" w:line="276" w:lineRule="auto"/>
        <w:ind w:left="142" w:hanging="142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 </w:t>
      </w:r>
      <w:r w:rsidR="00CD19F4" w:rsidRPr="003F142B">
        <w:rPr>
          <w:rFonts w:ascii="Cambria" w:hAnsi="Cambria"/>
          <w:sz w:val="20"/>
          <w:szCs w:val="20"/>
          <w:lang w:eastAsia="ar-SA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880D04" w:rsidRDefault="00CD19F4" w:rsidP="003F142B">
      <w:pPr>
        <w:numPr>
          <w:ilvl w:val="0"/>
          <w:numId w:val="31"/>
        </w:numPr>
        <w:tabs>
          <w:tab w:val="left" w:pos="0"/>
        </w:tabs>
        <w:suppressAutoHyphens/>
        <w:spacing w:after="160" w:line="276" w:lineRule="auto"/>
        <w:ind w:left="284" w:hanging="284"/>
        <w:jc w:val="both"/>
        <w:rPr>
          <w:rFonts w:ascii="Cambria" w:eastAsia="Arial Unicode MS" w:hAnsi="Cambria" w:cs="Calibri"/>
          <w:sz w:val="20"/>
          <w:szCs w:val="20"/>
        </w:rPr>
      </w:pPr>
      <w:r w:rsidRPr="00CD19F4">
        <w:rPr>
          <w:rFonts w:ascii="Cambria" w:eastAsia="Arial Unicode MS" w:hAnsi="Cambria" w:cs="Calibri"/>
          <w:sz w:val="20"/>
          <w:szCs w:val="20"/>
        </w:rPr>
        <w:t>Oświadczamy, że wypełniliśmy obowiązki informacyjne przewidziane w art. 13 lub art. 14 RODO</w:t>
      </w:r>
      <w:r w:rsidRPr="00CD19F4">
        <w:rPr>
          <w:rFonts w:ascii="Cambria" w:eastAsia="Arial Unicode MS" w:hAnsi="Cambria" w:cs="Calibri"/>
          <w:sz w:val="20"/>
          <w:szCs w:val="20"/>
          <w:vertAlign w:val="superscript"/>
        </w:rPr>
        <w:footnoteReference w:id="3"/>
      </w:r>
      <w:r w:rsidRPr="00CD19F4">
        <w:rPr>
          <w:rFonts w:ascii="Cambria" w:eastAsia="Arial Unicode MS" w:hAnsi="Cambria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880D04" w:rsidRPr="00880D04" w:rsidRDefault="00880D04" w:rsidP="003F142B">
      <w:pPr>
        <w:numPr>
          <w:ilvl w:val="0"/>
          <w:numId w:val="31"/>
        </w:numPr>
        <w:tabs>
          <w:tab w:val="left" w:pos="0"/>
        </w:tabs>
        <w:suppressAutoHyphens/>
        <w:spacing w:after="160" w:line="276" w:lineRule="auto"/>
        <w:ind w:left="284" w:hanging="284"/>
        <w:jc w:val="both"/>
        <w:rPr>
          <w:rFonts w:ascii="Cambria" w:eastAsia="Arial Unicode MS" w:hAnsi="Cambria" w:cs="Calibri"/>
          <w:sz w:val="20"/>
          <w:szCs w:val="20"/>
        </w:rPr>
      </w:pPr>
      <w:r w:rsidRPr="00880D04">
        <w:rPr>
          <w:rFonts w:ascii="Cambria" w:eastAsia="Arial Unicode MS" w:hAnsi="Cambria" w:cs="Calibri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:rsidR="00CD19F4" w:rsidRPr="00CD19F4" w:rsidRDefault="00CD19F4" w:rsidP="003F142B">
      <w:pPr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Komplet składanych dokumentów stanowią następujące pozycje:</w:t>
      </w:r>
    </w:p>
    <w:p w:rsidR="00CD19F4" w:rsidRPr="00CD19F4" w:rsidRDefault="00CD19F4" w:rsidP="00CD19F4">
      <w:pPr>
        <w:numPr>
          <w:ilvl w:val="0"/>
          <w:numId w:val="33"/>
        </w:numPr>
        <w:suppressAutoHyphens/>
        <w:spacing w:after="160" w:line="276" w:lineRule="auto"/>
        <w:ind w:left="567" w:hanging="283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……………………………………………………………………………………………</w:t>
      </w:r>
    </w:p>
    <w:p w:rsidR="00CD19F4" w:rsidRPr="00CD19F4" w:rsidRDefault="00CD19F4" w:rsidP="00CD19F4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CD19F4">
        <w:rPr>
          <w:rFonts w:ascii="Cambria" w:eastAsia="Calibri" w:hAnsi="Cambria"/>
          <w:bCs/>
          <w:i/>
          <w:sz w:val="16"/>
          <w:szCs w:val="16"/>
          <w:lang w:eastAsia="en-US"/>
        </w:rPr>
        <w:t>Oferta powinna być  złożona  w formie elektronicznej lub w postaci elektronicznej opatrzonej podpisem zaufanym lub podpisem osobistym przez osobę/y upoważnioną/e do reprezentowania Wykonawcy</w:t>
      </w: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CD19F4">
        <w:rPr>
          <w:rFonts w:ascii="Cambria" w:hAnsi="Cambria"/>
          <w:i/>
          <w:sz w:val="20"/>
          <w:szCs w:val="20"/>
          <w:lang w:eastAsia="ar-SA"/>
        </w:rPr>
        <w:t xml:space="preserve">         * niepotrzebne skreślić      </w:t>
      </w: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CD19F4">
        <w:rPr>
          <w:rFonts w:ascii="Cambria" w:hAnsi="Cambria"/>
          <w:i/>
          <w:sz w:val="20"/>
          <w:szCs w:val="20"/>
          <w:lang w:eastAsia="ar-SA"/>
        </w:rPr>
        <w:t xml:space="preserve">       ** wypełnić jeżeli dotyczy</w:t>
      </w:r>
    </w:p>
    <w:p w:rsidR="00CD19F4" w:rsidRPr="00CD19F4" w:rsidRDefault="00CD19F4" w:rsidP="00CD19F4">
      <w:pPr>
        <w:spacing w:after="160" w:line="259" w:lineRule="auto"/>
        <w:rPr>
          <w:rFonts w:ascii="Cambria" w:eastAsia="Cambria" w:hAnsi="Cambria"/>
          <w:sz w:val="22"/>
          <w:szCs w:val="22"/>
          <w:lang w:eastAsia="en-US"/>
        </w:rPr>
      </w:pPr>
    </w:p>
    <w:p w:rsidR="002B11A2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sectPr w:rsidR="00D86BA2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119BB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3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119BB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3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tel.: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+48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(81)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538 41 03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e-mail:</w:t>
    </w:r>
    <w:r w:rsidRPr="008D57E8">
      <w:rPr>
        <w:rFonts w:ascii="Arial" w:eastAsia="Arial" w:hAnsi="Arial" w:cs="Arial"/>
        <w:color w:val="231F20"/>
        <w:spacing w:val="-3"/>
        <w:sz w:val="14"/>
        <w:szCs w:val="22"/>
        <w:lang w:eastAsia="en-US"/>
      </w:rPr>
      <w:t xml:space="preserve"> </w:t>
    </w:r>
    <w:hyperlink r:id="rId2" w:history="1">
      <w:r w:rsidRPr="008D57E8">
        <w:rPr>
          <w:rFonts w:ascii="Arial" w:eastAsia="Arial" w:hAnsi="Arial" w:cs="Arial"/>
          <w:color w:val="0000FF"/>
          <w:sz w:val="14"/>
          <w:szCs w:val="22"/>
          <w:u w:val="single"/>
          <w:lang w:eastAsia="en-US"/>
        </w:rPr>
        <w:t>bzp@pollub.pl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  <w:footnote w:id="1">
    <w:p w:rsidR="00CD19F4" w:rsidRDefault="00CD19F4" w:rsidP="00CD19F4">
      <w:pPr>
        <w:pStyle w:val="Tekstprzypisudolnego"/>
        <w:rPr>
          <w:rFonts w:cs="Calibri"/>
          <w:i/>
          <w:sz w:val="16"/>
          <w:szCs w:val="16"/>
          <w:lang w:eastAsia="pl-PL"/>
        </w:rPr>
      </w:pPr>
      <w:r>
        <w:rPr>
          <w:rStyle w:val="Odwoanieprzypisudolnego"/>
          <w:rFonts w:cs="Calibri"/>
          <w:i/>
          <w:sz w:val="16"/>
          <w:szCs w:val="16"/>
        </w:rPr>
        <w:footnoteRef/>
      </w:r>
      <w:r>
        <w:rPr>
          <w:rFonts w:cs="Calibri"/>
          <w:i/>
          <w:sz w:val="16"/>
          <w:szCs w:val="16"/>
        </w:rPr>
        <w:t xml:space="preserve"> Zaznaczyć właściwe.</w:t>
      </w:r>
    </w:p>
  </w:footnote>
  <w:footnote w:id="2">
    <w:p w:rsidR="003F142B" w:rsidRPr="000A320C" w:rsidRDefault="003F142B" w:rsidP="003F142B">
      <w:pPr>
        <w:pStyle w:val="Tekstprzypisudolnego"/>
        <w:rPr>
          <w:i/>
          <w:sz w:val="16"/>
          <w:szCs w:val="16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i/>
          <w:sz w:val="16"/>
          <w:szCs w:val="16"/>
        </w:rPr>
        <w:t>wypełnić jeżeli dotyczy</w:t>
      </w:r>
    </w:p>
  </w:footnote>
  <w:footnote w:id="3">
    <w:p w:rsidR="00CD19F4" w:rsidRPr="00287C94" w:rsidRDefault="00CD19F4" w:rsidP="00CD19F4">
      <w:pPr>
        <w:pStyle w:val="Tekstprzypisudolnego"/>
        <w:rPr>
          <w:i/>
          <w:sz w:val="16"/>
          <w:szCs w:val="16"/>
        </w:rPr>
      </w:pPr>
      <w:r w:rsidRPr="00287C94">
        <w:rPr>
          <w:rStyle w:val="Odwoanieprzypisudolnego"/>
          <w:i/>
          <w:sz w:val="16"/>
          <w:szCs w:val="16"/>
        </w:rPr>
        <w:footnoteRef/>
      </w:r>
      <w:r w:rsidRPr="00287C94">
        <w:rPr>
          <w:i/>
          <w:sz w:val="16"/>
          <w:szCs w:val="16"/>
        </w:rPr>
        <w:t xml:space="preserve"> </w:t>
      </w:r>
      <w:r w:rsidRPr="00287C94">
        <w:rPr>
          <w:rFonts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3.5pt" o:bullet="t">
        <v:imagedata r:id="rId1" o:title="clip_image001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96837"/>
    <w:multiLevelType w:val="hybridMultilevel"/>
    <w:tmpl w:val="9964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2FF57FC"/>
    <w:multiLevelType w:val="hybridMultilevel"/>
    <w:tmpl w:val="528AEFAE"/>
    <w:lvl w:ilvl="0" w:tplc="08E82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7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9"/>
  </w:num>
  <w:num w:numId="28">
    <w:abstractNumId w:val="39"/>
  </w:num>
  <w:num w:numId="29">
    <w:abstractNumId w:val="24"/>
  </w:num>
  <w:num w:numId="30">
    <w:abstractNumId w:val="18"/>
  </w:num>
  <w:num w:numId="31">
    <w:abstractNumId w:val="16"/>
  </w:num>
  <w:num w:numId="32">
    <w:abstractNumId w:val="10"/>
  </w:num>
  <w:num w:numId="33">
    <w:abstractNumId w:val="21"/>
  </w:num>
  <w:num w:numId="34">
    <w:abstractNumId w:val="15"/>
  </w:num>
  <w:num w:numId="35">
    <w:abstractNumId w:val="25"/>
  </w:num>
  <w:num w:numId="36">
    <w:abstractNumId w:val="22"/>
  </w:num>
  <w:num w:numId="37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142B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80D04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56349"/>
    <w:rsid w:val="00960AA1"/>
    <w:rsid w:val="00962B3A"/>
    <w:rsid w:val="00963C1E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31F6"/>
    <w:rsid w:val="00BE7583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D19F4"/>
    <w:rsid w:val="00CE19E9"/>
    <w:rsid w:val="00D11971"/>
    <w:rsid w:val="00D119BB"/>
    <w:rsid w:val="00D11F24"/>
    <w:rsid w:val="00D1489E"/>
    <w:rsid w:val="00D555E7"/>
    <w:rsid w:val="00D6329D"/>
    <w:rsid w:val="00D66315"/>
    <w:rsid w:val="00D66FB3"/>
    <w:rsid w:val="00D86BA2"/>
    <w:rsid w:val="00D904D1"/>
    <w:rsid w:val="00DA62A5"/>
    <w:rsid w:val="00DC52C1"/>
    <w:rsid w:val="00DD34D5"/>
    <w:rsid w:val="00DD606E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510C"/>
    <w:rsid w:val="00F65D61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DBCE6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378</TotalTime>
  <Pages>3</Pages>
  <Words>778</Words>
  <Characters>6149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praktykant</cp:lastModifiedBy>
  <cp:revision>23</cp:revision>
  <cp:lastPrinted>2021-10-20T10:35:00Z</cp:lastPrinted>
  <dcterms:created xsi:type="dcterms:W3CDTF">2021-02-09T09:52:00Z</dcterms:created>
  <dcterms:modified xsi:type="dcterms:W3CDTF">2023-10-16T10:16:00Z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