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530" w14:textId="77777777" w:rsidR="0054559F" w:rsidRPr="00616C37" w:rsidRDefault="0054559F" w:rsidP="0006376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D37F28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  <w:r w:rsidRPr="00616C37">
        <w:rPr>
          <w:rFonts w:ascii="Arial" w:hAnsi="Arial" w:cs="Arial"/>
          <w:b/>
          <w:bCs/>
        </w:rPr>
        <w:t>Załącznik nr 3 do SWZ</w:t>
      </w:r>
    </w:p>
    <w:p w14:paraId="01C1F202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</w:rPr>
      </w:pPr>
    </w:p>
    <w:p w14:paraId="086DED5A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</w:rPr>
      </w:pPr>
    </w:p>
    <w:p w14:paraId="7C375921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 xml:space="preserve">OŚWIADCZENIE WSTĘPNE WYKONAWCY </w:t>
      </w:r>
    </w:p>
    <w:p w14:paraId="72634A1A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</w:rPr>
      </w:pPr>
    </w:p>
    <w:p w14:paraId="661EB391" w14:textId="77777777" w:rsidR="00063768" w:rsidRPr="00616C37" w:rsidRDefault="00063768" w:rsidP="00063768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6C37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616C37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616C37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616C37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616C37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616C37">
        <w:rPr>
          <w:rFonts w:ascii="Arial" w:hAnsi="Arial" w:cs="Arial"/>
          <w:b/>
          <w:sz w:val="18"/>
          <w:szCs w:val="18"/>
        </w:rPr>
        <w:t>. zm.</w:t>
      </w:r>
      <w:r w:rsidRPr="00616C37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616C37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616C37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616C37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2DB9FB6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7E8AE161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</w:rPr>
      </w:pPr>
    </w:p>
    <w:p w14:paraId="30F54565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4C73F09C" w14:textId="77777777" w:rsidR="00063768" w:rsidRPr="00616C37" w:rsidRDefault="00063768" w:rsidP="00063768">
      <w:pPr>
        <w:spacing w:line="276" w:lineRule="auto"/>
        <w:rPr>
          <w:rFonts w:ascii="Arial" w:hAnsi="Arial" w:cs="Arial"/>
          <w:lang w:eastAsia="zh-CN"/>
        </w:rPr>
      </w:pPr>
      <w:r w:rsidRPr="00616C37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6E25E00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616C37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53CEADD" w14:textId="77777777" w:rsidR="00063768" w:rsidRPr="00616C37" w:rsidRDefault="00063768" w:rsidP="00063768">
      <w:pPr>
        <w:spacing w:line="276" w:lineRule="auto"/>
        <w:rPr>
          <w:rFonts w:ascii="Arial" w:hAnsi="Arial" w:cs="Arial"/>
          <w:i/>
          <w:highlight w:val="yellow"/>
        </w:rPr>
      </w:pPr>
    </w:p>
    <w:p w14:paraId="0D0AD0FE" w14:textId="5F79556D" w:rsidR="00063768" w:rsidRPr="00616C37" w:rsidRDefault="00063768" w:rsidP="000637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16C37">
        <w:rPr>
          <w:rFonts w:ascii="Arial" w:hAnsi="Arial" w:cs="Arial"/>
        </w:rPr>
        <w:t>Na potrzeby</w:t>
      </w:r>
      <w:r w:rsidRPr="00616C37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784CC7" w:rsidRPr="00616C37">
        <w:rPr>
          <w:rFonts w:ascii="Arial" w:eastAsiaTheme="minorHAnsi" w:hAnsi="Arial" w:cs="Arial"/>
          <w:b/>
          <w:lang w:eastAsia="en-US"/>
        </w:rPr>
        <w:t>Usługa cateringowa na jednodniowe szkolenie świadomościowe w ramach projektu partnerskiego pn.: „Liderzy Kooperacji”</w:t>
      </w:r>
      <w:r w:rsidRPr="00616C37">
        <w:rPr>
          <w:rFonts w:ascii="Arial" w:hAnsi="Arial" w:cs="Arial"/>
          <w:b/>
          <w:bCs/>
        </w:rPr>
        <w:t>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Znak sprawy</w:t>
      </w:r>
      <w:r w:rsidRPr="00616C37">
        <w:rPr>
          <w:rFonts w:ascii="Arial" w:hAnsi="Arial" w:cs="Arial"/>
          <w:b/>
          <w:bCs/>
        </w:rPr>
        <w:t xml:space="preserve"> DSP.TP.2311.</w:t>
      </w:r>
      <w:r w:rsidR="00784CC7" w:rsidRPr="00616C37">
        <w:rPr>
          <w:rFonts w:ascii="Arial" w:hAnsi="Arial" w:cs="Arial"/>
          <w:b/>
          <w:bCs/>
        </w:rPr>
        <w:t>31</w:t>
      </w:r>
      <w:r w:rsidRPr="00616C37">
        <w:rPr>
          <w:rFonts w:ascii="Arial" w:hAnsi="Arial" w:cs="Arial"/>
          <w:b/>
          <w:bCs/>
        </w:rPr>
        <w:t>.2023,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oświadczam co następuje:</w:t>
      </w:r>
    </w:p>
    <w:p w14:paraId="7300564B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  <w:highlight w:val="yellow"/>
        </w:rPr>
      </w:pPr>
    </w:p>
    <w:p w14:paraId="6EFB7A06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  <w:highlight w:val="yellow"/>
        </w:rPr>
      </w:pPr>
    </w:p>
    <w:p w14:paraId="40851EE8" w14:textId="77777777" w:rsidR="00063768" w:rsidRPr="00616C37" w:rsidRDefault="00063768" w:rsidP="00063768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I. OŚWIADCZENIE WYKONAWCY DOTYCZĄCE PRZESŁANEK WYKLUCZENIA Z POSTĘPOWANIA</w:t>
      </w:r>
    </w:p>
    <w:p w14:paraId="4DFF8552" w14:textId="77777777" w:rsidR="00063768" w:rsidRPr="00616C37" w:rsidRDefault="00063768" w:rsidP="00063768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Oświadczam, że:</w:t>
      </w:r>
    </w:p>
    <w:p w14:paraId="5EAA68DD" w14:textId="77777777" w:rsidR="00063768" w:rsidRPr="00616C37" w:rsidRDefault="00063768" w:rsidP="00063768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616C37">
        <w:rPr>
          <w:rFonts w:ascii="Arial" w:hAnsi="Arial" w:cs="Arial"/>
        </w:rPr>
        <w:t>Pzp</w:t>
      </w:r>
      <w:proofErr w:type="spellEnd"/>
      <w:r w:rsidRPr="00616C37">
        <w:rPr>
          <w:rFonts w:ascii="Arial" w:hAnsi="Arial" w:cs="Arial"/>
        </w:rPr>
        <w:t>.</w:t>
      </w:r>
    </w:p>
    <w:p w14:paraId="4A85CA77" w14:textId="77777777" w:rsidR="00063768" w:rsidRPr="00616C37" w:rsidRDefault="00063768" w:rsidP="00063768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nie podlegam wykluczeniu z postępowania na podstawie art. </w:t>
      </w:r>
      <w:r w:rsidRPr="00616C37">
        <w:rPr>
          <w:rFonts w:ascii="Arial" w:hAnsi="Arial" w:cs="Arial"/>
          <w:bCs/>
        </w:rPr>
        <w:t xml:space="preserve">109 ust. 1 ustawy </w:t>
      </w:r>
      <w:proofErr w:type="spellStart"/>
      <w:r w:rsidRPr="00616C37">
        <w:rPr>
          <w:rFonts w:ascii="Arial" w:hAnsi="Arial" w:cs="Arial"/>
          <w:bCs/>
        </w:rPr>
        <w:t>Pzp</w:t>
      </w:r>
      <w:proofErr w:type="spellEnd"/>
      <w:r w:rsidRPr="00616C37">
        <w:rPr>
          <w:rFonts w:ascii="Arial" w:hAnsi="Arial" w:cs="Arial"/>
          <w:bCs/>
        </w:rPr>
        <w:t xml:space="preserve"> (określonych w SWZ)</w:t>
      </w:r>
    </w:p>
    <w:p w14:paraId="09B50B74" w14:textId="77777777" w:rsidR="00063768" w:rsidRPr="00616C37" w:rsidRDefault="00063768" w:rsidP="00063768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nie podlegam wykluczeniu z postępowania na podstawie </w:t>
      </w:r>
      <w:r w:rsidRPr="00616C37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01851AEA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6A663834" w14:textId="77777777" w:rsidR="00063768" w:rsidRPr="00616C37" w:rsidRDefault="00063768" w:rsidP="00063768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616C37">
        <w:rPr>
          <w:rFonts w:ascii="Arial" w:hAnsi="Arial" w:cs="Arial"/>
        </w:rPr>
        <w:t>Pzp</w:t>
      </w:r>
      <w:proofErr w:type="spellEnd"/>
      <w:r w:rsidRPr="00616C37">
        <w:rPr>
          <w:rStyle w:val="Odwoanieprzypisudolnego"/>
          <w:rFonts w:ascii="Arial" w:eastAsia="MS Mincho" w:hAnsi="Arial" w:cs="Arial"/>
        </w:rPr>
        <w:footnoteReference w:id="1"/>
      </w:r>
      <w:r w:rsidRPr="00616C37">
        <w:rPr>
          <w:rFonts w:ascii="Arial" w:hAnsi="Arial" w:cs="Arial"/>
          <w:i/>
        </w:rPr>
        <w:t xml:space="preserve">. </w:t>
      </w:r>
      <w:r w:rsidRPr="00616C37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E8721BE" w14:textId="77777777" w:rsidR="00063768" w:rsidRPr="00616C37" w:rsidRDefault="00063768" w:rsidP="00063768">
      <w:pPr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1266F2F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4A842CF9" w14:textId="77777777" w:rsidR="00063768" w:rsidRPr="00616C37" w:rsidRDefault="00063768" w:rsidP="00063768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616C37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4BBE3090" w14:textId="77777777" w:rsidR="00063768" w:rsidRPr="00616C37" w:rsidRDefault="00063768" w:rsidP="0006376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Oświadczam, że następujący/e podmiot/y, tj.:</w:t>
      </w:r>
    </w:p>
    <w:p w14:paraId="5A59D190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42C96591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16C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6C3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6C37">
        <w:rPr>
          <w:rFonts w:ascii="Arial" w:hAnsi="Arial" w:cs="Arial"/>
          <w:i/>
          <w:sz w:val="16"/>
          <w:szCs w:val="16"/>
        </w:rPr>
        <w:t>)</w:t>
      </w:r>
    </w:p>
    <w:p w14:paraId="434A46DD" w14:textId="77777777" w:rsidR="00063768" w:rsidRPr="00616C37" w:rsidRDefault="00063768" w:rsidP="00063768">
      <w:pPr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lastRenderedPageBreak/>
        <w:t xml:space="preserve"> nie podlega/ją wykluczenia z postępowania o udzielenie zamówienia.</w:t>
      </w:r>
    </w:p>
    <w:p w14:paraId="138D684D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32E7078C" w14:textId="77777777" w:rsidR="00063768" w:rsidRPr="00616C37" w:rsidRDefault="00063768" w:rsidP="00063768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III. OŚWIADCZENIE DOTYCZĄCE PODANYCH INFORMACJI:</w:t>
      </w:r>
    </w:p>
    <w:p w14:paraId="64195AD4" w14:textId="77777777" w:rsidR="00063768" w:rsidRPr="00616C37" w:rsidRDefault="00063768" w:rsidP="00063768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BE501B" w14:textId="77777777" w:rsidR="00063768" w:rsidRPr="00616C37" w:rsidRDefault="00063768" w:rsidP="00063768">
      <w:pPr>
        <w:spacing w:line="276" w:lineRule="auto"/>
        <w:jc w:val="both"/>
        <w:rPr>
          <w:rFonts w:ascii="Arial" w:hAnsi="Arial" w:cs="Arial"/>
        </w:rPr>
      </w:pPr>
    </w:p>
    <w:p w14:paraId="0F13F487" w14:textId="77777777" w:rsidR="00063768" w:rsidRPr="00616C37" w:rsidRDefault="00063768" w:rsidP="00063768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616C37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616C37">
        <w:rPr>
          <w:rFonts w:ascii="Arial" w:hAnsi="Arial" w:cs="Arial"/>
        </w:rPr>
        <w:t xml:space="preserve"> </w:t>
      </w:r>
      <w:r w:rsidRPr="00616C37">
        <w:rPr>
          <w:rFonts w:ascii="Arial" w:hAnsi="Arial" w:cs="Arial"/>
          <w:b/>
        </w:rPr>
        <w:t xml:space="preserve">DOTYCZĄCE SPEŁNIENIA WARUNKÓW UDZIAŁU </w:t>
      </w:r>
      <w:r w:rsidRPr="00616C37">
        <w:rPr>
          <w:rFonts w:ascii="Arial" w:hAnsi="Arial" w:cs="Arial"/>
          <w:b/>
        </w:rPr>
        <w:br/>
        <w:t>W POSTĘPOWANIU</w:t>
      </w:r>
    </w:p>
    <w:p w14:paraId="0B9894EC" w14:textId="77777777" w:rsidR="00063768" w:rsidRPr="00616C37" w:rsidRDefault="00063768" w:rsidP="00063768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Oświadczam, że:</w:t>
      </w:r>
    </w:p>
    <w:p w14:paraId="7795C5D9" w14:textId="77777777" w:rsidR="00063768" w:rsidRPr="00616C37" w:rsidRDefault="00063768" w:rsidP="0006376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6C37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47D404CD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2BC906C3" w14:textId="77777777" w:rsidR="00063768" w:rsidRPr="00616C37" w:rsidRDefault="00063768" w:rsidP="00063768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V. OŚWIADCZENIE DOTYCZĄCE PODMIOTOWYCH ŚRODKÓW DOWODOWYCH</w:t>
      </w:r>
    </w:p>
    <w:p w14:paraId="5A153BF5" w14:textId="77777777" w:rsidR="00063768" w:rsidRPr="00616C37" w:rsidRDefault="00063768" w:rsidP="00063768">
      <w:pPr>
        <w:numPr>
          <w:ilvl w:val="0"/>
          <w:numId w:val="14"/>
        </w:numPr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616C37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7BAA0D07" w14:textId="77777777" w:rsidR="00063768" w:rsidRPr="00616C37" w:rsidRDefault="00063768" w:rsidP="00063768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616C37">
        <w:rPr>
          <w:rFonts w:ascii="Arial" w:hAnsi="Arial" w:cs="Arial"/>
          <w:lang w:eastAsia="ar-SA"/>
        </w:rPr>
        <w:t xml:space="preserve">ekrs.ms.gov.pl </w:t>
      </w:r>
      <w:r w:rsidRPr="00616C37">
        <w:rPr>
          <w:rFonts w:ascii="Arial" w:hAnsi="Arial" w:cs="Arial"/>
          <w:lang w:eastAsia="ar-SA"/>
        </w:rPr>
        <w:tab/>
        <w:t>– odpis z właściwego rejestru.</w:t>
      </w:r>
    </w:p>
    <w:p w14:paraId="45C2BC61" w14:textId="77777777" w:rsidR="00063768" w:rsidRPr="00616C37" w:rsidRDefault="00063768" w:rsidP="00063768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616C37">
        <w:rPr>
          <w:rFonts w:ascii="Arial" w:hAnsi="Arial" w:cs="Arial"/>
          <w:lang w:eastAsia="ar-SA"/>
        </w:rPr>
        <w:t xml:space="preserve">prod.ceidg.gov.pl </w:t>
      </w:r>
      <w:r w:rsidRPr="00616C37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AC1B25F" w14:textId="77777777" w:rsidR="00063768" w:rsidRPr="00616C37" w:rsidRDefault="00063768" w:rsidP="00063768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616C37">
        <w:rPr>
          <w:rFonts w:ascii="Arial" w:hAnsi="Arial" w:cs="Arial"/>
          <w:lang w:eastAsia="ar-SA"/>
        </w:rPr>
        <w:t xml:space="preserve">………………………… </w:t>
      </w:r>
      <w:r w:rsidRPr="00616C37">
        <w:rPr>
          <w:rFonts w:ascii="Arial" w:hAnsi="Arial" w:cs="Arial"/>
          <w:lang w:eastAsia="ar-SA"/>
        </w:rPr>
        <w:tab/>
        <w:t>– inny rejestr.</w:t>
      </w:r>
    </w:p>
    <w:p w14:paraId="53E4DE3F" w14:textId="77777777" w:rsidR="00063768" w:rsidRPr="00616C37" w:rsidRDefault="00063768" w:rsidP="000637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616C37">
        <w:rPr>
          <w:rFonts w:ascii="Arial" w:hAnsi="Arial" w:cs="Arial"/>
          <w:sz w:val="20"/>
          <w:szCs w:val="20"/>
          <w:lang w:eastAsia="zh-CN"/>
        </w:rPr>
        <w:tab/>
      </w:r>
    </w:p>
    <w:p w14:paraId="0E2EFAC5" w14:textId="77777777" w:rsidR="00063768" w:rsidRPr="00616C37" w:rsidRDefault="00063768" w:rsidP="000637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3B570FEA" w14:textId="77777777" w:rsidR="00063768" w:rsidRPr="00616C37" w:rsidRDefault="00063768" w:rsidP="000637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60A4E44" w14:textId="77777777" w:rsidR="00063768" w:rsidRPr="00616C37" w:rsidRDefault="00063768" w:rsidP="000637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  <w:r w:rsidRPr="00616C37">
        <w:rPr>
          <w:rFonts w:ascii="Arial" w:hAnsi="Arial" w:cs="Arial"/>
          <w:color w:val="FF0000"/>
          <w:sz w:val="20"/>
          <w:szCs w:val="20"/>
          <w:lang w:eastAsia="zh-CN"/>
        </w:rPr>
        <w:tab/>
      </w:r>
    </w:p>
    <w:p w14:paraId="24693A68" w14:textId="77777777" w:rsidR="00063768" w:rsidRPr="00616C37" w:rsidRDefault="00063768" w:rsidP="00063768">
      <w:pPr>
        <w:spacing w:line="276" w:lineRule="auto"/>
        <w:jc w:val="both"/>
        <w:rPr>
          <w:rFonts w:ascii="Arial" w:hAnsi="Arial" w:cs="Arial"/>
          <w:b/>
          <w:i/>
          <w:color w:val="7030A0"/>
        </w:rPr>
      </w:pPr>
      <w:r w:rsidRPr="00616C37">
        <w:rPr>
          <w:rFonts w:ascii="Arial" w:hAnsi="Arial" w:cs="Arial"/>
          <w:b/>
          <w:i/>
          <w:color w:val="7030A0"/>
        </w:rPr>
        <w:t>Oświadczenie składane jest w formie elektronicznej opatrzonej kwalifikowanym podpisem elektronicznym lub w postaci elektronicznej opatrzonej podpisem zaufanym lub podpisem osobistym</w:t>
      </w:r>
    </w:p>
    <w:p w14:paraId="73F267FE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58C6EAA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77E3F1B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147D65B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BF7624F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063768" w:rsidRPr="00616C37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  <w:footnote w:id="1">
    <w:p w14:paraId="3A1521FA" w14:textId="77777777" w:rsidR="00063768" w:rsidRPr="00812E09" w:rsidRDefault="00063768" w:rsidP="00812E09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12E09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812E09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812E09">
        <w:rPr>
          <w:rFonts w:ascii="Arial" w:hAnsi="Arial" w:cs="Arial"/>
          <w:i/>
          <w:sz w:val="16"/>
          <w:szCs w:val="16"/>
        </w:rPr>
        <w:t xml:space="preserve"> w art. </w:t>
      </w:r>
      <w:r w:rsidRPr="00812E09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6"/>
        </w:tabs>
        <w:ind w:left="4406" w:hanging="360"/>
      </w:pPr>
    </w:lvl>
  </w:abstractNum>
  <w:abstractNum w:abstractNumId="2" w15:restartNumberingAfterBreak="0">
    <w:nsid w:val="00000004"/>
    <w:multiLevelType w:val="singleLevel"/>
    <w:tmpl w:val="A3825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7404615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7B781F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7" w15:restartNumberingAfterBreak="0">
    <w:nsid w:val="00000011"/>
    <w:multiLevelType w:val="singleLevel"/>
    <w:tmpl w:val="E0EA09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  <w:lang w:eastAsia="en-US"/>
      </w:rPr>
    </w:lvl>
  </w:abstractNum>
  <w:abstractNum w:abstractNumId="8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25F29F1"/>
    <w:multiLevelType w:val="hybridMultilevel"/>
    <w:tmpl w:val="92C06F74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9223A"/>
    <w:multiLevelType w:val="hybridMultilevel"/>
    <w:tmpl w:val="92D0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54B3C"/>
    <w:multiLevelType w:val="hybridMultilevel"/>
    <w:tmpl w:val="A10E086C"/>
    <w:lvl w:ilvl="0" w:tplc="C8E0E2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73B13"/>
    <w:multiLevelType w:val="singleLevel"/>
    <w:tmpl w:val="ADB81F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3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9276A"/>
    <w:multiLevelType w:val="hybridMultilevel"/>
    <w:tmpl w:val="7BAA8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133C0E"/>
    <w:multiLevelType w:val="hybridMultilevel"/>
    <w:tmpl w:val="4BC4FA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787C1B"/>
    <w:multiLevelType w:val="multilevel"/>
    <w:tmpl w:val="F1141B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1A6680"/>
    <w:multiLevelType w:val="hybridMultilevel"/>
    <w:tmpl w:val="5FC0BB18"/>
    <w:lvl w:ilvl="0" w:tplc="989076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A575AAD"/>
    <w:multiLevelType w:val="hybridMultilevel"/>
    <w:tmpl w:val="52C49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900DA"/>
    <w:multiLevelType w:val="multilevel"/>
    <w:tmpl w:val="29F401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4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48EB1A80"/>
    <w:multiLevelType w:val="hybridMultilevel"/>
    <w:tmpl w:val="BD8E75A8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B42D20"/>
    <w:multiLevelType w:val="hybridMultilevel"/>
    <w:tmpl w:val="1EBED7F2"/>
    <w:lvl w:ilvl="0" w:tplc="4DF64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033B2"/>
    <w:multiLevelType w:val="multilevel"/>
    <w:tmpl w:val="425884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3E4461"/>
    <w:multiLevelType w:val="hybridMultilevel"/>
    <w:tmpl w:val="74AE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2ED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59AF5F78"/>
    <w:multiLevelType w:val="multilevel"/>
    <w:tmpl w:val="96B634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8514AE"/>
    <w:multiLevelType w:val="multilevel"/>
    <w:tmpl w:val="31806E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616A6920"/>
    <w:multiLevelType w:val="hybridMultilevel"/>
    <w:tmpl w:val="607A99D6"/>
    <w:lvl w:ilvl="0" w:tplc="601A58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87246"/>
    <w:multiLevelType w:val="hybridMultilevel"/>
    <w:tmpl w:val="9208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21429"/>
    <w:multiLevelType w:val="hybridMultilevel"/>
    <w:tmpl w:val="1FA68E70"/>
    <w:lvl w:ilvl="0" w:tplc="BF804B9C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2" w15:restartNumberingAfterBreak="0">
    <w:nsid w:val="7EC361C4"/>
    <w:multiLevelType w:val="hybridMultilevel"/>
    <w:tmpl w:val="D2FC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92041">
    <w:abstractNumId w:val="23"/>
  </w:num>
  <w:num w:numId="2" w16cid:durableId="786318230">
    <w:abstractNumId w:val="86"/>
  </w:num>
  <w:num w:numId="3" w16cid:durableId="1809937680">
    <w:abstractNumId w:val="71"/>
  </w:num>
  <w:num w:numId="4" w16cid:durableId="964577929">
    <w:abstractNumId w:val="17"/>
  </w:num>
  <w:num w:numId="5" w16cid:durableId="790055230">
    <w:abstractNumId w:val="51"/>
  </w:num>
  <w:num w:numId="6" w16cid:durableId="431710686">
    <w:abstractNumId w:val="0"/>
  </w:num>
  <w:num w:numId="7" w16cid:durableId="1487088096">
    <w:abstractNumId w:val="26"/>
  </w:num>
  <w:num w:numId="8" w16cid:durableId="1908613092">
    <w:abstractNumId w:val="45"/>
  </w:num>
  <w:num w:numId="9" w16cid:durableId="1495339428">
    <w:abstractNumId w:val="69"/>
  </w:num>
  <w:num w:numId="10" w16cid:durableId="385030784">
    <w:abstractNumId w:val="81"/>
  </w:num>
  <w:num w:numId="11" w16cid:durableId="1466044454">
    <w:abstractNumId w:val="68"/>
  </w:num>
  <w:num w:numId="12" w16cid:durableId="1091507327">
    <w:abstractNumId w:val="31"/>
  </w:num>
  <w:num w:numId="13" w16cid:durableId="88046713">
    <w:abstractNumId w:val="84"/>
  </w:num>
  <w:num w:numId="14" w16cid:durableId="2132241808">
    <w:abstractNumId w:val="20"/>
  </w:num>
  <w:num w:numId="15" w16cid:durableId="1829520559">
    <w:abstractNumId w:val="96"/>
  </w:num>
  <w:num w:numId="16" w16cid:durableId="929461423">
    <w:abstractNumId w:val="36"/>
  </w:num>
  <w:num w:numId="17" w16cid:durableId="1667511147">
    <w:abstractNumId w:val="28"/>
  </w:num>
  <w:num w:numId="18" w16cid:durableId="1142652725">
    <w:abstractNumId w:val="13"/>
  </w:num>
  <w:num w:numId="19" w16cid:durableId="711267789">
    <w:abstractNumId w:val="85"/>
  </w:num>
  <w:num w:numId="20" w16cid:durableId="1146164737">
    <w:abstractNumId w:val="18"/>
  </w:num>
  <w:num w:numId="21" w16cid:durableId="389768545">
    <w:abstractNumId w:val="33"/>
  </w:num>
  <w:num w:numId="22" w16cid:durableId="922224355">
    <w:abstractNumId w:val="97"/>
  </w:num>
  <w:num w:numId="23" w16cid:durableId="62072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8022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45823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9806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7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0998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70480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596303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305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94435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79332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17396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78538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0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341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1726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4963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22469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1233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398270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11241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6769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75595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54555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336974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4606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23852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71431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68616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81410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68399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00013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081061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379939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759877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64925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91008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43812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585644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25607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298084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582439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550734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8153567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584392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60573069">
    <w:abstractNumId w:val="8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598024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4141713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269629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02986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182672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47576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5490221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909148905">
    <w:abstractNumId w:val="38"/>
  </w:num>
  <w:num w:numId="77" w16cid:durableId="21059424">
    <w:abstractNumId w:val="77"/>
  </w:num>
  <w:num w:numId="78" w16cid:durableId="1365667123">
    <w:abstractNumId w:val="70"/>
  </w:num>
  <w:num w:numId="79" w16cid:durableId="178009557">
    <w:abstractNumId w:val="44"/>
  </w:num>
  <w:num w:numId="80" w16cid:durableId="1366560466">
    <w:abstractNumId w:val="93"/>
  </w:num>
  <w:num w:numId="81" w16cid:durableId="204412202">
    <w:abstractNumId w:val="41"/>
  </w:num>
  <w:num w:numId="82" w16cid:durableId="287323895">
    <w:abstractNumId w:val="2"/>
  </w:num>
  <w:num w:numId="83" w16cid:durableId="1324700747">
    <w:abstractNumId w:val="1"/>
  </w:num>
  <w:num w:numId="84" w16cid:durableId="167641101">
    <w:abstractNumId w:val="3"/>
  </w:num>
  <w:num w:numId="85" w16cid:durableId="608859545">
    <w:abstractNumId w:val="4"/>
  </w:num>
  <w:num w:numId="86" w16cid:durableId="777063989">
    <w:abstractNumId w:val="5"/>
  </w:num>
  <w:num w:numId="87" w16cid:durableId="1063796941">
    <w:abstractNumId w:val="6"/>
  </w:num>
  <w:num w:numId="88" w16cid:durableId="681202690">
    <w:abstractNumId w:val="7"/>
  </w:num>
  <w:num w:numId="89" w16cid:durableId="440539513">
    <w:abstractNumId w:val="35"/>
  </w:num>
  <w:num w:numId="90" w16cid:durableId="1568806039">
    <w:abstractNumId w:val="22"/>
  </w:num>
  <w:num w:numId="91" w16cid:durableId="486868765">
    <w:abstractNumId w:val="78"/>
  </w:num>
  <w:num w:numId="92" w16cid:durableId="496917856">
    <w:abstractNumId w:val="11"/>
  </w:num>
  <w:num w:numId="93" w16cid:durableId="1926380943">
    <w:abstractNumId w:val="101"/>
  </w:num>
  <w:num w:numId="94" w16cid:durableId="1378893526">
    <w:abstractNumId w:val="32"/>
  </w:num>
  <w:num w:numId="95" w16cid:durableId="1718427547">
    <w:abstractNumId w:val="9"/>
  </w:num>
  <w:num w:numId="96" w16cid:durableId="681514208">
    <w:abstractNumId w:val="102"/>
  </w:num>
  <w:num w:numId="97" w16cid:durableId="2009559324">
    <w:abstractNumId w:val="54"/>
  </w:num>
  <w:num w:numId="98" w16cid:durableId="19939894">
    <w:abstractNumId w:val="67"/>
  </w:num>
  <w:num w:numId="99" w16cid:durableId="1520073903">
    <w:abstractNumId w:val="47"/>
  </w:num>
  <w:num w:numId="100" w16cid:durableId="154494637">
    <w:abstractNumId w:val="34"/>
  </w:num>
  <w:num w:numId="101" w16cid:durableId="1034234436">
    <w:abstractNumId w:val="53"/>
  </w:num>
  <w:num w:numId="102" w16cid:durableId="548415398">
    <w:abstractNumId w:val="46"/>
  </w:num>
  <w:num w:numId="103" w16cid:durableId="1138303105">
    <w:abstractNumId w:val="57"/>
  </w:num>
  <w:num w:numId="104" w16cid:durableId="814376413">
    <w:abstractNumId w:val="63"/>
  </w:num>
  <w:num w:numId="105" w16cid:durableId="902981020">
    <w:abstractNumId w:val="79"/>
  </w:num>
  <w:num w:numId="106" w16cid:durableId="157236046">
    <w:abstractNumId w:val="8"/>
  </w:num>
  <w:num w:numId="107" w16cid:durableId="1751657474">
    <w:abstractNumId w:val="12"/>
  </w:num>
  <w:num w:numId="108" w16cid:durableId="1538007229">
    <w:abstractNumId w:val="1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5202"/>
    <w:rsid w:val="000514B9"/>
    <w:rsid w:val="000525BB"/>
    <w:rsid w:val="000547AF"/>
    <w:rsid w:val="00055073"/>
    <w:rsid w:val="00063768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5E95"/>
    <w:rsid w:val="00250BEF"/>
    <w:rsid w:val="0025392D"/>
    <w:rsid w:val="0025396E"/>
    <w:rsid w:val="002544A4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2C67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41558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15965"/>
    <w:rsid w:val="00534351"/>
    <w:rsid w:val="00543081"/>
    <w:rsid w:val="0054559F"/>
    <w:rsid w:val="005618A0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16C37"/>
    <w:rsid w:val="00621CD2"/>
    <w:rsid w:val="00625E03"/>
    <w:rsid w:val="00626F15"/>
    <w:rsid w:val="006354AF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6C2598"/>
    <w:rsid w:val="00700D85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160E"/>
    <w:rsid w:val="00777FB9"/>
    <w:rsid w:val="0078490B"/>
    <w:rsid w:val="00784CC7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12E09"/>
    <w:rsid w:val="008370A3"/>
    <w:rsid w:val="0085798F"/>
    <w:rsid w:val="00865B91"/>
    <w:rsid w:val="0087030F"/>
    <w:rsid w:val="008704E1"/>
    <w:rsid w:val="00886B89"/>
    <w:rsid w:val="00886F25"/>
    <w:rsid w:val="008A53D7"/>
    <w:rsid w:val="008A613F"/>
    <w:rsid w:val="008B7423"/>
    <w:rsid w:val="008B74F5"/>
    <w:rsid w:val="008C359E"/>
    <w:rsid w:val="008C409E"/>
    <w:rsid w:val="008D1810"/>
    <w:rsid w:val="008D1F1E"/>
    <w:rsid w:val="008F58EE"/>
    <w:rsid w:val="00901DCA"/>
    <w:rsid w:val="0091140C"/>
    <w:rsid w:val="00921611"/>
    <w:rsid w:val="00921FC9"/>
    <w:rsid w:val="009248F7"/>
    <w:rsid w:val="00930725"/>
    <w:rsid w:val="00931B9A"/>
    <w:rsid w:val="0093415C"/>
    <w:rsid w:val="00936F53"/>
    <w:rsid w:val="00944DAA"/>
    <w:rsid w:val="00965A0A"/>
    <w:rsid w:val="00965B1F"/>
    <w:rsid w:val="00972D12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51BA"/>
    <w:rsid w:val="00AB7B74"/>
    <w:rsid w:val="00AD1978"/>
    <w:rsid w:val="00AE0E94"/>
    <w:rsid w:val="00AE173E"/>
    <w:rsid w:val="00AE327B"/>
    <w:rsid w:val="00AE4D57"/>
    <w:rsid w:val="00AF4F70"/>
    <w:rsid w:val="00B244E0"/>
    <w:rsid w:val="00B2561D"/>
    <w:rsid w:val="00B41013"/>
    <w:rsid w:val="00B41C47"/>
    <w:rsid w:val="00B52B35"/>
    <w:rsid w:val="00B57B10"/>
    <w:rsid w:val="00B80AC1"/>
    <w:rsid w:val="00B8778F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07FDE"/>
    <w:rsid w:val="00C1388A"/>
    <w:rsid w:val="00C23778"/>
    <w:rsid w:val="00C374BA"/>
    <w:rsid w:val="00C607AD"/>
    <w:rsid w:val="00C64D6B"/>
    <w:rsid w:val="00C7521D"/>
    <w:rsid w:val="00C76F88"/>
    <w:rsid w:val="00C828E6"/>
    <w:rsid w:val="00C85A59"/>
    <w:rsid w:val="00C8674E"/>
    <w:rsid w:val="00C95605"/>
    <w:rsid w:val="00CA149B"/>
    <w:rsid w:val="00CC4AEC"/>
    <w:rsid w:val="00CE16E5"/>
    <w:rsid w:val="00CE46E0"/>
    <w:rsid w:val="00D071A8"/>
    <w:rsid w:val="00D13388"/>
    <w:rsid w:val="00D2110F"/>
    <w:rsid w:val="00D233F5"/>
    <w:rsid w:val="00D47C91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A388A"/>
    <w:rsid w:val="00DB1818"/>
    <w:rsid w:val="00DD2B3E"/>
    <w:rsid w:val="00DD7EBA"/>
    <w:rsid w:val="00DE14F4"/>
    <w:rsid w:val="00DE2831"/>
    <w:rsid w:val="00DE2943"/>
    <w:rsid w:val="00DE33CC"/>
    <w:rsid w:val="00DF11D8"/>
    <w:rsid w:val="00DF37A6"/>
    <w:rsid w:val="00E06C6F"/>
    <w:rsid w:val="00E1113D"/>
    <w:rsid w:val="00E23084"/>
    <w:rsid w:val="00E27608"/>
    <w:rsid w:val="00E30A60"/>
    <w:rsid w:val="00E32A32"/>
    <w:rsid w:val="00E34456"/>
    <w:rsid w:val="00E51317"/>
    <w:rsid w:val="00E541EB"/>
    <w:rsid w:val="00E615F2"/>
    <w:rsid w:val="00E91BD9"/>
    <w:rsid w:val="00E91D97"/>
    <w:rsid w:val="00E92EF2"/>
    <w:rsid w:val="00EA3F52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2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4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3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5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6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19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063768"/>
    <w:pPr>
      <w:numPr>
        <w:numId w:val="2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3768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063768"/>
  </w:style>
  <w:style w:type="paragraph" w:customStyle="1" w:styleId="msonormal0">
    <w:name w:val="msonormal"/>
    <w:basedOn w:val="Normalny"/>
    <w:uiPriority w:val="99"/>
    <w:rsid w:val="0006376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063768"/>
    <w:pPr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063768"/>
    <w:pPr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063768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06376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4</cp:revision>
  <cp:lastPrinted>2023-04-06T10:03:00Z</cp:lastPrinted>
  <dcterms:created xsi:type="dcterms:W3CDTF">2023-06-29T21:18:00Z</dcterms:created>
  <dcterms:modified xsi:type="dcterms:W3CDTF">2023-06-29T21:24:00Z</dcterms:modified>
</cp:coreProperties>
</file>