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30C1D1" w14:textId="19BF3836" w:rsidR="00C41B4E" w:rsidRPr="008B3845" w:rsidRDefault="00E77BA8" w:rsidP="00E77BA8">
      <w:pPr>
        <w:jc w:val="center"/>
        <w:rPr>
          <w:rStyle w:val="Pogrubienie"/>
          <w:rFonts w:ascii="Century Gothic" w:hAnsi="Century Gothic"/>
          <w:b w:val="0"/>
          <w:bCs w:val="0"/>
          <w:sz w:val="20"/>
          <w:szCs w:val="20"/>
        </w:rPr>
      </w:pPr>
      <w:r>
        <w:rPr>
          <w:rStyle w:val="Pogrubienie"/>
          <w:rFonts w:ascii="Century Gothic" w:hAnsi="Century Gothic"/>
          <w:b w:val="0"/>
          <w:bCs w:val="0"/>
          <w:sz w:val="20"/>
          <w:szCs w:val="20"/>
        </w:rPr>
        <w:t xml:space="preserve">Znak sprawy: </w:t>
      </w:r>
      <w:r w:rsidR="00B60F52">
        <w:rPr>
          <w:rStyle w:val="Pogrubienie"/>
          <w:rFonts w:ascii="Century Gothic" w:hAnsi="Century Gothic"/>
          <w:b w:val="0"/>
          <w:bCs w:val="0"/>
          <w:sz w:val="20"/>
          <w:szCs w:val="20"/>
        </w:rPr>
        <w:t>SZP.242.4</w:t>
      </w:r>
      <w:r w:rsidR="005C5285">
        <w:rPr>
          <w:rStyle w:val="Pogrubienie"/>
          <w:rFonts w:ascii="Century Gothic" w:hAnsi="Century Gothic"/>
          <w:b w:val="0"/>
          <w:bCs w:val="0"/>
          <w:sz w:val="20"/>
          <w:szCs w:val="20"/>
        </w:rPr>
        <w:t>7</w:t>
      </w:r>
      <w:r>
        <w:rPr>
          <w:rStyle w:val="Pogrubienie"/>
          <w:rFonts w:ascii="Century Gothic" w:hAnsi="Century Gothic"/>
          <w:b w:val="0"/>
          <w:bCs w:val="0"/>
          <w:sz w:val="20"/>
          <w:szCs w:val="20"/>
        </w:rPr>
        <w:t>.202</w:t>
      </w:r>
      <w:r w:rsidR="003F1B9F">
        <w:rPr>
          <w:rStyle w:val="Pogrubienie"/>
          <w:rFonts w:ascii="Century Gothic" w:hAnsi="Century Gothic"/>
          <w:b w:val="0"/>
          <w:bCs w:val="0"/>
          <w:sz w:val="20"/>
          <w:szCs w:val="20"/>
        </w:rPr>
        <w:t>3</w:t>
      </w:r>
      <w:r>
        <w:rPr>
          <w:rStyle w:val="Pogrubienie"/>
          <w:rFonts w:ascii="Century Gothic" w:hAnsi="Century Gothic"/>
          <w:b w:val="0"/>
          <w:bCs w:val="0"/>
          <w:sz w:val="20"/>
          <w:szCs w:val="20"/>
        </w:rPr>
        <w:t xml:space="preserve">                                                         </w:t>
      </w:r>
      <w:r w:rsidR="00C41B4E" w:rsidRPr="008B3845">
        <w:rPr>
          <w:rStyle w:val="Pogrubienie"/>
          <w:rFonts w:ascii="Century Gothic" w:hAnsi="Century Gothic"/>
          <w:b w:val="0"/>
          <w:bCs w:val="0"/>
          <w:sz w:val="20"/>
          <w:szCs w:val="20"/>
        </w:rPr>
        <w:t xml:space="preserve">Załącznik Nr </w:t>
      </w:r>
      <w:r w:rsidR="005C5285">
        <w:rPr>
          <w:rStyle w:val="Pogrubienie"/>
          <w:rFonts w:ascii="Century Gothic" w:hAnsi="Century Gothic"/>
          <w:b w:val="0"/>
          <w:bCs w:val="0"/>
          <w:sz w:val="20"/>
          <w:szCs w:val="20"/>
        </w:rPr>
        <w:t>2</w:t>
      </w:r>
      <w:r w:rsidR="00C41B4E" w:rsidRPr="008B3845">
        <w:rPr>
          <w:rStyle w:val="Pogrubienie"/>
          <w:rFonts w:ascii="Century Gothic" w:hAnsi="Century Gothic"/>
          <w:b w:val="0"/>
          <w:bCs w:val="0"/>
          <w:sz w:val="20"/>
          <w:szCs w:val="20"/>
        </w:rPr>
        <w:t xml:space="preserve"> do </w:t>
      </w:r>
      <w:r w:rsidR="003F1B9F">
        <w:rPr>
          <w:rStyle w:val="Pogrubienie"/>
          <w:rFonts w:ascii="Century Gothic" w:hAnsi="Century Gothic"/>
          <w:b w:val="0"/>
          <w:bCs w:val="0"/>
          <w:sz w:val="20"/>
          <w:szCs w:val="20"/>
        </w:rPr>
        <w:t>Zaproszenia</w:t>
      </w:r>
    </w:p>
    <w:p w14:paraId="3A881597" w14:textId="77777777" w:rsidR="00C41B4E" w:rsidRPr="00B21EF3" w:rsidRDefault="00C41B4E">
      <w:pPr>
        <w:jc w:val="center"/>
        <w:rPr>
          <w:rStyle w:val="Pogrubienie"/>
          <w:rFonts w:ascii="Century Gothic" w:hAnsi="Century Gothic"/>
          <w:sz w:val="20"/>
          <w:szCs w:val="20"/>
        </w:rPr>
      </w:pPr>
    </w:p>
    <w:p w14:paraId="11B11135" w14:textId="77777777" w:rsidR="00C41B4E" w:rsidRPr="00B21EF3" w:rsidRDefault="00C41B4E">
      <w:pPr>
        <w:jc w:val="center"/>
        <w:rPr>
          <w:rStyle w:val="Pogrubienie"/>
          <w:rFonts w:ascii="Century Gothic" w:hAnsi="Century Gothic"/>
          <w:sz w:val="20"/>
          <w:szCs w:val="20"/>
        </w:rPr>
      </w:pPr>
    </w:p>
    <w:p w14:paraId="50EDDF71" w14:textId="77777777" w:rsidR="00C41B4E" w:rsidRPr="00B21EF3" w:rsidRDefault="00C41B4E">
      <w:pPr>
        <w:jc w:val="center"/>
        <w:rPr>
          <w:rStyle w:val="Pogrubienie"/>
          <w:rFonts w:ascii="Century Gothic" w:hAnsi="Century Gothic"/>
          <w:sz w:val="20"/>
          <w:szCs w:val="20"/>
        </w:rPr>
      </w:pPr>
      <w:r w:rsidRPr="00B21EF3">
        <w:rPr>
          <w:rStyle w:val="Pogrubienie"/>
          <w:rFonts w:ascii="Century Gothic" w:hAnsi="Century Gothic"/>
          <w:sz w:val="20"/>
          <w:szCs w:val="20"/>
        </w:rPr>
        <w:t>PROJEKT   UMOWY</w:t>
      </w:r>
    </w:p>
    <w:p w14:paraId="50A1CCF0" w14:textId="77777777" w:rsidR="00C41B4E" w:rsidRDefault="00C41B4E">
      <w:pPr>
        <w:jc w:val="center"/>
        <w:rPr>
          <w:rFonts w:ascii="Century Gothic" w:hAnsi="Century Gothic" w:cs="Century Gothic"/>
          <w:b/>
          <w:sz w:val="18"/>
          <w:szCs w:val="18"/>
          <w:u w:val="single"/>
        </w:rPr>
      </w:pPr>
    </w:p>
    <w:p w14:paraId="6A3FF9B0" w14:textId="77777777" w:rsidR="00C41B4E" w:rsidRDefault="00C41B4E">
      <w:pPr>
        <w:jc w:val="center"/>
        <w:rPr>
          <w:rFonts w:ascii="Century Gothic" w:hAnsi="Century Gothic" w:cs="Century Gothic"/>
          <w:b/>
          <w:sz w:val="18"/>
          <w:szCs w:val="18"/>
        </w:rPr>
      </w:pPr>
    </w:p>
    <w:p w14:paraId="335AC15C" w14:textId="77777777" w:rsidR="005102D8" w:rsidRPr="005102D8" w:rsidRDefault="005102D8" w:rsidP="005102D8">
      <w:pPr>
        <w:suppressAutoHyphens w:val="0"/>
        <w:jc w:val="both"/>
        <w:rPr>
          <w:rFonts w:ascii="Century Gothic" w:hAnsi="Century Gothic" w:cs="Tahoma"/>
          <w:b/>
          <w:bCs/>
          <w:sz w:val="18"/>
          <w:szCs w:val="18"/>
          <w:lang w:eastAsia="pl-PL"/>
        </w:rPr>
      </w:pPr>
      <w:r w:rsidRPr="005102D8">
        <w:rPr>
          <w:rFonts w:ascii="Century Gothic" w:hAnsi="Century Gothic" w:cs="Tahoma"/>
          <w:sz w:val="18"/>
          <w:szCs w:val="18"/>
          <w:lang w:eastAsia="pl-PL"/>
        </w:rPr>
        <w:t xml:space="preserve">zawarta w Olsztynie </w:t>
      </w:r>
      <w:r w:rsidRPr="005102D8">
        <w:rPr>
          <w:rFonts w:ascii="Century Gothic" w:hAnsi="Century Gothic" w:cs="Tahoma"/>
          <w:b/>
          <w:bCs/>
          <w:sz w:val="18"/>
          <w:szCs w:val="18"/>
          <w:lang w:eastAsia="pl-PL"/>
        </w:rPr>
        <w:t>dnia .......................... 2023 roku</w:t>
      </w:r>
      <w:r w:rsidRPr="005102D8">
        <w:rPr>
          <w:rFonts w:ascii="Century Gothic" w:hAnsi="Century Gothic" w:cs="Tahoma"/>
          <w:sz w:val="18"/>
          <w:szCs w:val="18"/>
          <w:lang w:eastAsia="pl-PL"/>
        </w:rPr>
        <w:t xml:space="preserve">, pomiędzy: </w:t>
      </w:r>
    </w:p>
    <w:p w14:paraId="3BB8B9E5" w14:textId="77777777" w:rsidR="005102D8" w:rsidRPr="005102D8" w:rsidRDefault="005102D8" w:rsidP="005102D8">
      <w:pPr>
        <w:widowControl w:val="0"/>
        <w:shd w:val="clear" w:color="auto" w:fill="FFFFFF"/>
        <w:suppressAutoHyphens w:val="0"/>
        <w:autoSpaceDE w:val="0"/>
        <w:jc w:val="both"/>
        <w:rPr>
          <w:rFonts w:ascii="Century Gothic" w:hAnsi="Century Gothic" w:cs="Tahoma"/>
          <w:b/>
          <w:sz w:val="18"/>
          <w:szCs w:val="18"/>
          <w:lang w:eastAsia="pl-PL"/>
        </w:rPr>
      </w:pPr>
    </w:p>
    <w:p w14:paraId="38C04701" w14:textId="77777777" w:rsidR="005102D8" w:rsidRPr="005102D8" w:rsidRDefault="005102D8" w:rsidP="005102D8">
      <w:pPr>
        <w:widowControl w:val="0"/>
        <w:shd w:val="clear" w:color="auto" w:fill="FFFFFF"/>
        <w:suppressAutoHyphens w:val="0"/>
        <w:autoSpaceDE w:val="0"/>
        <w:jc w:val="both"/>
        <w:rPr>
          <w:rFonts w:ascii="Century Gothic" w:hAnsi="Century Gothic" w:cs="Tahoma"/>
          <w:sz w:val="18"/>
          <w:szCs w:val="18"/>
          <w:lang w:eastAsia="pl-PL"/>
        </w:rPr>
      </w:pPr>
      <w:r w:rsidRPr="005102D8">
        <w:rPr>
          <w:rFonts w:ascii="Century Gothic" w:hAnsi="Century Gothic" w:cs="Tahoma"/>
          <w:b/>
          <w:sz w:val="18"/>
          <w:szCs w:val="18"/>
          <w:lang w:eastAsia="pl-PL"/>
        </w:rPr>
        <w:t>Warmińsko – Mazurskim Centrum Chorób Płuc w Olsztynie</w:t>
      </w:r>
      <w:r w:rsidRPr="005102D8">
        <w:rPr>
          <w:rFonts w:ascii="Century Gothic" w:hAnsi="Century Gothic" w:cs="Tahoma"/>
          <w:sz w:val="18"/>
          <w:szCs w:val="18"/>
          <w:lang w:eastAsia="pl-PL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 w:rsidRPr="005102D8">
        <w:rPr>
          <w:rFonts w:ascii="Century Gothic" w:hAnsi="Century Gothic" w:cs="Tahoma"/>
          <w:b/>
          <w:bCs/>
          <w:sz w:val="18"/>
          <w:szCs w:val="18"/>
          <w:lang w:eastAsia="pl-PL"/>
        </w:rPr>
        <w:t>„Zamawiającym”,</w:t>
      </w:r>
      <w:r w:rsidRPr="005102D8">
        <w:rPr>
          <w:rFonts w:ascii="Century Gothic" w:hAnsi="Century Gothic" w:cs="Tahoma"/>
          <w:sz w:val="18"/>
          <w:szCs w:val="18"/>
          <w:lang w:eastAsia="pl-PL"/>
        </w:rPr>
        <w:t xml:space="preserve"> reprezentowanym przez:</w:t>
      </w:r>
    </w:p>
    <w:p w14:paraId="4370CFC6" w14:textId="77777777" w:rsidR="005102D8" w:rsidRPr="005102D8" w:rsidRDefault="005102D8" w:rsidP="005102D8">
      <w:pPr>
        <w:suppressAutoHyphens w:val="0"/>
        <w:jc w:val="both"/>
        <w:rPr>
          <w:rFonts w:ascii="Century Gothic" w:hAnsi="Century Gothic" w:cs="Tahoma"/>
          <w:sz w:val="18"/>
          <w:szCs w:val="18"/>
          <w:lang w:eastAsia="pl-PL"/>
        </w:rPr>
      </w:pPr>
    </w:p>
    <w:p w14:paraId="59DFB3AC" w14:textId="6CF3D681" w:rsidR="005102D8" w:rsidRPr="005102D8" w:rsidRDefault="00B60F52" w:rsidP="005102D8">
      <w:pPr>
        <w:widowControl w:val="0"/>
        <w:shd w:val="clear" w:color="auto" w:fill="FFFFFF"/>
        <w:suppressAutoHyphens w:val="0"/>
        <w:autoSpaceDE w:val="0"/>
        <w:ind w:left="900"/>
        <w:jc w:val="both"/>
        <w:rPr>
          <w:rFonts w:ascii="Century Gothic" w:hAnsi="Century Gothic" w:cs="Tahoma"/>
          <w:sz w:val="18"/>
          <w:szCs w:val="18"/>
          <w:lang w:eastAsia="ar-SA"/>
        </w:rPr>
      </w:pPr>
      <w:r>
        <w:rPr>
          <w:rFonts w:ascii="Century Gothic" w:hAnsi="Century Gothic" w:cs="Tahoma"/>
          <w:sz w:val="18"/>
          <w:szCs w:val="18"/>
          <w:lang w:eastAsia="ar-SA"/>
        </w:rPr>
        <w:t>…………………………………………</w:t>
      </w:r>
      <w:r w:rsidR="005102D8" w:rsidRPr="005102D8">
        <w:rPr>
          <w:rFonts w:ascii="Century Gothic" w:hAnsi="Century Gothic" w:cs="Tahoma"/>
          <w:sz w:val="18"/>
          <w:szCs w:val="18"/>
          <w:lang w:eastAsia="ar-SA"/>
        </w:rPr>
        <w:t>,</w:t>
      </w:r>
    </w:p>
    <w:p w14:paraId="75FCB808" w14:textId="77777777" w:rsidR="005102D8" w:rsidRPr="005102D8" w:rsidRDefault="005102D8" w:rsidP="005102D8">
      <w:pPr>
        <w:suppressAutoHyphens w:val="0"/>
        <w:rPr>
          <w:rFonts w:ascii="Century Gothic" w:hAnsi="Century Gothic" w:cs="Tahoma"/>
          <w:sz w:val="18"/>
          <w:szCs w:val="18"/>
          <w:lang w:eastAsia="pl-PL"/>
        </w:rPr>
      </w:pPr>
    </w:p>
    <w:p w14:paraId="7B2CEFFB" w14:textId="77777777" w:rsidR="005102D8" w:rsidRPr="005102D8" w:rsidRDefault="005102D8" w:rsidP="005102D8">
      <w:pPr>
        <w:suppressAutoHyphens w:val="0"/>
        <w:jc w:val="both"/>
        <w:rPr>
          <w:rFonts w:ascii="Century Gothic" w:hAnsi="Century Gothic" w:cs="Tahoma"/>
          <w:sz w:val="18"/>
          <w:szCs w:val="18"/>
          <w:lang w:eastAsia="pl-PL"/>
        </w:rPr>
      </w:pPr>
      <w:r w:rsidRPr="005102D8">
        <w:rPr>
          <w:rFonts w:ascii="Century Gothic" w:hAnsi="Century Gothic" w:cs="Tahoma"/>
          <w:sz w:val="18"/>
          <w:szCs w:val="18"/>
          <w:lang w:eastAsia="pl-PL"/>
        </w:rPr>
        <w:t>a............................................... z siedzibą w ………………………………………….........…….,</w:t>
      </w:r>
    </w:p>
    <w:p w14:paraId="05FF71BD" w14:textId="77777777" w:rsidR="005102D8" w:rsidRPr="005102D8" w:rsidRDefault="005102D8" w:rsidP="005102D8">
      <w:pPr>
        <w:suppressAutoHyphens w:val="0"/>
        <w:jc w:val="both"/>
        <w:rPr>
          <w:rFonts w:ascii="Century Gothic" w:hAnsi="Century Gothic" w:cs="Tahoma"/>
          <w:sz w:val="18"/>
          <w:szCs w:val="18"/>
          <w:lang w:eastAsia="pl-PL"/>
        </w:rPr>
      </w:pPr>
      <w:r w:rsidRPr="005102D8">
        <w:rPr>
          <w:rFonts w:ascii="Century Gothic" w:hAnsi="Century Gothic" w:cs="Tahoma"/>
          <w:sz w:val="18"/>
          <w:szCs w:val="18"/>
          <w:lang w:eastAsia="pl-PL"/>
        </w:rPr>
        <w:t xml:space="preserve">/NIP: …………..; Regon: ……………/ zwanym  dalej </w:t>
      </w:r>
      <w:r w:rsidRPr="005102D8">
        <w:rPr>
          <w:rFonts w:ascii="Century Gothic" w:hAnsi="Century Gothic" w:cs="Tahoma"/>
          <w:b/>
          <w:sz w:val="18"/>
          <w:szCs w:val="18"/>
          <w:lang w:eastAsia="pl-PL"/>
        </w:rPr>
        <w:t xml:space="preserve">Wykonawcą, </w:t>
      </w:r>
      <w:r w:rsidRPr="005102D8">
        <w:rPr>
          <w:rFonts w:ascii="Century Gothic" w:hAnsi="Century Gothic" w:cs="Tahoma"/>
          <w:sz w:val="18"/>
          <w:szCs w:val="18"/>
          <w:lang w:eastAsia="pl-PL"/>
        </w:rPr>
        <w:t xml:space="preserve"> w imieniu którego działają:</w:t>
      </w:r>
    </w:p>
    <w:p w14:paraId="33BB1563" w14:textId="77777777" w:rsidR="005102D8" w:rsidRPr="005102D8" w:rsidRDefault="005102D8" w:rsidP="005102D8">
      <w:pPr>
        <w:suppressAutoHyphens w:val="0"/>
        <w:jc w:val="both"/>
        <w:rPr>
          <w:rFonts w:ascii="Century Gothic" w:hAnsi="Century Gothic" w:cs="Tahoma"/>
          <w:sz w:val="18"/>
          <w:szCs w:val="18"/>
          <w:lang w:eastAsia="pl-PL"/>
        </w:rPr>
      </w:pPr>
    </w:p>
    <w:p w14:paraId="2B303382" w14:textId="77777777" w:rsidR="005102D8" w:rsidRPr="005102D8" w:rsidRDefault="005102D8" w:rsidP="005102D8">
      <w:pPr>
        <w:numPr>
          <w:ilvl w:val="0"/>
          <w:numId w:val="10"/>
        </w:numPr>
        <w:tabs>
          <w:tab w:val="num" w:pos="240"/>
        </w:tabs>
        <w:suppressAutoHyphens w:val="0"/>
        <w:autoSpaceDE w:val="0"/>
        <w:autoSpaceDN w:val="0"/>
        <w:adjustRightInd w:val="0"/>
        <w:ind w:left="360"/>
        <w:rPr>
          <w:rFonts w:ascii="Century Gothic" w:hAnsi="Century Gothic" w:cs="Tahoma"/>
          <w:sz w:val="18"/>
          <w:szCs w:val="18"/>
          <w:lang w:eastAsia="pl-PL"/>
        </w:rPr>
      </w:pPr>
      <w:r w:rsidRPr="005102D8">
        <w:rPr>
          <w:rFonts w:ascii="Century Gothic" w:hAnsi="Century Gothic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14:paraId="7334D312" w14:textId="77777777" w:rsidR="00C41B4E" w:rsidRDefault="00C41B4E">
      <w:pPr>
        <w:widowControl w:val="0"/>
        <w:shd w:val="clear" w:color="auto" w:fill="FFFFFF"/>
        <w:autoSpaceDE w:val="0"/>
        <w:ind w:firstLine="540"/>
        <w:jc w:val="both"/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 </w:t>
      </w:r>
    </w:p>
    <w:p w14:paraId="4C92595E" w14:textId="77777777" w:rsidR="00C41B4E" w:rsidRDefault="00C41B4E">
      <w:pPr>
        <w:widowControl w:val="0"/>
        <w:shd w:val="clear" w:color="auto" w:fill="FFFFFF"/>
        <w:autoSpaceDE w:val="0"/>
        <w:ind w:firstLine="540"/>
        <w:jc w:val="both"/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    </w:t>
      </w:r>
      <w:r>
        <w:rPr>
          <w:rFonts w:ascii="Century Gothic" w:hAnsi="Century Gothic" w:cs="Century Gothic"/>
          <w:sz w:val="18"/>
          <w:szCs w:val="18"/>
        </w:rPr>
        <w:t>..........................................................</w:t>
      </w:r>
    </w:p>
    <w:p w14:paraId="257B407E" w14:textId="77777777" w:rsidR="00C41B4E" w:rsidRDefault="00C41B4E">
      <w:pPr>
        <w:widowControl w:val="0"/>
        <w:shd w:val="clear" w:color="auto" w:fill="FFFFFF"/>
        <w:autoSpaceDE w:val="0"/>
        <w:spacing w:line="360" w:lineRule="auto"/>
        <w:ind w:firstLine="540"/>
        <w:jc w:val="center"/>
        <w:rPr>
          <w:rFonts w:ascii="Century Gothic" w:hAnsi="Century Gothic" w:cs="Century Gothic"/>
          <w:sz w:val="18"/>
          <w:szCs w:val="18"/>
        </w:rPr>
      </w:pPr>
    </w:p>
    <w:p w14:paraId="0465F758" w14:textId="77777777" w:rsidR="00C41B4E" w:rsidRDefault="00C41B4E">
      <w:pPr>
        <w:widowControl w:val="0"/>
        <w:shd w:val="clear" w:color="auto" w:fill="FFFFFF"/>
        <w:autoSpaceDE w:val="0"/>
        <w:spacing w:line="360" w:lineRule="auto"/>
        <w:ind w:firstLine="540"/>
        <w:jc w:val="center"/>
      </w:pPr>
      <w:r>
        <w:rPr>
          <w:rFonts w:ascii="Century Gothic" w:hAnsi="Century Gothic" w:cs="Century Gothic"/>
          <w:b/>
          <w:bCs/>
          <w:sz w:val="18"/>
          <w:szCs w:val="18"/>
        </w:rPr>
        <w:t>§ 1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56CEAF14" w14:textId="77777777" w:rsidR="00C41B4E" w:rsidRDefault="00C41B4E" w:rsidP="0028792D">
      <w:pPr>
        <w:numPr>
          <w:ilvl w:val="0"/>
          <w:numId w:val="4"/>
        </w:numPr>
        <w:tabs>
          <w:tab w:val="left" w:pos="284"/>
          <w:tab w:val="left" w:pos="765"/>
          <w:tab w:val="left" w:pos="1761"/>
          <w:tab w:val="left" w:pos="8631"/>
        </w:tabs>
        <w:ind w:left="284" w:right="81" w:hanging="284"/>
        <w:jc w:val="both"/>
      </w:pPr>
      <w:r>
        <w:rPr>
          <w:rFonts w:ascii="Century Gothic" w:hAnsi="Century Gothic" w:cs="Century Gothic"/>
          <w:sz w:val="18"/>
          <w:szCs w:val="18"/>
        </w:rPr>
        <w:t xml:space="preserve">Umowa została zawarta z Wykonawcą na podstawie wygranego </w:t>
      </w:r>
      <w:r w:rsidR="00984854">
        <w:rPr>
          <w:rFonts w:ascii="Century Gothic" w:hAnsi="Century Gothic" w:cs="Century Gothic"/>
          <w:sz w:val="18"/>
          <w:szCs w:val="18"/>
        </w:rPr>
        <w:t>postępowania</w:t>
      </w:r>
      <w:r w:rsidR="00984854" w:rsidRPr="00984854">
        <w:rPr>
          <w:rFonts w:ascii="Century Gothic" w:hAnsi="Century Gothic"/>
          <w:bCs/>
          <w:sz w:val="18"/>
          <w:szCs w:val="18"/>
        </w:rPr>
        <w:t xml:space="preserve"> </w:t>
      </w:r>
      <w:r w:rsidR="00984854">
        <w:rPr>
          <w:rFonts w:ascii="Century Gothic" w:hAnsi="Century Gothic"/>
          <w:bCs/>
          <w:sz w:val="18"/>
          <w:szCs w:val="18"/>
        </w:rPr>
        <w:t>o udzielenie zamówienia publicznego</w:t>
      </w:r>
      <w:r>
        <w:rPr>
          <w:rFonts w:ascii="Century Gothic" w:hAnsi="Century Gothic" w:cs="Century Gothic"/>
          <w:sz w:val="18"/>
          <w:szCs w:val="18"/>
        </w:rPr>
        <w:t>, na warunkach określonych w ofercie i niniejszej umowie.</w:t>
      </w:r>
    </w:p>
    <w:p w14:paraId="521F7060" w14:textId="4D57ADC5" w:rsidR="00C41B4E" w:rsidRDefault="00231153" w:rsidP="0028792D">
      <w:pPr>
        <w:numPr>
          <w:ilvl w:val="0"/>
          <w:numId w:val="4"/>
        </w:numPr>
        <w:tabs>
          <w:tab w:val="left" w:pos="284"/>
          <w:tab w:val="left" w:pos="765"/>
          <w:tab w:val="left" w:pos="1761"/>
          <w:tab w:val="left" w:pos="8631"/>
        </w:tabs>
        <w:ind w:left="284" w:right="81" w:hanging="284"/>
        <w:jc w:val="both"/>
      </w:pPr>
      <w:r w:rsidRPr="00A87961">
        <w:rPr>
          <w:rFonts w:ascii="Century Gothic" w:hAnsi="Century Gothic" w:cs="Century Gothic"/>
          <w:bCs/>
          <w:sz w:val="18"/>
          <w:szCs w:val="18"/>
        </w:rPr>
        <w:t xml:space="preserve">Przedmiotem niniejszej umowy są </w:t>
      </w:r>
      <w:r w:rsidRPr="00845FE8">
        <w:rPr>
          <w:rFonts w:ascii="Century Gothic" w:hAnsi="Century Gothic" w:cs="Century Gothic"/>
          <w:b/>
          <w:bCs/>
          <w:sz w:val="18"/>
          <w:szCs w:val="18"/>
        </w:rPr>
        <w:t>sukcesywne dostawy</w:t>
      </w:r>
      <w:r w:rsidR="00C35434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5C5285">
        <w:rPr>
          <w:rFonts w:ascii="Century Gothic" w:hAnsi="Century Gothic" w:cs="Century Gothic"/>
          <w:b/>
          <w:bCs/>
          <w:sz w:val="18"/>
          <w:szCs w:val="18"/>
        </w:rPr>
        <w:t xml:space="preserve">36 </w:t>
      </w:r>
      <w:r w:rsidR="005C5285" w:rsidRPr="005C5285">
        <w:rPr>
          <w:rFonts w:ascii="Century Gothic" w:hAnsi="Century Gothic" w:cs="Century Gothic"/>
          <w:b/>
          <w:bCs/>
          <w:sz w:val="18"/>
          <w:szCs w:val="18"/>
        </w:rPr>
        <w:t>zestawów płyt DVD</w:t>
      </w:r>
      <w:r w:rsidR="004F7E49">
        <w:rPr>
          <w:rFonts w:ascii="Century Gothic" w:hAnsi="Century Gothic" w:cs="Century Gothic"/>
          <w:b/>
          <w:bCs/>
          <w:sz w:val="18"/>
          <w:szCs w:val="18"/>
        </w:rPr>
        <w:t xml:space="preserve"> …..</w:t>
      </w:r>
      <w:r w:rsidR="00F30AA8">
        <w:rPr>
          <w:rFonts w:ascii="Century Gothic" w:hAnsi="Century Gothic" w:cs="Century Gothic"/>
          <w:b/>
          <w:bCs/>
          <w:sz w:val="18"/>
          <w:szCs w:val="18"/>
        </w:rPr>
        <w:t xml:space="preserve">, </w:t>
      </w:r>
      <w:r w:rsidR="005C5285" w:rsidRPr="005C5285">
        <w:rPr>
          <w:rFonts w:ascii="Century Gothic" w:hAnsi="Century Gothic" w:cs="Century Gothic"/>
          <w:b/>
          <w:bCs/>
          <w:sz w:val="18"/>
          <w:szCs w:val="18"/>
        </w:rPr>
        <w:t>kompatybiln</w:t>
      </w:r>
      <w:r w:rsidR="00F30AA8">
        <w:rPr>
          <w:rFonts w:ascii="Century Gothic" w:hAnsi="Century Gothic" w:cs="Century Gothic"/>
          <w:b/>
          <w:bCs/>
          <w:sz w:val="18"/>
          <w:szCs w:val="18"/>
        </w:rPr>
        <w:t>ych</w:t>
      </w:r>
      <w:r w:rsidR="005C5285" w:rsidRPr="005C5285">
        <w:rPr>
          <w:rFonts w:ascii="Century Gothic" w:hAnsi="Century Gothic" w:cs="Century Gothic"/>
          <w:b/>
          <w:bCs/>
          <w:sz w:val="18"/>
          <w:szCs w:val="18"/>
        </w:rPr>
        <w:t xml:space="preserve"> z robotem </w:t>
      </w:r>
      <w:proofErr w:type="spellStart"/>
      <w:r w:rsidR="005C5285" w:rsidRPr="005C5285">
        <w:rPr>
          <w:rFonts w:ascii="Century Gothic" w:hAnsi="Century Gothic" w:cs="Century Gothic"/>
          <w:b/>
          <w:bCs/>
          <w:sz w:val="18"/>
          <w:szCs w:val="18"/>
        </w:rPr>
        <w:t>Rimage</w:t>
      </w:r>
      <w:proofErr w:type="spellEnd"/>
      <w:r w:rsidR="005C5285" w:rsidRPr="005C5285">
        <w:rPr>
          <w:rFonts w:ascii="Century Gothic" w:hAnsi="Century Gothic" w:cs="Century Gothic"/>
          <w:b/>
          <w:bCs/>
          <w:sz w:val="18"/>
          <w:szCs w:val="18"/>
        </w:rPr>
        <w:t xml:space="preserve"> 2450</w:t>
      </w:r>
      <w:r w:rsidRPr="00010DE3">
        <w:rPr>
          <w:rFonts w:ascii="Century Gothic" w:hAnsi="Century Gothic" w:cs="Century Gothic"/>
          <w:bCs/>
          <w:sz w:val="18"/>
          <w:szCs w:val="18"/>
        </w:rPr>
        <w:t xml:space="preserve"> </w:t>
      </w:r>
      <w:r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4F7E49">
        <w:rPr>
          <w:rFonts w:ascii="Century Gothic" w:hAnsi="Century Gothic" w:cs="Century Gothic"/>
          <w:sz w:val="18"/>
          <w:szCs w:val="18"/>
        </w:rPr>
        <w:t>na rzecz</w:t>
      </w:r>
      <w:r w:rsidR="000E4B45" w:rsidRPr="0009407A">
        <w:rPr>
          <w:rFonts w:ascii="Century Gothic" w:hAnsi="Century Gothic" w:cs="Century Gothic"/>
          <w:sz w:val="18"/>
          <w:szCs w:val="18"/>
        </w:rPr>
        <w:t xml:space="preserve"> </w:t>
      </w:r>
      <w:r w:rsidR="00014F59" w:rsidRPr="0009407A">
        <w:rPr>
          <w:rFonts w:ascii="Century Gothic" w:hAnsi="Century Gothic" w:cs="Century Gothic"/>
          <w:sz w:val="18"/>
          <w:szCs w:val="18"/>
        </w:rPr>
        <w:t>Warmińsko – Mazurskiego Centrum Chorób Płuc w Olsztynie</w:t>
      </w:r>
      <w:r w:rsidR="00C41B4E">
        <w:rPr>
          <w:rFonts w:ascii="Century Gothic" w:hAnsi="Century Gothic" w:cs="Century Gothic"/>
          <w:sz w:val="18"/>
          <w:szCs w:val="18"/>
        </w:rPr>
        <w:t xml:space="preserve">.    </w:t>
      </w:r>
    </w:p>
    <w:p w14:paraId="330BDC88" w14:textId="670B7095" w:rsidR="000B7E09" w:rsidRPr="000B7E09" w:rsidRDefault="005C5285" w:rsidP="0028792D">
      <w:pPr>
        <w:numPr>
          <w:ilvl w:val="0"/>
          <w:numId w:val="4"/>
        </w:numPr>
        <w:tabs>
          <w:tab w:val="left" w:pos="284"/>
          <w:tab w:val="left" w:pos="765"/>
          <w:tab w:val="left" w:pos="1761"/>
          <w:tab w:val="left" w:pos="8631"/>
        </w:tabs>
        <w:ind w:left="360" w:right="-335" w:hanging="360"/>
        <w:jc w:val="both"/>
      </w:pPr>
      <w:r>
        <w:rPr>
          <w:rFonts w:ascii="Century Gothic" w:hAnsi="Century Gothic" w:cs="Century Gothic"/>
          <w:sz w:val="18"/>
          <w:szCs w:val="18"/>
        </w:rPr>
        <w:t>W skład</w:t>
      </w:r>
      <w:r w:rsidR="00F30AA8">
        <w:rPr>
          <w:rFonts w:ascii="Century Gothic" w:hAnsi="Century Gothic" w:cs="Century Gothic"/>
          <w:sz w:val="18"/>
          <w:szCs w:val="18"/>
        </w:rPr>
        <w:t xml:space="preserve"> jednego</w:t>
      </w:r>
      <w:r>
        <w:rPr>
          <w:rFonts w:ascii="Century Gothic" w:hAnsi="Century Gothic" w:cs="Century Gothic"/>
          <w:sz w:val="18"/>
          <w:szCs w:val="18"/>
        </w:rPr>
        <w:t xml:space="preserve"> w</w:t>
      </w:r>
      <w:r w:rsidR="00C41B4E">
        <w:rPr>
          <w:rFonts w:ascii="Century Gothic" w:hAnsi="Century Gothic" w:cs="Century Gothic"/>
          <w:sz w:val="18"/>
          <w:szCs w:val="18"/>
        </w:rPr>
        <w:t xml:space="preserve">/w </w:t>
      </w:r>
      <w:r>
        <w:rPr>
          <w:rFonts w:ascii="Century Gothic" w:hAnsi="Century Gothic" w:cs="Century Gothic"/>
          <w:sz w:val="18"/>
          <w:szCs w:val="18"/>
        </w:rPr>
        <w:t xml:space="preserve">zestawu wchodzi: </w:t>
      </w:r>
      <w:r w:rsidR="000B7E09">
        <w:rPr>
          <w:rFonts w:ascii="Century Gothic" w:hAnsi="Century Gothic" w:cs="Century Gothic"/>
          <w:sz w:val="18"/>
          <w:szCs w:val="18"/>
        </w:rPr>
        <w:t>1000 szt. Płyt DVD do nadruku, 1 taśma czarna, 2 taśmy transportowe</w:t>
      </w:r>
      <w:r w:rsidR="00C41B4E">
        <w:rPr>
          <w:rFonts w:ascii="Century Gothic" w:hAnsi="Century Gothic" w:cs="Century Gothic"/>
          <w:sz w:val="18"/>
          <w:szCs w:val="18"/>
        </w:rPr>
        <w:t>.</w:t>
      </w:r>
    </w:p>
    <w:p w14:paraId="1B26F21D" w14:textId="475CC26A" w:rsidR="00C41B4E" w:rsidRDefault="000B7E09" w:rsidP="0028792D">
      <w:pPr>
        <w:numPr>
          <w:ilvl w:val="0"/>
          <w:numId w:val="4"/>
        </w:numPr>
        <w:tabs>
          <w:tab w:val="left" w:pos="284"/>
          <w:tab w:val="left" w:pos="765"/>
          <w:tab w:val="left" w:pos="1761"/>
          <w:tab w:val="left" w:pos="8631"/>
        </w:tabs>
        <w:ind w:left="360" w:right="-335" w:hanging="360"/>
        <w:jc w:val="both"/>
      </w:pPr>
      <w:r>
        <w:rPr>
          <w:rFonts w:ascii="Century Gothic" w:hAnsi="Century Gothic" w:cs="Century Gothic"/>
          <w:sz w:val="18"/>
          <w:szCs w:val="18"/>
        </w:rPr>
        <w:t xml:space="preserve">Zestaw musi być kompatybilny z robotem </w:t>
      </w:r>
      <w:proofErr w:type="spellStart"/>
      <w:r>
        <w:rPr>
          <w:rFonts w:ascii="Century Gothic" w:hAnsi="Century Gothic" w:cs="Century Gothic"/>
          <w:sz w:val="18"/>
          <w:szCs w:val="18"/>
        </w:rPr>
        <w:t>Rimage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2450.</w:t>
      </w:r>
      <w:r w:rsidR="00C41B4E">
        <w:rPr>
          <w:rFonts w:ascii="Century Gothic" w:hAnsi="Century Gothic" w:cs="Century Gothic"/>
          <w:sz w:val="18"/>
          <w:szCs w:val="18"/>
        </w:rPr>
        <w:t xml:space="preserve"> </w:t>
      </w:r>
    </w:p>
    <w:p w14:paraId="4022F0D7" w14:textId="37B24B97" w:rsidR="00C41B4E" w:rsidRDefault="00C41B4E" w:rsidP="0028792D">
      <w:pPr>
        <w:numPr>
          <w:ilvl w:val="0"/>
          <w:numId w:val="4"/>
        </w:numPr>
        <w:tabs>
          <w:tab w:val="left" w:pos="284"/>
          <w:tab w:val="left" w:pos="765"/>
          <w:tab w:val="left" w:pos="1761"/>
          <w:tab w:val="left" w:pos="8631"/>
        </w:tabs>
        <w:ind w:left="360" w:right="-335" w:hanging="360"/>
        <w:jc w:val="both"/>
      </w:pPr>
      <w:r>
        <w:rPr>
          <w:rFonts w:ascii="Century Gothic" w:hAnsi="Century Gothic" w:cs="Century Gothic"/>
          <w:sz w:val="18"/>
          <w:szCs w:val="18"/>
        </w:rPr>
        <w:t xml:space="preserve">Umowa zostaje zawarta na okres </w:t>
      </w:r>
      <w:r w:rsidR="003F1B9F">
        <w:rPr>
          <w:rFonts w:ascii="Century Gothic" w:hAnsi="Century Gothic" w:cs="Century Gothic"/>
          <w:b/>
          <w:sz w:val="18"/>
          <w:szCs w:val="18"/>
        </w:rPr>
        <w:t>24</w:t>
      </w:r>
      <w:r w:rsidRPr="00E77BA8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sz w:val="18"/>
          <w:szCs w:val="18"/>
        </w:rPr>
        <w:t>miesięcy</w:t>
      </w:r>
      <w:r w:rsidR="004F7E49">
        <w:rPr>
          <w:rFonts w:ascii="Century Gothic" w:hAnsi="Century Gothic" w:cs="Century Gothic"/>
          <w:b/>
          <w:sz w:val="18"/>
          <w:szCs w:val="18"/>
        </w:rPr>
        <w:t xml:space="preserve"> </w:t>
      </w:r>
      <w:r w:rsidR="004F7E49" w:rsidRPr="004F7E49">
        <w:rPr>
          <w:rFonts w:ascii="Century Gothic" w:hAnsi="Century Gothic" w:cs="Century Gothic"/>
          <w:sz w:val="18"/>
          <w:szCs w:val="18"/>
        </w:rPr>
        <w:t>od dnia zawarcia umowy,</w:t>
      </w:r>
      <w:r>
        <w:rPr>
          <w:rFonts w:ascii="Century Gothic" w:hAnsi="Century Gothic" w:cs="Century Gothic"/>
          <w:b/>
          <w:sz w:val="18"/>
          <w:szCs w:val="18"/>
        </w:rPr>
        <w:t xml:space="preserve"> tj. od …………….. do ……………………….</w:t>
      </w:r>
      <w:r>
        <w:rPr>
          <w:rFonts w:ascii="Century Gothic" w:hAnsi="Century Gothic" w:cs="Century Gothic"/>
          <w:sz w:val="18"/>
          <w:szCs w:val="18"/>
        </w:rPr>
        <w:t xml:space="preserve">     </w:t>
      </w:r>
    </w:p>
    <w:p w14:paraId="177E4BB0" w14:textId="77777777" w:rsidR="00C41B4E" w:rsidRDefault="00C41B4E">
      <w:pPr>
        <w:ind w:left="1080" w:right="72" w:hanging="360"/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</w:t>
      </w:r>
    </w:p>
    <w:p w14:paraId="632A61C6" w14:textId="77777777" w:rsidR="00C41B4E" w:rsidRDefault="00C41B4E">
      <w:pPr>
        <w:tabs>
          <w:tab w:val="left" w:pos="4678"/>
        </w:tabs>
        <w:spacing w:line="360" w:lineRule="auto"/>
        <w:ind w:left="1080" w:right="612"/>
        <w:jc w:val="center"/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§ 2 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6BF5C3AA" w14:textId="77777777" w:rsidR="00231153" w:rsidRPr="00231153" w:rsidRDefault="00231153" w:rsidP="00231153">
      <w:pPr>
        <w:widowControl w:val="0"/>
        <w:autoSpaceDE w:val="0"/>
        <w:ind w:firstLine="540"/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4E604FB0" w14:textId="44FF7548" w:rsidR="00231153" w:rsidRPr="00231153" w:rsidRDefault="00231153" w:rsidP="00B60F52">
      <w:pPr>
        <w:widowControl w:val="0"/>
        <w:autoSpaceDE w:val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231153">
        <w:rPr>
          <w:rFonts w:ascii="Century Gothic" w:hAnsi="Century Gothic" w:cs="Century Gothic"/>
          <w:bCs/>
          <w:sz w:val="18"/>
          <w:szCs w:val="18"/>
        </w:rPr>
        <w:t>1.  Wykonawca zobowiązuje się dostarczać przedmiot zamówienia  na własny koszt i ry</w:t>
      </w:r>
      <w:r w:rsidR="00B60F52">
        <w:rPr>
          <w:rFonts w:ascii="Century Gothic" w:hAnsi="Century Gothic" w:cs="Century Gothic"/>
          <w:bCs/>
          <w:sz w:val="18"/>
          <w:szCs w:val="18"/>
        </w:rPr>
        <w:t>zyko do siedziby Zamawiającego,</w:t>
      </w:r>
      <w:r w:rsidRPr="00231153">
        <w:rPr>
          <w:rFonts w:ascii="Century Gothic" w:hAnsi="Century Gothic" w:cs="Century Gothic"/>
          <w:bCs/>
          <w:sz w:val="18"/>
          <w:szCs w:val="18"/>
        </w:rPr>
        <w:t xml:space="preserve"> w terminie</w:t>
      </w:r>
      <w:r w:rsidR="002D407B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331768">
        <w:rPr>
          <w:rFonts w:ascii="Century Gothic" w:hAnsi="Century Gothic" w:cs="Century Gothic"/>
          <w:bCs/>
          <w:sz w:val="18"/>
          <w:szCs w:val="18"/>
        </w:rPr>
        <w:t>7</w:t>
      </w:r>
      <w:r w:rsidR="002D407B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231153">
        <w:rPr>
          <w:rFonts w:ascii="Century Gothic" w:hAnsi="Century Gothic" w:cs="Century Gothic"/>
          <w:bCs/>
          <w:sz w:val="18"/>
          <w:szCs w:val="18"/>
        </w:rPr>
        <w:t>dni roboczych od</w:t>
      </w:r>
      <w:r w:rsidR="000B7E09">
        <w:rPr>
          <w:rFonts w:ascii="Century Gothic" w:hAnsi="Century Gothic" w:cs="Century Gothic"/>
          <w:bCs/>
          <w:sz w:val="18"/>
          <w:szCs w:val="18"/>
        </w:rPr>
        <w:t xml:space="preserve"> dnia</w:t>
      </w:r>
      <w:r w:rsidRPr="00231153">
        <w:rPr>
          <w:rFonts w:ascii="Century Gothic" w:hAnsi="Century Gothic" w:cs="Century Gothic"/>
          <w:bCs/>
          <w:sz w:val="18"/>
          <w:szCs w:val="18"/>
        </w:rPr>
        <w:t xml:space="preserve"> zgłoszenia zamówienia przez osobę</w:t>
      </w:r>
      <w:r w:rsidR="00BB4709">
        <w:rPr>
          <w:rFonts w:ascii="Century Gothic" w:hAnsi="Century Gothic" w:cs="Century Gothic"/>
          <w:bCs/>
          <w:sz w:val="18"/>
          <w:szCs w:val="18"/>
        </w:rPr>
        <w:t xml:space="preserve"> upoważnioną przez Zamawiaj</w:t>
      </w:r>
      <w:r w:rsidR="00826392">
        <w:rPr>
          <w:rFonts w:ascii="Century Gothic" w:hAnsi="Century Gothic" w:cs="Century Gothic"/>
          <w:bCs/>
          <w:sz w:val="18"/>
          <w:szCs w:val="18"/>
        </w:rPr>
        <w:t>ą</w:t>
      </w:r>
      <w:r w:rsidR="00BB4709">
        <w:rPr>
          <w:rFonts w:ascii="Century Gothic" w:hAnsi="Century Gothic" w:cs="Century Gothic"/>
          <w:bCs/>
          <w:sz w:val="18"/>
          <w:szCs w:val="18"/>
        </w:rPr>
        <w:t>cego</w:t>
      </w:r>
      <w:r w:rsidRPr="00231153">
        <w:rPr>
          <w:rFonts w:ascii="Century Gothic" w:hAnsi="Century Gothic" w:cs="Century Gothic"/>
          <w:bCs/>
          <w:sz w:val="18"/>
          <w:szCs w:val="18"/>
        </w:rPr>
        <w:t>.</w:t>
      </w:r>
      <w:r w:rsidR="004F7E49">
        <w:rPr>
          <w:rFonts w:ascii="Century Gothic" w:hAnsi="Century Gothic" w:cs="Century Gothic"/>
          <w:bCs/>
          <w:sz w:val="18"/>
          <w:szCs w:val="18"/>
        </w:rPr>
        <w:t xml:space="preserve"> Przez dni robocze rozumie się dni od poniedziałku do piątku z wyłączeniem dni ustawowo wolnych od pracy.</w:t>
      </w:r>
    </w:p>
    <w:p w14:paraId="5FDDE163" w14:textId="493C4293" w:rsidR="00231153" w:rsidRPr="00231153" w:rsidRDefault="00231153" w:rsidP="00B60F52">
      <w:pPr>
        <w:widowControl w:val="0"/>
        <w:autoSpaceDE w:val="0"/>
        <w:ind w:left="284" w:hanging="284"/>
        <w:jc w:val="both"/>
        <w:rPr>
          <w:rFonts w:ascii="Century Gothic" w:hAnsi="Century Gothic" w:cs="Century Gothic"/>
          <w:bCs/>
          <w:sz w:val="18"/>
          <w:szCs w:val="18"/>
        </w:rPr>
      </w:pPr>
      <w:r w:rsidRPr="00231153">
        <w:rPr>
          <w:rFonts w:ascii="Century Gothic" w:hAnsi="Century Gothic" w:cs="Century Gothic"/>
          <w:bCs/>
          <w:sz w:val="18"/>
          <w:szCs w:val="18"/>
        </w:rPr>
        <w:t>2.  Zamówienia na dostawy składane będą w zależności od potrzeb Zamawiającego</w:t>
      </w:r>
      <w:r w:rsidR="005D7672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5D7672" w:rsidRPr="006125CE">
        <w:rPr>
          <w:rFonts w:ascii="Century Gothic" w:hAnsi="Century Gothic" w:cs="Century Gothic"/>
          <w:bCs/>
          <w:sz w:val="18"/>
          <w:szCs w:val="18"/>
        </w:rPr>
        <w:t>telefonicznie</w:t>
      </w:r>
      <w:r w:rsidRPr="00231153">
        <w:rPr>
          <w:rFonts w:ascii="Century Gothic" w:hAnsi="Century Gothic" w:cs="Century Gothic"/>
          <w:bCs/>
          <w:sz w:val="18"/>
          <w:szCs w:val="18"/>
        </w:rPr>
        <w:t xml:space="preserve"> bądź elektronicznie. Zamawiający zastrzega sobie prawo do wyboru formy składania zamówienia. Wykonawca nie może narzucić formy składania zamówienia .</w:t>
      </w:r>
    </w:p>
    <w:p w14:paraId="5E1C739F" w14:textId="77777777" w:rsidR="00231153" w:rsidRPr="00231153" w:rsidRDefault="00231153" w:rsidP="00B60F52">
      <w:pPr>
        <w:widowControl w:val="0"/>
        <w:autoSpaceDE w:val="0"/>
        <w:ind w:left="284" w:hanging="284"/>
        <w:jc w:val="both"/>
        <w:rPr>
          <w:rFonts w:ascii="Century Gothic" w:hAnsi="Century Gothic" w:cs="Century Gothic"/>
          <w:bCs/>
          <w:sz w:val="18"/>
          <w:szCs w:val="18"/>
        </w:rPr>
      </w:pPr>
      <w:r w:rsidRPr="00231153">
        <w:rPr>
          <w:rFonts w:ascii="Century Gothic" w:hAnsi="Century Gothic" w:cs="Century Gothic"/>
          <w:bCs/>
          <w:sz w:val="18"/>
          <w:szCs w:val="18"/>
        </w:rPr>
        <w:t xml:space="preserve">3.   Ilości zawarte w niniejszej umowie to ilości przewidywane. </w:t>
      </w:r>
    </w:p>
    <w:p w14:paraId="048C80BE" w14:textId="77777777" w:rsidR="00231153" w:rsidRPr="00231153" w:rsidRDefault="00231153" w:rsidP="00B60F52">
      <w:pPr>
        <w:tabs>
          <w:tab w:val="left" w:pos="540"/>
          <w:tab w:val="left" w:pos="1260"/>
        </w:tabs>
        <w:ind w:left="284" w:right="-142" w:hanging="284"/>
        <w:jc w:val="both"/>
        <w:rPr>
          <w:rFonts w:ascii="Century Gothic" w:hAnsi="Century Gothic"/>
          <w:iCs/>
          <w:sz w:val="18"/>
          <w:szCs w:val="18"/>
          <w:lang w:eastAsia="ar-SA"/>
        </w:rPr>
      </w:pPr>
      <w:r w:rsidRPr="00231153">
        <w:rPr>
          <w:rFonts w:ascii="Century Gothic" w:hAnsi="Century Gothic"/>
          <w:iCs/>
          <w:sz w:val="18"/>
          <w:szCs w:val="18"/>
          <w:lang w:eastAsia="ar-SA"/>
        </w:rPr>
        <w:t>4.   Zamawiający deklaruje zrealizowanie  zamówienia w wysokości co najmniej 80% wartości  przedmiotu zamówienia, którego  dotyczyć będzie zawarta umowa.</w:t>
      </w:r>
    </w:p>
    <w:p w14:paraId="1D33B4AB" w14:textId="77777777" w:rsidR="00231153" w:rsidRPr="00231153" w:rsidRDefault="00231153" w:rsidP="00B60F52">
      <w:pPr>
        <w:widowControl w:val="0"/>
        <w:autoSpaceDE w:val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231153">
        <w:rPr>
          <w:rFonts w:ascii="Century Gothic" w:hAnsi="Century Gothic" w:cs="Century Gothic"/>
          <w:bCs/>
          <w:sz w:val="18"/>
          <w:szCs w:val="18"/>
        </w:rPr>
        <w:t>5.  Zamawiający zastrzega sobie prawo realizowania zamówienia do wysokości środków finansowych ujętych w planie finansowym  na rok budżetowy.</w:t>
      </w:r>
    </w:p>
    <w:p w14:paraId="63A6CE13" w14:textId="77777777" w:rsidR="00C41B4E" w:rsidRDefault="00C41B4E" w:rsidP="00B21EF3">
      <w:pPr>
        <w:pStyle w:val="Tytu"/>
        <w:tabs>
          <w:tab w:val="clear" w:pos="540"/>
          <w:tab w:val="left" w:pos="284"/>
        </w:tabs>
        <w:jc w:val="both"/>
      </w:pPr>
      <w:r>
        <w:rPr>
          <w:rFonts w:ascii="Century Gothic" w:eastAsia="Century Gothic" w:hAnsi="Century Gothic" w:cs="Century Gothic"/>
          <w:bCs w:val="0"/>
          <w:sz w:val="18"/>
          <w:szCs w:val="18"/>
        </w:rPr>
        <w:t xml:space="preserve"> </w:t>
      </w:r>
    </w:p>
    <w:p w14:paraId="113C9376" w14:textId="77777777" w:rsidR="00C41B4E" w:rsidRDefault="00C41B4E">
      <w:pPr>
        <w:tabs>
          <w:tab w:val="left" w:pos="4678"/>
          <w:tab w:val="left" w:pos="9000"/>
        </w:tabs>
        <w:ind w:left="1080" w:right="-2" w:hanging="360"/>
        <w:jc w:val="center"/>
      </w:pPr>
      <w:bookmarkStart w:id="0" w:name="_Hlk141267979"/>
      <w:r>
        <w:rPr>
          <w:rFonts w:ascii="Century Gothic" w:hAnsi="Century Gothic" w:cs="Century Gothic"/>
          <w:b/>
          <w:bCs/>
          <w:sz w:val="18"/>
          <w:szCs w:val="18"/>
        </w:rPr>
        <w:t>§ 3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bookmarkEnd w:id="0"/>
    <w:p w14:paraId="5BF1C033" w14:textId="77777777" w:rsidR="00C41B4E" w:rsidRDefault="00C41B4E">
      <w:pPr>
        <w:tabs>
          <w:tab w:val="left" w:pos="9000"/>
        </w:tabs>
        <w:ind w:left="1080" w:right="-2" w:hanging="360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14:paraId="6467566B" w14:textId="1F76FACF" w:rsidR="008122A1" w:rsidRPr="00305591" w:rsidRDefault="008122A1" w:rsidP="008122A1">
      <w:pPr>
        <w:numPr>
          <w:ilvl w:val="0"/>
          <w:numId w:val="7"/>
        </w:numPr>
        <w:tabs>
          <w:tab w:val="left" w:pos="284"/>
        </w:tabs>
        <w:ind w:right="-1" w:hanging="1440"/>
        <w:rPr>
          <w:rFonts w:ascii="Century Gothic" w:hAnsi="Century Gothic"/>
          <w:bCs/>
          <w:sz w:val="18"/>
          <w:szCs w:val="18"/>
        </w:rPr>
      </w:pPr>
      <w:r w:rsidRPr="00305591">
        <w:rPr>
          <w:rFonts w:ascii="Century Gothic" w:hAnsi="Century Gothic"/>
          <w:bCs/>
          <w:sz w:val="18"/>
          <w:szCs w:val="18"/>
        </w:rPr>
        <w:t>Łączna wartość przedmiotu zamówienia:</w:t>
      </w:r>
    </w:p>
    <w:p w14:paraId="6B6B244E" w14:textId="77777777" w:rsidR="008122A1" w:rsidRPr="00305591" w:rsidRDefault="008122A1" w:rsidP="008122A1">
      <w:pPr>
        <w:ind w:left="1080" w:right="-1" w:hanging="905"/>
        <w:rPr>
          <w:rFonts w:ascii="Century Gothic" w:hAnsi="Century Gothic"/>
          <w:bCs/>
          <w:sz w:val="18"/>
          <w:szCs w:val="18"/>
        </w:rPr>
      </w:pPr>
      <w:r w:rsidRPr="00305591">
        <w:rPr>
          <w:rFonts w:ascii="Century Gothic" w:hAnsi="Century Gothic"/>
          <w:bCs/>
          <w:sz w:val="18"/>
          <w:szCs w:val="18"/>
        </w:rPr>
        <w:t xml:space="preserve">  netto:........................, (słownie:  ............................................................................................)</w:t>
      </w:r>
    </w:p>
    <w:p w14:paraId="085CB196" w14:textId="77777777" w:rsidR="008122A1" w:rsidRPr="00305591" w:rsidRDefault="008122A1" w:rsidP="008122A1">
      <w:pPr>
        <w:ind w:left="1080" w:right="-1" w:hanging="892"/>
        <w:rPr>
          <w:rFonts w:ascii="Century Gothic" w:hAnsi="Century Gothic"/>
          <w:bCs/>
          <w:sz w:val="18"/>
          <w:szCs w:val="18"/>
        </w:rPr>
      </w:pPr>
      <w:r w:rsidRPr="00305591">
        <w:rPr>
          <w:rFonts w:ascii="Century Gothic" w:hAnsi="Century Gothic"/>
          <w:bCs/>
          <w:sz w:val="18"/>
          <w:szCs w:val="18"/>
        </w:rPr>
        <w:t xml:space="preserve">  podatek VAT w  % ....... (kwota) ...........,</w:t>
      </w:r>
    </w:p>
    <w:p w14:paraId="671574AC" w14:textId="37669FB6" w:rsidR="008122A1" w:rsidRDefault="008122A1" w:rsidP="008122A1">
      <w:pPr>
        <w:ind w:left="1080" w:right="-1" w:hanging="878"/>
        <w:rPr>
          <w:rFonts w:ascii="Century Gothic" w:hAnsi="Century Gothic"/>
          <w:bCs/>
          <w:sz w:val="18"/>
          <w:szCs w:val="18"/>
        </w:rPr>
      </w:pPr>
      <w:r w:rsidRPr="00305591">
        <w:rPr>
          <w:rFonts w:ascii="Century Gothic" w:hAnsi="Century Gothic"/>
          <w:bCs/>
          <w:sz w:val="18"/>
          <w:szCs w:val="18"/>
        </w:rPr>
        <w:t xml:space="preserve">  brutto: .....................</w:t>
      </w:r>
      <w:r w:rsidRPr="00305591">
        <w:rPr>
          <w:rFonts w:ascii="Century Gothic" w:hAnsi="Century Gothic"/>
          <w:b/>
          <w:bCs/>
          <w:sz w:val="18"/>
          <w:szCs w:val="18"/>
        </w:rPr>
        <w:t xml:space="preserve">, </w:t>
      </w:r>
      <w:r w:rsidRPr="00305591">
        <w:rPr>
          <w:rFonts w:ascii="Century Gothic" w:hAnsi="Century Gothic"/>
          <w:bCs/>
          <w:sz w:val="18"/>
          <w:szCs w:val="18"/>
        </w:rPr>
        <w:t>(słownie: .............................................................................................)</w:t>
      </w:r>
      <w:r w:rsidR="004F7E49">
        <w:rPr>
          <w:rFonts w:ascii="Century Gothic" w:hAnsi="Century Gothic"/>
          <w:bCs/>
          <w:sz w:val="18"/>
          <w:szCs w:val="18"/>
        </w:rPr>
        <w:t>,</w:t>
      </w:r>
    </w:p>
    <w:p w14:paraId="448E3010" w14:textId="3FDBC848" w:rsidR="004F7E49" w:rsidRPr="004F7E49" w:rsidRDefault="004F7E49" w:rsidP="004F7E49">
      <w:pPr>
        <w:suppressAutoHyphens w:val="0"/>
        <w:ind w:left="284" w:right="-1"/>
        <w:jc w:val="both"/>
        <w:rPr>
          <w:rFonts w:ascii="Century Gothic" w:hAnsi="Century Gothic"/>
          <w:bCs/>
          <w:sz w:val="18"/>
          <w:szCs w:val="18"/>
          <w:lang w:eastAsia="pl-PL"/>
        </w:rPr>
      </w:pPr>
      <w:r>
        <w:rPr>
          <w:rFonts w:ascii="Century Gothic" w:hAnsi="Century Gothic"/>
          <w:bCs/>
          <w:sz w:val="18"/>
          <w:szCs w:val="18"/>
          <w:lang w:eastAsia="pl-PL"/>
        </w:rPr>
        <w:t>w</w:t>
      </w:r>
      <w:r w:rsidRPr="004F7E49">
        <w:rPr>
          <w:rFonts w:ascii="Century Gothic" w:hAnsi="Century Gothic"/>
          <w:bCs/>
          <w:sz w:val="18"/>
          <w:szCs w:val="18"/>
          <w:lang w:eastAsia="pl-PL"/>
        </w:rPr>
        <w:t xml:space="preserve"> tym cena jednostkowa zestawu wynosi:</w:t>
      </w:r>
    </w:p>
    <w:p w14:paraId="1DD6A983" w14:textId="77777777" w:rsidR="004F7E49" w:rsidRPr="004F7E49" w:rsidRDefault="004F7E49" w:rsidP="004F7E49">
      <w:pPr>
        <w:suppressAutoHyphens w:val="0"/>
        <w:ind w:left="284" w:right="-1"/>
        <w:jc w:val="both"/>
        <w:rPr>
          <w:rFonts w:ascii="Century Gothic" w:hAnsi="Century Gothic"/>
          <w:bCs/>
          <w:sz w:val="18"/>
          <w:szCs w:val="18"/>
          <w:lang w:eastAsia="pl-PL"/>
        </w:rPr>
      </w:pPr>
      <w:r w:rsidRPr="004F7E49">
        <w:rPr>
          <w:rFonts w:ascii="Century Gothic" w:hAnsi="Century Gothic"/>
          <w:bCs/>
          <w:sz w:val="18"/>
          <w:szCs w:val="18"/>
          <w:lang w:eastAsia="pl-PL"/>
        </w:rPr>
        <w:t>(słownie: ..............................................................................................................................................................)</w:t>
      </w:r>
    </w:p>
    <w:p w14:paraId="4F31B5F2" w14:textId="77777777" w:rsidR="004F7E49" w:rsidRPr="004F7E49" w:rsidRDefault="004F7E49" w:rsidP="004F7E49">
      <w:pPr>
        <w:suppressAutoHyphens w:val="0"/>
        <w:ind w:left="284" w:right="-1"/>
        <w:jc w:val="both"/>
        <w:rPr>
          <w:rFonts w:ascii="Century Gothic" w:hAnsi="Century Gothic"/>
          <w:bCs/>
          <w:sz w:val="18"/>
          <w:szCs w:val="18"/>
          <w:lang w:eastAsia="pl-PL"/>
        </w:rPr>
      </w:pPr>
      <w:r w:rsidRPr="004F7E49">
        <w:rPr>
          <w:rFonts w:ascii="Century Gothic" w:hAnsi="Century Gothic"/>
          <w:bCs/>
          <w:sz w:val="18"/>
          <w:szCs w:val="18"/>
          <w:lang w:eastAsia="pl-PL"/>
        </w:rPr>
        <w:t>podatek VAT wynosi: ........ %, tj.: kwota ...........................zł</w:t>
      </w:r>
    </w:p>
    <w:p w14:paraId="411DD6F6" w14:textId="77777777" w:rsidR="004F7E49" w:rsidRPr="004F7E49" w:rsidRDefault="004F7E49" w:rsidP="004F7E49">
      <w:pPr>
        <w:suppressAutoHyphens w:val="0"/>
        <w:ind w:left="284" w:right="-1"/>
        <w:jc w:val="both"/>
        <w:rPr>
          <w:rFonts w:ascii="Century Gothic" w:hAnsi="Century Gothic"/>
          <w:bCs/>
          <w:sz w:val="18"/>
          <w:szCs w:val="18"/>
          <w:lang w:eastAsia="pl-PL"/>
        </w:rPr>
      </w:pPr>
      <w:r w:rsidRPr="004F7E49">
        <w:rPr>
          <w:rFonts w:ascii="Century Gothic" w:hAnsi="Century Gothic"/>
          <w:bCs/>
          <w:sz w:val="18"/>
          <w:szCs w:val="18"/>
          <w:lang w:eastAsia="pl-PL"/>
        </w:rPr>
        <w:t xml:space="preserve">      brutto: ......................................... zł</w:t>
      </w:r>
    </w:p>
    <w:p w14:paraId="7709D65D" w14:textId="30CC713C" w:rsidR="004F7E49" w:rsidRPr="00305591" w:rsidRDefault="004F7E49" w:rsidP="004F7E49">
      <w:pPr>
        <w:ind w:left="1080" w:right="-1" w:hanging="878"/>
        <w:rPr>
          <w:rFonts w:ascii="Century Gothic" w:hAnsi="Century Gothic"/>
          <w:bCs/>
          <w:sz w:val="18"/>
          <w:szCs w:val="18"/>
        </w:rPr>
      </w:pPr>
      <w:r w:rsidRPr="004F7E49">
        <w:rPr>
          <w:rFonts w:ascii="Century Gothic" w:hAnsi="Century Gothic"/>
          <w:bCs/>
          <w:sz w:val="18"/>
          <w:szCs w:val="18"/>
          <w:lang w:eastAsia="pl-PL"/>
        </w:rPr>
        <w:t>(słownie: .............................................................................................................................................................);</w:t>
      </w:r>
    </w:p>
    <w:p w14:paraId="3D29D8A1" w14:textId="77777777" w:rsidR="008122A1" w:rsidRDefault="008122A1" w:rsidP="008122A1">
      <w:pPr>
        <w:pStyle w:val="WW-Tekstblokowy"/>
        <w:ind w:left="284" w:right="-1" w:hanging="43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 xml:space="preserve"> </w:t>
      </w:r>
      <w:r w:rsidRPr="00305591">
        <w:rPr>
          <w:rFonts w:ascii="Century Gothic" w:hAnsi="Century Gothic"/>
          <w:sz w:val="18"/>
          <w:szCs w:val="18"/>
        </w:rPr>
        <w:t xml:space="preserve">  2.  Wartość przedmiotu zamówienia  zawiera wszystkie składniki, które  wpływają na jego   wartość  netto, czyli wartość pomniejszoną tylko o podatek VAT.</w:t>
      </w:r>
    </w:p>
    <w:p w14:paraId="3704B282" w14:textId="7B6506B9" w:rsidR="008778ED" w:rsidRDefault="00143140" w:rsidP="006125CE">
      <w:pPr>
        <w:suppressAutoHyphens w:val="0"/>
        <w:ind w:left="284" w:hanging="284"/>
        <w:jc w:val="both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220809">
        <w:rPr>
          <w:rFonts w:ascii="Century Gothic" w:hAnsi="Century Gothic"/>
          <w:sz w:val="18"/>
          <w:szCs w:val="18"/>
        </w:rPr>
        <w:t xml:space="preserve">3. </w:t>
      </w:r>
      <w:bookmarkStart w:id="1" w:name="_Hlk141268169"/>
      <w:r w:rsidR="00A232E6" w:rsidRPr="00A232E6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 Strony postanawiają</w:t>
      </w:r>
      <w:r w:rsidR="00A232E6" w:rsidRPr="006125CE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, iż </w:t>
      </w:r>
      <w:r w:rsidR="008778ED" w:rsidRPr="006125CE">
        <w:rPr>
          <w:rFonts w:ascii="Century Gothic" w:hAnsi="Century Gothic" w:cs="Arial"/>
          <w:color w:val="000000"/>
          <w:kern w:val="3"/>
          <w:sz w:val="18"/>
          <w:szCs w:val="18"/>
        </w:rPr>
        <w:t>mogą dokonać</w:t>
      </w:r>
      <w:r w:rsidR="008778ED" w:rsidRPr="00A232E6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 </w:t>
      </w:r>
      <w:r w:rsidR="00A232E6" w:rsidRPr="00A232E6">
        <w:rPr>
          <w:rFonts w:ascii="Century Gothic" w:hAnsi="Century Gothic" w:cs="Arial"/>
          <w:color w:val="000000"/>
          <w:kern w:val="3"/>
          <w:sz w:val="18"/>
          <w:szCs w:val="18"/>
        </w:rPr>
        <w:t>w formie pisemnego aneksu zmiany wynagrodzenia należnego Wykonawcy w przypadku zmiany cen materiałów lub kosztów związanych z realizacją zamówienia. Podstawę waloryzacji stanowić będzie wskaźnik cen towarów i usług konsumpcyjnych ustalony na podstawie komunikatu Prezesa Głównego Urzędu Statystycznego.</w:t>
      </w:r>
    </w:p>
    <w:p w14:paraId="1EE310AC" w14:textId="525429A9" w:rsidR="00A232E6" w:rsidRPr="00A232E6" w:rsidRDefault="00AE0BF5" w:rsidP="00AE0BF5">
      <w:pPr>
        <w:autoSpaceDN w:val="0"/>
        <w:ind w:left="567" w:hanging="567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6125CE">
        <w:rPr>
          <w:rFonts w:ascii="Century Gothic" w:hAnsi="Century Gothic" w:cs="Arial"/>
          <w:color w:val="000000"/>
          <w:kern w:val="3"/>
          <w:sz w:val="18"/>
          <w:szCs w:val="18"/>
        </w:rPr>
        <w:t>4</w:t>
      </w:r>
      <w:r w:rsidR="008778ED" w:rsidRPr="006125CE">
        <w:rPr>
          <w:rFonts w:ascii="Century Gothic" w:hAnsi="Century Gothic" w:cs="Arial"/>
          <w:color w:val="000000"/>
          <w:kern w:val="3"/>
          <w:sz w:val="18"/>
          <w:szCs w:val="18"/>
        </w:rPr>
        <w:t>.</w:t>
      </w:r>
      <w:r w:rsidR="00A232E6" w:rsidRPr="006125CE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 Strony ustalają następujące zasady waloryzacji:</w:t>
      </w:r>
    </w:p>
    <w:p w14:paraId="080362B1" w14:textId="77777777" w:rsidR="00A232E6" w:rsidRPr="00A232E6" w:rsidRDefault="00A232E6" w:rsidP="00A232E6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1) Strona może żądać zmiany wynagrodzenia, jeżeli wartość wskaźnika cen towarów i usług konsumpcyjnych ustalony na podstawie komunikatu Prezesa Głównego Urzędu Statystycznego wydanym na podstawie art. 25 ust.11 ustawy z dnia 17 grudnia 1998 roku o emeryturach i rentach z Funduszu Ubezpieczeń Społecznych (Dz. U. z 2022r. poz. 504, z </w:t>
      </w:r>
      <w:proofErr w:type="spellStart"/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>późn</w:t>
      </w:r>
      <w:proofErr w:type="spellEnd"/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>. zm.) ulegnie zmianie o co najmniej 5 punktów procentowych w stosunku do wartości półrocznego wskaźnika cen towarów i usług konsumpcyjnych obowiązującego w półroczu poprzedzającym złożenie wniosku o waloryzację.</w:t>
      </w:r>
    </w:p>
    <w:p w14:paraId="04EDC95E" w14:textId="6DBFEDC7" w:rsidR="00A232E6" w:rsidRPr="00A232E6" w:rsidRDefault="00A232E6" w:rsidP="00A232E6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2) Wniosek o waloryzację może zostać złożony najwcześniej po </w:t>
      </w:r>
      <w:r>
        <w:rPr>
          <w:rFonts w:ascii="Century Gothic" w:hAnsi="Century Gothic" w:cs="Arial"/>
          <w:color w:val="000000"/>
          <w:kern w:val="3"/>
          <w:sz w:val="18"/>
          <w:szCs w:val="18"/>
        </w:rPr>
        <w:t>roku</w:t>
      </w: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 od dnia zawarcia umowy </w:t>
      </w:r>
    </w:p>
    <w:p w14:paraId="3152BCF1" w14:textId="77777777" w:rsidR="00A232E6" w:rsidRPr="00A232E6" w:rsidRDefault="00A232E6" w:rsidP="00A232E6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>3)  Waloryzacja dotyczy niezrealizowanej wartości przedmiotu umowy, ustalonej na dzień złożenia wniosku o waloryzację.</w:t>
      </w:r>
    </w:p>
    <w:p w14:paraId="4E274051" w14:textId="77777777" w:rsidR="00A232E6" w:rsidRPr="00A232E6" w:rsidRDefault="00A232E6" w:rsidP="00A232E6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4) Waloryzacja będzie obliczana na podstawie wyliczeń przedstawionych przez Stronę żądającą waloryzacji opartych na wartości niezrealizowanej części umowy, przeliczony przez wskaźnik o którym mowa w pkt. 1. </w:t>
      </w:r>
    </w:p>
    <w:p w14:paraId="52DB4A4D" w14:textId="77777777" w:rsidR="00A232E6" w:rsidRPr="00A232E6" w:rsidRDefault="00A232E6" w:rsidP="00A232E6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5)  Wniosek o waloryzację wynagrodzenia musi zawierać uzasadnienie oraz obliczenia jednoznacznie wskazujące, że zmiana wskaźnika cen towarów i usług konsumpcyjnych, o którym mowa w pkt. 1 wpływa na ceny materiałów lub kosztów w stosunku do cen lub kosztów obowiązujących w terminie składania oferty, a tym samym na koszty wykonania zamówienia. </w:t>
      </w:r>
    </w:p>
    <w:p w14:paraId="41BE54DF" w14:textId="77777777" w:rsidR="00A232E6" w:rsidRPr="00A232E6" w:rsidRDefault="00A232E6" w:rsidP="00A232E6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>6)  Łączna wartość zmiany wynagrodzenia wynikająca z waloryzacji nie przekroczy 10 % łącznego wynagrodzenia netto, określonego w § 3 ust. 1. w brzmieniu obowiązującym w dniu zawarcia umowy.</w:t>
      </w:r>
    </w:p>
    <w:p w14:paraId="3DCAD43E" w14:textId="77777777" w:rsidR="00A232E6" w:rsidRPr="00A232E6" w:rsidRDefault="00A232E6" w:rsidP="00A232E6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7)  Zamawiający może żądać od Wykonawcy przedstawienia dodatkowych wyliczeń i dokumentów jeżeli przedstawione przez Wykonawcę uzna za niewystarczające. </w:t>
      </w:r>
    </w:p>
    <w:p w14:paraId="05E474B1" w14:textId="293D1136" w:rsidR="00A232E6" w:rsidRPr="000E4B45" w:rsidRDefault="00A232E6" w:rsidP="00A232E6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>8)  W przypadku likwidacji wskaźnika, o którym mowa w pkt 1 lub zmiany podmiotu, który urzędowo go ustala, mechanizm o którym mowa powyżej, stosuje się do wskaźnika lub podmiotu, który zgodnie z odpowiednimi przepisami prawa zastąpi dotychczasowy wskaźnik lub podmiot.</w:t>
      </w:r>
    </w:p>
    <w:bookmarkEnd w:id="1"/>
    <w:p w14:paraId="3B2787D7" w14:textId="25CDD422" w:rsidR="00034B66" w:rsidRDefault="00B80F0E" w:rsidP="000E4B45">
      <w:pPr>
        <w:pStyle w:val="WW-Tekstblokowy"/>
        <w:ind w:left="284" w:right="-1" w:hanging="2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5.  </w:t>
      </w:r>
      <w:r w:rsidR="00A232E6">
        <w:rPr>
          <w:rFonts w:ascii="Century Gothic" w:hAnsi="Century Gothic"/>
          <w:sz w:val="18"/>
          <w:szCs w:val="18"/>
        </w:rPr>
        <w:t>W</w:t>
      </w:r>
      <w:r w:rsidR="00034B66" w:rsidRPr="000E4B45">
        <w:rPr>
          <w:rFonts w:ascii="Century Gothic" w:hAnsi="Century Gothic"/>
          <w:sz w:val="18"/>
          <w:szCs w:val="18"/>
        </w:rPr>
        <w:t xml:space="preserve"> przypadku zmian</w:t>
      </w:r>
      <w:r>
        <w:rPr>
          <w:rFonts w:ascii="Century Gothic" w:hAnsi="Century Gothic"/>
          <w:sz w:val="18"/>
          <w:szCs w:val="18"/>
        </w:rPr>
        <w:t xml:space="preserve"> określonych w ust. 3</w:t>
      </w:r>
      <w:r w:rsidR="00034B66" w:rsidRPr="000E4B45">
        <w:rPr>
          <w:rFonts w:ascii="Century Gothic" w:hAnsi="Century Gothic"/>
          <w:sz w:val="18"/>
          <w:szCs w:val="18"/>
        </w:rPr>
        <w:t>. O zmian</w:t>
      </w:r>
      <w:r w:rsidR="00B9338A">
        <w:rPr>
          <w:rFonts w:ascii="Century Gothic" w:hAnsi="Century Gothic"/>
          <w:sz w:val="18"/>
          <w:szCs w:val="18"/>
        </w:rPr>
        <w:t>ie przepisów</w:t>
      </w:r>
      <w:r w:rsidR="00034B66" w:rsidRPr="000E4B45">
        <w:rPr>
          <w:rFonts w:ascii="Century Gothic" w:hAnsi="Century Gothic"/>
          <w:sz w:val="18"/>
          <w:szCs w:val="18"/>
        </w:rPr>
        <w:t>, Wykonawca winien poinformować Zamawiającego w formie pisemnej</w:t>
      </w:r>
      <w:r w:rsidR="00B9338A">
        <w:rPr>
          <w:rFonts w:ascii="Century Gothic" w:hAnsi="Century Gothic"/>
          <w:sz w:val="18"/>
          <w:szCs w:val="18"/>
        </w:rPr>
        <w:t>, najpóźniej w terminie 30 dni od wejścia w życie zmiany.</w:t>
      </w:r>
      <w:r w:rsidR="00034B66" w:rsidRPr="000E4B45">
        <w:rPr>
          <w:rFonts w:ascii="Century Gothic" w:hAnsi="Century Gothic"/>
          <w:sz w:val="18"/>
          <w:szCs w:val="18"/>
        </w:rPr>
        <w:t xml:space="preserve"> Zmiany treści umowy wymagają, formy pisemne</w:t>
      </w:r>
      <w:r>
        <w:rPr>
          <w:rFonts w:ascii="Century Gothic" w:hAnsi="Century Gothic"/>
          <w:sz w:val="18"/>
          <w:szCs w:val="18"/>
        </w:rPr>
        <w:t>go aneksu</w:t>
      </w:r>
      <w:r w:rsidR="00034B66" w:rsidRPr="000E4B45">
        <w:rPr>
          <w:rFonts w:ascii="Century Gothic" w:hAnsi="Century Gothic"/>
          <w:sz w:val="18"/>
          <w:szCs w:val="18"/>
        </w:rPr>
        <w:t xml:space="preserve"> pod rygorem nieważności.</w:t>
      </w:r>
    </w:p>
    <w:p w14:paraId="7693050A" w14:textId="77777777" w:rsidR="00190CD5" w:rsidRDefault="00190CD5" w:rsidP="000E4B45">
      <w:pPr>
        <w:pStyle w:val="WW-Tekstblokowy"/>
        <w:ind w:left="284" w:right="-1" w:hanging="284"/>
        <w:rPr>
          <w:rFonts w:ascii="Century Gothic" w:eastAsia="Calibri" w:hAnsi="Century Gothic"/>
          <w:sz w:val="18"/>
          <w:szCs w:val="18"/>
          <w:lang w:eastAsia="en-US"/>
        </w:rPr>
      </w:pPr>
      <w:r w:rsidRPr="00231153">
        <w:rPr>
          <w:rFonts w:ascii="Century Gothic" w:hAnsi="Century Gothic"/>
          <w:sz w:val="18"/>
          <w:szCs w:val="18"/>
        </w:rPr>
        <w:t xml:space="preserve">6. </w:t>
      </w:r>
      <w:r w:rsidR="00282F04" w:rsidRPr="00231153">
        <w:rPr>
          <w:rFonts w:ascii="Century Gothic" w:eastAsia="Calibri" w:hAnsi="Century Gothic"/>
          <w:sz w:val="18"/>
          <w:szCs w:val="18"/>
          <w:lang w:eastAsia="en-US"/>
        </w:rPr>
        <w:t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</w:t>
      </w:r>
    </w:p>
    <w:p w14:paraId="3F456CF0" w14:textId="37F20268" w:rsidR="008778ED" w:rsidRDefault="002B1110" w:rsidP="004938B1">
      <w:pPr>
        <w:tabs>
          <w:tab w:val="left" w:pos="284"/>
          <w:tab w:val="left" w:pos="464"/>
        </w:tabs>
        <w:ind w:left="284" w:hanging="284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  <w:lang w:eastAsia="ar-SA"/>
        </w:rPr>
        <w:t>7</w:t>
      </w:r>
      <w:r w:rsidR="00571DB5" w:rsidRPr="00571DB5">
        <w:rPr>
          <w:rFonts w:ascii="Century Gothic" w:eastAsia="Calibri" w:hAnsi="Century Gothic"/>
          <w:sz w:val="18"/>
          <w:szCs w:val="18"/>
          <w:lang w:eastAsia="ar-SA"/>
        </w:rPr>
        <w:t xml:space="preserve">. </w:t>
      </w:r>
      <w:r w:rsidR="00897EF5" w:rsidRPr="001F4EF9">
        <w:rPr>
          <w:rFonts w:ascii="Century Gothic" w:hAnsi="Century Gothic"/>
          <w:b/>
          <w:sz w:val="18"/>
          <w:szCs w:val="18"/>
        </w:rPr>
        <w:t xml:space="preserve"> </w:t>
      </w:r>
      <w:r w:rsidR="00897EF5" w:rsidRPr="001F4EF9">
        <w:rPr>
          <w:rFonts w:ascii="Century Gothic" w:hAnsi="Century Gothic"/>
          <w:sz w:val="18"/>
          <w:szCs w:val="18"/>
        </w:rPr>
        <w:t>Wykonawca ma obowiązek wystawić Zamawiającemu fakturę, która powinna zawierać serię i datę ważności zakupionej partii wyrobów.</w:t>
      </w:r>
      <w:r w:rsidR="00897EF5" w:rsidRPr="00C10522">
        <w:rPr>
          <w:rFonts w:ascii="Century Gothic" w:hAnsi="Century Gothic"/>
          <w:b/>
          <w:sz w:val="18"/>
          <w:szCs w:val="18"/>
        </w:rPr>
        <w:t xml:space="preserve"> </w:t>
      </w:r>
    </w:p>
    <w:p w14:paraId="7484FDD5" w14:textId="450B97F1" w:rsidR="00897EF5" w:rsidRPr="008778ED" w:rsidRDefault="002B1110" w:rsidP="004938B1">
      <w:pPr>
        <w:tabs>
          <w:tab w:val="left" w:pos="284"/>
          <w:tab w:val="left" w:pos="464"/>
        </w:tabs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8</w:t>
      </w:r>
      <w:r w:rsidR="008778ED">
        <w:rPr>
          <w:rFonts w:ascii="Century Gothic" w:hAnsi="Century Gothic"/>
          <w:sz w:val="18"/>
          <w:szCs w:val="18"/>
        </w:rPr>
        <w:t xml:space="preserve">. </w:t>
      </w:r>
      <w:r w:rsidR="00897EF5" w:rsidRPr="006125CE">
        <w:rPr>
          <w:rFonts w:ascii="Century Gothic" w:hAnsi="Century Gothic"/>
          <w:sz w:val="18"/>
          <w:szCs w:val="18"/>
        </w:rPr>
        <w:t xml:space="preserve"> </w:t>
      </w:r>
      <w:r w:rsidR="008778ED" w:rsidRPr="008778ED">
        <w:rPr>
          <w:rFonts w:ascii="Century Gothic" w:eastAsia="Century Gothic" w:hAnsi="Century Gothic" w:cs="Century Gothic"/>
          <w:color w:val="000000"/>
          <w:sz w:val="18"/>
          <w:szCs w:val="18"/>
          <w:lang w:eastAsia="pl-PL"/>
        </w:rPr>
        <w:t>Wykonawca dostarczy fakturę w formie papierowej lub elektronicznej.</w:t>
      </w:r>
    </w:p>
    <w:p w14:paraId="2D0ACB84" w14:textId="2BFF10B4" w:rsidR="00897EF5" w:rsidRPr="00090B7D" w:rsidRDefault="002B1110" w:rsidP="00897EF5">
      <w:pPr>
        <w:pStyle w:val="Tytu"/>
        <w:tabs>
          <w:tab w:val="left" w:pos="396"/>
        </w:tabs>
        <w:ind w:left="284" w:hanging="284"/>
        <w:jc w:val="both"/>
        <w:rPr>
          <w:rFonts w:ascii="Century Gothic" w:hAnsi="Century Gothic"/>
          <w:b w:val="0"/>
          <w:sz w:val="18"/>
          <w:szCs w:val="18"/>
        </w:rPr>
      </w:pPr>
      <w:r>
        <w:rPr>
          <w:rFonts w:ascii="Century Gothic" w:hAnsi="Century Gothic"/>
          <w:b w:val="0"/>
          <w:bCs w:val="0"/>
          <w:iCs/>
          <w:sz w:val="18"/>
          <w:szCs w:val="18"/>
        </w:rPr>
        <w:t>9</w:t>
      </w:r>
      <w:r w:rsidR="00897EF5" w:rsidRPr="00090B7D">
        <w:rPr>
          <w:rFonts w:ascii="Century Gothic" w:hAnsi="Century Gothic"/>
          <w:b w:val="0"/>
          <w:bCs w:val="0"/>
          <w:iCs/>
          <w:sz w:val="18"/>
          <w:szCs w:val="18"/>
        </w:rPr>
        <w:t xml:space="preserve">. Zgodnie z ustawą z dnia 9 listopada 2018 roku </w:t>
      </w:r>
      <w:r w:rsidR="00897EF5" w:rsidRPr="00E45A9A">
        <w:rPr>
          <w:rFonts w:ascii="Century Gothic" w:hAnsi="Century Gothic"/>
          <w:b w:val="0"/>
          <w:bCs w:val="0"/>
          <w:iCs/>
          <w:sz w:val="18"/>
          <w:szCs w:val="18"/>
        </w:rPr>
        <w:t>o elektronicznym fakturowaniu w zamówieniach publicznych,</w:t>
      </w:r>
      <w:r w:rsidR="00897EF5" w:rsidRPr="00090B7D">
        <w:rPr>
          <w:rFonts w:ascii="Century Gothic" w:hAnsi="Century Gothic"/>
          <w:b w:val="0"/>
          <w:bCs w:val="0"/>
          <w:iCs/>
          <w:sz w:val="18"/>
          <w:szCs w:val="18"/>
        </w:rPr>
        <w:t xml:space="preserve"> koncesjach na roboty budowlane lub usługi oraz partnerstwie publiczno-</w:t>
      </w:r>
      <w:r w:rsidR="00897EF5">
        <w:rPr>
          <w:rFonts w:ascii="Century Gothic" w:hAnsi="Century Gothic"/>
          <w:b w:val="0"/>
          <w:bCs w:val="0"/>
          <w:iCs/>
          <w:sz w:val="18"/>
          <w:szCs w:val="18"/>
        </w:rPr>
        <w:t>prywatnym (</w:t>
      </w:r>
      <w:r w:rsidR="0087403B" w:rsidRPr="0087403B">
        <w:rPr>
          <w:rFonts w:ascii="Century Gothic" w:hAnsi="Century Gothic"/>
          <w:b w:val="0"/>
          <w:bCs w:val="0"/>
          <w:iCs/>
          <w:sz w:val="18"/>
          <w:szCs w:val="18"/>
        </w:rPr>
        <w:t>Dz.U.2020.</w:t>
      </w:r>
      <w:r w:rsidR="0087403B">
        <w:rPr>
          <w:rFonts w:ascii="Century Gothic" w:hAnsi="Century Gothic"/>
          <w:b w:val="0"/>
          <w:bCs w:val="0"/>
          <w:iCs/>
          <w:sz w:val="18"/>
          <w:szCs w:val="18"/>
        </w:rPr>
        <w:t>poz.</w:t>
      </w:r>
      <w:r w:rsidR="0087403B" w:rsidRPr="0087403B">
        <w:rPr>
          <w:rFonts w:ascii="Century Gothic" w:hAnsi="Century Gothic"/>
          <w:b w:val="0"/>
          <w:bCs w:val="0"/>
          <w:iCs/>
          <w:sz w:val="18"/>
          <w:szCs w:val="18"/>
        </w:rPr>
        <w:t xml:space="preserve">1666 </w:t>
      </w:r>
      <w:proofErr w:type="spellStart"/>
      <w:r w:rsidR="0087403B" w:rsidRPr="0087403B">
        <w:rPr>
          <w:rFonts w:ascii="Century Gothic" w:hAnsi="Century Gothic"/>
          <w:b w:val="0"/>
          <w:bCs w:val="0"/>
          <w:iCs/>
          <w:sz w:val="18"/>
          <w:szCs w:val="18"/>
        </w:rPr>
        <w:t>t.j</w:t>
      </w:r>
      <w:proofErr w:type="spellEnd"/>
      <w:r w:rsidR="0087403B" w:rsidRPr="0087403B">
        <w:rPr>
          <w:rFonts w:ascii="Century Gothic" w:hAnsi="Century Gothic"/>
          <w:b w:val="0"/>
          <w:bCs w:val="0"/>
          <w:iCs/>
          <w:sz w:val="18"/>
          <w:szCs w:val="18"/>
        </w:rPr>
        <w:t>.</w:t>
      </w:r>
      <w:r w:rsidR="00897EF5" w:rsidRPr="00090B7D">
        <w:rPr>
          <w:rFonts w:ascii="Century Gothic" w:hAnsi="Century Gothic"/>
          <w:b w:val="0"/>
          <w:bCs w:val="0"/>
          <w:iCs/>
          <w:sz w:val="18"/>
          <w:szCs w:val="18"/>
        </w:rPr>
        <w:t>) Wykonawca może przekazać fakturę Zmawiającemu w formie elektronicznej przy pomocy platformy</w:t>
      </w:r>
      <w:r w:rsidR="00897EF5" w:rsidRPr="00F244AD">
        <w:rPr>
          <w:rFonts w:ascii="Century Gothic" w:hAnsi="Century Gothic"/>
          <w:b w:val="0"/>
          <w:bCs w:val="0"/>
          <w:iCs/>
          <w:sz w:val="18"/>
          <w:szCs w:val="18"/>
        </w:rPr>
        <w:t xml:space="preserve">: </w:t>
      </w:r>
      <w:hyperlink r:id="rId8" w:history="1">
        <w:r w:rsidR="00897EF5" w:rsidRPr="00F244AD">
          <w:rPr>
            <w:rFonts w:ascii="Century Gothic" w:hAnsi="Century Gothic"/>
            <w:b w:val="0"/>
            <w:bCs w:val="0"/>
            <w:iCs/>
            <w:sz w:val="18"/>
            <w:szCs w:val="18"/>
          </w:rPr>
          <w:t>https://brokerpefexpert.efaktura.gov.pl/zaloguj</w:t>
        </w:r>
      </w:hyperlink>
      <w:r w:rsidR="00897EF5" w:rsidRPr="00F244AD">
        <w:rPr>
          <w:rFonts w:ascii="Century Gothic" w:hAnsi="Century Gothic"/>
          <w:b w:val="0"/>
          <w:bCs w:val="0"/>
          <w:iCs/>
          <w:sz w:val="18"/>
          <w:szCs w:val="18"/>
        </w:rPr>
        <w:t>. K</w:t>
      </w:r>
      <w:r w:rsidR="00897EF5" w:rsidRPr="00090B7D">
        <w:rPr>
          <w:rFonts w:ascii="Century Gothic" w:hAnsi="Century Gothic"/>
          <w:b w:val="0"/>
          <w:bCs w:val="0"/>
          <w:iCs/>
          <w:sz w:val="18"/>
          <w:szCs w:val="18"/>
        </w:rPr>
        <w:t>orzystanie z platformy jest bezpłatne.</w:t>
      </w:r>
    </w:p>
    <w:p w14:paraId="122E64FE" w14:textId="291BA0D4" w:rsidR="00897EF5" w:rsidRPr="00C10522" w:rsidRDefault="008778ED" w:rsidP="00897EF5">
      <w:pPr>
        <w:pStyle w:val="Podtytu"/>
        <w:spacing w:before="0" w:after="0"/>
        <w:ind w:left="284" w:hanging="284"/>
        <w:jc w:val="both"/>
        <w:rPr>
          <w:rFonts w:ascii="Century Gothic" w:hAnsi="Century Gothic"/>
          <w:i w:val="0"/>
          <w:sz w:val="18"/>
          <w:szCs w:val="18"/>
        </w:rPr>
      </w:pPr>
      <w:r>
        <w:rPr>
          <w:rFonts w:ascii="Century Gothic" w:hAnsi="Century Gothic"/>
          <w:i w:val="0"/>
          <w:sz w:val="18"/>
          <w:szCs w:val="18"/>
        </w:rPr>
        <w:t>1</w:t>
      </w:r>
      <w:r w:rsidR="002B1110">
        <w:rPr>
          <w:rFonts w:ascii="Century Gothic" w:hAnsi="Century Gothic"/>
          <w:i w:val="0"/>
          <w:sz w:val="18"/>
          <w:szCs w:val="18"/>
        </w:rPr>
        <w:t>0</w:t>
      </w:r>
      <w:r w:rsidR="00897EF5" w:rsidRPr="00C10522">
        <w:rPr>
          <w:rFonts w:ascii="Century Gothic" w:hAnsi="Century Gothic"/>
          <w:i w:val="0"/>
          <w:sz w:val="18"/>
          <w:szCs w:val="18"/>
        </w:rPr>
        <w:t>.</w:t>
      </w:r>
      <w:r w:rsidR="00897EF5" w:rsidRPr="00C10522">
        <w:rPr>
          <w:rFonts w:ascii="Century Gothic" w:hAnsi="Century Gothic"/>
          <w:b/>
          <w:i w:val="0"/>
          <w:sz w:val="18"/>
          <w:szCs w:val="18"/>
        </w:rPr>
        <w:t xml:space="preserve"> </w:t>
      </w:r>
      <w:r w:rsidR="00897EF5" w:rsidRPr="00C10522">
        <w:rPr>
          <w:rFonts w:ascii="Century Gothic" w:hAnsi="Century Gothic"/>
          <w:i w:val="0"/>
          <w:sz w:val="18"/>
          <w:szCs w:val="18"/>
        </w:rPr>
        <w:t xml:space="preserve">Za każdorazową dostawę części przedmiotu umowy  zapłata nastąpi w terminie </w:t>
      </w:r>
      <w:r w:rsidR="00897EF5">
        <w:rPr>
          <w:rFonts w:ascii="Century Gothic" w:hAnsi="Century Gothic"/>
          <w:b/>
          <w:i w:val="0"/>
          <w:sz w:val="18"/>
          <w:szCs w:val="18"/>
        </w:rPr>
        <w:t>30</w:t>
      </w:r>
      <w:r w:rsidR="00897EF5" w:rsidRPr="00C10522">
        <w:rPr>
          <w:rFonts w:ascii="Century Gothic" w:hAnsi="Century Gothic"/>
          <w:b/>
          <w:i w:val="0"/>
          <w:sz w:val="18"/>
          <w:szCs w:val="18"/>
        </w:rPr>
        <w:t xml:space="preserve"> dni</w:t>
      </w:r>
      <w:r w:rsidR="00897EF5">
        <w:rPr>
          <w:rFonts w:ascii="Century Gothic" w:hAnsi="Century Gothic"/>
          <w:i w:val="0"/>
          <w:sz w:val="18"/>
          <w:szCs w:val="18"/>
        </w:rPr>
        <w:t xml:space="preserve"> od daty  </w:t>
      </w:r>
      <w:r w:rsidR="00897EF5" w:rsidRPr="00C10522">
        <w:rPr>
          <w:rFonts w:ascii="Century Gothic" w:hAnsi="Century Gothic"/>
          <w:i w:val="0"/>
          <w:sz w:val="18"/>
          <w:szCs w:val="18"/>
        </w:rPr>
        <w:t xml:space="preserve">dostarczenia faktury Zamawiającemu, </w:t>
      </w:r>
      <w:r w:rsidR="00897EF5" w:rsidRPr="008D7348">
        <w:rPr>
          <w:rFonts w:ascii="Century Gothic" w:hAnsi="Century Gothic"/>
          <w:i w:val="0"/>
          <w:sz w:val="18"/>
          <w:szCs w:val="18"/>
        </w:rPr>
        <w:t>przelewem bankowym</w:t>
      </w:r>
      <w:r w:rsidR="00897EF5" w:rsidRPr="00C322B9">
        <w:rPr>
          <w:rFonts w:ascii="Century Gothic" w:hAnsi="Century Gothic"/>
          <w:i w:val="0"/>
          <w:color w:val="FF0000"/>
          <w:sz w:val="18"/>
          <w:szCs w:val="18"/>
        </w:rPr>
        <w:t xml:space="preserve"> </w:t>
      </w:r>
      <w:r w:rsidR="00897EF5" w:rsidRPr="00C10522">
        <w:rPr>
          <w:rFonts w:ascii="Century Gothic" w:hAnsi="Century Gothic"/>
          <w:i w:val="0"/>
          <w:sz w:val="18"/>
          <w:szCs w:val="18"/>
        </w:rPr>
        <w:t xml:space="preserve">z rachunku Zamawiającego na </w:t>
      </w:r>
      <w:r w:rsidR="000E6ED5">
        <w:rPr>
          <w:rFonts w:ascii="Century Gothic" w:hAnsi="Century Gothic"/>
          <w:i w:val="0"/>
          <w:sz w:val="18"/>
          <w:szCs w:val="18"/>
        </w:rPr>
        <w:t xml:space="preserve">wskazany w fakturze </w:t>
      </w:r>
      <w:r w:rsidR="00897EF5" w:rsidRPr="00C10522">
        <w:rPr>
          <w:rFonts w:ascii="Century Gothic" w:hAnsi="Century Gothic"/>
          <w:i w:val="0"/>
          <w:sz w:val="18"/>
          <w:szCs w:val="18"/>
        </w:rPr>
        <w:t xml:space="preserve">rachunek Wykonawcy. Jako datę zapłaty rozumie się datę </w:t>
      </w:r>
      <w:r w:rsidR="00BB4709">
        <w:rPr>
          <w:rFonts w:ascii="Century Gothic" w:hAnsi="Century Gothic"/>
          <w:i w:val="0"/>
          <w:sz w:val="18"/>
          <w:szCs w:val="18"/>
        </w:rPr>
        <w:t xml:space="preserve">obciążenia rachunku Zamawiającego. </w:t>
      </w:r>
    </w:p>
    <w:p w14:paraId="23F59EF0" w14:textId="77777777" w:rsidR="002B1110" w:rsidRDefault="002B1110">
      <w:pPr>
        <w:tabs>
          <w:tab w:val="left" w:pos="1800"/>
          <w:tab w:val="left" w:pos="4305"/>
          <w:tab w:val="left" w:pos="9637"/>
        </w:tabs>
        <w:spacing w:line="360" w:lineRule="auto"/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14:paraId="24F8D94D" w14:textId="3523D9D6" w:rsidR="002B1110" w:rsidRDefault="002B1110">
      <w:pPr>
        <w:tabs>
          <w:tab w:val="left" w:pos="1800"/>
          <w:tab w:val="left" w:pos="4305"/>
          <w:tab w:val="left" w:pos="9637"/>
        </w:tabs>
        <w:spacing w:line="360" w:lineRule="auto"/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§4</w:t>
      </w:r>
    </w:p>
    <w:p w14:paraId="274F7806" w14:textId="5DC18F7E" w:rsidR="002B1110" w:rsidRPr="002B1110" w:rsidRDefault="002B1110" w:rsidP="002B1110">
      <w:pPr>
        <w:pStyle w:val="Akapitzlist"/>
        <w:numPr>
          <w:ilvl w:val="0"/>
          <w:numId w:val="13"/>
        </w:numPr>
        <w:tabs>
          <w:tab w:val="left" w:pos="1800"/>
          <w:tab w:val="left" w:pos="4305"/>
          <w:tab w:val="left" w:pos="9637"/>
        </w:tabs>
        <w:ind w:left="284" w:right="-2" w:hanging="284"/>
        <w:jc w:val="both"/>
        <w:rPr>
          <w:rFonts w:ascii="Century Gothic" w:hAnsi="Century Gothic" w:cs="Century Gothic"/>
          <w:bCs/>
          <w:sz w:val="18"/>
          <w:szCs w:val="18"/>
        </w:rPr>
      </w:pPr>
      <w:r w:rsidRPr="002B1110">
        <w:rPr>
          <w:rFonts w:ascii="Century Gothic" w:hAnsi="Century Gothic" w:cs="Century Gothic"/>
          <w:bCs/>
          <w:sz w:val="18"/>
          <w:szCs w:val="18"/>
        </w:rPr>
        <w:t>Wszelkie uzgodnienia dotyczące realizacji dostaw oraz reklamacji prowadzone będą przez osoby upoważnione:</w:t>
      </w:r>
    </w:p>
    <w:p w14:paraId="0E38D20B" w14:textId="77777777" w:rsidR="002B1110" w:rsidRDefault="002B1110" w:rsidP="002B1110">
      <w:pPr>
        <w:tabs>
          <w:tab w:val="left" w:pos="1800"/>
          <w:tab w:val="left" w:pos="4305"/>
          <w:tab w:val="left" w:pos="9637"/>
        </w:tabs>
        <w:ind w:left="284" w:right="-2" w:hanging="284"/>
        <w:jc w:val="both"/>
        <w:rPr>
          <w:rFonts w:ascii="Century Gothic" w:hAnsi="Century Gothic" w:cs="Century Gothic"/>
          <w:bCs/>
          <w:sz w:val="18"/>
          <w:szCs w:val="18"/>
        </w:rPr>
      </w:pPr>
      <w:r w:rsidRPr="002B1110">
        <w:rPr>
          <w:rFonts w:ascii="Century Gothic" w:hAnsi="Century Gothic" w:cs="Century Gothic"/>
          <w:bCs/>
          <w:sz w:val="18"/>
          <w:szCs w:val="18"/>
        </w:rPr>
        <w:t xml:space="preserve">      ze strony Zamawiającego: …………………….., e-mail: …………………………………., tel. 89 532 29 03,  </w:t>
      </w:r>
    </w:p>
    <w:p w14:paraId="20DF2053" w14:textId="5D883B3D" w:rsidR="002B1110" w:rsidRDefault="002B1110" w:rsidP="002B1110">
      <w:pPr>
        <w:tabs>
          <w:tab w:val="left" w:pos="1800"/>
          <w:tab w:val="left" w:pos="4305"/>
          <w:tab w:val="left" w:pos="9637"/>
        </w:tabs>
        <w:ind w:left="284" w:right="-2" w:hanging="284"/>
        <w:jc w:val="both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 xml:space="preserve">      </w:t>
      </w:r>
      <w:r w:rsidRPr="002B1110">
        <w:rPr>
          <w:rFonts w:ascii="Century Gothic" w:hAnsi="Century Gothic" w:cs="Century Gothic"/>
          <w:bCs/>
          <w:sz w:val="18"/>
          <w:szCs w:val="18"/>
        </w:rPr>
        <w:t>ze strony Wykonawcy: …………………….., e-mail: …………….., tel. ……………………... .</w:t>
      </w:r>
    </w:p>
    <w:p w14:paraId="76419064" w14:textId="196E1DBA" w:rsidR="002B1110" w:rsidRPr="002B1110" w:rsidRDefault="002B1110" w:rsidP="002B1110">
      <w:pPr>
        <w:tabs>
          <w:tab w:val="left" w:pos="1800"/>
          <w:tab w:val="left" w:pos="4305"/>
          <w:tab w:val="left" w:pos="9637"/>
        </w:tabs>
        <w:ind w:left="284" w:right="-2" w:hanging="284"/>
        <w:jc w:val="both"/>
        <w:rPr>
          <w:rFonts w:ascii="Century Gothic" w:hAnsi="Century Gothic" w:cs="Century Gothic"/>
          <w:bCs/>
          <w:sz w:val="18"/>
          <w:szCs w:val="18"/>
        </w:rPr>
      </w:pPr>
      <w:r w:rsidRPr="002B1110">
        <w:rPr>
          <w:rFonts w:ascii="Century Gothic" w:hAnsi="Century Gothic" w:cs="Century Gothic"/>
          <w:bCs/>
          <w:sz w:val="18"/>
          <w:szCs w:val="18"/>
        </w:rPr>
        <w:t>2.</w:t>
      </w:r>
      <w:r w:rsidRPr="002B1110">
        <w:rPr>
          <w:rFonts w:ascii="Century Gothic" w:hAnsi="Century Gothic" w:cs="Century Gothic"/>
          <w:bCs/>
          <w:sz w:val="18"/>
          <w:szCs w:val="18"/>
        </w:rPr>
        <w:tab/>
        <w:t>Strony zobowiązują się wzajemnie informować o zmianie wszelkich w niej zawartych niezbędnych informacji, które w okresie realizacji umowy mogą ulegać zmianie z przyczyn niezależnych od Stron lub w związku z optymalizacją realizacji umowy np. dane teleadresowe, kontaktowe, adresy internetowe. Zmiana tych danych nie wymaga zmiany umowy.</w:t>
      </w:r>
    </w:p>
    <w:p w14:paraId="1C989780" w14:textId="77777777" w:rsidR="002B1110" w:rsidRDefault="002B1110">
      <w:pPr>
        <w:tabs>
          <w:tab w:val="left" w:pos="1800"/>
          <w:tab w:val="left" w:pos="4305"/>
          <w:tab w:val="left" w:pos="9637"/>
        </w:tabs>
        <w:spacing w:line="360" w:lineRule="auto"/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14:paraId="18E5162E" w14:textId="39300E27" w:rsidR="00C41B4E" w:rsidRDefault="00C41B4E">
      <w:pPr>
        <w:tabs>
          <w:tab w:val="left" w:pos="1800"/>
          <w:tab w:val="left" w:pos="4305"/>
          <w:tab w:val="left" w:pos="9637"/>
        </w:tabs>
        <w:spacing w:line="360" w:lineRule="auto"/>
        <w:ind w:right="-2"/>
        <w:jc w:val="center"/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 xml:space="preserve">§ </w:t>
      </w:r>
      <w:r w:rsidR="002B1110">
        <w:rPr>
          <w:rFonts w:ascii="Century Gothic" w:hAnsi="Century Gothic" w:cs="Century Gothic"/>
          <w:b/>
          <w:bCs/>
          <w:sz w:val="18"/>
          <w:szCs w:val="18"/>
        </w:rPr>
        <w:t>5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27909524" w14:textId="4B53764B" w:rsidR="00C41B4E" w:rsidRPr="000E4B45" w:rsidRDefault="00C41B4E" w:rsidP="006B5913">
      <w:pPr>
        <w:ind w:left="284" w:right="-1" w:hanging="284"/>
        <w:jc w:val="both"/>
      </w:pP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 xml:space="preserve">W przypadku dostarczenia przedmiotu zamówienia złej jakości Wykonawca wymieni  zakwestionowany  przedmiot  zamówienia  na  wolny od  wad  w  </w:t>
      </w:r>
      <w:r w:rsidRPr="000E4B45">
        <w:rPr>
          <w:rFonts w:ascii="Century Gothic" w:hAnsi="Century Gothic" w:cs="Century Gothic"/>
          <w:sz w:val="18"/>
          <w:szCs w:val="18"/>
        </w:rPr>
        <w:t xml:space="preserve">ciągu </w:t>
      </w:r>
      <w:r w:rsidR="00331768">
        <w:rPr>
          <w:rFonts w:ascii="Century Gothic" w:hAnsi="Century Gothic" w:cs="Century Gothic"/>
          <w:b/>
          <w:sz w:val="18"/>
          <w:szCs w:val="18"/>
        </w:rPr>
        <w:t>4</w:t>
      </w:r>
      <w:r w:rsidR="00220809" w:rsidRPr="000E4B45">
        <w:rPr>
          <w:rFonts w:ascii="Century Gothic" w:hAnsi="Century Gothic" w:cs="Century Gothic"/>
          <w:b/>
          <w:sz w:val="18"/>
          <w:szCs w:val="18"/>
        </w:rPr>
        <w:t xml:space="preserve"> </w:t>
      </w:r>
      <w:r w:rsidRPr="000E4B45">
        <w:rPr>
          <w:rFonts w:ascii="Century Gothic" w:hAnsi="Century Gothic" w:cs="Century Gothic"/>
          <w:b/>
          <w:bCs/>
          <w:sz w:val="18"/>
          <w:szCs w:val="18"/>
        </w:rPr>
        <w:t>dni</w:t>
      </w:r>
      <w:r w:rsidRPr="000E4B45">
        <w:rPr>
          <w:rFonts w:ascii="Century Gothic" w:hAnsi="Century Gothic" w:cs="Century Gothic"/>
          <w:sz w:val="18"/>
          <w:szCs w:val="18"/>
        </w:rPr>
        <w:t xml:space="preserve"> roboczych od </w:t>
      </w:r>
      <w:r w:rsidR="004F7E49">
        <w:rPr>
          <w:rFonts w:ascii="Century Gothic" w:hAnsi="Century Gothic" w:cs="Century Gothic"/>
          <w:sz w:val="18"/>
          <w:szCs w:val="18"/>
        </w:rPr>
        <w:t>dnia powiadomienia</w:t>
      </w:r>
      <w:r w:rsidR="00D002BC">
        <w:rPr>
          <w:rFonts w:ascii="Century Gothic" w:hAnsi="Century Gothic" w:cs="Century Gothic"/>
          <w:sz w:val="18"/>
          <w:szCs w:val="18"/>
        </w:rPr>
        <w:t xml:space="preserve"> </w:t>
      </w:r>
      <w:r w:rsidR="004F7E49">
        <w:rPr>
          <w:rFonts w:ascii="Century Gothic" w:hAnsi="Century Gothic" w:cs="Century Gothic"/>
          <w:sz w:val="18"/>
          <w:szCs w:val="18"/>
        </w:rPr>
        <w:t xml:space="preserve">o wadzie </w:t>
      </w:r>
      <w:r w:rsidR="00D002BC">
        <w:rPr>
          <w:rFonts w:ascii="Century Gothic" w:hAnsi="Century Gothic" w:cs="Century Gothic"/>
          <w:sz w:val="18"/>
          <w:szCs w:val="18"/>
        </w:rPr>
        <w:t xml:space="preserve">oraz </w:t>
      </w:r>
      <w:r w:rsidR="00D002BC" w:rsidRPr="00D002BC">
        <w:rPr>
          <w:rFonts w:ascii="Century Gothic" w:hAnsi="Century Gothic" w:cs="Century Gothic"/>
          <w:bCs/>
          <w:sz w:val="18"/>
          <w:szCs w:val="18"/>
        </w:rPr>
        <w:t>wystawi fakturę korygującą dotyczącą wadliwego zamówienia najpóźniej do 7 dnia od daty zgłoszenia reklamacji.</w:t>
      </w:r>
    </w:p>
    <w:p w14:paraId="70B642EB" w14:textId="77777777" w:rsidR="00C41B4E" w:rsidRPr="000E4B45" w:rsidRDefault="00C41B4E" w:rsidP="006B5913">
      <w:pPr>
        <w:ind w:left="257" w:right="-1" w:hanging="257"/>
        <w:jc w:val="both"/>
      </w:pPr>
      <w:r w:rsidRPr="000E4B45">
        <w:rPr>
          <w:rFonts w:ascii="Century Gothic" w:hAnsi="Century Gothic" w:cs="Century Gothic"/>
          <w:sz w:val="18"/>
          <w:szCs w:val="18"/>
        </w:rPr>
        <w:t>2.  Wykonawca zapłaci Zamawiającemu karę umowną w wysokości:</w:t>
      </w:r>
    </w:p>
    <w:p w14:paraId="1B321E18" w14:textId="43EB2E0D" w:rsidR="00C41B4E" w:rsidRPr="005C5285" w:rsidRDefault="00C41B4E" w:rsidP="006B5913">
      <w:pPr>
        <w:ind w:left="993" w:right="-1" w:hanging="993"/>
        <w:jc w:val="both"/>
      </w:pPr>
      <w:r w:rsidRPr="000E4B45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    </w:t>
      </w:r>
      <w:r w:rsidR="006B5913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r w:rsidRPr="000E4B45">
        <w:rPr>
          <w:rFonts w:ascii="Century Gothic" w:hAnsi="Century Gothic" w:cs="Century Gothic"/>
          <w:bCs/>
          <w:sz w:val="18"/>
          <w:szCs w:val="18"/>
        </w:rPr>
        <w:t xml:space="preserve">a) </w:t>
      </w:r>
      <w:r w:rsidR="00331768">
        <w:rPr>
          <w:rFonts w:ascii="Century Gothic" w:hAnsi="Century Gothic" w:cs="Century Gothic"/>
          <w:bCs/>
          <w:sz w:val="18"/>
          <w:szCs w:val="18"/>
        </w:rPr>
        <w:t>2</w:t>
      </w:r>
      <w:r w:rsidRPr="005C5285">
        <w:rPr>
          <w:rFonts w:ascii="Century Gothic" w:hAnsi="Century Gothic" w:cs="Century Gothic"/>
          <w:bCs/>
          <w:sz w:val="18"/>
          <w:szCs w:val="18"/>
        </w:rPr>
        <w:t>%</w:t>
      </w:r>
      <w:r w:rsidRPr="005C5285">
        <w:rPr>
          <w:rFonts w:ascii="Century Gothic" w:hAnsi="Century Gothic" w:cs="Century Gothic"/>
          <w:sz w:val="18"/>
          <w:szCs w:val="18"/>
        </w:rPr>
        <w:t xml:space="preserve">  </w:t>
      </w:r>
      <w:r w:rsidR="006B5913" w:rsidRPr="005C5285">
        <w:rPr>
          <w:rFonts w:ascii="Century Gothic" w:hAnsi="Century Gothic" w:cs="Century Gothic"/>
          <w:sz w:val="18"/>
          <w:szCs w:val="18"/>
        </w:rPr>
        <w:t xml:space="preserve"> </w:t>
      </w:r>
      <w:r w:rsidR="000541E2">
        <w:rPr>
          <w:rFonts w:ascii="Century Gothic" w:hAnsi="Century Gothic" w:cs="Century Gothic"/>
          <w:sz w:val="18"/>
          <w:szCs w:val="18"/>
        </w:rPr>
        <w:t xml:space="preserve"> </w:t>
      </w:r>
      <w:r w:rsidRPr="005C5285">
        <w:rPr>
          <w:rFonts w:ascii="Century Gothic" w:hAnsi="Century Gothic" w:cs="Century Gothic"/>
          <w:sz w:val="18"/>
          <w:szCs w:val="18"/>
        </w:rPr>
        <w:t xml:space="preserve">wartości dostawy </w:t>
      </w:r>
      <w:r w:rsidR="005C5285" w:rsidRPr="005C5285">
        <w:rPr>
          <w:rFonts w:ascii="Century Gothic" w:hAnsi="Century Gothic" w:cs="Century Gothic"/>
          <w:sz w:val="18"/>
          <w:szCs w:val="18"/>
        </w:rPr>
        <w:t>brutto</w:t>
      </w:r>
      <w:r w:rsidRPr="005C5285">
        <w:rPr>
          <w:rFonts w:ascii="Century Gothic" w:hAnsi="Century Gothic" w:cs="Century Gothic"/>
          <w:sz w:val="18"/>
          <w:szCs w:val="18"/>
        </w:rPr>
        <w:t xml:space="preserve"> za każdy</w:t>
      </w:r>
      <w:r w:rsidR="004938B1" w:rsidRPr="005C5285">
        <w:rPr>
          <w:rFonts w:ascii="Century Gothic" w:hAnsi="Century Gothic" w:cs="Century Gothic"/>
          <w:sz w:val="18"/>
          <w:szCs w:val="18"/>
        </w:rPr>
        <w:t xml:space="preserve"> rozpoczęty </w:t>
      </w:r>
      <w:r w:rsidRPr="005C5285">
        <w:rPr>
          <w:rFonts w:ascii="Century Gothic" w:hAnsi="Century Gothic" w:cs="Century Gothic"/>
          <w:sz w:val="18"/>
          <w:szCs w:val="18"/>
        </w:rPr>
        <w:t xml:space="preserve"> dzień zwłoki w dostawie danej partii przedmiotu umowy,  począwszy </w:t>
      </w:r>
      <w:r w:rsidR="000E6ED5" w:rsidRPr="005C5285">
        <w:rPr>
          <w:rFonts w:ascii="Century Gothic" w:hAnsi="Century Gothic" w:cs="Century Gothic"/>
          <w:sz w:val="18"/>
          <w:szCs w:val="18"/>
        </w:rPr>
        <w:t>od</w:t>
      </w:r>
      <w:r w:rsidRPr="005C5285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0541E2">
        <w:rPr>
          <w:rFonts w:ascii="Century Gothic" w:hAnsi="Century Gothic" w:cs="Century Gothic"/>
          <w:sz w:val="18"/>
          <w:szCs w:val="18"/>
        </w:rPr>
        <w:t>pierwszego dnia po upływie terminu określonego w § 2 ust. 1 umowy.</w:t>
      </w:r>
      <w:r w:rsidRPr="005C5285">
        <w:rPr>
          <w:rFonts w:ascii="Century Gothic" w:hAnsi="Century Gothic" w:cs="Century Gothic"/>
          <w:sz w:val="18"/>
          <w:szCs w:val="18"/>
        </w:rPr>
        <w:t>,</w:t>
      </w:r>
    </w:p>
    <w:p w14:paraId="55A05EFA" w14:textId="45EDA11A" w:rsidR="000541E2" w:rsidRPr="005C5285" w:rsidRDefault="00C41B4E" w:rsidP="000541E2">
      <w:pPr>
        <w:ind w:left="993" w:right="-1" w:hanging="993"/>
        <w:jc w:val="both"/>
        <w:rPr>
          <w:rFonts w:ascii="Century Gothic" w:hAnsi="Century Gothic" w:cs="Century Gothic"/>
          <w:sz w:val="18"/>
          <w:szCs w:val="18"/>
        </w:rPr>
      </w:pPr>
      <w:r w:rsidRPr="005C5285">
        <w:rPr>
          <w:rFonts w:ascii="Century Gothic" w:eastAsia="Century Gothic" w:hAnsi="Century Gothic" w:cs="Century Gothic"/>
          <w:sz w:val="18"/>
          <w:szCs w:val="18"/>
        </w:rPr>
        <w:t xml:space="preserve">      </w:t>
      </w:r>
      <w:r w:rsidRPr="005C5285">
        <w:rPr>
          <w:rFonts w:ascii="Century Gothic" w:hAnsi="Century Gothic" w:cs="Century Gothic"/>
          <w:bCs/>
          <w:sz w:val="18"/>
          <w:szCs w:val="18"/>
        </w:rPr>
        <w:t xml:space="preserve">b) </w:t>
      </w:r>
      <w:r w:rsidR="00331768" w:rsidRPr="005C5285">
        <w:rPr>
          <w:rFonts w:ascii="Century Gothic" w:hAnsi="Century Gothic" w:cs="Century Gothic"/>
          <w:bCs/>
          <w:sz w:val="18"/>
          <w:szCs w:val="18"/>
        </w:rPr>
        <w:t>2</w:t>
      </w:r>
      <w:r w:rsidRPr="005C5285">
        <w:rPr>
          <w:rFonts w:ascii="Century Gothic" w:hAnsi="Century Gothic" w:cs="Century Gothic"/>
          <w:bCs/>
          <w:sz w:val="18"/>
          <w:szCs w:val="18"/>
        </w:rPr>
        <w:t>%</w:t>
      </w:r>
      <w:r w:rsidRPr="005C5285">
        <w:rPr>
          <w:rFonts w:ascii="Century Gothic" w:hAnsi="Century Gothic" w:cs="Century Gothic"/>
          <w:sz w:val="18"/>
          <w:szCs w:val="18"/>
        </w:rPr>
        <w:t xml:space="preserve"> </w:t>
      </w:r>
      <w:r w:rsidR="000541E2">
        <w:rPr>
          <w:rFonts w:ascii="Century Gothic" w:hAnsi="Century Gothic" w:cs="Century Gothic"/>
          <w:sz w:val="18"/>
          <w:szCs w:val="18"/>
        </w:rPr>
        <w:t xml:space="preserve">  </w:t>
      </w:r>
      <w:r w:rsidRPr="005C5285">
        <w:rPr>
          <w:rFonts w:ascii="Century Gothic" w:hAnsi="Century Gothic" w:cs="Century Gothic"/>
          <w:sz w:val="18"/>
          <w:szCs w:val="18"/>
        </w:rPr>
        <w:t xml:space="preserve"> </w:t>
      </w:r>
      <w:r w:rsidR="000541E2">
        <w:rPr>
          <w:rFonts w:ascii="Century Gothic" w:hAnsi="Century Gothic" w:cs="Century Gothic"/>
          <w:sz w:val="18"/>
          <w:szCs w:val="18"/>
        </w:rPr>
        <w:t xml:space="preserve"> </w:t>
      </w:r>
      <w:r w:rsidRPr="005C5285">
        <w:rPr>
          <w:rFonts w:ascii="Century Gothic" w:hAnsi="Century Gothic" w:cs="Century Gothic"/>
          <w:sz w:val="18"/>
          <w:szCs w:val="18"/>
        </w:rPr>
        <w:t xml:space="preserve">wartości dostawy brutto za każdy </w:t>
      </w:r>
      <w:r w:rsidR="004938B1" w:rsidRPr="005C5285">
        <w:rPr>
          <w:rFonts w:ascii="Century Gothic" w:hAnsi="Century Gothic" w:cs="Century Gothic"/>
          <w:sz w:val="18"/>
          <w:szCs w:val="18"/>
        </w:rPr>
        <w:t xml:space="preserve">rozpoczęty </w:t>
      </w:r>
      <w:r w:rsidRPr="005C5285">
        <w:rPr>
          <w:rFonts w:ascii="Century Gothic" w:hAnsi="Century Gothic" w:cs="Century Gothic"/>
          <w:sz w:val="18"/>
          <w:szCs w:val="18"/>
        </w:rPr>
        <w:t xml:space="preserve">dzień zwłoki w dostawie partii przedmiotu umowy wolnej od wad,  począwszy </w:t>
      </w:r>
      <w:r w:rsidR="000E6ED5" w:rsidRPr="005C5285">
        <w:rPr>
          <w:rFonts w:ascii="Century Gothic" w:hAnsi="Century Gothic" w:cs="Century Gothic"/>
          <w:sz w:val="18"/>
          <w:szCs w:val="18"/>
        </w:rPr>
        <w:t>od</w:t>
      </w:r>
      <w:r w:rsidRPr="005C5285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0541E2">
        <w:rPr>
          <w:rFonts w:ascii="Century Gothic" w:hAnsi="Century Gothic" w:cs="Century Gothic"/>
          <w:bCs/>
          <w:sz w:val="18"/>
          <w:szCs w:val="18"/>
        </w:rPr>
        <w:t>pierwszego dnia po upływie terminu na wymianę towary, określonego w § 5 ust. 1 umowy.</w:t>
      </w:r>
    </w:p>
    <w:p w14:paraId="6CB947C5" w14:textId="31169BF9" w:rsidR="00C41B4E" w:rsidRDefault="000541E2" w:rsidP="000541E2">
      <w:pPr>
        <w:ind w:left="993" w:right="-1" w:hanging="709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  <w:r w:rsidR="004F7E49">
        <w:rPr>
          <w:rFonts w:ascii="Century Gothic" w:hAnsi="Century Gothic" w:cs="Century Gothic"/>
          <w:sz w:val="18"/>
          <w:szCs w:val="18"/>
        </w:rPr>
        <w:t xml:space="preserve">c) </w:t>
      </w:r>
      <w:r w:rsidR="004F7E49" w:rsidRPr="004F7E49">
        <w:rPr>
          <w:rFonts w:ascii="Century Gothic" w:hAnsi="Century Gothic" w:cs="Century Gothic"/>
          <w:sz w:val="18"/>
          <w:szCs w:val="18"/>
        </w:rPr>
        <w:t xml:space="preserve">1 % wartości umowy brutto za każdy rozpoczęty dzień wyłączenia urządzenia z </w:t>
      </w:r>
      <w:r w:rsidR="00571DE0">
        <w:rPr>
          <w:rFonts w:ascii="Century Gothic" w:hAnsi="Century Gothic" w:cs="Century Gothic"/>
          <w:sz w:val="18"/>
          <w:szCs w:val="18"/>
        </w:rPr>
        <w:t xml:space="preserve">eksploatacji, </w:t>
      </w:r>
      <w:r w:rsidR="00432ED5" w:rsidRPr="00432ED5">
        <w:rPr>
          <w:rFonts w:ascii="Century Gothic" w:hAnsi="Century Gothic" w:cs="Century Gothic"/>
          <w:sz w:val="18"/>
          <w:szCs w:val="18"/>
        </w:rPr>
        <w:t>gdy wskutek wadliwości dostarczonych materiałów dojdzie do uszkodzenia urządzenia</w:t>
      </w:r>
      <w:r w:rsidR="004F7E49">
        <w:rPr>
          <w:rFonts w:ascii="Century Gothic" w:hAnsi="Century Gothic" w:cs="Century Gothic"/>
          <w:sz w:val="18"/>
          <w:szCs w:val="18"/>
        </w:rPr>
        <w:t>.</w:t>
      </w:r>
    </w:p>
    <w:p w14:paraId="1B035498" w14:textId="6E0F862A" w:rsidR="00C41B4E" w:rsidRPr="000E4B45" w:rsidRDefault="00C41B4E" w:rsidP="006B5913">
      <w:pPr>
        <w:tabs>
          <w:tab w:val="left" w:pos="2226"/>
        </w:tabs>
        <w:ind w:left="993" w:right="-1" w:hanging="993"/>
        <w:jc w:val="both"/>
        <w:rPr>
          <w:rFonts w:ascii="Century Gothic" w:hAnsi="Century Gothic" w:cs="Century Gothic"/>
          <w:sz w:val="18"/>
          <w:szCs w:val="18"/>
        </w:rPr>
      </w:pPr>
      <w:r w:rsidRPr="005C5285">
        <w:rPr>
          <w:rFonts w:ascii="Century Gothic" w:eastAsia="Century Gothic" w:hAnsi="Century Gothic" w:cs="Century Gothic"/>
          <w:bCs/>
          <w:sz w:val="18"/>
          <w:szCs w:val="18"/>
        </w:rPr>
        <w:t xml:space="preserve">      </w:t>
      </w:r>
      <w:r w:rsidR="000541E2">
        <w:rPr>
          <w:rFonts w:ascii="Century Gothic" w:hAnsi="Century Gothic" w:cs="Century Gothic"/>
          <w:bCs/>
          <w:sz w:val="18"/>
          <w:szCs w:val="18"/>
        </w:rPr>
        <w:t>d</w:t>
      </w:r>
      <w:r w:rsidRPr="005C5285">
        <w:rPr>
          <w:rFonts w:ascii="Century Gothic" w:hAnsi="Century Gothic" w:cs="Century Gothic"/>
          <w:bCs/>
          <w:sz w:val="18"/>
          <w:szCs w:val="18"/>
        </w:rPr>
        <w:t>) 10%</w:t>
      </w:r>
      <w:r w:rsidRPr="005C5285">
        <w:rPr>
          <w:rFonts w:ascii="Century Gothic" w:hAnsi="Century Gothic" w:cs="Century Gothic"/>
          <w:sz w:val="18"/>
          <w:szCs w:val="18"/>
        </w:rPr>
        <w:t xml:space="preserve">  wartości umowy </w:t>
      </w:r>
      <w:r w:rsidR="000E4B45" w:rsidRPr="005C5285">
        <w:rPr>
          <w:rFonts w:ascii="Century Gothic" w:hAnsi="Century Gothic" w:cs="Century Gothic"/>
          <w:sz w:val="18"/>
          <w:szCs w:val="18"/>
        </w:rPr>
        <w:t>netto</w:t>
      </w:r>
      <w:r w:rsidRPr="005C5285">
        <w:rPr>
          <w:rFonts w:ascii="Century Gothic" w:hAnsi="Century Gothic" w:cs="Century Gothic"/>
          <w:sz w:val="18"/>
          <w:szCs w:val="18"/>
        </w:rPr>
        <w:t xml:space="preserve"> w przypadku odstąpienia</w:t>
      </w:r>
      <w:r w:rsidRPr="000E4B45">
        <w:rPr>
          <w:rFonts w:ascii="Century Gothic" w:hAnsi="Century Gothic" w:cs="Century Gothic"/>
          <w:sz w:val="18"/>
          <w:szCs w:val="18"/>
        </w:rPr>
        <w:t xml:space="preserve"> od umowy z  przyczyn leżących po stronie  Wykonawcy, chyba ze nie ponosi on winy.</w:t>
      </w:r>
    </w:p>
    <w:p w14:paraId="69D100CA" w14:textId="77777777" w:rsidR="003941F6" w:rsidRPr="000E4B45" w:rsidRDefault="003941F6" w:rsidP="006B5913">
      <w:pPr>
        <w:spacing w:line="276" w:lineRule="auto"/>
        <w:ind w:left="284" w:hanging="284"/>
        <w:jc w:val="both"/>
        <w:rPr>
          <w:rFonts w:ascii="Century Gothic" w:hAnsi="Century Gothic" w:cs="Tahoma"/>
          <w:sz w:val="18"/>
          <w:szCs w:val="18"/>
          <w:lang w:eastAsia="de-DE"/>
        </w:rPr>
      </w:pPr>
      <w:r w:rsidRPr="000E4B45">
        <w:rPr>
          <w:rFonts w:ascii="Century Gothic" w:hAnsi="Century Gothic"/>
          <w:sz w:val="18"/>
          <w:szCs w:val="18"/>
        </w:rPr>
        <w:t xml:space="preserve">3. </w:t>
      </w:r>
      <w:r w:rsidR="000E4B45" w:rsidRPr="000E4B45">
        <w:rPr>
          <w:rFonts w:ascii="Century Gothic" w:hAnsi="Century Gothic"/>
          <w:sz w:val="18"/>
          <w:szCs w:val="18"/>
        </w:rPr>
        <w:t xml:space="preserve"> </w:t>
      </w:r>
      <w:r w:rsidRPr="000E4B45">
        <w:rPr>
          <w:rFonts w:ascii="Century Gothic" w:hAnsi="Century Gothic"/>
          <w:sz w:val="18"/>
          <w:szCs w:val="18"/>
        </w:rPr>
        <w:t>Łączna wysokość kar umownych naliczonych na podstawie ust. 2 łącznie, nie może przekroczyć 20% wartości całkowitej umowy brutto</w:t>
      </w:r>
      <w:r w:rsidR="006B5913">
        <w:rPr>
          <w:rFonts w:ascii="Century Gothic" w:hAnsi="Century Gothic"/>
          <w:sz w:val="18"/>
          <w:szCs w:val="18"/>
        </w:rPr>
        <w:t>.</w:t>
      </w:r>
    </w:p>
    <w:p w14:paraId="121840B8" w14:textId="77777777" w:rsidR="00C41B4E" w:rsidRDefault="00B21EF3" w:rsidP="006B5913">
      <w:pPr>
        <w:ind w:left="284" w:right="-1" w:hanging="284"/>
        <w:jc w:val="both"/>
        <w:rPr>
          <w:rFonts w:ascii="Century Gothic" w:hAnsi="Century Gothic" w:cs="Century Gothic"/>
          <w:sz w:val="18"/>
          <w:szCs w:val="18"/>
        </w:rPr>
      </w:pPr>
      <w:r w:rsidRPr="00366E03">
        <w:rPr>
          <w:rFonts w:ascii="Century Gothic" w:hAnsi="Century Gothic" w:cs="Century Gothic"/>
          <w:sz w:val="18"/>
          <w:szCs w:val="18"/>
        </w:rPr>
        <w:t>4</w:t>
      </w:r>
      <w:r w:rsidR="00C41B4E" w:rsidRPr="00366E03">
        <w:rPr>
          <w:rFonts w:ascii="Century Gothic" w:hAnsi="Century Gothic" w:cs="Century Gothic"/>
          <w:sz w:val="18"/>
          <w:szCs w:val="18"/>
        </w:rPr>
        <w:t>.</w:t>
      </w:r>
      <w:r w:rsidR="00C41B4E" w:rsidRPr="000E4B45">
        <w:rPr>
          <w:rFonts w:ascii="Century Gothic" w:hAnsi="Century Gothic" w:cs="Century Gothic"/>
          <w:sz w:val="18"/>
          <w:szCs w:val="18"/>
        </w:rPr>
        <w:t xml:space="preserve"> </w:t>
      </w:r>
      <w:r w:rsidR="000E4B45" w:rsidRPr="000E4B45">
        <w:rPr>
          <w:rFonts w:ascii="Century Gothic" w:hAnsi="Century Gothic" w:cs="Century Gothic"/>
          <w:sz w:val="18"/>
          <w:szCs w:val="18"/>
        </w:rPr>
        <w:t xml:space="preserve"> </w:t>
      </w:r>
      <w:r w:rsidR="00C41B4E" w:rsidRPr="000E4B45">
        <w:rPr>
          <w:rFonts w:ascii="Century Gothic" w:hAnsi="Century Gothic" w:cs="Century Gothic"/>
          <w:sz w:val="18"/>
          <w:szCs w:val="18"/>
        </w:rPr>
        <w:t>Zamawiający może dochodzić odszkodowania uzupełniającego w przypadku, gdy kary umowne nie pokrywają poniesionej przez Zamawiającego szkody.</w:t>
      </w:r>
    </w:p>
    <w:p w14:paraId="7BA58DE3" w14:textId="4333E7D9" w:rsidR="00366E03" w:rsidRDefault="00366E03" w:rsidP="00B60F52">
      <w:pPr>
        <w:ind w:left="284" w:right="-1" w:hanging="284"/>
        <w:jc w:val="both"/>
        <w:rPr>
          <w:rFonts w:ascii="Century Gothic" w:hAnsi="Century Gothic" w:cs="Century Gothic"/>
          <w:sz w:val="18"/>
          <w:szCs w:val="18"/>
        </w:rPr>
      </w:pPr>
      <w:r w:rsidRPr="009267DC">
        <w:rPr>
          <w:rFonts w:ascii="Century Gothic" w:hAnsi="Century Gothic" w:cs="Century Gothic"/>
          <w:sz w:val="18"/>
          <w:szCs w:val="18"/>
        </w:rPr>
        <w:t>5.  Jeżeli po upływie 10 dni roboczych od dnia ujawnienia wady przedmiotu zamówienia Wykonawca nie dokona jego wymiany na wolny od wad, Zamawiający ma prawo do zamówienia towarów u podmiotu trzeciego, na koszt i ryzyko Wykonawcy.</w:t>
      </w:r>
    </w:p>
    <w:p w14:paraId="53F01BA8" w14:textId="5FCA0C3E" w:rsidR="00195F87" w:rsidRDefault="00195F87" w:rsidP="00B60F52">
      <w:pPr>
        <w:ind w:left="284" w:right="-1" w:hanging="284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6. Uprawnienie, o którym mowa w ust. 5</w:t>
      </w:r>
      <w:r w:rsidR="00FB56BA">
        <w:rPr>
          <w:rFonts w:ascii="Century Gothic" w:hAnsi="Century Gothic" w:cs="Century Gothic"/>
          <w:sz w:val="18"/>
          <w:szCs w:val="18"/>
        </w:rPr>
        <w:t xml:space="preserve">, przysługuje Zamawiającemu także w przypadku zwłoki Wykonawcy w dostawie przedmiotu zamówienia, przekraczającej 10 dni. </w:t>
      </w:r>
    </w:p>
    <w:p w14:paraId="77A87CC9" w14:textId="0EE8B0E0" w:rsidR="002B1110" w:rsidRPr="009267DC" w:rsidRDefault="002B1110" w:rsidP="00B60F52">
      <w:pPr>
        <w:ind w:left="284" w:right="-1" w:hanging="284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7. </w:t>
      </w:r>
      <w:r w:rsidRPr="00A7041E">
        <w:rPr>
          <w:rFonts w:ascii="Century Gothic" w:hAnsi="Century Gothic" w:cs="Century Gothic"/>
          <w:sz w:val="18"/>
          <w:szCs w:val="18"/>
        </w:rPr>
        <w:t xml:space="preserve">W przypadku  gdy wskutek wadliwości dostarczonych materiałów dojdzie do uszkodzenia </w:t>
      </w:r>
      <w:r w:rsidR="00571DE0" w:rsidRPr="00A7041E">
        <w:rPr>
          <w:rFonts w:ascii="Century Gothic" w:hAnsi="Century Gothic" w:cs="Century Gothic"/>
          <w:sz w:val="18"/>
          <w:szCs w:val="18"/>
        </w:rPr>
        <w:t xml:space="preserve">używanego </w:t>
      </w:r>
      <w:r w:rsidRPr="00A7041E">
        <w:rPr>
          <w:rFonts w:ascii="Century Gothic" w:hAnsi="Century Gothic" w:cs="Century Gothic"/>
          <w:sz w:val="18"/>
          <w:szCs w:val="18"/>
        </w:rPr>
        <w:t xml:space="preserve">urządzenia, Wykonawca, niezależnie od obowiązku zapłacenia kary umownej, o której mowa w ust. 2 lit. </w:t>
      </w:r>
      <w:r w:rsidR="00571DE0" w:rsidRPr="00A7041E">
        <w:rPr>
          <w:rFonts w:ascii="Century Gothic" w:hAnsi="Century Gothic" w:cs="Century Gothic"/>
          <w:sz w:val="18"/>
          <w:szCs w:val="18"/>
        </w:rPr>
        <w:t>c</w:t>
      </w:r>
      <w:r w:rsidRPr="00A7041E">
        <w:rPr>
          <w:rFonts w:ascii="Century Gothic" w:hAnsi="Century Gothic" w:cs="Century Gothic"/>
          <w:sz w:val="18"/>
          <w:szCs w:val="18"/>
        </w:rPr>
        <w:t xml:space="preserve">), </w:t>
      </w:r>
      <w:r w:rsidR="00571DE0" w:rsidRPr="00A7041E">
        <w:rPr>
          <w:rFonts w:ascii="Century Gothic" w:hAnsi="Century Gothic" w:cs="Century Gothic"/>
          <w:sz w:val="18"/>
          <w:szCs w:val="18"/>
        </w:rPr>
        <w:t xml:space="preserve">Wykonawca </w:t>
      </w:r>
      <w:r w:rsidRPr="00A7041E">
        <w:rPr>
          <w:rFonts w:ascii="Century Gothic" w:hAnsi="Century Gothic" w:cs="Century Gothic"/>
          <w:sz w:val="18"/>
          <w:szCs w:val="18"/>
        </w:rPr>
        <w:t xml:space="preserve">zobowiązuje się w terminie </w:t>
      </w:r>
      <w:r w:rsidR="00571DE0" w:rsidRPr="00A7041E">
        <w:rPr>
          <w:rFonts w:ascii="Century Gothic" w:hAnsi="Century Gothic" w:cs="Century Gothic"/>
          <w:sz w:val="18"/>
          <w:szCs w:val="18"/>
        </w:rPr>
        <w:t>wskazanym przez Zamawiającego, naprawić wyrządzoną szkodę, w tym w szczególności pokryć koszty naprawy urządzenia</w:t>
      </w:r>
      <w:r w:rsidRPr="00A7041E">
        <w:rPr>
          <w:rFonts w:ascii="Century Gothic" w:hAnsi="Century Gothic" w:cs="Century Gothic"/>
          <w:sz w:val="18"/>
          <w:szCs w:val="18"/>
        </w:rPr>
        <w:t>, a w razie potrzeby ponieść także wszelkie koszty związane z transportem uszkodzonego sprzętu.</w:t>
      </w:r>
    </w:p>
    <w:p w14:paraId="47778592" w14:textId="726B7E46" w:rsidR="00C41B4E" w:rsidRPr="00366E03" w:rsidRDefault="00366E03" w:rsidP="000E6ED5">
      <w:pPr>
        <w:suppressAutoHyphens w:val="0"/>
        <w:autoSpaceDE w:val="0"/>
        <w:ind w:left="360" w:right="-1" w:hanging="360"/>
        <w:jc w:val="both"/>
        <w:rPr>
          <w:rFonts w:ascii="Century Gothic" w:hAnsi="Century Gothic" w:cs="Century Gothic"/>
          <w:color w:val="FF0000"/>
          <w:sz w:val="18"/>
          <w:szCs w:val="18"/>
        </w:rPr>
      </w:pPr>
      <w:r w:rsidRPr="00366E03">
        <w:rPr>
          <w:rFonts w:ascii="Century Gothic" w:hAnsi="Century Gothic" w:cs="Century Gothic"/>
          <w:color w:val="FF0000"/>
          <w:sz w:val="18"/>
          <w:szCs w:val="18"/>
        </w:rPr>
        <w:t xml:space="preserve"> </w:t>
      </w:r>
    </w:p>
    <w:p w14:paraId="4F4C0AC1" w14:textId="5F0D1279" w:rsidR="00C41B4E" w:rsidRDefault="00C41B4E" w:rsidP="000E6ED5">
      <w:pPr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0E4B45">
        <w:rPr>
          <w:rFonts w:ascii="Century Gothic" w:hAnsi="Century Gothic" w:cs="Century Gothic"/>
          <w:b/>
          <w:bCs/>
          <w:sz w:val="18"/>
          <w:szCs w:val="18"/>
        </w:rPr>
        <w:t xml:space="preserve">§ </w:t>
      </w:r>
      <w:r w:rsidR="00AE2BDA">
        <w:rPr>
          <w:rFonts w:ascii="Century Gothic" w:hAnsi="Century Gothic" w:cs="Century Gothic"/>
          <w:b/>
          <w:bCs/>
          <w:sz w:val="18"/>
          <w:szCs w:val="18"/>
        </w:rPr>
        <w:t>6</w:t>
      </w:r>
      <w:r w:rsidR="000E4B45" w:rsidRPr="000E4B45">
        <w:rPr>
          <w:rFonts w:ascii="Century Gothic" w:hAnsi="Century Gothic" w:cs="Century Gothic"/>
          <w:b/>
          <w:bCs/>
          <w:sz w:val="18"/>
          <w:szCs w:val="18"/>
        </w:rPr>
        <w:t>.</w:t>
      </w:r>
      <w:bookmarkStart w:id="2" w:name="_GoBack"/>
      <w:bookmarkEnd w:id="2"/>
    </w:p>
    <w:p w14:paraId="33456A5A" w14:textId="77777777" w:rsidR="000E4B45" w:rsidRDefault="000E4B45" w:rsidP="000E6ED5">
      <w:pPr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14:paraId="090DC92D" w14:textId="77777777" w:rsidR="003941F6" w:rsidRPr="003941F6" w:rsidRDefault="003941F6" w:rsidP="000E6ED5">
      <w:pPr>
        <w:keepNext/>
        <w:suppressAutoHyphens w:val="0"/>
        <w:jc w:val="both"/>
        <w:outlineLvl w:val="2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ar-SA"/>
        </w:rPr>
        <w:t>Wierzytelności Wykonawcy wynikające z niniejszej umowy,  mogą być przeniesione na osobę trzecią jedynie w trybie przewidzianym w art. 54 ust. 5 ustawy z dnia 15  kwietnia 2011 roku o działalności leczniczej (</w:t>
      </w:r>
      <w:r w:rsidR="00055C91" w:rsidRPr="00055C91">
        <w:rPr>
          <w:rFonts w:ascii="Century Gothic" w:hAnsi="Century Gothic"/>
          <w:sz w:val="18"/>
          <w:szCs w:val="18"/>
          <w:lang w:eastAsia="pl-PL"/>
        </w:rPr>
        <w:t>Dz.U. z 202</w:t>
      </w:r>
      <w:r w:rsidR="003F1B9F">
        <w:rPr>
          <w:rFonts w:ascii="Century Gothic" w:hAnsi="Century Gothic"/>
          <w:sz w:val="18"/>
          <w:szCs w:val="18"/>
          <w:lang w:eastAsia="pl-PL"/>
        </w:rPr>
        <w:t xml:space="preserve">3 </w:t>
      </w:r>
      <w:r w:rsidR="00055C91" w:rsidRPr="00055C91">
        <w:rPr>
          <w:rFonts w:ascii="Century Gothic" w:hAnsi="Century Gothic"/>
          <w:sz w:val="18"/>
          <w:szCs w:val="18"/>
          <w:lang w:eastAsia="pl-PL"/>
        </w:rPr>
        <w:t xml:space="preserve">r. poz. </w:t>
      </w:r>
      <w:r w:rsidR="003F1B9F">
        <w:rPr>
          <w:rFonts w:ascii="Century Gothic" w:hAnsi="Century Gothic"/>
          <w:sz w:val="18"/>
          <w:szCs w:val="18"/>
          <w:lang w:eastAsia="pl-PL"/>
        </w:rPr>
        <w:t>991</w:t>
      </w:r>
      <w:r w:rsidRPr="003941F6">
        <w:rPr>
          <w:rFonts w:ascii="Century Gothic" w:hAnsi="Century Gothic"/>
          <w:sz w:val="18"/>
          <w:szCs w:val="18"/>
          <w:lang w:eastAsia="pl-PL"/>
        </w:rPr>
        <w:t>)</w:t>
      </w:r>
      <w:r w:rsidR="00055C91">
        <w:rPr>
          <w:rFonts w:ascii="Century Gothic" w:hAnsi="Century Gothic"/>
          <w:sz w:val="18"/>
          <w:szCs w:val="18"/>
          <w:lang w:eastAsia="pl-PL"/>
        </w:rPr>
        <w:t>.</w:t>
      </w:r>
    </w:p>
    <w:p w14:paraId="70EB8BF3" w14:textId="47B6CCB1" w:rsidR="00C41B4E" w:rsidRDefault="00C41B4E" w:rsidP="000E6ED5">
      <w:pPr>
        <w:tabs>
          <w:tab w:val="left" w:pos="1440"/>
        </w:tabs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§ </w:t>
      </w:r>
      <w:r w:rsidR="00AE2BDA">
        <w:rPr>
          <w:rFonts w:ascii="Century Gothic" w:hAnsi="Century Gothic" w:cs="Century Gothic"/>
          <w:b/>
          <w:bCs/>
          <w:sz w:val="18"/>
          <w:szCs w:val="18"/>
        </w:rPr>
        <w:t>7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1764E9DB" w14:textId="77777777" w:rsidR="000E6ED5" w:rsidRDefault="000E6ED5" w:rsidP="000E6ED5">
      <w:pPr>
        <w:tabs>
          <w:tab w:val="left" w:pos="1440"/>
        </w:tabs>
        <w:ind w:right="-2"/>
        <w:jc w:val="center"/>
      </w:pPr>
    </w:p>
    <w:p w14:paraId="5DC7CE2C" w14:textId="044E7478" w:rsidR="001D73B1" w:rsidRPr="001D73B1" w:rsidRDefault="001D73B1" w:rsidP="006125CE">
      <w:pPr>
        <w:numPr>
          <w:ilvl w:val="0"/>
          <w:numId w:val="11"/>
        </w:numPr>
        <w:tabs>
          <w:tab w:val="clear" w:pos="360"/>
          <w:tab w:val="num" w:pos="284"/>
          <w:tab w:val="num" w:pos="2160"/>
        </w:tabs>
        <w:suppressAutoHyphens w:val="0"/>
        <w:ind w:left="284" w:right="-1" w:hanging="284"/>
        <w:jc w:val="both"/>
        <w:rPr>
          <w:rFonts w:ascii="Century Gothic" w:hAnsi="Century Gothic" w:cs="Arial"/>
          <w:sz w:val="18"/>
          <w:szCs w:val="18"/>
          <w:lang w:eastAsia="pl-PL"/>
        </w:rPr>
      </w:pPr>
      <w:r w:rsidRPr="001D73B1">
        <w:rPr>
          <w:rFonts w:ascii="Century Gothic" w:hAnsi="Century Gothic" w:cs="Arial"/>
          <w:sz w:val="18"/>
          <w:szCs w:val="18"/>
          <w:lang w:eastAsia="pl-PL"/>
        </w:rPr>
        <w:t>Zamawiający może odstąpić od umowy w razie zaistnienia istotnej zmiany okoliczności powodującej, że wykonanie umowy nie leży w interesie publicznym, czego nie można było przewidzieć w chwili jej zawarcia, zawiadamiając o tym Wykonawcę na piśmie w terminie 30 dni od powzięcia wiadomości o powyższych okolicznościach. Wówczas Wykonawca otrzymuje wynagrodzenie w wysokości proporcjonalnej do wykonania części przedmiotu umowy. Postanowienia o karze umownej nie mają w tym przypadku zastosowania i Wykonawca nie może żądać odszkodowania.</w:t>
      </w:r>
    </w:p>
    <w:p w14:paraId="7594BEE6" w14:textId="7B0CEAB2" w:rsidR="003941F6" w:rsidRPr="003941F6" w:rsidRDefault="003941F6" w:rsidP="006B5913">
      <w:pPr>
        <w:suppressAutoHyphens w:val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ar-SA"/>
        </w:rPr>
        <w:t xml:space="preserve">2.  </w:t>
      </w:r>
      <w:r w:rsidRPr="003941F6">
        <w:rPr>
          <w:rFonts w:ascii="Century Gothic" w:hAnsi="Century Gothic"/>
          <w:sz w:val="18"/>
          <w:szCs w:val="18"/>
          <w:lang w:eastAsia="pl-PL"/>
        </w:rPr>
        <w:t>Zamawiający, określa następujące okoliczności, które mogą powodować konieczność wprowadzenia zmian w treści zawartej umowy w stosunku do treści złożonej oferty:</w:t>
      </w:r>
    </w:p>
    <w:p w14:paraId="666C7404" w14:textId="77777777" w:rsidR="003941F6" w:rsidRPr="003941F6" w:rsidRDefault="003941F6" w:rsidP="006B5913">
      <w:pPr>
        <w:suppressAutoHyphens w:val="0"/>
        <w:autoSpaceDE w:val="0"/>
        <w:autoSpaceDN w:val="0"/>
        <w:ind w:firstLine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>a)  wystąpienie oczywistych omyłek pisarskich i rachunkowych w treści umowy,</w:t>
      </w:r>
    </w:p>
    <w:p w14:paraId="69AB9E09" w14:textId="406EEC75" w:rsidR="003941F6" w:rsidRPr="003941F6" w:rsidRDefault="003941F6" w:rsidP="006B5913">
      <w:pPr>
        <w:suppressAutoHyphens w:val="0"/>
        <w:autoSpaceDE w:val="0"/>
        <w:autoSpaceDN w:val="0"/>
        <w:ind w:firstLine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>b)  niezrealizowanie umowy na poziomie</w:t>
      </w:r>
      <w:r w:rsidR="00790A70">
        <w:rPr>
          <w:rFonts w:ascii="Century Gothic" w:hAnsi="Century Gothic"/>
          <w:sz w:val="18"/>
          <w:szCs w:val="18"/>
          <w:lang w:eastAsia="pl-PL"/>
        </w:rPr>
        <w:t xml:space="preserve"> co najmniej</w:t>
      </w:r>
      <w:r w:rsidRPr="003941F6">
        <w:rPr>
          <w:rFonts w:ascii="Century Gothic" w:hAnsi="Century Gothic"/>
          <w:sz w:val="18"/>
          <w:szCs w:val="18"/>
          <w:lang w:eastAsia="pl-PL"/>
        </w:rPr>
        <w:t xml:space="preserve"> 80%  przedmiotu zamówienia,</w:t>
      </w:r>
    </w:p>
    <w:p w14:paraId="77DA9E47" w14:textId="77777777" w:rsidR="003941F6" w:rsidRPr="003941F6" w:rsidRDefault="003941F6" w:rsidP="006B5913">
      <w:pPr>
        <w:suppressAutoHyphens w:val="0"/>
        <w:autoSpaceDE w:val="0"/>
        <w:autoSpaceDN w:val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 xml:space="preserve">c) zmiany wykonawcy w wyniku połączenia, podziału, przekształcenia, upadłości, restrukturyzacji lub nabycia dotychczasowego wykonawcy lub jego przedsiębiorstwa, o ile nowy wykonawca spełnia warunki określone w postępowaniu </w:t>
      </w:r>
      <w:r w:rsidR="000E6ED5">
        <w:rPr>
          <w:rFonts w:ascii="Century Gothic" w:hAnsi="Century Gothic"/>
          <w:sz w:val="18"/>
          <w:szCs w:val="18"/>
          <w:lang w:eastAsia="pl-PL"/>
        </w:rPr>
        <w:t>o udzieleniu zamówienia publicznego</w:t>
      </w:r>
      <w:r w:rsidRPr="003941F6">
        <w:rPr>
          <w:rFonts w:ascii="Century Gothic" w:hAnsi="Century Gothic"/>
          <w:sz w:val="18"/>
          <w:szCs w:val="18"/>
          <w:lang w:eastAsia="pl-PL"/>
        </w:rPr>
        <w:t xml:space="preserve"> oraz nie pociąga to za sobą innych istotnych zmian umowy,</w:t>
      </w:r>
    </w:p>
    <w:p w14:paraId="476CD631" w14:textId="29B7B188" w:rsidR="00DC4F33" w:rsidRDefault="003941F6" w:rsidP="006B5913">
      <w:pPr>
        <w:suppressAutoHyphens w:val="0"/>
        <w:autoSpaceDE w:val="0"/>
        <w:autoSpaceDN w:val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>d) </w:t>
      </w:r>
      <w:r w:rsidR="00DC4F33" w:rsidRPr="00DC4F33">
        <w:rPr>
          <w:rFonts w:ascii="Century Gothic" w:hAnsi="Century Gothic"/>
          <w:sz w:val="18"/>
          <w:szCs w:val="18"/>
          <w:lang w:eastAsia="pl-PL"/>
        </w:rPr>
        <w:t>zaistnienie siły wyższej, tj. zdarzenia losowego wywołanego przez czynniki zewnętrzne,  którego  nie  można  było  przewidzieć,  ani  mu  zapobiec lub prze</w:t>
      </w:r>
      <w:r w:rsidR="00DC4F33">
        <w:rPr>
          <w:rFonts w:ascii="Century Gothic" w:hAnsi="Century Gothic"/>
          <w:sz w:val="18"/>
          <w:szCs w:val="18"/>
          <w:lang w:eastAsia="pl-PL"/>
        </w:rPr>
        <w:t xml:space="preserve">zwyciężyć poprzez  działanie </w:t>
      </w:r>
      <w:r w:rsidR="00DC4F33" w:rsidRPr="00DC4F33">
        <w:rPr>
          <w:rFonts w:ascii="Century Gothic" w:hAnsi="Century Gothic"/>
          <w:sz w:val="18"/>
          <w:szCs w:val="18"/>
          <w:lang w:eastAsia="pl-PL"/>
        </w:rPr>
        <w:t>z  dochowaniem  należytej  staranności,  w szczególności  zagrażającego  bezpośrednio  życiu  lub  zdrowiu  ludzi  lub grożącego powstaniem szkody w znacznych rozmiarach,</w:t>
      </w:r>
    </w:p>
    <w:p w14:paraId="545EFA63" w14:textId="77777777" w:rsidR="003941F6" w:rsidRPr="003941F6" w:rsidRDefault="003941F6" w:rsidP="006B5913">
      <w:pPr>
        <w:suppressAutoHyphens w:val="0"/>
        <w:autoSpaceDE w:val="0"/>
        <w:autoSpaceDN w:val="0"/>
        <w:ind w:left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 xml:space="preserve">e)  zmiana  przepisów  prawa  mających  wpływ  na  wykonanie  przedmiotu umowy,  </w:t>
      </w:r>
    </w:p>
    <w:p w14:paraId="05F60D60" w14:textId="76658408" w:rsidR="00DC4F33" w:rsidRDefault="003941F6" w:rsidP="006B5913">
      <w:pPr>
        <w:suppressAutoHyphens w:val="0"/>
        <w:autoSpaceDE w:val="0"/>
        <w:autoSpaceDN w:val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>f) </w:t>
      </w:r>
      <w:r w:rsidR="00992298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DC4F33" w:rsidRPr="00DC4F33">
        <w:rPr>
          <w:rFonts w:ascii="Century Gothic" w:hAnsi="Century Gothic"/>
          <w:sz w:val="18"/>
          <w:szCs w:val="18"/>
          <w:lang w:eastAsia="pl-PL"/>
        </w:rPr>
        <w:t>wystąpienie  okoliczności,  których  Zamawiający,  działając  z  należytą starannością,  nie  mógł  przewidzieć,  a  które  mają  wpływ  na  prawidłową realizację przedmiotu umowy.</w:t>
      </w:r>
    </w:p>
    <w:p w14:paraId="768608E8" w14:textId="77777777" w:rsidR="003941F6" w:rsidRPr="003941F6" w:rsidRDefault="003941F6" w:rsidP="006B5913">
      <w:pPr>
        <w:suppressAutoHyphens w:val="0"/>
        <w:autoSpaceDE w:val="0"/>
        <w:autoSpaceDN w:val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 xml:space="preserve">3.  Zmiany, o których mowa w ust. 2 lit. b) do f) mogą polegać na zmianie terminu realizacji umowy, zmianie zakresu wykonywania umowy </w:t>
      </w:r>
      <w:r w:rsidR="000E6ED5">
        <w:rPr>
          <w:rFonts w:ascii="Century Gothic" w:hAnsi="Century Gothic"/>
          <w:sz w:val="18"/>
          <w:szCs w:val="18"/>
          <w:lang w:eastAsia="pl-PL"/>
        </w:rPr>
        <w:t xml:space="preserve">i/lub </w:t>
      </w:r>
      <w:r w:rsidRPr="003941F6">
        <w:rPr>
          <w:rFonts w:ascii="Century Gothic" w:hAnsi="Century Gothic"/>
          <w:sz w:val="18"/>
          <w:szCs w:val="18"/>
          <w:lang w:eastAsia="pl-PL"/>
        </w:rPr>
        <w:t>zmianie wartości umowy.</w:t>
      </w:r>
    </w:p>
    <w:p w14:paraId="0F109CAD" w14:textId="7FCF2F87" w:rsidR="003941F6" w:rsidRPr="003941F6" w:rsidRDefault="003941F6" w:rsidP="006B5913">
      <w:pPr>
        <w:suppressAutoHyphens w:val="0"/>
        <w:autoSpaceDE w:val="0"/>
        <w:autoSpaceDN w:val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 xml:space="preserve">4.  Zmiany o których mowa w ust. </w:t>
      </w:r>
      <w:r w:rsidR="00DC4F33">
        <w:rPr>
          <w:rFonts w:ascii="Century Gothic" w:hAnsi="Century Gothic"/>
          <w:sz w:val="18"/>
          <w:szCs w:val="18"/>
          <w:lang w:eastAsia="pl-PL"/>
        </w:rPr>
        <w:t>3</w:t>
      </w:r>
      <w:r w:rsidRPr="003941F6">
        <w:rPr>
          <w:rFonts w:ascii="Century Gothic" w:hAnsi="Century Gothic"/>
          <w:sz w:val="18"/>
          <w:szCs w:val="18"/>
          <w:lang w:eastAsia="pl-PL"/>
        </w:rPr>
        <w:t xml:space="preserve"> dopuszczone będą wyłącznie </w:t>
      </w:r>
      <w:r w:rsidR="006B5913">
        <w:rPr>
          <w:rFonts w:ascii="Century Gothic" w:hAnsi="Century Gothic"/>
          <w:sz w:val="18"/>
          <w:szCs w:val="18"/>
          <w:lang w:eastAsia="pl-PL"/>
        </w:rPr>
        <w:t xml:space="preserve">pod warunkiem złożenia wniosku </w:t>
      </w:r>
      <w:r w:rsidR="00FB56BA">
        <w:rPr>
          <w:rFonts w:ascii="Century Gothic" w:hAnsi="Century Gothic"/>
          <w:sz w:val="18"/>
          <w:szCs w:val="18"/>
          <w:lang w:eastAsia="pl-PL"/>
        </w:rPr>
        <w:t>i</w:t>
      </w:r>
      <w:r w:rsidRPr="003941F6">
        <w:rPr>
          <w:rFonts w:ascii="Century Gothic" w:hAnsi="Century Gothic"/>
          <w:sz w:val="18"/>
          <w:szCs w:val="18"/>
          <w:lang w:eastAsia="pl-PL"/>
        </w:rPr>
        <w:t xml:space="preserve"> jego akceptacji przez drugą Stronę.</w:t>
      </w:r>
    </w:p>
    <w:p w14:paraId="0B575E03" w14:textId="77777777" w:rsidR="003941F6" w:rsidRPr="003941F6" w:rsidRDefault="003941F6" w:rsidP="006B5913">
      <w:pPr>
        <w:suppressAutoHyphens w:val="0"/>
        <w:ind w:left="284" w:right="81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lastRenderedPageBreak/>
        <w:t>5.  Zmiany treści umowy wymagają formy pisemnej pod rygorem nieważności.</w:t>
      </w:r>
    </w:p>
    <w:p w14:paraId="31BE3F4E" w14:textId="77777777" w:rsidR="003941F6" w:rsidRPr="003941F6" w:rsidRDefault="003941F6" w:rsidP="006B5913">
      <w:pPr>
        <w:suppressAutoHyphens w:val="0"/>
        <w:autoSpaceDE w:val="0"/>
        <w:autoSpaceDN w:val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 xml:space="preserve">6. </w:t>
      </w:r>
      <w:r w:rsidR="000E4B45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3941F6">
        <w:rPr>
          <w:rFonts w:ascii="Century Gothic" w:hAnsi="Century Gothic"/>
          <w:sz w:val="18"/>
          <w:szCs w:val="18"/>
          <w:lang w:eastAsia="pl-PL"/>
        </w:rPr>
        <w:t>W przypadku określonym w ust. 1 Wykonawca może żądać wyłącznie wynagrodzenia należnego</w:t>
      </w:r>
      <w:r w:rsidRPr="003941F6">
        <w:rPr>
          <w:rFonts w:ascii="Century Gothic" w:hAnsi="Century Gothic"/>
          <w:sz w:val="18"/>
          <w:szCs w:val="18"/>
          <w:lang w:eastAsia="pl-PL"/>
        </w:rPr>
        <w:br/>
        <w:t>z tytułu wykonanej części umowy.</w:t>
      </w:r>
    </w:p>
    <w:p w14:paraId="6A8F5F3C" w14:textId="77777777" w:rsidR="00C41B4E" w:rsidRDefault="00C41B4E" w:rsidP="00B52538">
      <w:pPr>
        <w:tabs>
          <w:tab w:val="left" w:pos="284"/>
        </w:tabs>
        <w:ind w:left="284" w:right="81" w:hanging="284"/>
        <w:jc w:val="both"/>
      </w:pPr>
    </w:p>
    <w:p w14:paraId="19458114" w14:textId="46F3057E" w:rsidR="00C41B4E" w:rsidRDefault="00C41B4E">
      <w:pPr>
        <w:tabs>
          <w:tab w:val="left" w:pos="0"/>
        </w:tabs>
        <w:spacing w:line="360" w:lineRule="auto"/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§ </w:t>
      </w:r>
      <w:r w:rsidR="00DC4F33">
        <w:rPr>
          <w:rFonts w:ascii="Century Gothic" w:hAnsi="Century Gothic" w:cs="Century Gothic"/>
          <w:b/>
          <w:bCs/>
          <w:sz w:val="18"/>
          <w:szCs w:val="18"/>
        </w:rPr>
        <w:t>8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1A758E8C" w14:textId="225652DA" w:rsidR="00C41B4E" w:rsidRDefault="00C41B4E">
      <w:pPr>
        <w:tabs>
          <w:tab w:val="left" w:pos="8359"/>
        </w:tabs>
        <w:ind w:left="-41" w:right="-2"/>
        <w:jc w:val="both"/>
      </w:pPr>
      <w:r>
        <w:rPr>
          <w:rFonts w:ascii="Century Gothic" w:hAnsi="Century Gothic" w:cs="Century Gothic"/>
          <w:sz w:val="18"/>
          <w:szCs w:val="18"/>
        </w:rPr>
        <w:t>W  sprawach nieuregulowanych niniejszą umową mają zastosowanie przepisy Kodeksu Cywilnego</w:t>
      </w:r>
      <w:r w:rsidR="00366E03">
        <w:rPr>
          <w:rFonts w:ascii="Century Gothic" w:hAnsi="Century Gothic" w:cs="Century Gothic"/>
          <w:sz w:val="18"/>
          <w:szCs w:val="18"/>
        </w:rPr>
        <w:t>.</w:t>
      </w:r>
    </w:p>
    <w:p w14:paraId="2AEA3FC4" w14:textId="077CC2BC" w:rsidR="00C41B4E" w:rsidRDefault="00C41B4E">
      <w:pPr>
        <w:spacing w:line="360" w:lineRule="auto"/>
        <w:ind w:right="-2"/>
        <w:jc w:val="center"/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§ </w:t>
      </w:r>
      <w:r w:rsidR="00DC4F33">
        <w:rPr>
          <w:rFonts w:ascii="Century Gothic" w:hAnsi="Century Gothic" w:cs="Century Gothic"/>
          <w:b/>
          <w:bCs/>
          <w:sz w:val="18"/>
          <w:szCs w:val="18"/>
        </w:rPr>
        <w:t>9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779D10CD" w14:textId="58475C05" w:rsidR="00C41B4E" w:rsidRDefault="00C41B4E">
      <w:pPr>
        <w:ind w:right="-2" w:hanging="142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>Ewentualne spory wynikłe z wykonania umowy poddane zostaną rozstrzygnięciu przez sąd właściwy miejscowo dla siedziby Zamawiającego.</w:t>
      </w:r>
    </w:p>
    <w:p w14:paraId="5F9A7711" w14:textId="77777777" w:rsidR="000E4B45" w:rsidRDefault="000E4B45">
      <w:pPr>
        <w:ind w:right="-2" w:hanging="142"/>
        <w:jc w:val="both"/>
      </w:pPr>
    </w:p>
    <w:p w14:paraId="43D6A4E9" w14:textId="181BA00F" w:rsidR="00C41B4E" w:rsidRDefault="00C41B4E">
      <w:pPr>
        <w:tabs>
          <w:tab w:val="left" w:pos="9498"/>
        </w:tabs>
        <w:spacing w:line="360" w:lineRule="auto"/>
        <w:ind w:right="-2"/>
        <w:jc w:val="center"/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§ </w:t>
      </w:r>
      <w:r w:rsidR="00DC4F33">
        <w:rPr>
          <w:rFonts w:ascii="Century Gothic" w:hAnsi="Century Gothic" w:cs="Century Gothic"/>
          <w:b/>
          <w:bCs/>
          <w:sz w:val="18"/>
          <w:szCs w:val="18"/>
        </w:rPr>
        <w:t>10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1C816167" w14:textId="77777777" w:rsidR="00C41B4E" w:rsidRDefault="00C41B4E">
      <w:pPr>
        <w:ind w:right="-2"/>
        <w:jc w:val="both"/>
      </w:pPr>
      <w:r>
        <w:rPr>
          <w:rFonts w:ascii="Century Gothic" w:hAnsi="Century Gothic" w:cs="Century Gothic"/>
          <w:sz w:val="18"/>
          <w:szCs w:val="18"/>
        </w:rPr>
        <w:t>Umowa została sporządzona w dwóch jednobrzmiących egzemplarzach po jednym dla każdej ze stron.</w:t>
      </w:r>
    </w:p>
    <w:p w14:paraId="2A826F55" w14:textId="77777777" w:rsidR="00C41B4E" w:rsidRDefault="00C41B4E">
      <w:pPr>
        <w:spacing w:line="360" w:lineRule="auto"/>
        <w:ind w:right="-108"/>
        <w:rPr>
          <w:rFonts w:ascii="Century Gothic" w:hAnsi="Century Gothic" w:cs="Century Gothic"/>
          <w:b/>
          <w:sz w:val="18"/>
          <w:szCs w:val="18"/>
        </w:rPr>
      </w:pPr>
    </w:p>
    <w:p w14:paraId="68F5CB38" w14:textId="77777777" w:rsidR="00C41B4E" w:rsidRDefault="00C41B4E">
      <w:pPr>
        <w:spacing w:line="360" w:lineRule="auto"/>
        <w:ind w:right="-108"/>
        <w:jc w:val="center"/>
        <w:rPr>
          <w:rFonts w:ascii="Century Gothic" w:hAnsi="Century Gothic" w:cs="Century Gothic"/>
          <w:b/>
          <w:sz w:val="18"/>
          <w:szCs w:val="18"/>
        </w:rPr>
      </w:pPr>
    </w:p>
    <w:p w14:paraId="72CB8CD7" w14:textId="5D52AF12" w:rsidR="00C41B4E" w:rsidRDefault="00C41B4E" w:rsidP="00992298">
      <w:pPr>
        <w:spacing w:line="360" w:lineRule="auto"/>
        <w:ind w:right="-108"/>
        <w:jc w:val="center"/>
      </w:pPr>
      <w:r>
        <w:rPr>
          <w:rFonts w:ascii="Century Gothic" w:hAnsi="Century Gothic" w:cs="Century Gothic"/>
          <w:b/>
          <w:sz w:val="18"/>
          <w:szCs w:val="18"/>
        </w:rPr>
        <w:t xml:space="preserve">ZAMAWIAJĄCY                 </w:t>
      </w:r>
      <w:r w:rsidR="00AA6E80">
        <w:rPr>
          <w:rFonts w:ascii="Century Gothic" w:hAnsi="Century Gothic" w:cs="Century Gothic"/>
          <w:b/>
          <w:sz w:val="18"/>
          <w:szCs w:val="18"/>
        </w:rPr>
        <w:t xml:space="preserve">                                             </w:t>
      </w:r>
      <w:r>
        <w:rPr>
          <w:rFonts w:ascii="Century Gothic" w:hAnsi="Century Gothic" w:cs="Century Gothic"/>
          <w:b/>
          <w:sz w:val="18"/>
          <w:szCs w:val="18"/>
        </w:rPr>
        <w:t xml:space="preserve">                              WYKONAWCA</w:t>
      </w:r>
    </w:p>
    <w:sectPr w:rsidR="00C41B4E" w:rsidSect="00E77BA8">
      <w:footerReference w:type="default" r:id="rId9"/>
      <w:footerReference w:type="first" r:id="rId10"/>
      <w:pgSz w:w="11906" w:h="16838"/>
      <w:pgMar w:top="1417" w:right="1417" w:bottom="1417" w:left="1417" w:header="708" w:footer="71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72CC8" w16cex:dateUtc="2023-08-28T12:25:00Z"/>
  <w16cex:commentExtensible w16cex:durableId="28972D4A" w16cex:dateUtc="2023-08-28T12:27:00Z"/>
  <w16cex:commentExtensible w16cex:durableId="28972D88" w16cex:dateUtc="2023-08-28T12:28:00Z"/>
  <w16cex:commentExtensible w16cex:durableId="28972D9C" w16cex:dateUtc="2023-08-28T12:28:00Z"/>
  <w16cex:commentExtensible w16cex:durableId="28972DA4" w16cex:dateUtc="2023-08-28T12:28:00Z"/>
  <w16cex:commentExtensible w16cex:durableId="28972DCF" w16cex:dateUtc="2023-08-28T12:29:00Z"/>
  <w16cex:commentExtensible w16cex:durableId="28972E04" w16cex:dateUtc="2023-08-28T12:30:00Z"/>
  <w16cex:commentExtensible w16cex:durableId="28972EEF" w16cex:dateUtc="2023-08-28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37A70D" w16cid:durableId="28972CC8"/>
  <w16cid:commentId w16cid:paraId="2C94AE1C" w16cid:durableId="28972D4A"/>
  <w16cid:commentId w16cid:paraId="298B34B7" w16cid:durableId="28972D88"/>
  <w16cid:commentId w16cid:paraId="1CEE86D0" w16cid:durableId="28972D9C"/>
  <w16cid:commentId w16cid:paraId="14F1A0BD" w16cid:durableId="28972DA4"/>
  <w16cid:commentId w16cid:paraId="220D46CC" w16cid:durableId="28972DCF"/>
  <w16cid:commentId w16cid:paraId="54A65C93" w16cid:durableId="28972E04"/>
  <w16cid:commentId w16cid:paraId="2CCE62C1" w16cid:durableId="28972E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AAF55" w14:textId="77777777" w:rsidR="000A610C" w:rsidRDefault="000A610C">
      <w:r>
        <w:separator/>
      </w:r>
    </w:p>
  </w:endnote>
  <w:endnote w:type="continuationSeparator" w:id="0">
    <w:p w14:paraId="4A5D2B66" w14:textId="77777777" w:rsidR="000A610C" w:rsidRDefault="000A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067BE" w14:textId="4AEBA35C" w:rsidR="00C41B4E" w:rsidRDefault="00366E0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0B8D39A6" wp14:editId="0DBA9B7C">
              <wp:simplePos x="0" y="0"/>
              <wp:positionH relativeFrom="page">
                <wp:posOffset>6584950</wp:posOffset>
              </wp:positionH>
              <wp:positionV relativeFrom="paragraph">
                <wp:posOffset>635</wp:posOffset>
              </wp:positionV>
              <wp:extent cx="247015" cy="141605"/>
              <wp:effectExtent l="3175" t="635" r="0" b="635"/>
              <wp:wrapNone/>
              <wp:docPr id="5096213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41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93C0B" w14:textId="77777777" w:rsidR="00C41B4E" w:rsidRDefault="00C41B4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instrText xml:space="preserve"> PAGE \* ARABIC </w:instrText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7041E">
                            <w:rPr>
                              <w:rStyle w:val="Numerstrony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D39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5pt;margin-top:.05pt;width:19.45pt;height:11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" stroked="f">
              <v:textbox inset=".05pt,.05pt,.05pt,.05pt">
                <w:txbxContent>
                  <w:p w14:paraId="43E93C0B" w14:textId="77777777" w:rsidR="00C41B4E" w:rsidRDefault="00C41B4E">
                    <w:pPr>
                      <w:pStyle w:val="Stopka"/>
                    </w:pP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instrText xml:space="preserve"> PAGE \* ARABIC </w:instrText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separate"/>
                    </w:r>
                    <w:r w:rsidR="00A7041E">
                      <w:rPr>
                        <w:rStyle w:val="Numerstrony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A09D8" w14:textId="77777777" w:rsidR="00C41B4E" w:rsidRDefault="00C41B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AC14B" w14:textId="77777777" w:rsidR="000A610C" w:rsidRDefault="000A610C">
      <w:r>
        <w:separator/>
      </w:r>
    </w:p>
  </w:footnote>
  <w:footnote w:type="continuationSeparator" w:id="0">
    <w:p w14:paraId="5DA004E1" w14:textId="77777777" w:rsidR="000A610C" w:rsidRDefault="000A6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33"/>
        </w:tabs>
        <w:ind w:left="0" w:firstLine="0"/>
      </w:pPr>
      <w:rPr>
        <w:rFonts w:ascii="Century Gothic" w:hAnsi="Century Gothic" w:cs="Century Gothic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2C2AD8"/>
    <w:multiLevelType w:val="multilevel"/>
    <w:tmpl w:val="DE807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ahoma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73F0B"/>
    <w:multiLevelType w:val="hybridMultilevel"/>
    <w:tmpl w:val="D904E82E"/>
    <w:lvl w:ilvl="0" w:tplc="E8EA0C3A">
      <w:start w:val="1"/>
      <w:numFmt w:val="lowerLetter"/>
      <w:lvlText w:val="%1)"/>
      <w:lvlJc w:val="left"/>
      <w:pPr>
        <w:ind w:left="1004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FE74DA"/>
    <w:multiLevelType w:val="hybridMultilevel"/>
    <w:tmpl w:val="A41EA7F4"/>
    <w:lvl w:ilvl="0" w:tplc="04EE5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EE5"/>
    <w:multiLevelType w:val="hybridMultilevel"/>
    <w:tmpl w:val="95A0B426"/>
    <w:lvl w:ilvl="0" w:tplc="30D6EC7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5217C"/>
    <w:multiLevelType w:val="hybridMultilevel"/>
    <w:tmpl w:val="EB2A631A"/>
    <w:lvl w:ilvl="0" w:tplc="0BA64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6478FA"/>
    <w:multiLevelType w:val="hybridMultilevel"/>
    <w:tmpl w:val="E594E6B0"/>
    <w:lvl w:ilvl="0" w:tplc="CA744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5A963B3"/>
    <w:multiLevelType w:val="hybridMultilevel"/>
    <w:tmpl w:val="7F488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38"/>
    <w:rsid w:val="00014F59"/>
    <w:rsid w:val="0002648D"/>
    <w:rsid w:val="00034B66"/>
    <w:rsid w:val="000462B6"/>
    <w:rsid w:val="000541E2"/>
    <w:rsid w:val="00055C91"/>
    <w:rsid w:val="00072955"/>
    <w:rsid w:val="00076B20"/>
    <w:rsid w:val="0009407A"/>
    <w:rsid w:val="000A610C"/>
    <w:rsid w:val="000B7E09"/>
    <w:rsid w:val="000D4714"/>
    <w:rsid w:val="000E4B45"/>
    <w:rsid w:val="000E6ED5"/>
    <w:rsid w:val="00143140"/>
    <w:rsid w:val="00175095"/>
    <w:rsid w:val="00190CD5"/>
    <w:rsid w:val="00195F87"/>
    <w:rsid w:val="001B130B"/>
    <w:rsid w:val="001D73B1"/>
    <w:rsid w:val="00220809"/>
    <w:rsid w:val="00231153"/>
    <w:rsid w:val="00234229"/>
    <w:rsid w:val="002818D8"/>
    <w:rsid w:val="00282F04"/>
    <w:rsid w:val="0028792D"/>
    <w:rsid w:val="00296CA6"/>
    <w:rsid w:val="002B1110"/>
    <w:rsid w:val="002C76DF"/>
    <w:rsid w:val="002D407B"/>
    <w:rsid w:val="003243B1"/>
    <w:rsid w:val="00326A2D"/>
    <w:rsid w:val="00331768"/>
    <w:rsid w:val="003458DB"/>
    <w:rsid w:val="00347FB4"/>
    <w:rsid w:val="00366E03"/>
    <w:rsid w:val="00375ADE"/>
    <w:rsid w:val="003941F6"/>
    <w:rsid w:val="003E17E0"/>
    <w:rsid w:val="003F1B9F"/>
    <w:rsid w:val="00432ED5"/>
    <w:rsid w:val="004549BA"/>
    <w:rsid w:val="00472E31"/>
    <w:rsid w:val="004938B1"/>
    <w:rsid w:val="004A420F"/>
    <w:rsid w:val="004F7E49"/>
    <w:rsid w:val="005051AD"/>
    <w:rsid w:val="005102D8"/>
    <w:rsid w:val="00546D49"/>
    <w:rsid w:val="00571DB5"/>
    <w:rsid w:val="00571DE0"/>
    <w:rsid w:val="005C5285"/>
    <w:rsid w:val="005D069E"/>
    <w:rsid w:val="005D7672"/>
    <w:rsid w:val="006125CE"/>
    <w:rsid w:val="0061603B"/>
    <w:rsid w:val="00642AA9"/>
    <w:rsid w:val="00653043"/>
    <w:rsid w:val="0069633D"/>
    <w:rsid w:val="0069790E"/>
    <w:rsid w:val="006B5913"/>
    <w:rsid w:val="00701F2E"/>
    <w:rsid w:val="007064D7"/>
    <w:rsid w:val="00726FA1"/>
    <w:rsid w:val="00740C1F"/>
    <w:rsid w:val="00751B7A"/>
    <w:rsid w:val="007672DF"/>
    <w:rsid w:val="00776E69"/>
    <w:rsid w:val="00790A70"/>
    <w:rsid w:val="007B028B"/>
    <w:rsid w:val="007D2A20"/>
    <w:rsid w:val="007F63F7"/>
    <w:rsid w:val="008122A1"/>
    <w:rsid w:val="008122A7"/>
    <w:rsid w:val="00826392"/>
    <w:rsid w:val="008414B2"/>
    <w:rsid w:val="0087403B"/>
    <w:rsid w:val="0087596D"/>
    <w:rsid w:val="008778ED"/>
    <w:rsid w:val="00897EF5"/>
    <w:rsid w:val="008B3845"/>
    <w:rsid w:val="008C0C84"/>
    <w:rsid w:val="009267DC"/>
    <w:rsid w:val="009345EF"/>
    <w:rsid w:val="00984854"/>
    <w:rsid w:val="00992298"/>
    <w:rsid w:val="009A0D73"/>
    <w:rsid w:val="009B3C1C"/>
    <w:rsid w:val="009B790C"/>
    <w:rsid w:val="009C316A"/>
    <w:rsid w:val="009D4CC0"/>
    <w:rsid w:val="009F568F"/>
    <w:rsid w:val="009F6BB0"/>
    <w:rsid w:val="00A21148"/>
    <w:rsid w:val="00A232E6"/>
    <w:rsid w:val="00A4503A"/>
    <w:rsid w:val="00A7019E"/>
    <w:rsid w:val="00A7041E"/>
    <w:rsid w:val="00A82C44"/>
    <w:rsid w:val="00AA6E80"/>
    <w:rsid w:val="00AD2FAA"/>
    <w:rsid w:val="00AE0BF5"/>
    <w:rsid w:val="00AE2BDA"/>
    <w:rsid w:val="00AE3DC5"/>
    <w:rsid w:val="00B12FE4"/>
    <w:rsid w:val="00B21EF3"/>
    <w:rsid w:val="00B26366"/>
    <w:rsid w:val="00B52538"/>
    <w:rsid w:val="00B60F52"/>
    <w:rsid w:val="00B76A05"/>
    <w:rsid w:val="00B80F0E"/>
    <w:rsid w:val="00B9338A"/>
    <w:rsid w:val="00BB07C7"/>
    <w:rsid w:val="00BB4709"/>
    <w:rsid w:val="00BD3881"/>
    <w:rsid w:val="00BE7D45"/>
    <w:rsid w:val="00BF48BE"/>
    <w:rsid w:val="00C0186B"/>
    <w:rsid w:val="00C35434"/>
    <w:rsid w:val="00C41773"/>
    <w:rsid w:val="00C41B4E"/>
    <w:rsid w:val="00C6463D"/>
    <w:rsid w:val="00C72520"/>
    <w:rsid w:val="00C93C74"/>
    <w:rsid w:val="00CC4E89"/>
    <w:rsid w:val="00CC6C2F"/>
    <w:rsid w:val="00CD3B4A"/>
    <w:rsid w:val="00D002BC"/>
    <w:rsid w:val="00D3219D"/>
    <w:rsid w:val="00D53625"/>
    <w:rsid w:val="00D6320B"/>
    <w:rsid w:val="00D643C7"/>
    <w:rsid w:val="00D662C5"/>
    <w:rsid w:val="00D82BF2"/>
    <w:rsid w:val="00DC4F33"/>
    <w:rsid w:val="00E45A9A"/>
    <w:rsid w:val="00E77BA8"/>
    <w:rsid w:val="00E876A7"/>
    <w:rsid w:val="00F1627A"/>
    <w:rsid w:val="00F23CF7"/>
    <w:rsid w:val="00F25D06"/>
    <w:rsid w:val="00F30AA8"/>
    <w:rsid w:val="00F83026"/>
    <w:rsid w:val="00F8741F"/>
    <w:rsid w:val="00FA5726"/>
    <w:rsid w:val="00FB56BA"/>
    <w:rsid w:val="00FB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422D40"/>
  <w15:chartTrackingRefBased/>
  <w15:docId w15:val="{E03C543B-5212-4BC8-AD91-4E09CC51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1080" w:right="612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41F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entury Gothic" w:hAnsi="Century Gothic" w:cs="Century Gothic"/>
      <w:sz w:val="18"/>
      <w:szCs w:val="18"/>
    </w:rPr>
  </w:style>
  <w:style w:type="character" w:customStyle="1" w:styleId="WW8Num4z0">
    <w:name w:val="WW8Num4z0"/>
    <w:rPr>
      <w:rFonts w:ascii="Century Gothic" w:hAnsi="Century Gothic" w:cs="Century Gothic"/>
      <w:sz w:val="18"/>
      <w:szCs w:val="18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WW-WW8Num1z0">
    <w:name w:val="WW-WW8Num1z0"/>
    <w:rPr>
      <w:rFonts w:ascii="Symbol" w:hAnsi="Symbol" w:cs="Symbol"/>
    </w:rPr>
  </w:style>
  <w:style w:type="character" w:customStyle="1" w:styleId="WW-Absatz-Standardschriftart1111111111">
    <w:name w:val="WW-Absatz-Standardschriftart1111111111"/>
  </w:style>
  <w:style w:type="character" w:customStyle="1" w:styleId="WW-WW8Num1z01">
    <w:name w:val="WW-WW8Num1z01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WW8Num1z011">
    <w:name w:val="WW-WW8Num1z011"/>
    <w:rPr>
      <w:rFonts w:ascii="Symbol" w:hAnsi="Symbol" w:cs="Symbol"/>
    </w:rPr>
  </w:style>
  <w:style w:type="character" w:customStyle="1" w:styleId="WW-Absatz-Standardschriftart111111111111">
    <w:name w:val="WW-Absatz-Standardschriftart111111111111"/>
  </w:style>
  <w:style w:type="character" w:customStyle="1" w:styleId="WW-WW8Num1z0111">
    <w:name w:val="WW-WW8Num1z0111"/>
    <w:rPr>
      <w:rFonts w:ascii="Symbol" w:hAnsi="Symbol" w:cs="Symbol"/>
    </w:rPr>
  </w:style>
  <w:style w:type="character" w:customStyle="1" w:styleId="WW-Absatz-Standardschriftart1111111111111">
    <w:name w:val="WW-Absatz-Standardschriftart1111111111111"/>
  </w:style>
  <w:style w:type="character" w:customStyle="1" w:styleId="WW-WW8Num1z01111">
    <w:name w:val="WW-WW8Num1z01111"/>
    <w:rPr>
      <w:rFonts w:ascii="Symbol" w:hAnsi="Symbol" w:cs="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WW8Num1z011111">
    <w:name w:val="WW-WW8Num1z011111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</w:style>
  <w:style w:type="character" w:customStyle="1" w:styleId="WW-WW8Num1z0111111">
    <w:name w:val="WW-WW8Num1z0111111"/>
    <w:rPr>
      <w:rFonts w:ascii="Symbol" w:hAnsi="Symbol" w:cs="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WW8Num1z01111111">
    <w:name w:val="WW-WW8Num1z01111111"/>
    <w:rPr>
      <w:rFonts w:ascii="Symbol" w:hAnsi="Symbol" w:cs="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WW8Num1z011111111">
    <w:name w:val="WW-WW8Num1z011111111"/>
    <w:rPr>
      <w:rFonts w:ascii="Symbol" w:hAnsi="Symbol" w:cs="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WW8Num1z0111111111">
    <w:name w:val="WW-WW8Num1z0111111111"/>
    <w:rPr>
      <w:rFonts w:ascii="Symbol" w:hAnsi="Symbol" w:cs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WW8Num1z01111111111">
    <w:name w:val="WW-WW8Num1z01111111111"/>
    <w:rPr>
      <w:rFonts w:ascii="Symbol" w:hAnsi="Symbol" w:cs="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WW8Num1z011111111111">
    <w:name w:val="WW-WW8Num1z011111111111"/>
    <w:rPr>
      <w:rFonts w:ascii="Symbol" w:hAnsi="Symbol" w:cs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WW8Num1z0111111111111">
    <w:name w:val="WW-WW8Num1z0111111111111"/>
    <w:rPr>
      <w:rFonts w:ascii="Symbol" w:hAnsi="Symbol" w:cs="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WW8Num1z01111111111111">
    <w:name w:val="WW-WW8Num1z01111111111111"/>
    <w:rPr>
      <w:rFonts w:ascii="Symbol" w:hAnsi="Symbol" w:cs="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WW8Num1z011111111111111">
    <w:name w:val="WW-WW8Num1z011111111111111"/>
    <w:rPr>
      <w:rFonts w:ascii="Symbol" w:hAnsi="Symbol" w:cs="Symbo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WW8Num1z0111111111111111">
    <w:name w:val="WW-WW8Num1z0111111111111111"/>
    <w:rPr>
      <w:rFonts w:ascii="Symbol" w:hAnsi="Symbol" w:cs="Symbo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WW8Num1z01111111111111111">
    <w:name w:val="WW-WW8Num1z01111111111111111"/>
    <w:rPr>
      <w:rFonts w:ascii="Symbol" w:hAnsi="Symbol" w:cs="Symbol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WW8Num1z011111111111111111">
    <w:name w:val="WW-WW8Num1z011111111111111111"/>
    <w:rPr>
      <w:rFonts w:ascii="Symbol" w:hAnsi="Symbol" w:cs="Symbol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1z0111111111111111111">
    <w:name w:val="WW-WW8Num1z0111111111111111111"/>
    <w:rPr>
      <w:rFonts w:ascii="Symbol" w:hAnsi="Symbol" w:cs="Symbol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WW8Num1z01111111111111111111">
    <w:name w:val="WW-WW8Num1z01111111111111111111"/>
    <w:rPr>
      <w:rFonts w:ascii="Symbol" w:hAnsi="Symbol" w:cs="Symbol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WW8Num1z011111111111111111111">
    <w:name w:val="WW-WW8Num1z011111111111111111111"/>
    <w:rPr>
      <w:rFonts w:ascii="Symbol" w:hAnsi="Symbol" w:cs="Symbol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WW8Num1z0111111111111111111111">
    <w:name w:val="WW-WW8Num1z0111111111111111111111"/>
    <w:rPr>
      <w:rFonts w:ascii="Symbol" w:hAnsi="Symbol" w:cs="Symbol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WW8Num1z01111111111111111111111">
    <w:name w:val="WW-WW8Num1z01111111111111111111111"/>
    <w:rPr>
      <w:rFonts w:ascii="Symbol" w:hAnsi="Symbol" w:cs="Symbo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WW8Num1z011111111111111111111111">
    <w:name w:val="WW-WW8Num1z011111111111111111111111"/>
    <w:rPr>
      <w:rFonts w:ascii="Symbol" w:hAnsi="Symbol" w:cs="Symbol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WW8Num1z0111111111111111111111111">
    <w:name w:val="WW-WW8Num1z0111111111111111111111111"/>
    <w:rPr>
      <w:rFonts w:ascii="Symbol" w:hAnsi="Symbol" w:cs="Symbol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WW8Num1z01111111111111111111111111">
    <w:name w:val="WW-WW8Num1z01111111111111111111111111"/>
    <w:rPr>
      <w:rFonts w:ascii="Symbol" w:hAnsi="Symbol" w:cs="Symbol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WW8Num1z011111111111111111111111111">
    <w:name w:val="WW-WW8Num1z011111111111111111111111111"/>
    <w:rPr>
      <w:rFonts w:ascii="Symbol" w:hAnsi="Symbol" w:cs="Symbol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WW8Num1z0111111111111111111111111111">
    <w:name w:val="WW-WW8Num1z0111111111111111111111111111"/>
    <w:rPr>
      <w:rFonts w:ascii="Symbol" w:hAnsi="Symbol" w:cs="Symbol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WW8Num1z01111111111111111111111111111">
    <w:name w:val="WW-WW8Num1z01111111111111111111111111111"/>
    <w:rPr>
      <w:rFonts w:ascii="Symbol" w:hAnsi="Symbol" w:cs="Symbol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WW8Num1z011111111111111111111111111111">
    <w:name w:val="WW-WW8Num1z011111111111111111111111111111"/>
    <w:rPr>
      <w:rFonts w:ascii="Symbol" w:hAnsi="Symbol" w:cs="Symbol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WW8Num1z0111111111111111111111111111111">
    <w:name w:val="WW-WW8Num1z0111111111111111111111111111111"/>
    <w:rPr>
      <w:rFonts w:ascii="Symbol" w:hAnsi="Symbol" w:cs="Symbol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WW8Num1z01111111111111111111111111111111">
    <w:name w:val="WW-WW8Num1z01111111111111111111111111111111"/>
    <w:rPr>
      <w:rFonts w:ascii="Symbol" w:hAnsi="Symbol" w:cs="Symbol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WW8Num1z011111111111111111111111111111111">
    <w:name w:val="WW-WW8Num1z011111111111111111111111111111111"/>
    <w:rPr>
      <w:rFonts w:ascii="Symbol" w:hAnsi="Symbol" w:cs="Symbol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WW8Num1z0111111111111111111111111111111111">
    <w:name w:val="WW-WW8Num1z0111111111111111111111111111111111"/>
    <w:rPr>
      <w:rFonts w:ascii="Symbol" w:hAnsi="Symbol" w:cs="Symbol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WW8Num1z01111111111111111111111111111111111">
    <w:name w:val="WW-WW8Num1z01111111111111111111111111111111111"/>
    <w:rPr>
      <w:rFonts w:ascii="Symbol" w:hAnsi="Symbol" w:cs="Symbol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Podtytu"/>
    <w:pPr>
      <w:tabs>
        <w:tab w:val="left" w:pos="540"/>
        <w:tab w:val="left" w:pos="1260"/>
      </w:tabs>
      <w:jc w:val="center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">
    <w:name w:val="WW-Indeks111111111111"/>
    <w:basedOn w:val="Normalny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">
    <w:name w:val="WW-Indeks1111111111111"/>
    <w:basedOn w:val="Normalny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">
    <w:name w:val="WW-Indeks11111111111111"/>
    <w:basedOn w:val="Normalny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">
    <w:name w:val="WW-Indeks111111111111111"/>
    <w:basedOn w:val="Normalny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">
    <w:name w:val="WW-Indeks1111111111111111"/>
    <w:basedOn w:val="Normalny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">
    <w:name w:val="WW-Indeks11111111111111111"/>
    <w:basedOn w:val="Normalny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">
    <w:name w:val="WW-Indeks111111111111111111"/>
    <w:basedOn w:val="Normalny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">
    <w:name w:val="WW-Indeks1111111111111111111"/>
    <w:basedOn w:val="Normalny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">
    <w:name w:val="WW-Indeks11111111111111111111"/>
    <w:basedOn w:val="Normalny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">
    <w:name w:val="WW-Indeks111111111111111111111"/>
    <w:basedOn w:val="Normalny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">
    <w:name w:val="WW-Indeks1111111111111111111111"/>
    <w:basedOn w:val="Normalny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">
    <w:name w:val="WW-Indeks11111111111111111111111"/>
    <w:basedOn w:val="Normalny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">
    <w:name w:val="WW-Indeks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">
    <w:name w:val="WW-Indeks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">
    <w:name w:val="WW-Indeks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">
    <w:name w:val="WW-Indeks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">
    <w:name w:val="WW-Indeks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">
    <w:name w:val="WW-Indeks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">
    <w:name w:val="WW-Indeks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">
    <w:name w:val="WW-Indeks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">
    <w:name w:val="WW-Indeks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">
    <w:name w:val="WW-Indeks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">
    <w:name w:val="WW-Indeks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">
    <w:name w:val="WW-Indeks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">
    <w:name w:val="WW-Indeks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pPr>
      <w:ind w:firstLine="1080"/>
    </w:pPr>
  </w:style>
  <w:style w:type="paragraph" w:customStyle="1" w:styleId="WW-Tekstpodstawowywcity2">
    <w:name w:val="WW-Tekst podstawowy wcięty 2"/>
    <w:basedOn w:val="Normalny"/>
    <w:pPr>
      <w:spacing w:line="360" w:lineRule="auto"/>
      <w:ind w:right="610" w:firstLine="1440"/>
      <w:jc w:val="both"/>
    </w:pPr>
  </w:style>
  <w:style w:type="paragraph" w:customStyle="1" w:styleId="WW-Tekstblokowy">
    <w:name w:val="WW-Tekst blokowy"/>
    <w:basedOn w:val="Normalny"/>
    <w:pPr>
      <w:ind w:left="1080" w:right="610" w:firstLine="540"/>
      <w:jc w:val="both"/>
    </w:pPr>
  </w:style>
  <w:style w:type="paragraph" w:styleId="Podtytu">
    <w:name w:val="Subtitle"/>
    <w:basedOn w:val="WW-Nagwek111111111111111111111111111111111111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ramki11111111111">
    <w:name w:val="WW-Zawartość ramki11111111111"/>
    <w:basedOn w:val="Tekstpodstawowy"/>
  </w:style>
  <w:style w:type="paragraph" w:customStyle="1" w:styleId="WW-Zawartoramki111111111111">
    <w:name w:val="WW-Zawartość ramki111111111111"/>
    <w:basedOn w:val="Tekstpodstawowy"/>
  </w:style>
  <w:style w:type="paragraph" w:customStyle="1" w:styleId="WW-Zawartoramki1111111111111">
    <w:name w:val="WW-Zawartość ramki1111111111111"/>
    <w:basedOn w:val="Tekstpodstawowy"/>
  </w:style>
  <w:style w:type="paragraph" w:customStyle="1" w:styleId="WW-Zawartoramki11111111111111">
    <w:name w:val="WW-Zawartość ramki11111111111111"/>
    <w:basedOn w:val="Tekstpodstawowy"/>
  </w:style>
  <w:style w:type="paragraph" w:customStyle="1" w:styleId="WW-Zawartoramki111111111111111">
    <w:name w:val="WW-Zawartość ramki111111111111111"/>
    <w:basedOn w:val="Tekstpodstawowy"/>
  </w:style>
  <w:style w:type="paragraph" w:customStyle="1" w:styleId="WW-Zawartoramki1111111111111111">
    <w:name w:val="WW-Zawartość ramki1111111111111111"/>
    <w:basedOn w:val="Tekstpodstawowy"/>
  </w:style>
  <w:style w:type="paragraph" w:customStyle="1" w:styleId="WW-Zawartoramki11111111111111111">
    <w:name w:val="WW-Zawartość ramki11111111111111111"/>
    <w:basedOn w:val="Tekstpodstawowy"/>
  </w:style>
  <w:style w:type="paragraph" w:customStyle="1" w:styleId="WW-Zawartoramki111111111111111111">
    <w:name w:val="WW-Zawartość ramki111111111111111111"/>
    <w:basedOn w:val="Tekstpodstawowy"/>
  </w:style>
  <w:style w:type="paragraph" w:customStyle="1" w:styleId="WW-Zawartoramki1111111111111111111">
    <w:name w:val="WW-Zawartość ramki1111111111111111111"/>
    <w:basedOn w:val="Tekstpodstawowy"/>
  </w:style>
  <w:style w:type="paragraph" w:customStyle="1" w:styleId="WW-Zawartoramki11111111111111111111">
    <w:name w:val="WW-Zawartość ramki11111111111111111111"/>
    <w:basedOn w:val="Tekstpodstawowy"/>
  </w:style>
  <w:style w:type="paragraph" w:customStyle="1" w:styleId="WW-Zawartoramki111111111111111111111">
    <w:name w:val="WW-Zawartość ramki111111111111111111111"/>
    <w:basedOn w:val="Tekstpodstawowy"/>
  </w:style>
  <w:style w:type="paragraph" w:customStyle="1" w:styleId="WW-Zawartoramki1111111111111111111111">
    <w:name w:val="WW-Zawartość ramki1111111111111111111111"/>
    <w:basedOn w:val="Tekstpodstawowy"/>
  </w:style>
  <w:style w:type="paragraph" w:customStyle="1" w:styleId="WW-Zawartoramki11111111111111111111111">
    <w:name w:val="WW-Zawartość ramki11111111111111111111111"/>
    <w:basedOn w:val="Tekstpodstawowy"/>
  </w:style>
  <w:style w:type="paragraph" w:customStyle="1" w:styleId="WW-Zawartoramki111111111111111111111111">
    <w:name w:val="WW-Zawartość ramki111111111111111111111111"/>
    <w:basedOn w:val="Tekstpodstawowy"/>
  </w:style>
  <w:style w:type="paragraph" w:customStyle="1" w:styleId="WW-Zawartoramki1111111111111111111111111">
    <w:name w:val="WW-Zawartość ramki1111111111111111111111111"/>
    <w:basedOn w:val="Tekstpodstawowy"/>
  </w:style>
  <w:style w:type="paragraph" w:customStyle="1" w:styleId="WW-Zawartoramki11111111111111111111111111">
    <w:name w:val="WW-Zawartość ramki11111111111111111111111111"/>
    <w:basedOn w:val="Tekstpodstawowy"/>
  </w:style>
  <w:style w:type="paragraph" w:customStyle="1" w:styleId="WW-Zawartoramki111111111111111111111111111">
    <w:name w:val="WW-Zawartość ramki111111111111111111111111111"/>
    <w:basedOn w:val="Tekstpodstawowy"/>
  </w:style>
  <w:style w:type="paragraph" w:customStyle="1" w:styleId="WW-Zawartoramki1111111111111111111111111111">
    <w:name w:val="WW-Zawartość ramki1111111111111111111111111111"/>
    <w:basedOn w:val="Tekstpodstawowy"/>
  </w:style>
  <w:style w:type="paragraph" w:customStyle="1" w:styleId="WW-Zawartoramki11111111111111111111111111111">
    <w:name w:val="WW-Zawartość ramki11111111111111111111111111111"/>
    <w:basedOn w:val="Tekstpodstawowy"/>
  </w:style>
  <w:style w:type="paragraph" w:customStyle="1" w:styleId="WW-Zawartoramki111111111111111111111111111111">
    <w:name w:val="WW-Zawartość ramki111111111111111111111111111111"/>
    <w:basedOn w:val="Tekstpodstawowy"/>
  </w:style>
  <w:style w:type="paragraph" w:customStyle="1" w:styleId="WW-Zawartoramki1111111111111111111111111111111">
    <w:name w:val="WW-Zawartość ramki1111111111111111111111111111111"/>
    <w:basedOn w:val="Tekstpodstawowy"/>
  </w:style>
  <w:style w:type="paragraph" w:customStyle="1" w:styleId="WW-Zawartoramki11111111111111111111111111111111">
    <w:name w:val="WW-Zawartość ramki11111111111111111111111111111111"/>
    <w:basedOn w:val="Tekstpodstawowy"/>
  </w:style>
  <w:style w:type="paragraph" w:customStyle="1" w:styleId="WW-Zawartoramki111111111111111111111111111111111">
    <w:name w:val="WW-Zawartość ramki111111111111111111111111111111111"/>
    <w:basedOn w:val="Tekstpodstawowy"/>
  </w:style>
  <w:style w:type="paragraph" w:customStyle="1" w:styleId="WW-Zawartoramki1111111111111111111111111111111111">
    <w:name w:val="WW-Zawartość ramki1111111111111111111111111111111111"/>
    <w:basedOn w:val="Tekstpodstawowy"/>
  </w:style>
  <w:style w:type="paragraph" w:customStyle="1" w:styleId="WW-Zawartoramki11111111111111111111111111111111111">
    <w:name w:val="WW-Zawartość ramki11111111111111111111111111111111111"/>
    <w:basedOn w:val="Tekstpodstawowy"/>
  </w:style>
  <w:style w:type="paragraph" w:customStyle="1" w:styleId="WW-Zawartoramki111111111111111111111111111111111111">
    <w:name w:val="WW-Zawartość ramki111111111111111111111111111111111111"/>
    <w:basedOn w:val="Tekstpodstawowy"/>
  </w:style>
  <w:style w:type="paragraph" w:customStyle="1" w:styleId="WW-Tekstblokowy1">
    <w:name w:val="WW-Tekst blokowy1"/>
    <w:basedOn w:val="Normalny"/>
    <w:pPr>
      <w:tabs>
        <w:tab w:val="left" w:pos="8204"/>
      </w:tabs>
      <w:ind w:left="142" w:right="122" w:hanging="290"/>
      <w:jc w:val="both"/>
    </w:pPr>
    <w:rPr>
      <w:sz w:val="22"/>
      <w:szCs w:val="22"/>
    </w:rPr>
  </w:style>
  <w:style w:type="paragraph" w:customStyle="1" w:styleId="Tekstblokowy1">
    <w:name w:val="Tekst blokowy1"/>
    <w:basedOn w:val="Normalny"/>
    <w:pPr>
      <w:tabs>
        <w:tab w:val="left" w:pos="8685"/>
      </w:tabs>
      <w:ind w:left="284" w:right="81" w:hanging="284"/>
    </w:pPr>
    <w:rPr>
      <w:sz w:val="22"/>
    </w:rPr>
  </w:style>
  <w:style w:type="paragraph" w:customStyle="1" w:styleId="Tekstpodstawowy21">
    <w:name w:val="Tekst podstawowy 21"/>
    <w:basedOn w:val="Normalny"/>
    <w:pPr>
      <w:tabs>
        <w:tab w:val="left" w:pos="142"/>
      </w:tabs>
    </w:pPr>
    <w:rPr>
      <w:rFonts w:cs="Arial"/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42"/>
      </w:tabs>
      <w:ind w:left="284" w:hanging="426"/>
    </w:pPr>
    <w:rPr>
      <w:rFonts w:cs="Arial"/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suppressAutoHyphens w:val="0"/>
    </w:pPr>
  </w:style>
  <w:style w:type="paragraph" w:styleId="Tytu">
    <w:name w:val="Title"/>
    <w:basedOn w:val="Normalny"/>
    <w:next w:val="Podtytu"/>
    <w:qFormat/>
    <w:pPr>
      <w:tabs>
        <w:tab w:val="left" w:pos="540"/>
        <w:tab w:val="left" w:pos="1260"/>
      </w:tabs>
      <w:jc w:val="center"/>
    </w:pPr>
    <w:rPr>
      <w:b/>
      <w:bCs/>
    </w:rPr>
  </w:style>
  <w:style w:type="paragraph" w:styleId="Bezodstpw">
    <w:name w:val="No Spacing"/>
    <w:uiPriority w:val="1"/>
    <w:qFormat/>
    <w:rsid w:val="00143140"/>
    <w:pPr>
      <w:suppressAutoHyphens/>
    </w:pPr>
    <w:rPr>
      <w:sz w:val="24"/>
      <w:szCs w:val="24"/>
      <w:lang w:val="pl-PL" w:eastAsia="zh-CN"/>
    </w:rPr>
  </w:style>
  <w:style w:type="character" w:customStyle="1" w:styleId="Nagwek3Znak">
    <w:name w:val="Nagłówek 3 Znak"/>
    <w:link w:val="Nagwek3"/>
    <w:uiPriority w:val="9"/>
    <w:semiHidden/>
    <w:rsid w:val="003941F6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Pogrubienie">
    <w:name w:val="Strong"/>
    <w:uiPriority w:val="22"/>
    <w:qFormat/>
    <w:rsid w:val="00B21EF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6E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6E03"/>
    <w:rPr>
      <w:lang w:val="pl-PL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E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E03"/>
    <w:rPr>
      <w:b/>
      <w:bCs/>
      <w:lang w:val="pl-PL" w:eastAsia="zh-CN"/>
    </w:rPr>
  </w:style>
  <w:style w:type="paragraph" w:styleId="Akapitzlist">
    <w:name w:val="List Paragraph"/>
    <w:basedOn w:val="Normalny"/>
    <w:uiPriority w:val="34"/>
    <w:qFormat/>
    <w:rsid w:val="00D002BC"/>
    <w:pPr>
      <w:ind w:left="720"/>
      <w:contextualSpacing/>
    </w:pPr>
  </w:style>
  <w:style w:type="paragraph" w:styleId="Poprawka">
    <w:name w:val="Revision"/>
    <w:hidden/>
    <w:uiPriority w:val="99"/>
    <w:semiHidden/>
    <w:rsid w:val="00BB4709"/>
    <w:rPr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pefexpert.efaktura.gov.pl/zaloguj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D7D1C-8161-47AF-A560-4A7E8002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1900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13275</CharactersWithSpaces>
  <SharedDoc>false</SharedDoc>
  <HLinks>
    <vt:vector size="12" baseType="variant">
      <vt:variant>
        <vt:i4>7995431</vt:i4>
      </vt:variant>
      <vt:variant>
        <vt:i4>3</vt:i4>
      </vt:variant>
      <vt:variant>
        <vt:i4>0</vt:i4>
      </vt:variant>
      <vt:variant>
        <vt:i4>5</vt:i4>
      </vt:variant>
      <vt:variant>
        <vt:lpwstr>https://brokerpefexpert.efaktura.gov.pl/zaloguj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mailto:sprzedaz@asclepios.pl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ZAOPATRZENIE</dc:creator>
  <cp:keywords/>
  <cp:lastModifiedBy>Agnieszka Pancechowska</cp:lastModifiedBy>
  <cp:revision>11</cp:revision>
  <cp:lastPrinted>2021-05-17T09:14:00Z</cp:lastPrinted>
  <dcterms:created xsi:type="dcterms:W3CDTF">2023-08-29T07:52:00Z</dcterms:created>
  <dcterms:modified xsi:type="dcterms:W3CDTF">2023-09-28T12:19:00Z</dcterms:modified>
</cp:coreProperties>
</file>