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A1F6" w14:textId="076CF048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</w:t>
      </w:r>
      <w:r w:rsidR="00101617">
        <w:rPr>
          <w:rFonts w:ascii="Arial" w:hAnsi="Arial" w:cs="Arial"/>
          <w:b/>
          <w:sz w:val="22"/>
          <w:szCs w:val="22"/>
        </w:rPr>
        <w:t xml:space="preserve"> </w:t>
      </w:r>
      <w:r w:rsidR="00CC179A">
        <w:rPr>
          <w:rFonts w:ascii="Arial" w:hAnsi="Arial" w:cs="Arial"/>
          <w:b/>
          <w:sz w:val="22"/>
          <w:szCs w:val="22"/>
        </w:rPr>
        <w:t>6</w:t>
      </w:r>
      <w:r w:rsidR="004C6F49">
        <w:rPr>
          <w:rFonts w:ascii="Arial" w:hAnsi="Arial" w:cs="Arial"/>
          <w:b/>
          <w:sz w:val="22"/>
          <w:szCs w:val="22"/>
        </w:rPr>
        <w:t>/P</w:t>
      </w:r>
      <w:r w:rsidR="003039B2">
        <w:rPr>
          <w:rFonts w:ascii="Arial" w:hAnsi="Arial" w:cs="Arial"/>
          <w:b/>
          <w:sz w:val="22"/>
          <w:szCs w:val="22"/>
        </w:rPr>
        <w:t>P</w:t>
      </w:r>
      <w:r w:rsidR="004C6F49">
        <w:rPr>
          <w:rFonts w:ascii="Arial" w:hAnsi="Arial" w:cs="Arial"/>
          <w:b/>
          <w:sz w:val="22"/>
          <w:szCs w:val="22"/>
        </w:rPr>
        <w:t>/2022</w:t>
      </w:r>
    </w:p>
    <w:p w14:paraId="43972452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8594258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3352FAAB" w14:textId="77777777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11673DA7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0B4E6BE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704CDE7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0E5C10AE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7CF89D21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8B0E47C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53A5FA8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B749E7B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3F07E1F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C232FE6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3CF14CB8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018F13C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27EB3BBA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065F1981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09620F8E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4148708C" w14:textId="417F3DAD" w:rsidR="00CF52FA" w:rsidRDefault="00D539AE" w:rsidP="00CF52FA">
      <w:pPr>
        <w:pStyle w:val="Tretekstu"/>
        <w:tabs>
          <w:tab w:val="clear" w:pos="3685"/>
          <w:tab w:val="left" w:pos="426"/>
        </w:tabs>
        <w:spacing w:line="240" w:lineRule="auto"/>
        <w:jc w:val="both"/>
        <w:rPr>
          <w:rFonts w:ascii="Arial" w:hAnsi="Arial"/>
          <w:bCs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CF52FA">
        <w:rPr>
          <w:rFonts w:ascii="Arial" w:hAnsi="Arial"/>
          <w:sz w:val="22"/>
          <w:szCs w:val="22"/>
        </w:rPr>
        <w:t xml:space="preserve"> oraz *</w:t>
      </w:r>
      <w:r w:rsidR="00CF52FA">
        <w:rPr>
          <w:rFonts w:ascii="Arial" w:hAnsi="Arial" w:cs="Arial"/>
          <w:bCs w:val="0"/>
          <w:sz w:val="22"/>
          <w:szCs w:val="22"/>
          <w:lang w:val="pl-PL"/>
        </w:rPr>
        <w:t>sytuacji ekonomicznej lub finansowej</w:t>
      </w:r>
    </w:p>
    <w:p w14:paraId="77D3B54C" w14:textId="48B2A90B" w:rsidR="00994214" w:rsidRPr="00994214" w:rsidRDefault="00994214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</w:p>
    <w:p w14:paraId="0FDF20FE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7E0177D4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95EEBC4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9877978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D4BE47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387491F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80CF91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54BC9E21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630B295C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3E3E924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17F72B0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15F6DD5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5053815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454959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70FD" w14:textId="77777777" w:rsidR="00A51799" w:rsidRDefault="00A51799" w:rsidP="00C63813">
      <w:r>
        <w:separator/>
      </w:r>
    </w:p>
  </w:endnote>
  <w:endnote w:type="continuationSeparator" w:id="0">
    <w:p w14:paraId="1E716290" w14:textId="77777777" w:rsidR="00A51799" w:rsidRDefault="00A5179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5AE4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9A38CC7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F55" w14:textId="77777777" w:rsidR="00C51FF7" w:rsidRDefault="00C51FF7">
    <w:pPr>
      <w:pStyle w:val="Stopka"/>
      <w:jc w:val="right"/>
    </w:pPr>
  </w:p>
  <w:p w14:paraId="7C66237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0547" w14:textId="77777777" w:rsidR="00A51799" w:rsidRDefault="00A51799" w:rsidP="00C63813">
      <w:r>
        <w:separator/>
      </w:r>
    </w:p>
  </w:footnote>
  <w:footnote w:type="continuationSeparator" w:id="0">
    <w:p w14:paraId="0BF26A98" w14:textId="77777777" w:rsidR="00A51799" w:rsidRDefault="00A5179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1617"/>
    <w:rsid w:val="00103C25"/>
    <w:rsid w:val="00114011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49FA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039B2"/>
    <w:rsid w:val="0031143E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82567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1154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179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A2BA7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179A"/>
    <w:rsid w:val="00CC3A5B"/>
    <w:rsid w:val="00CC7206"/>
    <w:rsid w:val="00CE6CBD"/>
    <w:rsid w:val="00CE7805"/>
    <w:rsid w:val="00CF52FA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1E316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44</cp:revision>
  <cp:lastPrinted>2021-10-29T06:55:00Z</cp:lastPrinted>
  <dcterms:created xsi:type="dcterms:W3CDTF">2021-03-22T17:26:00Z</dcterms:created>
  <dcterms:modified xsi:type="dcterms:W3CDTF">2022-03-31T08:29:00Z</dcterms:modified>
</cp:coreProperties>
</file>