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757BB" w14:textId="77777777" w:rsidR="00983BB7" w:rsidRPr="0076129F" w:rsidRDefault="00983BB7" w:rsidP="00983BB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044D9D2B" w14:textId="77777777" w:rsidR="00983BB7" w:rsidRPr="0076129F" w:rsidRDefault="00983BB7" w:rsidP="00983BB7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30933464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1A4DBBE5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2DF252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4B5FB20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46FAB1A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B03F24A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172E5A9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9FF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C412A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C4CC6E5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877027B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A6E082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4FF9B11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CECABB8" w14:textId="77777777" w:rsidR="00983BB7" w:rsidRPr="0076129F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84BC2A" w14:textId="77777777" w:rsidR="00983BB7" w:rsidRPr="0076129F" w:rsidRDefault="00983BB7" w:rsidP="00983BB7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653356B8" w14:textId="77777777" w:rsidR="00983BB7" w:rsidRDefault="00983BB7" w:rsidP="00983BB7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7D92CB46" w14:textId="77777777" w:rsidR="00983BB7" w:rsidRDefault="00983BB7" w:rsidP="00983BB7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038D34FE" w14:textId="77777777" w:rsidR="00983BB7" w:rsidRPr="0076129F" w:rsidRDefault="00983BB7" w:rsidP="00983BB7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5B36B1CA" w14:textId="77777777" w:rsidR="00983BB7" w:rsidRPr="0076129F" w:rsidRDefault="00983BB7" w:rsidP="00983BB7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5C4F7117" w14:textId="77777777" w:rsidR="00983BB7" w:rsidRPr="0076129F" w:rsidRDefault="00983BB7" w:rsidP="00983BB7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6EB26FF8" w14:textId="77777777" w:rsidR="00983BB7" w:rsidRDefault="00983BB7" w:rsidP="00983BB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E7E7D85" w14:textId="77777777" w:rsidR="00983BB7" w:rsidRDefault="00983BB7" w:rsidP="00983BB7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5A23E0B" w14:textId="77777777" w:rsidR="00983BB7" w:rsidRPr="0076129F" w:rsidRDefault="00983BB7" w:rsidP="00983BB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1C3306F6" w14:textId="77777777" w:rsidR="00983BB7" w:rsidRPr="0076129F" w:rsidRDefault="00983BB7" w:rsidP="00983BB7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C9ED279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23FD5442" w14:textId="77777777" w:rsidR="00983BB7" w:rsidRPr="0076129F" w:rsidRDefault="00983BB7" w:rsidP="00983BB7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48963BD2" w14:textId="77777777" w:rsidR="00983BB7" w:rsidRPr="0076129F" w:rsidRDefault="00983BB7" w:rsidP="00983BB7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983BB7" w:rsidRPr="0076129F" w14:paraId="54D8E5FD" w14:textId="77777777" w:rsidTr="000543C4">
        <w:trPr>
          <w:trHeight w:val="485"/>
        </w:trPr>
        <w:tc>
          <w:tcPr>
            <w:tcW w:w="4390" w:type="dxa"/>
            <w:gridSpan w:val="2"/>
          </w:tcPr>
          <w:p w14:paraId="4681CAF2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7C536FB7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27F1BC76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7FD7D3CE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5E576FB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F123974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1932C872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C4084D2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62344A19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0B0B8ACF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</w:tr>
      <w:tr w:rsidR="00983BB7" w:rsidRPr="0076129F" w14:paraId="725979A7" w14:textId="77777777" w:rsidTr="000543C4">
        <w:trPr>
          <w:trHeight w:val="333"/>
        </w:trPr>
        <w:tc>
          <w:tcPr>
            <w:tcW w:w="562" w:type="dxa"/>
          </w:tcPr>
          <w:p w14:paraId="1FFBFCFE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21256D33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33DAF799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</w:tr>
      <w:tr w:rsidR="00983BB7" w:rsidRPr="0076129F" w14:paraId="150218FD" w14:textId="77777777" w:rsidTr="000543C4">
        <w:trPr>
          <w:trHeight w:val="485"/>
        </w:trPr>
        <w:tc>
          <w:tcPr>
            <w:tcW w:w="4390" w:type="dxa"/>
            <w:gridSpan w:val="2"/>
          </w:tcPr>
          <w:p w14:paraId="6D9CEA09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37CB4A8A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0CF75FEF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09281876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623F2907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2C15DA4B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5D644689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AF2E70F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3971CDE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73B3236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</w:tr>
      <w:tr w:rsidR="00983BB7" w:rsidRPr="0076129F" w14:paraId="667D091D" w14:textId="77777777" w:rsidTr="000543C4">
        <w:trPr>
          <w:trHeight w:val="333"/>
        </w:trPr>
        <w:tc>
          <w:tcPr>
            <w:tcW w:w="562" w:type="dxa"/>
          </w:tcPr>
          <w:p w14:paraId="0C854D72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70F8D658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1543D632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</w:tr>
    </w:tbl>
    <w:p w14:paraId="65D38C47" w14:textId="77777777" w:rsidR="00983BB7" w:rsidRPr="0076129F" w:rsidRDefault="00983BB7" w:rsidP="00983BB7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983BB7" w:rsidRPr="0076129F" w14:paraId="16F51BB8" w14:textId="77777777" w:rsidTr="000543C4">
        <w:tc>
          <w:tcPr>
            <w:tcW w:w="4390" w:type="dxa"/>
          </w:tcPr>
          <w:p w14:paraId="7FB96B76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075C8EBF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04DCF90D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2C4B1C06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587EE3C7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</w:tr>
      <w:tr w:rsidR="00983BB7" w:rsidRPr="0076129F" w14:paraId="12EC7732" w14:textId="77777777" w:rsidTr="000543C4">
        <w:tc>
          <w:tcPr>
            <w:tcW w:w="4390" w:type="dxa"/>
          </w:tcPr>
          <w:p w14:paraId="54350DD3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76129F">
              <w:rPr>
                <w:rFonts w:ascii="Tahoma" w:hAnsi="Tahoma" w:cs="Tahoma"/>
                <w:b/>
              </w:rPr>
              <w:t>ePUAP</w:t>
            </w:r>
            <w:proofErr w:type="spellEnd"/>
            <w:r w:rsidRPr="0076129F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12604966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</w:tr>
    </w:tbl>
    <w:p w14:paraId="14A561EE" w14:textId="77777777" w:rsidR="00983BB7" w:rsidRPr="0076129F" w:rsidRDefault="00983BB7" w:rsidP="00983BB7">
      <w:pPr>
        <w:ind w:left="2160" w:firstLine="720"/>
        <w:rPr>
          <w:rFonts w:ascii="Tahoma" w:hAnsi="Tahoma" w:cs="Tahoma"/>
        </w:rPr>
      </w:pPr>
    </w:p>
    <w:p w14:paraId="27AA93BF" w14:textId="77777777" w:rsidR="00983BB7" w:rsidRPr="00531815" w:rsidRDefault="00983BB7" w:rsidP="00983BB7">
      <w:pPr>
        <w:rPr>
          <w:rFonts w:ascii="Tahoma" w:hAnsi="Tahoma" w:cs="Tahoma"/>
          <w:sz w:val="10"/>
          <w:szCs w:val="10"/>
        </w:rPr>
      </w:pPr>
    </w:p>
    <w:p w14:paraId="55F2C746" w14:textId="77777777" w:rsidR="00983BB7" w:rsidRPr="0076129F" w:rsidRDefault="00983BB7" w:rsidP="00983BB7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5DD3ADCE" w14:textId="77777777" w:rsidR="00983BB7" w:rsidRPr="0076129F" w:rsidRDefault="00983BB7" w:rsidP="00983BB7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1CBFAED3" w14:textId="77777777" w:rsidR="00983BB7" w:rsidRPr="0076129F" w:rsidRDefault="00983BB7" w:rsidP="00983BB7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00A29937" w14:textId="77777777" w:rsidR="00983BB7" w:rsidRPr="0076129F" w:rsidRDefault="00983BB7" w:rsidP="00983BB7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78DC8E2C" w14:textId="77777777" w:rsidR="00983BB7" w:rsidRPr="0076129F" w:rsidRDefault="00983BB7" w:rsidP="00983BB7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40471ADB" w14:textId="77777777" w:rsidR="00983BB7" w:rsidRPr="0076129F" w:rsidRDefault="00983BB7" w:rsidP="00983BB7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02DE2618" w14:textId="77777777" w:rsidR="00983BB7" w:rsidRPr="0076129F" w:rsidRDefault="00983BB7" w:rsidP="00983BB7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1F6814BA" w14:textId="77777777" w:rsidR="00983BB7" w:rsidRPr="0076129F" w:rsidRDefault="00983BB7" w:rsidP="00983BB7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6EFEB47" w14:textId="77777777" w:rsidR="00983BB7" w:rsidRPr="0076129F" w:rsidRDefault="00983BB7" w:rsidP="00983BB7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6D21ED1D" w14:textId="77777777" w:rsidR="00983BB7" w:rsidRPr="00531815" w:rsidRDefault="00983BB7" w:rsidP="00983BB7">
      <w:pPr>
        <w:jc w:val="center"/>
        <w:rPr>
          <w:rFonts w:ascii="Tahoma" w:hAnsi="Tahoma" w:cs="Tahoma"/>
          <w:b/>
          <w:sz w:val="16"/>
          <w:szCs w:val="16"/>
        </w:rPr>
      </w:pPr>
    </w:p>
    <w:p w14:paraId="49926825" w14:textId="77777777" w:rsidR="00983BB7" w:rsidRDefault="00983BB7" w:rsidP="00983BB7">
      <w:pPr>
        <w:ind w:left="567"/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Poprawa efektywności energetycznej w budynkach szkolnych Gminy Nysa -  głęboka termomodernizacja budynku Szkoły Podstawowej nr 5</w:t>
      </w:r>
      <w:r>
        <w:rPr>
          <w:rFonts w:ascii="Tahoma" w:hAnsi="Tahoma" w:cs="Tahoma"/>
          <w:b/>
          <w:sz w:val="24"/>
          <w:szCs w:val="24"/>
        </w:rPr>
        <w:br/>
      </w:r>
      <w:r w:rsidRPr="008C079E">
        <w:rPr>
          <w:rFonts w:ascii="Tahoma" w:hAnsi="Tahoma" w:cs="Tahoma"/>
          <w:b/>
          <w:sz w:val="24"/>
          <w:szCs w:val="24"/>
        </w:rPr>
        <w:t>w Nysie przy ul. Chodowieckiego 7</w:t>
      </w:r>
    </w:p>
    <w:p w14:paraId="10B241F7" w14:textId="77777777" w:rsidR="00983BB7" w:rsidRPr="00531815" w:rsidRDefault="00983BB7" w:rsidP="00983BB7">
      <w:pPr>
        <w:ind w:left="567"/>
        <w:jc w:val="center"/>
        <w:rPr>
          <w:rFonts w:ascii="Tahoma" w:hAnsi="Tahoma" w:cs="Tahoma"/>
          <w:sz w:val="24"/>
          <w:szCs w:val="24"/>
        </w:rPr>
      </w:pPr>
      <w:r w:rsidRPr="008C079E">
        <w:rPr>
          <w:rFonts w:ascii="Tahoma" w:hAnsi="Tahoma" w:cs="Tahoma"/>
          <w:bCs/>
          <w:i/>
          <w:iCs/>
          <w:sz w:val="24"/>
          <w:szCs w:val="24"/>
        </w:rPr>
        <w:t xml:space="preserve">w </w:t>
      </w:r>
      <w:r w:rsidRPr="00FE3EB2">
        <w:rPr>
          <w:rFonts w:ascii="Tahoma" w:hAnsi="Tahoma" w:cs="Tahoma"/>
          <w:bCs/>
          <w:i/>
          <w:iCs/>
          <w:sz w:val="22"/>
          <w:szCs w:val="22"/>
        </w:rPr>
        <w:t>ramach projektu grantowego NFOŚiGW pn. „Poprawa efektywności energetycznej (w tym OZE) w budynkach oświatowych”, w ramach działania 1.3 oś priorytetowa I Zmniejszenie emisyjności gospodarki Programu Operacyjnego Infrastruktura i Środowisko 2014 – 2020</w:t>
      </w:r>
    </w:p>
    <w:p w14:paraId="21995123" w14:textId="77777777" w:rsidR="00983BB7" w:rsidRPr="00630857" w:rsidRDefault="00983BB7" w:rsidP="00983BB7">
      <w:pPr>
        <w:pStyle w:val="Tekstpodstawowy"/>
        <w:spacing w:after="0"/>
        <w:rPr>
          <w:rFonts w:ascii="Tahoma" w:hAnsi="Tahoma" w:cs="Tahoma"/>
          <w:color w:val="auto"/>
        </w:rPr>
      </w:pPr>
    </w:p>
    <w:p w14:paraId="11CA6C3B" w14:textId="77777777" w:rsidR="00983BB7" w:rsidRPr="0076129F" w:rsidRDefault="00983BB7" w:rsidP="00983BB7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1DA6D5F9" w14:textId="77777777" w:rsidR="00983BB7" w:rsidRPr="0076129F" w:rsidRDefault="00983BB7" w:rsidP="00983BB7">
      <w:pPr>
        <w:pStyle w:val="Nagwek"/>
        <w:rPr>
          <w:rFonts w:ascii="Tahoma" w:hAnsi="Tahoma" w:cs="Tahoma"/>
        </w:rPr>
      </w:pPr>
    </w:p>
    <w:p w14:paraId="246B7053" w14:textId="77777777" w:rsidR="00983BB7" w:rsidRPr="0076129F" w:rsidRDefault="00983BB7" w:rsidP="00983BB7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48C0E2D7" w14:textId="77777777" w:rsidR="00983BB7" w:rsidRPr="0076129F" w:rsidRDefault="00983BB7" w:rsidP="00983BB7">
      <w:pPr>
        <w:rPr>
          <w:rFonts w:ascii="Tahoma" w:hAnsi="Tahoma" w:cs="Tahoma"/>
        </w:rPr>
      </w:pPr>
    </w:p>
    <w:p w14:paraId="2ACB1EE9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4D6D8B17" w14:textId="77777777" w:rsidR="00983BB7" w:rsidRDefault="00983BB7" w:rsidP="00983BB7">
      <w:pPr>
        <w:tabs>
          <w:tab w:val="left" w:pos="0"/>
        </w:tabs>
        <w:jc w:val="both"/>
        <w:rPr>
          <w:rFonts w:ascii="Tahoma" w:hAnsi="Tahoma" w:cs="Tahoma"/>
        </w:rPr>
      </w:pPr>
    </w:p>
    <w:p w14:paraId="7E7DBEE7" w14:textId="77777777" w:rsidR="00983BB7" w:rsidRPr="0076129F" w:rsidRDefault="00983BB7" w:rsidP="00983BB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911A40C" w14:textId="77777777" w:rsidR="00983BB7" w:rsidRPr="0076129F" w:rsidRDefault="00983BB7" w:rsidP="00983BB7">
      <w:pPr>
        <w:tabs>
          <w:tab w:val="left" w:pos="0"/>
        </w:tabs>
        <w:rPr>
          <w:rFonts w:ascii="Tahoma" w:hAnsi="Tahoma" w:cs="Tahoma"/>
        </w:rPr>
      </w:pPr>
    </w:p>
    <w:p w14:paraId="74CF2B36" w14:textId="77777777" w:rsidR="00983BB7" w:rsidRDefault="00983BB7" w:rsidP="00983BB7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4AB9A210" w14:textId="77777777" w:rsidR="00983BB7" w:rsidRPr="0076129F" w:rsidRDefault="00983BB7" w:rsidP="00983BB7">
      <w:pPr>
        <w:tabs>
          <w:tab w:val="left" w:pos="0"/>
        </w:tabs>
        <w:rPr>
          <w:rFonts w:ascii="Tahoma" w:hAnsi="Tahoma" w:cs="Tahoma"/>
        </w:rPr>
      </w:pPr>
    </w:p>
    <w:p w14:paraId="4E8B2BEF" w14:textId="77777777" w:rsidR="00983BB7" w:rsidRPr="0076129F" w:rsidRDefault="00983BB7" w:rsidP="00983BB7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4C214DC9" w14:textId="77777777" w:rsidR="00983BB7" w:rsidRDefault="00983BB7" w:rsidP="00983BB7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34B1E951" w14:textId="77777777" w:rsidR="00983BB7" w:rsidRPr="00212B93" w:rsidRDefault="00983BB7" w:rsidP="00983BB7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2850A557" w14:textId="77777777" w:rsidR="00983BB7" w:rsidRPr="0076129F" w:rsidRDefault="00983BB7" w:rsidP="00983BB7">
      <w:pPr>
        <w:adjustRightInd w:val="0"/>
        <w:jc w:val="both"/>
        <w:rPr>
          <w:rFonts w:ascii="Tahoma" w:hAnsi="Tahoma" w:cs="Tahoma"/>
        </w:rPr>
      </w:pPr>
    </w:p>
    <w:p w14:paraId="38E3B713" w14:textId="77777777" w:rsidR="00983BB7" w:rsidRPr="0076129F" w:rsidRDefault="00983BB7" w:rsidP="00983BB7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12F31DC9" w14:textId="77777777" w:rsidR="00983BB7" w:rsidRPr="0076129F" w:rsidRDefault="00983BB7" w:rsidP="00983BB7">
      <w:pPr>
        <w:tabs>
          <w:tab w:val="left" w:pos="0"/>
        </w:tabs>
        <w:jc w:val="both"/>
        <w:rPr>
          <w:rFonts w:ascii="Tahoma" w:hAnsi="Tahoma" w:cs="Tahoma"/>
        </w:rPr>
      </w:pPr>
    </w:p>
    <w:p w14:paraId="13CA5F3F" w14:textId="77777777" w:rsidR="00983BB7" w:rsidRPr="0076129F" w:rsidRDefault="00983BB7" w:rsidP="00983BB7">
      <w:pPr>
        <w:tabs>
          <w:tab w:val="left" w:pos="0"/>
        </w:tabs>
        <w:spacing w:line="360" w:lineRule="auto"/>
        <w:jc w:val="both"/>
        <w:rPr>
          <w:rFonts w:ascii="Tahoma" w:hAnsi="Tahoma" w:cs="Tahoma"/>
          <w:lang w:eastAsia="en-US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 w:rsidRPr="00531815">
        <w:rPr>
          <w:rFonts w:ascii="Tahoma" w:hAnsi="Tahoma" w:cs="Tahoma"/>
          <w:b/>
          <w:bCs/>
          <w:u w:val="single"/>
        </w:rPr>
        <w:t>do dnia 20 września 2023 r.</w:t>
      </w:r>
      <w:r w:rsidRPr="00191440">
        <w:rPr>
          <w:rFonts w:ascii="Tahoma" w:hAnsi="Tahoma" w:cs="Tahoma"/>
          <w:b/>
          <w:bCs/>
        </w:rPr>
        <w:t xml:space="preserve"> </w:t>
      </w:r>
    </w:p>
    <w:p w14:paraId="55B4A257" w14:textId="77777777" w:rsidR="00983BB7" w:rsidRPr="0076129F" w:rsidRDefault="00983BB7" w:rsidP="00983BB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0DC4D520" w14:textId="77777777" w:rsidR="00983BB7" w:rsidRPr="0076129F" w:rsidRDefault="00983BB7" w:rsidP="00983BB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330E738" w14:textId="77777777" w:rsidR="00983BB7" w:rsidRPr="0076129F" w:rsidRDefault="00983BB7" w:rsidP="00983BB7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16232AD6" w14:textId="77777777" w:rsidR="00983BB7" w:rsidRPr="0076129F" w:rsidRDefault="00983BB7" w:rsidP="00983BB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E2EFEE6" w14:textId="77777777" w:rsidR="00983BB7" w:rsidRPr="0076129F" w:rsidRDefault="00983BB7" w:rsidP="00983BB7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BF5AF5F" w14:textId="77777777" w:rsidR="00983BB7" w:rsidRPr="0076129F" w:rsidRDefault="00983BB7" w:rsidP="00983BB7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B55A5FB" w14:textId="77777777" w:rsidR="00983BB7" w:rsidRPr="0076129F" w:rsidRDefault="00983BB7" w:rsidP="00983BB7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0FCD5931" w14:textId="77777777" w:rsidR="00983BB7" w:rsidRPr="0076129F" w:rsidRDefault="00983BB7" w:rsidP="00983BB7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53E35975" w14:textId="77777777" w:rsidR="00983BB7" w:rsidRPr="0076129F" w:rsidRDefault="00983BB7" w:rsidP="00983BB7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3EBC13C" w14:textId="77777777" w:rsidR="00983BB7" w:rsidRPr="0076129F" w:rsidRDefault="00983BB7" w:rsidP="00983BB7">
      <w:pPr>
        <w:pStyle w:val="Nagwek"/>
        <w:rPr>
          <w:rFonts w:ascii="Tahoma" w:hAnsi="Tahoma" w:cs="Tahoma"/>
        </w:rPr>
      </w:pPr>
    </w:p>
    <w:p w14:paraId="1660EB93" w14:textId="77777777" w:rsidR="00983BB7" w:rsidRPr="000D1B31" w:rsidRDefault="00983BB7" w:rsidP="00983BB7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0D1B31">
        <w:rPr>
          <w:rFonts w:ascii="Tahoma" w:hAnsi="Tahoma" w:cs="Tahoma"/>
          <w:b/>
          <w:bCs/>
          <w:sz w:val="20"/>
          <w:szCs w:val="20"/>
        </w:rPr>
        <w:t xml:space="preserve">Wadium w kwocie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0D1B31">
        <w:rPr>
          <w:rFonts w:ascii="Tahoma" w:hAnsi="Tahoma" w:cs="Tahoma"/>
          <w:b/>
          <w:bCs/>
          <w:sz w:val="20"/>
          <w:szCs w:val="20"/>
        </w:rPr>
        <w:t>0.000,00 zł</w:t>
      </w:r>
      <w:r w:rsidRPr="000D1B31"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20"/>
          <w:szCs w:val="20"/>
        </w:rPr>
        <w:t xml:space="preserve">dwadzieścia </w:t>
      </w:r>
      <w:r w:rsidRPr="000D1B31">
        <w:rPr>
          <w:rFonts w:ascii="Tahoma" w:hAnsi="Tahoma" w:cs="Tahoma"/>
          <w:sz w:val="20"/>
          <w:szCs w:val="20"/>
        </w:rPr>
        <w:t xml:space="preserve">tysięcy złotych 00/100) zostało wniesione </w:t>
      </w:r>
    </w:p>
    <w:p w14:paraId="1F3A128A" w14:textId="77777777" w:rsidR="00983BB7" w:rsidRPr="000D1B31" w:rsidRDefault="00983BB7" w:rsidP="00983BB7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0D1B31">
        <w:rPr>
          <w:rFonts w:ascii="Tahoma" w:hAnsi="Tahoma" w:cs="Tahoma"/>
          <w:sz w:val="20"/>
          <w:szCs w:val="20"/>
        </w:rPr>
        <w:t xml:space="preserve">w formie: …………………………………………..……………………………. </w:t>
      </w:r>
    </w:p>
    <w:p w14:paraId="11E5EB16" w14:textId="77777777" w:rsidR="00983BB7" w:rsidRDefault="00983BB7" w:rsidP="00983BB7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0D1B31">
        <w:rPr>
          <w:rFonts w:ascii="Tahoma" w:hAnsi="Tahoma" w:cs="Tahoma"/>
          <w:sz w:val="20"/>
          <w:szCs w:val="20"/>
        </w:rPr>
        <w:t xml:space="preserve">Jesteśmy świadomi, że w przypadkach określonych w ustawie </w:t>
      </w:r>
      <w:proofErr w:type="spellStart"/>
      <w:r w:rsidRPr="000D1B31">
        <w:rPr>
          <w:rFonts w:ascii="Tahoma" w:hAnsi="Tahoma" w:cs="Tahoma"/>
          <w:sz w:val="20"/>
          <w:szCs w:val="20"/>
        </w:rPr>
        <w:t>Pzp</w:t>
      </w:r>
      <w:proofErr w:type="spellEnd"/>
      <w:r w:rsidRPr="000D1B31">
        <w:rPr>
          <w:rFonts w:ascii="Tahoma" w:hAnsi="Tahoma" w:cs="Tahoma"/>
          <w:sz w:val="20"/>
          <w:szCs w:val="20"/>
        </w:rPr>
        <w:t>. wniesione przez nas wadium zostanie zatrzymane.</w:t>
      </w:r>
    </w:p>
    <w:p w14:paraId="3C787240" w14:textId="77777777" w:rsidR="00983BB7" w:rsidRDefault="00983BB7" w:rsidP="00983BB7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zakończeniu postępowania o udzielenie zamówienia publicznego wadium proszę zwrócić na konto: </w:t>
      </w:r>
    </w:p>
    <w:p w14:paraId="73C3D11F" w14:textId="77777777" w:rsidR="00983BB7" w:rsidRDefault="00983BB7" w:rsidP="00983BB7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14:paraId="3A3A843A" w14:textId="77777777" w:rsidR="00983BB7" w:rsidRDefault="00983BB7" w:rsidP="00983BB7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……………………………......................................................................................................................</w:t>
      </w:r>
    </w:p>
    <w:p w14:paraId="71EF898C" w14:textId="77777777" w:rsidR="00983BB7" w:rsidRDefault="00983BB7" w:rsidP="00983BB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D7CAFF5" w14:textId="77777777" w:rsidR="00983BB7" w:rsidRPr="0076129F" w:rsidRDefault="00983BB7" w:rsidP="00983BB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0376F34B" w14:textId="77777777" w:rsidR="00983BB7" w:rsidRDefault="00983BB7" w:rsidP="00983BB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5603AF3" w14:textId="77777777" w:rsidR="00983BB7" w:rsidRPr="0076129F" w:rsidRDefault="00983BB7" w:rsidP="00983BB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57C22051" w14:textId="77777777" w:rsidR="00983BB7" w:rsidRDefault="00983BB7" w:rsidP="00983BB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4D5EAB6D" w14:textId="77777777" w:rsidR="00983BB7" w:rsidRPr="0076129F" w:rsidRDefault="00983BB7" w:rsidP="00983BB7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83BB7" w:rsidRPr="0076129F" w14:paraId="6B180FF4" w14:textId="77777777" w:rsidTr="000543C4">
        <w:tc>
          <w:tcPr>
            <w:tcW w:w="413" w:type="dxa"/>
          </w:tcPr>
          <w:p w14:paraId="43E352EF" w14:textId="77777777" w:rsidR="00983BB7" w:rsidRPr="0076129F" w:rsidRDefault="00983BB7" w:rsidP="000543C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02F1689B" w14:textId="77777777" w:rsidR="00983BB7" w:rsidRPr="0076129F" w:rsidRDefault="00983BB7" w:rsidP="000543C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0246A441" w14:textId="77777777" w:rsidR="00983BB7" w:rsidRPr="0076129F" w:rsidRDefault="00983BB7" w:rsidP="000543C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983BB7" w:rsidRPr="0076129F" w14:paraId="24A5BD25" w14:textId="77777777" w:rsidTr="000543C4">
        <w:trPr>
          <w:trHeight w:val="465"/>
        </w:trPr>
        <w:tc>
          <w:tcPr>
            <w:tcW w:w="413" w:type="dxa"/>
          </w:tcPr>
          <w:p w14:paraId="1528F947" w14:textId="77777777" w:rsidR="00983BB7" w:rsidRPr="0076129F" w:rsidRDefault="00983BB7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5FEFCB85" w14:textId="77777777" w:rsidR="00983BB7" w:rsidRPr="0076129F" w:rsidRDefault="00983BB7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0D5F8609" w14:textId="77777777" w:rsidR="00983BB7" w:rsidRPr="0076129F" w:rsidRDefault="00983BB7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983BB7" w:rsidRPr="0076129F" w14:paraId="2D3F8971" w14:textId="77777777" w:rsidTr="000543C4">
        <w:tc>
          <w:tcPr>
            <w:tcW w:w="413" w:type="dxa"/>
          </w:tcPr>
          <w:p w14:paraId="0555FEED" w14:textId="77777777" w:rsidR="00983BB7" w:rsidRPr="0076129F" w:rsidRDefault="00983BB7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4F216C57" w14:textId="77777777" w:rsidR="00983BB7" w:rsidRPr="0076129F" w:rsidRDefault="00983BB7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50461FD2" w14:textId="77777777" w:rsidR="00983BB7" w:rsidRPr="0076129F" w:rsidRDefault="00983BB7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983BB7" w:rsidRPr="0076129F" w14:paraId="0020E50C" w14:textId="77777777" w:rsidTr="000543C4">
        <w:tc>
          <w:tcPr>
            <w:tcW w:w="413" w:type="dxa"/>
          </w:tcPr>
          <w:p w14:paraId="798878D5" w14:textId="77777777" w:rsidR="00983BB7" w:rsidRPr="0076129F" w:rsidRDefault="00983BB7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039079D8" w14:textId="77777777" w:rsidR="00983BB7" w:rsidRPr="0076129F" w:rsidRDefault="00983BB7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589F0DB0" w14:textId="77777777" w:rsidR="00983BB7" w:rsidRPr="0076129F" w:rsidRDefault="00983BB7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68DCF7F2" w14:textId="77777777" w:rsidR="00983BB7" w:rsidRPr="0076129F" w:rsidRDefault="00983BB7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08FFA094" w14:textId="77777777" w:rsidR="00983BB7" w:rsidRPr="0076129F" w:rsidRDefault="00983BB7" w:rsidP="00983BB7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51C00F7A" w14:textId="77777777" w:rsidR="00983BB7" w:rsidRPr="0076129F" w:rsidRDefault="00983BB7" w:rsidP="00983BB7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501EAF00" w14:textId="77777777" w:rsidR="00983BB7" w:rsidRPr="0076129F" w:rsidRDefault="00983BB7" w:rsidP="00983BB7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442C6EF0" w14:textId="77777777" w:rsidR="00983BB7" w:rsidRPr="0076129F" w:rsidRDefault="00983BB7" w:rsidP="00983BB7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77A8C227" w14:textId="77777777" w:rsidR="00983BB7" w:rsidRPr="0076129F" w:rsidRDefault="00983BB7" w:rsidP="00983BB7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202D51A0" w14:textId="77777777" w:rsidR="00983BB7" w:rsidRPr="0076129F" w:rsidRDefault="00983BB7" w:rsidP="00983BB7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05A1198E" w14:textId="77777777" w:rsidR="00983BB7" w:rsidRPr="0076129F" w:rsidRDefault="00983BB7" w:rsidP="00983BB7">
      <w:pPr>
        <w:autoSpaceDN w:val="0"/>
        <w:adjustRightInd w:val="0"/>
        <w:rPr>
          <w:rFonts w:ascii="Tahoma" w:hAnsi="Tahoma" w:cs="Tahoma"/>
        </w:rPr>
      </w:pPr>
    </w:p>
    <w:p w14:paraId="105E196E" w14:textId="77777777" w:rsidR="00983BB7" w:rsidRPr="0076129F" w:rsidRDefault="00983BB7" w:rsidP="00983BB7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05025753" w14:textId="77777777" w:rsidR="00983BB7" w:rsidRPr="0076129F" w:rsidRDefault="00983BB7" w:rsidP="00983BB7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45DCADC5" w14:textId="77777777" w:rsidR="00983BB7" w:rsidRPr="0076129F" w:rsidRDefault="00983BB7" w:rsidP="00983BB7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E033542" w14:textId="77777777" w:rsidR="00983BB7" w:rsidRPr="0076129F" w:rsidRDefault="00983BB7" w:rsidP="00983BB7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1C1F04E3" w14:textId="77777777" w:rsidR="00983BB7" w:rsidRPr="0076129F" w:rsidRDefault="00983BB7" w:rsidP="00983BB7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6D0B3F1F" w14:textId="77777777" w:rsidR="00983BB7" w:rsidRPr="0076129F" w:rsidRDefault="00983BB7" w:rsidP="00983BB7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63816D1D" w14:textId="77777777" w:rsidR="00983BB7" w:rsidRPr="0076129F" w:rsidRDefault="00983BB7" w:rsidP="00983BB7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7743DE41" w14:textId="77777777" w:rsidR="00983BB7" w:rsidRPr="0076129F" w:rsidRDefault="00983BB7" w:rsidP="00983BB7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1B252F6" w14:textId="77777777" w:rsidR="00983BB7" w:rsidRPr="0076129F" w:rsidRDefault="00983BB7" w:rsidP="00983BB7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312557D9" w14:textId="77777777" w:rsidR="00983BB7" w:rsidRPr="0076129F" w:rsidRDefault="00983BB7" w:rsidP="00983BB7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00A7E752" w14:textId="77777777" w:rsidR="00983BB7" w:rsidRPr="0076129F" w:rsidRDefault="00983BB7" w:rsidP="00983BB7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4461E3D8" w14:textId="77777777" w:rsidR="00983BB7" w:rsidRDefault="00983BB7" w:rsidP="00983BB7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7A6EB201" w14:textId="77777777" w:rsidR="00983BB7" w:rsidRPr="00CE0A6B" w:rsidRDefault="00983BB7" w:rsidP="00983BB7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03AFC22F" w14:textId="77777777" w:rsidR="00983BB7" w:rsidRDefault="00983BB7" w:rsidP="00983BB7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0D1B31">
        <w:rPr>
          <w:rFonts w:ascii="Tahoma" w:hAnsi="Tahoma" w:cs="Tahoma"/>
          <w:b/>
          <w:bCs/>
        </w:rPr>
        <w:t>dowód wniesienia wadium</w:t>
      </w:r>
      <w:r>
        <w:rPr>
          <w:rFonts w:ascii="Tahoma" w:hAnsi="Tahoma" w:cs="Tahoma"/>
          <w:b/>
          <w:bCs/>
        </w:rPr>
        <w:t>,</w:t>
      </w:r>
    </w:p>
    <w:p w14:paraId="08B93542" w14:textId="77777777" w:rsidR="00983BB7" w:rsidRPr="00531815" w:rsidRDefault="00983BB7" w:rsidP="00983BB7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443CD096" w14:textId="77777777" w:rsidR="00983BB7" w:rsidRPr="00531815" w:rsidRDefault="00983BB7" w:rsidP="00983BB7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6C1AD964" w14:textId="77777777" w:rsidR="00983BB7" w:rsidRPr="000D1B31" w:rsidRDefault="00983BB7" w:rsidP="00983BB7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5D12B56E" w14:textId="77777777" w:rsidR="00983BB7" w:rsidRPr="0076129F" w:rsidRDefault="00983BB7" w:rsidP="00983BB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3BB7" w:rsidRPr="0076129F" w14:paraId="3E4BCDFF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C73094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19F5BA8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98C1739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639B5B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983BB7" w:rsidRPr="0076129F" w14:paraId="06F4263D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849A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632E0766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77DEACD7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9BDAD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5C36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3BB7" w:rsidRPr="0076129F" w14:paraId="58AB06E9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A27D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3F457552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66B29172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2A744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C847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4FE8C" w14:textId="77777777" w:rsidR="00983BB7" w:rsidRPr="0076129F" w:rsidRDefault="00983BB7" w:rsidP="00983BB7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70161BE5" w14:textId="77777777" w:rsidR="00983BB7" w:rsidRPr="0076129F" w:rsidRDefault="00983BB7" w:rsidP="00983BB7">
      <w:pPr>
        <w:jc w:val="center"/>
        <w:rPr>
          <w:rFonts w:ascii="Tahoma" w:hAnsi="Tahoma" w:cs="Tahoma"/>
          <w:b/>
          <w:iCs/>
          <w:color w:val="FF0000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1B3914A2" w14:textId="77777777" w:rsidR="00983BB7" w:rsidRDefault="00983BB7" w:rsidP="00983BB7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7D948D0" w14:textId="77777777" w:rsidR="00983BB7" w:rsidRPr="0076129F" w:rsidRDefault="00983BB7" w:rsidP="00983BB7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983BB7" w:rsidRPr="0076129F" w14:paraId="77A6FE57" w14:textId="77777777" w:rsidTr="000543C4">
        <w:trPr>
          <w:trHeight w:val="400"/>
        </w:trPr>
        <w:tc>
          <w:tcPr>
            <w:tcW w:w="5098" w:type="dxa"/>
            <w:gridSpan w:val="2"/>
          </w:tcPr>
          <w:p w14:paraId="65CB5C14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59869AB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031AAF60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31C698B8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2ADD9015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0ED39D1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7CFC5A3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8DDFFB0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983BB7" w:rsidRPr="0076129F" w14:paraId="21CE3D91" w14:textId="77777777" w:rsidTr="000543C4">
        <w:trPr>
          <w:trHeight w:val="400"/>
        </w:trPr>
        <w:tc>
          <w:tcPr>
            <w:tcW w:w="988" w:type="dxa"/>
          </w:tcPr>
          <w:p w14:paraId="5C78561A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0F8BFF16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08C5A817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</w:tr>
    </w:tbl>
    <w:p w14:paraId="001CBAE6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</w:p>
    <w:p w14:paraId="693AA726" w14:textId="77777777" w:rsidR="00983BB7" w:rsidRPr="0076129F" w:rsidRDefault="00983BB7" w:rsidP="00983BB7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0A2B5359" w14:textId="77777777" w:rsidR="00983BB7" w:rsidRPr="0076129F" w:rsidRDefault="00983BB7" w:rsidP="00983BB7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3B292678" w14:textId="77777777" w:rsidR="00983BB7" w:rsidRPr="0076129F" w:rsidRDefault="00983BB7" w:rsidP="00983BB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34B598B8" w14:textId="77777777" w:rsidR="00983BB7" w:rsidRDefault="00983BB7" w:rsidP="00983BB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pn.: </w:t>
      </w:r>
    </w:p>
    <w:p w14:paraId="35B09D7E" w14:textId="77777777" w:rsidR="00983BB7" w:rsidRPr="0090296A" w:rsidRDefault="00983BB7" w:rsidP="00983BB7"/>
    <w:p w14:paraId="5396ABA9" w14:textId="77777777" w:rsidR="00983BB7" w:rsidRDefault="00983BB7" w:rsidP="00983BB7">
      <w:pPr>
        <w:ind w:left="567"/>
        <w:jc w:val="center"/>
        <w:rPr>
          <w:rFonts w:ascii="Tahoma" w:hAnsi="Tahoma" w:cs="Tahoma"/>
          <w:b/>
          <w:sz w:val="24"/>
          <w:szCs w:val="24"/>
        </w:rPr>
      </w:pPr>
      <w:bookmarkStart w:id="1" w:name="_Hlk136000277"/>
      <w:r w:rsidRPr="008C079E">
        <w:rPr>
          <w:rFonts w:ascii="Tahoma" w:hAnsi="Tahoma" w:cs="Tahoma"/>
          <w:b/>
          <w:sz w:val="24"/>
          <w:szCs w:val="24"/>
        </w:rPr>
        <w:t>Poprawa efektywności energetycznej w budynkach szkolnych Gminy Nysa -  głęboka termomodernizacja budynku Szkoły Podstawowej nr 5</w:t>
      </w:r>
      <w:r>
        <w:rPr>
          <w:rFonts w:ascii="Tahoma" w:hAnsi="Tahoma" w:cs="Tahoma"/>
          <w:b/>
          <w:sz w:val="24"/>
          <w:szCs w:val="24"/>
        </w:rPr>
        <w:br/>
      </w:r>
      <w:r w:rsidRPr="008C079E">
        <w:rPr>
          <w:rFonts w:ascii="Tahoma" w:hAnsi="Tahoma" w:cs="Tahoma"/>
          <w:b/>
          <w:sz w:val="24"/>
          <w:szCs w:val="24"/>
        </w:rPr>
        <w:t>w Nysie przy ul. Chodowieckiego 7</w:t>
      </w:r>
    </w:p>
    <w:bookmarkEnd w:id="1"/>
    <w:p w14:paraId="564457C5" w14:textId="77777777" w:rsidR="00983BB7" w:rsidRPr="00531815" w:rsidRDefault="00983BB7" w:rsidP="00983BB7">
      <w:pPr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</w:t>
      </w:r>
      <w:r>
        <w:rPr>
          <w:rFonts w:ascii="Tahoma" w:hAnsi="Tahoma" w:cs="Tahoma"/>
          <w:bCs/>
          <w:i/>
          <w:iCs/>
          <w:sz w:val="22"/>
          <w:szCs w:val="22"/>
        </w:rPr>
        <w:br/>
      </w:r>
      <w:r w:rsidRPr="00FE3EB2">
        <w:rPr>
          <w:rFonts w:ascii="Tahoma" w:hAnsi="Tahoma" w:cs="Tahoma"/>
          <w:bCs/>
          <w:i/>
          <w:iCs/>
          <w:sz w:val="22"/>
          <w:szCs w:val="22"/>
        </w:rPr>
        <w:t>w budynkach oświatowych”, w ramach działania 1.3 oś priorytetowa I Zmniejszenie emisyjności gospodarki Programu Operacyjnego Infrastruktura i Środowisko 2014 – 2020</w:t>
      </w:r>
    </w:p>
    <w:p w14:paraId="16E8178E" w14:textId="77777777" w:rsidR="00983BB7" w:rsidRPr="008C079E" w:rsidRDefault="00983BB7" w:rsidP="00983BB7">
      <w:pPr>
        <w:autoSpaceDE/>
        <w:ind w:left="720" w:hanging="294"/>
        <w:jc w:val="center"/>
        <w:rPr>
          <w:rFonts w:ascii="Tahoma" w:hAnsi="Tahoma" w:cs="Tahoma"/>
          <w:b/>
          <w:sz w:val="18"/>
          <w:szCs w:val="18"/>
        </w:rPr>
      </w:pPr>
    </w:p>
    <w:p w14:paraId="60DC6725" w14:textId="77777777" w:rsidR="00983BB7" w:rsidRPr="008C079E" w:rsidRDefault="00983BB7" w:rsidP="00983BB7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026DD801" w14:textId="77777777" w:rsidR="00983BB7" w:rsidRPr="0076129F" w:rsidRDefault="00983BB7" w:rsidP="00983BB7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B043E82" w14:textId="77777777" w:rsidR="00983BB7" w:rsidRPr="0076129F" w:rsidRDefault="00983BB7" w:rsidP="00983BB7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7CDED824" w14:textId="77777777" w:rsidR="00983BB7" w:rsidRDefault="00983BB7" w:rsidP="00983B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0C16E8E6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</w:p>
    <w:p w14:paraId="65F170EE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7A864F32" w14:textId="77777777" w:rsidR="00983BB7" w:rsidRDefault="00983BB7" w:rsidP="00983BB7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0D993138" w14:textId="77777777" w:rsidR="00983BB7" w:rsidRPr="007610AB" w:rsidRDefault="00983BB7" w:rsidP="00983BB7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4901F527" w14:textId="77777777" w:rsidR="00983BB7" w:rsidRPr="0076129F" w:rsidRDefault="00983BB7" w:rsidP="00983BB7">
      <w:pPr>
        <w:pStyle w:val="Default"/>
        <w:rPr>
          <w:rFonts w:ascii="Tahoma" w:hAnsi="Tahoma" w:cs="Tahoma"/>
          <w:sz w:val="20"/>
          <w:szCs w:val="20"/>
        </w:rPr>
      </w:pPr>
    </w:p>
    <w:p w14:paraId="6B26C1C4" w14:textId="77777777" w:rsidR="00983BB7" w:rsidRPr="0076129F" w:rsidRDefault="00983BB7" w:rsidP="00983BB7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8E46BEC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7E0D0FFA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562AE274" w14:textId="77777777" w:rsidR="00983BB7" w:rsidRPr="0076129F" w:rsidRDefault="00983BB7" w:rsidP="00983BB7">
      <w:pPr>
        <w:rPr>
          <w:rFonts w:ascii="Tahoma" w:hAnsi="Tahoma" w:cs="Tahoma"/>
        </w:rPr>
      </w:pPr>
    </w:p>
    <w:p w14:paraId="463E6710" w14:textId="77777777" w:rsidR="00983BB7" w:rsidRPr="0076129F" w:rsidRDefault="00983BB7" w:rsidP="00983BB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6304B25E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</w:p>
    <w:p w14:paraId="463BAD05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7A696FBB" w14:textId="77777777" w:rsidR="00983BB7" w:rsidRPr="0076129F" w:rsidRDefault="00983BB7" w:rsidP="00983BB7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39F04DBF" w14:textId="77777777" w:rsidR="00983BB7" w:rsidRPr="0076129F" w:rsidRDefault="00983BB7" w:rsidP="00983BB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52E3791E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</w:p>
    <w:p w14:paraId="7BAA60D7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52521C5A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</w:p>
    <w:p w14:paraId="33169977" w14:textId="77777777" w:rsidR="00983BB7" w:rsidRPr="0076129F" w:rsidRDefault="00983BB7" w:rsidP="00983BB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50A2BDF" w14:textId="77777777" w:rsidR="00983BB7" w:rsidRDefault="00983BB7" w:rsidP="00983B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7241C1FB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</w:p>
    <w:p w14:paraId="5FBBAE52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E1B6E9C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3D6F22F3" w14:textId="77777777" w:rsidR="00983BB7" w:rsidRPr="0076129F" w:rsidRDefault="00983BB7" w:rsidP="00983BB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3BB7" w:rsidRPr="0076129F" w14:paraId="70ABA416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9C9AAB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1E67C84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243D176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758EE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83BB7" w:rsidRPr="0076129F" w14:paraId="61675A8D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C320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61C46216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3E06D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87CB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3BB7" w:rsidRPr="0076129F" w14:paraId="62475A4C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AAF6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6EF0941A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EA980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5750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6600553" w14:textId="77777777" w:rsidR="00983BB7" w:rsidRPr="0076129F" w:rsidRDefault="00983BB7" w:rsidP="00983BB7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CB93AB1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90D3D3E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BF33C0E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D53B855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FD36727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C290795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D148C63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5A80B7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308C2A7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2202FCD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7D6889E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C43E843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43246DB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  <w:i/>
        </w:rPr>
      </w:pPr>
    </w:p>
    <w:p w14:paraId="17D5046C" w14:textId="77777777" w:rsidR="00983BB7" w:rsidRDefault="00983BB7" w:rsidP="00983BB7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983BB7" w:rsidRPr="0076129F" w14:paraId="382E82AC" w14:textId="77777777" w:rsidTr="000543C4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53F0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33FBFA93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64C8B1D1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025A85A8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65C632A1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F9137F5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11CB150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4CAEE8D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983BB7" w:rsidRPr="0076129F" w14:paraId="66008F5E" w14:textId="77777777" w:rsidTr="000543C4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18E" w14:textId="77777777" w:rsidR="00983BB7" w:rsidRPr="0076129F" w:rsidRDefault="00983BB7" w:rsidP="000543C4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2F5" w14:textId="77777777" w:rsidR="00983BB7" w:rsidRPr="0076129F" w:rsidRDefault="00983BB7" w:rsidP="00054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16BCD9E9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</w:tr>
    </w:tbl>
    <w:p w14:paraId="3E88ED2E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5FFC3FF" w14:textId="77777777" w:rsidR="00983BB7" w:rsidRDefault="00983BB7" w:rsidP="00983BB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600ECFA6" w14:textId="77777777" w:rsidR="00983BB7" w:rsidRDefault="00983BB7" w:rsidP="00983BB7"/>
    <w:p w14:paraId="3340EE1E" w14:textId="77777777" w:rsidR="00983BB7" w:rsidRPr="008C079E" w:rsidRDefault="00983BB7" w:rsidP="00983BB7">
      <w:pPr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Poprawa efektywności energetycznej w budynkach szkolnych Gminy Nysa -  głęboka termomodernizacja budynku Szkoły Podstawowej nr 5</w:t>
      </w:r>
    </w:p>
    <w:p w14:paraId="5CFBD46E" w14:textId="77777777" w:rsidR="00983BB7" w:rsidRPr="008C079E" w:rsidRDefault="00983BB7" w:rsidP="00983BB7">
      <w:pPr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w Nysie przy ul. Chodowieckiego 7</w:t>
      </w:r>
    </w:p>
    <w:p w14:paraId="44117081" w14:textId="77777777" w:rsidR="00983BB7" w:rsidRPr="00531815" w:rsidRDefault="00983BB7" w:rsidP="00983BB7">
      <w:pPr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</w:t>
      </w:r>
      <w:r>
        <w:rPr>
          <w:rFonts w:ascii="Tahoma" w:hAnsi="Tahoma" w:cs="Tahoma"/>
          <w:bCs/>
          <w:i/>
          <w:iCs/>
          <w:sz w:val="22"/>
          <w:szCs w:val="22"/>
        </w:rPr>
        <w:br/>
      </w:r>
      <w:r w:rsidRPr="00FE3EB2">
        <w:rPr>
          <w:rFonts w:ascii="Tahoma" w:hAnsi="Tahoma" w:cs="Tahoma"/>
          <w:bCs/>
          <w:i/>
          <w:iCs/>
          <w:sz w:val="22"/>
          <w:szCs w:val="22"/>
        </w:rPr>
        <w:t>w budynkach oświatowych”, w ramach działania 1.3 oś priorytetowa I Zmniejszenie emisyjności gospodarki Programu Operacyjnego Infrastruktura i Środowisko 2014 – 2020</w:t>
      </w:r>
    </w:p>
    <w:p w14:paraId="6C15D7F5" w14:textId="77777777" w:rsidR="00983BB7" w:rsidRPr="0076129F" w:rsidRDefault="00983BB7" w:rsidP="00983BB7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1D0ABCB4" w14:textId="77777777" w:rsidR="00983BB7" w:rsidRPr="0076129F" w:rsidRDefault="00983BB7" w:rsidP="00983BB7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3FF6120B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  <w:b/>
        </w:rPr>
      </w:pPr>
    </w:p>
    <w:p w14:paraId="5E1F02DE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66BDD470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1B8BCC11" w14:textId="77777777" w:rsidR="00983BB7" w:rsidRDefault="00983BB7" w:rsidP="00983BB7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5D2079EC" w14:textId="77777777" w:rsidR="00983BB7" w:rsidRPr="007610AB" w:rsidRDefault="00983BB7" w:rsidP="00983BB7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41F23318" w14:textId="77777777" w:rsidR="00983BB7" w:rsidRPr="0076129F" w:rsidRDefault="00983BB7" w:rsidP="00983BB7">
      <w:pPr>
        <w:pStyle w:val="Default"/>
        <w:rPr>
          <w:rFonts w:ascii="Tahoma" w:hAnsi="Tahoma" w:cs="Tahoma"/>
          <w:sz w:val="20"/>
          <w:szCs w:val="20"/>
        </w:rPr>
      </w:pPr>
    </w:p>
    <w:p w14:paraId="039EE9D4" w14:textId="77777777" w:rsidR="00983BB7" w:rsidRPr="0076129F" w:rsidRDefault="00983BB7" w:rsidP="00983BB7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027D0FC9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12D3341D" w14:textId="77777777" w:rsidR="00983BB7" w:rsidRPr="0076129F" w:rsidRDefault="00983BB7" w:rsidP="00983B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4B8308D0" w14:textId="77777777" w:rsidR="00983BB7" w:rsidRPr="0076129F" w:rsidRDefault="00983BB7" w:rsidP="00983BB7">
      <w:pPr>
        <w:rPr>
          <w:rFonts w:ascii="Tahoma" w:hAnsi="Tahoma" w:cs="Tahoma"/>
        </w:rPr>
      </w:pPr>
    </w:p>
    <w:p w14:paraId="7CF600F4" w14:textId="77777777" w:rsidR="00983BB7" w:rsidRPr="0076129F" w:rsidRDefault="00983BB7" w:rsidP="00983BB7">
      <w:pPr>
        <w:rPr>
          <w:rFonts w:ascii="Tahoma" w:hAnsi="Tahoma" w:cs="Tahoma"/>
        </w:rPr>
      </w:pPr>
    </w:p>
    <w:p w14:paraId="048F9857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3D3F349" w14:textId="77777777" w:rsidR="00983BB7" w:rsidRPr="0076129F" w:rsidRDefault="00983BB7" w:rsidP="00983BB7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4528FB68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3BB7" w:rsidRPr="0076129F" w14:paraId="0040FFC5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418DFC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DF0E824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06A6FD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983BB7" w:rsidRPr="0076129F" w14:paraId="08131538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E375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42F6DE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57213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B0E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BB7" w:rsidRPr="0076129F" w14:paraId="10CB125A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C5DB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B04B76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BACBB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6AFB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8BC137" w14:textId="77777777" w:rsidR="00983BB7" w:rsidRPr="0076129F" w:rsidRDefault="00983BB7" w:rsidP="00983BB7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1802F7F" w14:textId="77777777" w:rsidR="00983BB7" w:rsidRPr="0076129F" w:rsidRDefault="00983BB7" w:rsidP="00983BB7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0DAB1725" w14:textId="77777777" w:rsidR="00983BB7" w:rsidRDefault="00983BB7" w:rsidP="00983BB7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7A3B184" w14:textId="77777777" w:rsidR="00983BB7" w:rsidRPr="00CF26B5" w:rsidRDefault="00983BB7" w:rsidP="00983BB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Załącznik  Nr 5 do SWZ – wykaz robót budowlanych</w:t>
      </w:r>
    </w:p>
    <w:p w14:paraId="5DDE154E" w14:textId="77777777" w:rsidR="00983BB7" w:rsidRPr="00531815" w:rsidRDefault="00983BB7" w:rsidP="00983BB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83BB7" w:rsidRPr="0076129F" w14:paraId="1134326A" w14:textId="77777777" w:rsidTr="000543C4">
        <w:trPr>
          <w:trHeight w:val="1030"/>
        </w:trPr>
        <w:tc>
          <w:tcPr>
            <w:tcW w:w="5098" w:type="dxa"/>
          </w:tcPr>
          <w:p w14:paraId="2BE43105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C3964EE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70E1EFAD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6B4AB5F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C1F2829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254A621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47615EF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A7ED604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0EE51233" w14:textId="77777777" w:rsidR="00983BB7" w:rsidRPr="0076129F" w:rsidRDefault="00983BB7" w:rsidP="00983BB7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04F7F198" w14:textId="77777777" w:rsidR="00983BB7" w:rsidRDefault="00983BB7" w:rsidP="00983BB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36FBF723" w14:textId="77777777" w:rsidR="00983BB7" w:rsidRPr="002C1C97" w:rsidRDefault="00983BB7" w:rsidP="00983BB7">
      <w:pPr>
        <w:rPr>
          <w:lang w:eastAsia="ar-SA"/>
        </w:rPr>
      </w:pPr>
    </w:p>
    <w:p w14:paraId="7B44C5EA" w14:textId="77777777" w:rsidR="00983BB7" w:rsidRPr="008C079E" w:rsidRDefault="00983BB7" w:rsidP="00983BB7">
      <w:pPr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Poprawa efektywności energetycznej w budynkach szkolnych Gminy Nysa -  głęboka termomodernizacja budynku Szkoły Podstawowej nr 5</w:t>
      </w:r>
    </w:p>
    <w:p w14:paraId="186997CC" w14:textId="77777777" w:rsidR="00983BB7" w:rsidRPr="008C079E" w:rsidRDefault="00983BB7" w:rsidP="00983BB7">
      <w:pPr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w Nysie przy ul. Chodowieckiego 7</w:t>
      </w:r>
    </w:p>
    <w:p w14:paraId="25F13544" w14:textId="77777777" w:rsidR="00983BB7" w:rsidRPr="00531815" w:rsidRDefault="00983BB7" w:rsidP="00983BB7">
      <w:pPr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</w:t>
      </w:r>
      <w:r>
        <w:rPr>
          <w:rFonts w:ascii="Tahoma" w:hAnsi="Tahoma" w:cs="Tahoma"/>
          <w:bCs/>
          <w:i/>
          <w:iCs/>
          <w:sz w:val="22"/>
          <w:szCs w:val="22"/>
        </w:rPr>
        <w:br/>
      </w:r>
      <w:r w:rsidRPr="00FE3EB2">
        <w:rPr>
          <w:rFonts w:ascii="Tahoma" w:hAnsi="Tahoma" w:cs="Tahoma"/>
          <w:bCs/>
          <w:i/>
          <w:iCs/>
          <w:sz w:val="22"/>
          <w:szCs w:val="22"/>
        </w:rPr>
        <w:t>w budynkach oświatowych”, w ramach działania 1.3 oś priorytetowa I Zmniejszenie emisyjności gospodarki Programu Operacyjnego Infrastruktura i Środowisko 2014 – 2020</w:t>
      </w:r>
    </w:p>
    <w:p w14:paraId="31954879" w14:textId="77777777" w:rsidR="00983BB7" w:rsidRPr="0076129F" w:rsidRDefault="00983BB7" w:rsidP="00983BB7">
      <w:pPr>
        <w:jc w:val="center"/>
        <w:rPr>
          <w:rFonts w:ascii="Tahoma" w:hAnsi="Tahoma" w:cs="Tahoma"/>
        </w:rPr>
      </w:pPr>
    </w:p>
    <w:p w14:paraId="470A0A78" w14:textId="77777777" w:rsidR="00983BB7" w:rsidRPr="0076129F" w:rsidRDefault="00983BB7" w:rsidP="00983BB7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6740867E" w14:textId="77777777" w:rsidR="00983BB7" w:rsidRPr="0076129F" w:rsidRDefault="00983BB7" w:rsidP="00983BB7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31747501" w14:textId="77777777" w:rsidR="00983BB7" w:rsidRPr="0076129F" w:rsidRDefault="00983BB7" w:rsidP="00983BB7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983BB7" w:rsidRPr="0076129F" w14:paraId="74D2E5A5" w14:textId="77777777" w:rsidTr="000543C4">
        <w:tc>
          <w:tcPr>
            <w:tcW w:w="1078" w:type="dxa"/>
          </w:tcPr>
          <w:p w14:paraId="5BB96A0C" w14:textId="77777777" w:rsidR="00983BB7" w:rsidRPr="0076129F" w:rsidRDefault="00983BB7" w:rsidP="000543C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73264185" w14:textId="77777777" w:rsidR="00983BB7" w:rsidRPr="0076129F" w:rsidRDefault="00983BB7" w:rsidP="000543C4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1DAC927D" w14:textId="77777777" w:rsidR="00983BB7" w:rsidRPr="0076129F" w:rsidRDefault="00983BB7" w:rsidP="000543C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7C92F7" w14:textId="77777777" w:rsidR="00983BB7" w:rsidRPr="0076129F" w:rsidRDefault="00983BB7" w:rsidP="000543C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461EC122" w14:textId="77777777" w:rsidR="00983BB7" w:rsidRPr="0076129F" w:rsidRDefault="00983BB7" w:rsidP="000543C4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24E4000F" w14:textId="77777777" w:rsidR="00983BB7" w:rsidRPr="0076129F" w:rsidRDefault="00983BB7" w:rsidP="000543C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59E3020F" w14:textId="77777777" w:rsidR="00983BB7" w:rsidRPr="0076129F" w:rsidRDefault="00983BB7" w:rsidP="000543C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983BB7" w:rsidRPr="0076129F" w14:paraId="6F0487AE" w14:textId="77777777" w:rsidTr="000543C4">
        <w:trPr>
          <w:trHeight w:val="465"/>
        </w:trPr>
        <w:tc>
          <w:tcPr>
            <w:tcW w:w="1078" w:type="dxa"/>
          </w:tcPr>
          <w:p w14:paraId="59C0CFDE" w14:textId="77777777" w:rsidR="00983BB7" w:rsidRPr="0076129F" w:rsidRDefault="00983BB7" w:rsidP="000543C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54F36B43" w14:textId="77777777" w:rsidR="00983BB7" w:rsidRPr="0076129F" w:rsidRDefault="00983BB7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66CD99" w14:textId="77777777" w:rsidR="00983BB7" w:rsidRPr="0076129F" w:rsidRDefault="00983BB7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EA1B69" w14:textId="77777777" w:rsidR="00983BB7" w:rsidRPr="0076129F" w:rsidRDefault="00983BB7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B2A40CC" w14:textId="77777777" w:rsidR="00983BB7" w:rsidRPr="0076129F" w:rsidRDefault="00983BB7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83BB7" w:rsidRPr="0076129F" w14:paraId="7ECF7ABC" w14:textId="77777777" w:rsidTr="000543C4">
        <w:tc>
          <w:tcPr>
            <w:tcW w:w="1078" w:type="dxa"/>
          </w:tcPr>
          <w:p w14:paraId="1BD6198C" w14:textId="77777777" w:rsidR="00983BB7" w:rsidRPr="0076129F" w:rsidRDefault="00983BB7" w:rsidP="000543C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7F9EC2BB" w14:textId="77777777" w:rsidR="00983BB7" w:rsidRPr="0076129F" w:rsidRDefault="00983BB7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A18CF4" w14:textId="77777777" w:rsidR="00983BB7" w:rsidRPr="0076129F" w:rsidRDefault="00983BB7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A91A6C" w14:textId="77777777" w:rsidR="00983BB7" w:rsidRPr="0076129F" w:rsidRDefault="00983BB7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A677A66" w14:textId="77777777" w:rsidR="00983BB7" w:rsidRPr="0076129F" w:rsidRDefault="00983BB7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8A47CC6" w14:textId="77777777" w:rsidR="00983BB7" w:rsidRPr="0076129F" w:rsidRDefault="00983BB7" w:rsidP="00983BB7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5953A925" w14:textId="77777777" w:rsidR="00983BB7" w:rsidRPr="0076129F" w:rsidRDefault="00983BB7" w:rsidP="00983BB7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98CDBF6" w14:textId="77777777" w:rsidR="00983BB7" w:rsidRPr="0076129F" w:rsidRDefault="00983BB7" w:rsidP="00983BB7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2BDF5F4F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35825C1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57AD1E99" w14:textId="77777777" w:rsidR="00983BB7" w:rsidRPr="0076129F" w:rsidRDefault="00983BB7" w:rsidP="00983BB7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3BB7" w:rsidRPr="0076129F" w14:paraId="2118144E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77BCA58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30E67FC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6AB81C77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28ECFA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983BB7" w:rsidRPr="0076129F" w14:paraId="068871FF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B3E0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4234736A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C7795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734F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3BB7" w:rsidRPr="0076129F" w14:paraId="7DB8A0AF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A0460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38D6AE51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A324B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2B0F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EF9494B" w14:textId="77777777" w:rsidR="00983BB7" w:rsidRPr="0076129F" w:rsidRDefault="00983BB7" w:rsidP="00983BB7">
      <w:pPr>
        <w:rPr>
          <w:rFonts w:ascii="Tahoma" w:hAnsi="Tahoma" w:cs="Tahoma"/>
        </w:rPr>
      </w:pPr>
    </w:p>
    <w:p w14:paraId="2C7D957E" w14:textId="77777777" w:rsidR="00983BB7" w:rsidRPr="00CF26B5" w:rsidRDefault="00983BB7" w:rsidP="00983BB7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68DCD50B" w14:textId="77777777" w:rsidR="00983BB7" w:rsidRPr="00CF26B5" w:rsidRDefault="00983BB7" w:rsidP="00983BB7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7AE5F1C4" w14:textId="77777777" w:rsidR="00983BB7" w:rsidRPr="0076129F" w:rsidRDefault="00983BB7" w:rsidP="00983BB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278E62F" w14:textId="77777777" w:rsidR="00983BB7" w:rsidRPr="0076129F" w:rsidRDefault="00983BB7" w:rsidP="00983BB7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83BB7" w:rsidRPr="0076129F" w14:paraId="459E705A" w14:textId="77777777" w:rsidTr="000543C4">
        <w:trPr>
          <w:trHeight w:val="1030"/>
        </w:trPr>
        <w:tc>
          <w:tcPr>
            <w:tcW w:w="5098" w:type="dxa"/>
          </w:tcPr>
          <w:p w14:paraId="53238E30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6129D9C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633518CD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70553FB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273800C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4045195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4BA9978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A490BC7" w14:textId="77777777" w:rsidR="00983BB7" w:rsidRPr="00531815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0F55BE64" w14:textId="77777777" w:rsidR="00983BB7" w:rsidRDefault="00983BB7" w:rsidP="00983BB7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6775C7C9" w14:textId="77777777" w:rsidR="00983BB7" w:rsidRPr="0076129F" w:rsidRDefault="00983BB7" w:rsidP="00983BB7">
      <w:pPr>
        <w:adjustRightInd w:val="0"/>
        <w:jc w:val="center"/>
        <w:rPr>
          <w:rFonts w:ascii="Tahoma" w:hAnsi="Tahoma" w:cs="Tahoma"/>
          <w:b/>
          <w:bCs/>
        </w:rPr>
      </w:pPr>
    </w:p>
    <w:p w14:paraId="2C7E5279" w14:textId="77777777" w:rsidR="00983BB7" w:rsidRDefault="00983BB7" w:rsidP="00983BB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52EA761" w14:textId="77777777" w:rsidR="00983BB7" w:rsidRDefault="00983BB7" w:rsidP="00983BB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69D7E949" w14:textId="77777777" w:rsidR="00983BB7" w:rsidRPr="008C079E" w:rsidRDefault="00983BB7" w:rsidP="00983BB7">
      <w:pPr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Poprawa efektywności energetycznej w budynkach szkolnych Gminy Nysa -  głęboka termomodernizacja budynku Szkoły Podstawowej nr 5</w:t>
      </w:r>
    </w:p>
    <w:p w14:paraId="1B1D8670" w14:textId="77777777" w:rsidR="00983BB7" w:rsidRPr="008C079E" w:rsidRDefault="00983BB7" w:rsidP="00983BB7">
      <w:pPr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w Nysie przy ul. Chodowieckiego 7</w:t>
      </w:r>
    </w:p>
    <w:p w14:paraId="56BB4643" w14:textId="77777777" w:rsidR="00983BB7" w:rsidRPr="00531815" w:rsidRDefault="00983BB7" w:rsidP="00983BB7">
      <w:pPr>
        <w:ind w:left="567"/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 w budynkach oświatowych”, w ramach działania 1.3 oś priorytetowa I Zmniejszenie emisyjności gospodarki Programu Operacyjnego Infrastruktura i Środowisko 2014 – 2020</w:t>
      </w:r>
    </w:p>
    <w:p w14:paraId="69834E6E" w14:textId="77777777" w:rsidR="00983BB7" w:rsidRPr="0076129F" w:rsidRDefault="00983BB7" w:rsidP="00983BB7">
      <w:pPr>
        <w:jc w:val="center"/>
        <w:rPr>
          <w:rFonts w:ascii="Tahoma" w:hAnsi="Tahoma" w:cs="Tahoma"/>
        </w:rPr>
      </w:pPr>
    </w:p>
    <w:p w14:paraId="6D64C6D9" w14:textId="77777777" w:rsidR="00983BB7" w:rsidRPr="0076129F" w:rsidRDefault="00983BB7" w:rsidP="00983BB7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E2D5A75" w14:textId="77777777" w:rsidR="00983BB7" w:rsidRPr="0076129F" w:rsidRDefault="00983BB7" w:rsidP="00983BB7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983BB7" w:rsidRPr="0076129F" w14:paraId="2607E001" w14:textId="77777777" w:rsidTr="000543C4">
        <w:tc>
          <w:tcPr>
            <w:tcW w:w="0" w:type="auto"/>
          </w:tcPr>
          <w:p w14:paraId="3CF41C70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7BF3B7AC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4FDA2A29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7F90374A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AA60E43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F7E0E43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1F5E5BA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217ACBB1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7EE504D6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32F78725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5D086497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3BB7" w:rsidRPr="0076129F" w14:paraId="04BA3B50" w14:textId="77777777" w:rsidTr="000543C4">
        <w:tc>
          <w:tcPr>
            <w:tcW w:w="0" w:type="auto"/>
          </w:tcPr>
          <w:p w14:paraId="17295677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27E6CD60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5C61B3EA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2B400242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51A3672E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983BB7" w:rsidRPr="0076129F" w14:paraId="164CDE7D" w14:textId="77777777" w:rsidTr="000543C4">
        <w:tc>
          <w:tcPr>
            <w:tcW w:w="0" w:type="auto"/>
          </w:tcPr>
          <w:p w14:paraId="7782193E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550F4DAB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723738F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36151801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6246BD25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4ED32C07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983BB7" w:rsidRPr="0076129F" w14:paraId="729B2691" w14:textId="77777777" w:rsidTr="000543C4">
        <w:tc>
          <w:tcPr>
            <w:tcW w:w="0" w:type="auto"/>
          </w:tcPr>
          <w:p w14:paraId="1E002200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6252382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59CFECF8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8C2CF85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049FEA9A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5F7BBCA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0BEBDD72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983BB7" w:rsidRPr="0076129F" w14:paraId="1579962F" w14:textId="77777777" w:rsidTr="000543C4">
        <w:tc>
          <w:tcPr>
            <w:tcW w:w="0" w:type="auto"/>
          </w:tcPr>
          <w:p w14:paraId="452385CE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ED116DC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666ECC2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2595AB9D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9E57767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322B4A8" w14:textId="77777777" w:rsidR="00983BB7" w:rsidRPr="0076129F" w:rsidRDefault="00983BB7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4833401" w14:textId="77777777" w:rsidR="00983BB7" w:rsidRPr="0076129F" w:rsidRDefault="00983BB7" w:rsidP="00983BB7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686F0DA3" w14:textId="77777777" w:rsidR="00983BB7" w:rsidRPr="0076129F" w:rsidRDefault="00983BB7" w:rsidP="00983BB7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76B090D" w14:textId="77777777" w:rsidR="00983BB7" w:rsidRPr="0076129F" w:rsidRDefault="00983BB7" w:rsidP="00983BB7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3046DB3D" w14:textId="77777777" w:rsidR="00983BB7" w:rsidRPr="008C079E" w:rsidRDefault="00983BB7" w:rsidP="00983BB7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295590BF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529EC434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3BB7" w:rsidRPr="0076129F" w14:paraId="02CB54F9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FD9F069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6E8A6BD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36517C26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148F53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983BB7" w:rsidRPr="0076129F" w14:paraId="6BD76A04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84A3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62F83330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09E57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4AA4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3BB7" w:rsidRPr="0076129F" w14:paraId="6E19D5CA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FFC8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3B037DE3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14C54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E458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02B8DB5" w14:textId="77777777" w:rsidR="00983BB7" w:rsidRPr="0076129F" w:rsidRDefault="00983BB7" w:rsidP="00983BB7">
      <w:pPr>
        <w:rPr>
          <w:rFonts w:ascii="Tahoma" w:hAnsi="Tahoma" w:cs="Tahoma"/>
        </w:rPr>
      </w:pPr>
    </w:p>
    <w:p w14:paraId="51E8452D" w14:textId="77777777" w:rsidR="00983BB7" w:rsidRPr="0076129F" w:rsidRDefault="00983BB7" w:rsidP="00983BB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6B2A2E4" w14:textId="77777777" w:rsidR="00983BB7" w:rsidRPr="00531815" w:rsidRDefault="00983BB7" w:rsidP="00983BB7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7 do SWZ – oświadczenie o przynależności lub braku przynależności</w:t>
      </w:r>
    </w:p>
    <w:p w14:paraId="1E1FF2FA" w14:textId="77777777" w:rsidR="00983BB7" w:rsidRPr="0076129F" w:rsidRDefault="00983BB7" w:rsidP="00983BB7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83BB7" w:rsidRPr="0076129F" w14:paraId="2CC0592E" w14:textId="77777777" w:rsidTr="000543C4">
        <w:trPr>
          <w:trHeight w:val="1030"/>
        </w:trPr>
        <w:tc>
          <w:tcPr>
            <w:tcW w:w="5098" w:type="dxa"/>
          </w:tcPr>
          <w:p w14:paraId="4AB914BF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95DB882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5B7C13E3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213E24D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FDD80F6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FA920CE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65C4498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A2A0B02" w14:textId="77777777" w:rsidR="00983BB7" w:rsidRPr="0076129F" w:rsidRDefault="00983BB7" w:rsidP="00983BB7">
      <w:pPr>
        <w:rPr>
          <w:rFonts w:ascii="Tahoma" w:hAnsi="Tahoma" w:cs="Tahoma"/>
          <w:b/>
          <w:bCs/>
        </w:rPr>
      </w:pPr>
    </w:p>
    <w:p w14:paraId="69F528A3" w14:textId="77777777" w:rsidR="00983BB7" w:rsidRPr="0076129F" w:rsidRDefault="00983BB7" w:rsidP="00983BB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7D24D80B" w14:textId="77777777" w:rsidR="00983BB7" w:rsidRPr="00531815" w:rsidRDefault="00983BB7" w:rsidP="00983BB7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09810E3E" w14:textId="77777777" w:rsidR="00983BB7" w:rsidRDefault="00983BB7" w:rsidP="00983BB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70C17E5" w14:textId="77777777" w:rsidR="00983BB7" w:rsidRPr="00531815" w:rsidRDefault="00983BB7" w:rsidP="00983BB7">
      <w:pPr>
        <w:rPr>
          <w:sz w:val="12"/>
          <w:szCs w:val="12"/>
          <w:lang w:eastAsia="ar-SA"/>
        </w:rPr>
      </w:pPr>
    </w:p>
    <w:p w14:paraId="65FD8EF2" w14:textId="77777777" w:rsidR="00983BB7" w:rsidRPr="008C079E" w:rsidRDefault="00983BB7" w:rsidP="00983BB7">
      <w:pPr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Poprawa efektywności energetycznej w budynkach szkolnych Gminy Nysa -  głęboka termomodernizacja budynku Szkoły Podstawowej nr 5</w:t>
      </w:r>
    </w:p>
    <w:p w14:paraId="4B61C330" w14:textId="77777777" w:rsidR="00983BB7" w:rsidRPr="008C079E" w:rsidRDefault="00983BB7" w:rsidP="00983BB7">
      <w:pPr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w Nysie przy ul. Chodowieckiego 7</w:t>
      </w:r>
    </w:p>
    <w:p w14:paraId="0089EA26" w14:textId="77777777" w:rsidR="00983BB7" w:rsidRPr="00531815" w:rsidRDefault="00983BB7" w:rsidP="00983BB7">
      <w:pPr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</w:t>
      </w:r>
      <w:r>
        <w:rPr>
          <w:rFonts w:ascii="Tahoma" w:hAnsi="Tahoma" w:cs="Tahoma"/>
          <w:bCs/>
          <w:i/>
          <w:iCs/>
          <w:sz w:val="22"/>
          <w:szCs w:val="22"/>
        </w:rPr>
        <w:br/>
      </w:r>
      <w:r w:rsidRPr="00FE3EB2">
        <w:rPr>
          <w:rFonts w:ascii="Tahoma" w:hAnsi="Tahoma" w:cs="Tahoma"/>
          <w:bCs/>
          <w:i/>
          <w:iCs/>
          <w:sz w:val="22"/>
          <w:szCs w:val="22"/>
        </w:rPr>
        <w:t>w budynkach oświatowych”, w ramach działania 1.3 oś priorytetowa I Zmniejszenie emisyjności gospodarki Programu Operacyjnego Infrastruktura i Środowisko 2014 – 2020</w:t>
      </w:r>
    </w:p>
    <w:p w14:paraId="45E861E3" w14:textId="77777777" w:rsidR="00983BB7" w:rsidRPr="00531815" w:rsidRDefault="00983BB7" w:rsidP="00983BB7">
      <w:pPr>
        <w:adjustRightInd w:val="0"/>
        <w:rPr>
          <w:rFonts w:ascii="Tahoma" w:hAnsi="Tahoma" w:cs="Tahoma"/>
          <w:sz w:val="16"/>
          <w:szCs w:val="16"/>
        </w:rPr>
      </w:pPr>
    </w:p>
    <w:p w14:paraId="7F001023" w14:textId="77777777" w:rsidR="00983BB7" w:rsidRPr="0076129F" w:rsidRDefault="00983BB7" w:rsidP="00983BB7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40780FBE" w14:textId="77777777" w:rsidR="00983BB7" w:rsidRPr="0076129F" w:rsidRDefault="00983BB7" w:rsidP="00983BB7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 xml:space="preserve">do grupy kapitałowej**, w rozumieniu ustawy z dnia 16 lutego 2007r. o ochronie </w:t>
      </w:r>
      <w:r w:rsidRPr="0076129F">
        <w:rPr>
          <w:rFonts w:ascii="Tahoma" w:hAnsi="Tahoma" w:cs="Tahoma"/>
        </w:rPr>
        <w:tab/>
        <w:t xml:space="preserve">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</w:p>
    <w:p w14:paraId="5900BDC5" w14:textId="77777777" w:rsidR="00983BB7" w:rsidRPr="0076129F" w:rsidRDefault="00983BB7" w:rsidP="00983BB7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  <w:r w:rsidRPr="0076129F">
        <w:rPr>
          <w:rFonts w:ascii="Tahoma" w:hAnsi="Tahoma" w:cs="Tahoma"/>
        </w:rPr>
        <w:t>, w której skład wchodzą następujące podmioty:</w:t>
      </w:r>
    </w:p>
    <w:p w14:paraId="0C7D0EED" w14:textId="77777777" w:rsidR="00983BB7" w:rsidRPr="0076129F" w:rsidRDefault="00983BB7" w:rsidP="00983BB7">
      <w:pPr>
        <w:adjustRightInd w:val="0"/>
        <w:rPr>
          <w:rFonts w:ascii="Tahoma" w:hAnsi="Tahoma" w:cs="Tahoma"/>
        </w:rPr>
      </w:pPr>
    </w:p>
    <w:p w14:paraId="34B26434" w14:textId="77777777" w:rsidR="00983BB7" w:rsidRPr="0076129F" w:rsidRDefault="00983BB7" w:rsidP="00983BB7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ABAEB05" w14:textId="77777777" w:rsidR="00983BB7" w:rsidRPr="0076129F" w:rsidRDefault="00983BB7" w:rsidP="00983BB7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2FD6E746" w14:textId="77777777" w:rsidR="00983BB7" w:rsidRPr="0076129F" w:rsidRDefault="00983BB7" w:rsidP="00983BB7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27334B4" w14:textId="77777777" w:rsidR="00983BB7" w:rsidRPr="0076129F" w:rsidRDefault="00983BB7" w:rsidP="00983BB7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78B9DA25" w14:textId="77777777" w:rsidR="00983BB7" w:rsidRPr="0076129F" w:rsidRDefault="00983BB7" w:rsidP="00983BB7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0CF2A7D8" w14:textId="77777777" w:rsidR="00983BB7" w:rsidRPr="0076129F" w:rsidRDefault="00983BB7" w:rsidP="00983BB7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541DBA3F" w14:textId="77777777" w:rsidR="00983BB7" w:rsidRPr="008C079E" w:rsidRDefault="00983BB7" w:rsidP="00983BB7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37EE63F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653ACD2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5319B507" w14:textId="77777777" w:rsidR="00983BB7" w:rsidRPr="0076129F" w:rsidRDefault="00983BB7" w:rsidP="00983BB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3BB7" w:rsidRPr="0076129F" w14:paraId="7D3C77E5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C42A4FD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3C03069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3F0E1651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7B0A07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983BB7" w:rsidRPr="0076129F" w14:paraId="25E150B9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85BA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41A6FC06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F48A6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D34F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3BB7" w:rsidRPr="0076129F" w14:paraId="38B58F47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28693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4051862D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53ED9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BDCA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84666AC" w14:textId="77777777" w:rsidR="00983BB7" w:rsidRPr="0076129F" w:rsidRDefault="00983BB7" w:rsidP="00983BB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FDD90BA" w14:textId="77777777" w:rsidR="00983BB7" w:rsidRPr="0076129F" w:rsidRDefault="00983BB7" w:rsidP="00983BB7">
      <w:pPr>
        <w:ind w:left="3969"/>
        <w:rPr>
          <w:rFonts w:ascii="Tahoma" w:hAnsi="Tahoma" w:cs="Tahoma"/>
        </w:rPr>
      </w:pPr>
    </w:p>
    <w:p w14:paraId="62060AE8" w14:textId="77777777" w:rsidR="00983BB7" w:rsidRPr="0076129F" w:rsidRDefault="00983BB7" w:rsidP="00983BB7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1CDD503B" w14:textId="77777777" w:rsidR="00983BB7" w:rsidRPr="0076129F" w:rsidRDefault="00983BB7" w:rsidP="00983BB7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715BBB20" w14:textId="77777777" w:rsidR="00983BB7" w:rsidRPr="0076129F" w:rsidRDefault="00983BB7" w:rsidP="00983BB7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6726B6B4" w14:textId="77777777" w:rsidR="00983BB7" w:rsidRPr="0076129F" w:rsidRDefault="00983BB7" w:rsidP="00983BB7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533C0FCD" w14:textId="77777777" w:rsidR="00983BB7" w:rsidRDefault="00983BB7" w:rsidP="00983BB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2370157" w14:textId="77777777" w:rsidR="00983BB7" w:rsidRPr="0076129F" w:rsidRDefault="00983BB7" w:rsidP="00983BB7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533B4696" w14:textId="77777777" w:rsidR="00983BB7" w:rsidRPr="0076129F" w:rsidRDefault="00983BB7" w:rsidP="00983BB7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83BB7" w:rsidRPr="0076129F" w14:paraId="49C9E3C1" w14:textId="77777777" w:rsidTr="000543C4">
        <w:trPr>
          <w:trHeight w:val="1030"/>
        </w:trPr>
        <w:tc>
          <w:tcPr>
            <w:tcW w:w="5098" w:type="dxa"/>
          </w:tcPr>
          <w:p w14:paraId="240FDC7C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F8A3B6B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45163E74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166C608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EC7C4DF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0D8800C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CB513EA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13344BE" w14:textId="77777777" w:rsidR="00983BB7" w:rsidRPr="0076129F" w:rsidRDefault="00983BB7" w:rsidP="00983BB7">
      <w:pPr>
        <w:rPr>
          <w:rFonts w:ascii="Tahoma" w:hAnsi="Tahoma" w:cs="Tahoma"/>
          <w:b/>
          <w:bCs/>
        </w:rPr>
      </w:pPr>
    </w:p>
    <w:p w14:paraId="06E120DE" w14:textId="77777777" w:rsidR="00983BB7" w:rsidRPr="0076129F" w:rsidRDefault="00983BB7" w:rsidP="00983BB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5B69116" w14:textId="77777777" w:rsidR="00983BB7" w:rsidRDefault="00983BB7" w:rsidP="00983BB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7E8A174" w14:textId="77777777" w:rsidR="00983BB7" w:rsidRPr="00217424" w:rsidRDefault="00983BB7" w:rsidP="00983BB7">
      <w:pPr>
        <w:rPr>
          <w:lang w:eastAsia="ar-SA"/>
        </w:rPr>
      </w:pPr>
    </w:p>
    <w:p w14:paraId="4286BC47" w14:textId="77777777" w:rsidR="00983BB7" w:rsidRPr="008C079E" w:rsidRDefault="00983BB7" w:rsidP="00983BB7">
      <w:pPr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Poprawa efektywności energetycznej w budynkach szkolnych Gminy Nysa -  głęboka termomodernizacja budynku Szkoły Podstawowej nr 5</w:t>
      </w:r>
    </w:p>
    <w:p w14:paraId="45F1C12A" w14:textId="77777777" w:rsidR="00983BB7" w:rsidRPr="008C079E" w:rsidRDefault="00983BB7" w:rsidP="00983BB7">
      <w:pPr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w Nysie przy ul. Chodowieckiego 7</w:t>
      </w:r>
    </w:p>
    <w:p w14:paraId="668C4C23" w14:textId="77777777" w:rsidR="00983BB7" w:rsidRPr="00531815" w:rsidRDefault="00983BB7" w:rsidP="00983BB7">
      <w:pPr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</w:t>
      </w:r>
      <w:r>
        <w:rPr>
          <w:rFonts w:ascii="Tahoma" w:hAnsi="Tahoma" w:cs="Tahoma"/>
          <w:bCs/>
          <w:i/>
          <w:iCs/>
          <w:sz w:val="22"/>
          <w:szCs w:val="22"/>
        </w:rPr>
        <w:br/>
      </w:r>
      <w:r w:rsidRPr="00FE3EB2">
        <w:rPr>
          <w:rFonts w:ascii="Tahoma" w:hAnsi="Tahoma" w:cs="Tahoma"/>
          <w:bCs/>
          <w:i/>
          <w:iCs/>
          <w:sz w:val="22"/>
          <w:szCs w:val="22"/>
        </w:rPr>
        <w:t>w budynkach oświatowych”, w ramach działania 1.3 oś priorytetowa I Zmniejszenie emisyjności gospodarki Programu Operacyjnego Infrastruktura i Środowisko 2014 – 2020</w:t>
      </w:r>
    </w:p>
    <w:p w14:paraId="2F51B96D" w14:textId="77777777" w:rsidR="00983BB7" w:rsidRPr="00191440" w:rsidRDefault="00983BB7" w:rsidP="00983BB7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D4354D9" w14:textId="77777777" w:rsidR="00983BB7" w:rsidRDefault="00983BB7" w:rsidP="00983BB7"/>
    <w:p w14:paraId="4B1B0942" w14:textId="77777777" w:rsidR="00983BB7" w:rsidRPr="006425F7" w:rsidRDefault="00983BB7" w:rsidP="00983BB7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673F0FB4" w14:textId="77777777" w:rsidR="00983BB7" w:rsidRPr="006425F7" w:rsidRDefault="00983BB7" w:rsidP="00983BB7">
      <w:pPr>
        <w:jc w:val="both"/>
        <w:rPr>
          <w:rFonts w:ascii="Tahoma" w:hAnsi="Tahoma" w:cs="Tahoma"/>
        </w:rPr>
      </w:pPr>
    </w:p>
    <w:p w14:paraId="794A475A" w14:textId="77777777" w:rsidR="00983BB7" w:rsidRDefault="00983BB7" w:rsidP="00983BB7">
      <w:pPr>
        <w:jc w:val="both"/>
        <w:rPr>
          <w:sz w:val="24"/>
          <w:szCs w:val="24"/>
        </w:rPr>
      </w:pPr>
    </w:p>
    <w:p w14:paraId="31A0352B" w14:textId="77777777" w:rsidR="00983BB7" w:rsidRDefault="00983BB7" w:rsidP="00983BB7"/>
    <w:p w14:paraId="6A2474A1" w14:textId="77777777" w:rsidR="00983BB7" w:rsidRDefault="00983BB7" w:rsidP="00983BB7"/>
    <w:p w14:paraId="139B45AB" w14:textId="77777777" w:rsidR="00983BB7" w:rsidRDefault="00983BB7" w:rsidP="00983BB7"/>
    <w:p w14:paraId="46CC6A4B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B16896D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1AA2EDB2" w14:textId="77777777" w:rsidR="00983BB7" w:rsidRPr="0076129F" w:rsidRDefault="00983BB7" w:rsidP="00983BB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3BB7" w:rsidRPr="0076129F" w14:paraId="402D6501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8589FF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90BEEA7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39CF4F9D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2E16CB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983BB7" w:rsidRPr="0076129F" w14:paraId="2D023F39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8A97D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1DDAD6E3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277F6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0CBC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3BB7" w:rsidRPr="0076129F" w14:paraId="1546B902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26A7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1A17B04F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37FCC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7851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53445B0" w14:textId="77777777" w:rsidR="00983BB7" w:rsidRPr="0076129F" w:rsidRDefault="00983BB7" w:rsidP="00983BB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162411C" w14:textId="77777777" w:rsidR="00983BB7" w:rsidRDefault="00983BB7" w:rsidP="00983BB7"/>
    <w:p w14:paraId="4168B6A6" w14:textId="77777777" w:rsidR="00983BB7" w:rsidRDefault="00983BB7" w:rsidP="00983BB7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933D239" w14:textId="77777777" w:rsidR="00983BB7" w:rsidRPr="00F60055" w:rsidRDefault="00983BB7" w:rsidP="00983BB7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0414BF55" w14:textId="77777777" w:rsidR="00983BB7" w:rsidRDefault="00983BB7" w:rsidP="00983BB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AFCE590" w14:textId="77777777" w:rsidR="00983BB7" w:rsidRPr="0076129F" w:rsidRDefault="00983BB7" w:rsidP="00983BB7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2FF9C4E" w14:textId="77777777" w:rsidR="00983BB7" w:rsidRPr="0076129F" w:rsidRDefault="00983BB7" w:rsidP="00983BB7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83BB7" w:rsidRPr="0076129F" w14:paraId="2EDE8782" w14:textId="77777777" w:rsidTr="000543C4">
        <w:trPr>
          <w:trHeight w:val="1030"/>
        </w:trPr>
        <w:tc>
          <w:tcPr>
            <w:tcW w:w="5098" w:type="dxa"/>
          </w:tcPr>
          <w:p w14:paraId="631C31C1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BAD95A6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  <w:p w14:paraId="5D52E7A8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08DF684" w14:textId="77777777" w:rsidR="00983BB7" w:rsidRPr="0076129F" w:rsidRDefault="00983BB7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13701AA" w14:textId="77777777" w:rsidR="00983BB7" w:rsidRPr="0076129F" w:rsidRDefault="00983BB7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647BD2F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931999A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A01428C" w14:textId="77777777" w:rsidR="00983BB7" w:rsidRPr="0076129F" w:rsidRDefault="00983BB7" w:rsidP="00983BB7">
      <w:pPr>
        <w:rPr>
          <w:rFonts w:ascii="Tahoma" w:hAnsi="Tahoma" w:cs="Tahoma"/>
          <w:b/>
          <w:bCs/>
        </w:rPr>
      </w:pPr>
    </w:p>
    <w:p w14:paraId="0D62B0CE" w14:textId="77777777" w:rsidR="00983BB7" w:rsidRPr="006425F7" w:rsidRDefault="00983BB7" w:rsidP="00983BB7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1E258E4D" w14:textId="77777777" w:rsidR="00983BB7" w:rsidRPr="006425F7" w:rsidRDefault="00983BB7" w:rsidP="00983BB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1D0F40B" w14:textId="77777777" w:rsidR="00983BB7" w:rsidRPr="006425F7" w:rsidRDefault="00983BB7" w:rsidP="00983BB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682F1C31" w14:textId="77777777" w:rsidR="00983BB7" w:rsidRPr="006425F7" w:rsidRDefault="00983BB7" w:rsidP="00983BB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259679A" w14:textId="77777777" w:rsidR="00983BB7" w:rsidRPr="006425F7" w:rsidRDefault="00983BB7" w:rsidP="00983BB7">
      <w:pPr>
        <w:rPr>
          <w:rFonts w:ascii="Tahoma" w:hAnsi="Tahoma" w:cs="Tahoma"/>
          <w:lang w:eastAsia="ar-SA"/>
        </w:rPr>
      </w:pPr>
    </w:p>
    <w:p w14:paraId="6AE87D0C" w14:textId="77777777" w:rsidR="00983BB7" w:rsidRPr="008C079E" w:rsidRDefault="00983BB7" w:rsidP="00983BB7">
      <w:pPr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Poprawa efektywności energetycznej w budynkach szkolnych Gminy Nysa -  głęboka termomodernizacja budynku Szkoły Podstawowej nr 5</w:t>
      </w:r>
    </w:p>
    <w:p w14:paraId="74122A2B" w14:textId="77777777" w:rsidR="00983BB7" w:rsidRPr="008C079E" w:rsidRDefault="00983BB7" w:rsidP="00983BB7">
      <w:pPr>
        <w:jc w:val="center"/>
        <w:rPr>
          <w:rFonts w:ascii="Tahoma" w:hAnsi="Tahoma" w:cs="Tahoma"/>
          <w:b/>
          <w:sz w:val="24"/>
          <w:szCs w:val="24"/>
        </w:rPr>
      </w:pPr>
      <w:r w:rsidRPr="008C079E">
        <w:rPr>
          <w:rFonts w:ascii="Tahoma" w:hAnsi="Tahoma" w:cs="Tahoma"/>
          <w:b/>
          <w:sz w:val="24"/>
          <w:szCs w:val="24"/>
        </w:rPr>
        <w:t>w Nysie przy ul. Chodowieckiego 7</w:t>
      </w:r>
    </w:p>
    <w:p w14:paraId="77E8BAB7" w14:textId="77777777" w:rsidR="00983BB7" w:rsidRPr="00531815" w:rsidRDefault="00983BB7" w:rsidP="00983BB7">
      <w:pPr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</w:t>
      </w:r>
      <w:r>
        <w:rPr>
          <w:rFonts w:ascii="Tahoma" w:hAnsi="Tahoma" w:cs="Tahoma"/>
          <w:bCs/>
          <w:i/>
          <w:iCs/>
          <w:sz w:val="22"/>
          <w:szCs w:val="22"/>
        </w:rPr>
        <w:br/>
      </w:r>
      <w:r w:rsidRPr="00FE3EB2">
        <w:rPr>
          <w:rFonts w:ascii="Tahoma" w:hAnsi="Tahoma" w:cs="Tahoma"/>
          <w:bCs/>
          <w:i/>
          <w:iCs/>
          <w:sz w:val="22"/>
          <w:szCs w:val="22"/>
        </w:rPr>
        <w:t>w budynkach oświatowych”, w ramach działania 1.3 oś priorytetowa I Zmniejszenie emisyjności gospodarki Programu Operacyjnego Infrastruktura i Środowisko 2014 – 2020</w:t>
      </w:r>
    </w:p>
    <w:p w14:paraId="364FEB81" w14:textId="77777777" w:rsidR="00983BB7" w:rsidRPr="00531815" w:rsidRDefault="00983BB7" w:rsidP="00983BB7"/>
    <w:p w14:paraId="330A726E" w14:textId="77777777" w:rsidR="00983BB7" w:rsidRPr="006425F7" w:rsidRDefault="00983BB7" w:rsidP="00983BB7">
      <w:pPr>
        <w:rPr>
          <w:rFonts w:ascii="Tahoma" w:hAnsi="Tahoma" w:cs="Tahoma"/>
        </w:rPr>
      </w:pPr>
    </w:p>
    <w:p w14:paraId="32D4B323" w14:textId="77777777" w:rsidR="00983BB7" w:rsidRPr="006425F7" w:rsidRDefault="00983BB7" w:rsidP="00983BB7">
      <w:pPr>
        <w:ind w:right="142"/>
        <w:jc w:val="both"/>
        <w:rPr>
          <w:rFonts w:ascii="Tahoma" w:hAnsi="Tahoma" w:cs="Tahoma"/>
          <w:b/>
        </w:rPr>
      </w:pPr>
    </w:p>
    <w:p w14:paraId="24E92301" w14:textId="77777777" w:rsidR="00983BB7" w:rsidRPr="006425F7" w:rsidRDefault="00983BB7" w:rsidP="00983BB7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1EF09650" w14:textId="77777777" w:rsidR="00983BB7" w:rsidRPr="006425F7" w:rsidRDefault="00983BB7" w:rsidP="00983BB7">
      <w:pPr>
        <w:jc w:val="both"/>
        <w:rPr>
          <w:rFonts w:ascii="Tahoma" w:hAnsi="Tahoma" w:cs="Tahoma"/>
        </w:rPr>
      </w:pPr>
    </w:p>
    <w:p w14:paraId="0EC33057" w14:textId="77777777" w:rsidR="00983BB7" w:rsidRPr="006425F7" w:rsidRDefault="00983BB7" w:rsidP="00983BB7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2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712232B3" w14:textId="77777777" w:rsidR="00983BB7" w:rsidRPr="006425F7" w:rsidRDefault="00983BB7" w:rsidP="00983BB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47FFE69A" w14:textId="77777777" w:rsidR="00983BB7" w:rsidRPr="006425F7" w:rsidRDefault="00983BB7" w:rsidP="00983BB7">
      <w:pPr>
        <w:autoSpaceDN w:val="0"/>
        <w:jc w:val="both"/>
        <w:textAlignment w:val="baseline"/>
        <w:rPr>
          <w:rFonts w:ascii="Tahoma" w:hAnsi="Tahoma" w:cs="Tahoma"/>
        </w:rPr>
      </w:pPr>
    </w:p>
    <w:p w14:paraId="3F3E793D" w14:textId="77777777" w:rsidR="00983BB7" w:rsidRPr="006425F7" w:rsidRDefault="00983BB7" w:rsidP="00983BB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2"/>
    <w:p w14:paraId="5ABDE416" w14:textId="77777777" w:rsidR="00983BB7" w:rsidRPr="006425F7" w:rsidRDefault="00983BB7" w:rsidP="00983BB7">
      <w:pPr>
        <w:ind w:left="720"/>
        <w:jc w:val="both"/>
        <w:rPr>
          <w:rFonts w:ascii="Tahoma" w:hAnsi="Tahoma" w:cs="Tahoma"/>
        </w:rPr>
      </w:pPr>
    </w:p>
    <w:p w14:paraId="41E41268" w14:textId="77777777" w:rsidR="00983BB7" w:rsidRPr="006425F7" w:rsidRDefault="00983BB7" w:rsidP="00983BB7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65A307A1" w14:textId="77777777" w:rsidR="00983BB7" w:rsidRPr="006425F7" w:rsidRDefault="00983BB7" w:rsidP="00983BB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3A68A240" w14:textId="77777777" w:rsidR="00983BB7" w:rsidRPr="006425F7" w:rsidRDefault="00983BB7" w:rsidP="00983BB7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5B254744" w14:textId="77777777" w:rsidR="00983BB7" w:rsidRPr="006425F7" w:rsidRDefault="00983BB7" w:rsidP="00983BB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402BE9A0" w14:textId="77777777" w:rsidR="00983BB7" w:rsidRPr="006425F7" w:rsidRDefault="00983BB7" w:rsidP="00983BB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6FAE6482" w14:textId="77777777" w:rsidR="00983BB7" w:rsidRPr="006425F7" w:rsidRDefault="00983BB7" w:rsidP="00983BB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1052B0B6" w14:textId="77777777" w:rsidR="00983BB7" w:rsidRPr="006425F7" w:rsidRDefault="00983BB7" w:rsidP="00983BB7">
      <w:pPr>
        <w:rPr>
          <w:rFonts w:ascii="Tahoma" w:hAnsi="Tahoma" w:cs="Tahoma"/>
        </w:rPr>
      </w:pPr>
    </w:p>
    <w:p w14:paraId="4F51F5BB" w14:textId="77777777" w:rsidR="00983BB7" w:rsidRPr="006425F7" w:rsidRDefault="00983BB7" w:rsidP="00983BB7">
      <w:pPr>
        <w:rPr>
          <w:rFonts w:ascii="Tahoma" w:hAnsi="Tahoma" w:cs="Tahoma"/>
        </w:rPr>
      </w:pPr>
    </w:p>
    <w:p w14:paraId="164CE8F1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F912F82" w14:textId="77777777" w:rsidR="00983BB7" w:rsidRPr="0076129F" w:rsidRDefault="00983BB7" w:rsidP="00983BB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1FD84C6B" w14:textId="77777777" w:rsidR="00983BB7" w:rsidRPr="0076129F" w:rsidRDefault="00983BB7" w:rsidP="00983BB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3BB7" w:rsidRPr="0076129F" w14:paraId="76485843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F87592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1C32D92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57B7F11C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9AC6B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983BB7" w:rsidRPr="0076129F" w14:paraId="4742D18B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F08E9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4EB5B52D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453B8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818D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3BB7" w:rsidRPr="0076129F" w14:paraId="3D08FEF5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9ABC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  <w:p w14:paraId="2CD604F3" w14:textId="77777777" w:rsidR="00983BB7" w:rsidRPr="0076129F" w:rsidRDefault="00983BB7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8B246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F2A8" w14:textId="77777777" w:rsidR="00983BB7" w:rsidRPr="0076129F" w:rsidRDefault="00983BB7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59B1EF0" w14:textId="29A6DA8E" w:rsidR="006425F7" w:rsidRPr="00983BB7" w:rsidRDefault="00983BB7" w:rsidP="00983BB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sectPr w:rsidR="006425F7" w:rsidRPr="00983BB7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2CAB8CFD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8C079E">
      <w:rPr>
        <w:rFonts w:ascii="Tahoma" w:hAnsi="Tahoma" w:cs="Tahoma"/>
        <w:b/>
        <w:bCs/>
        <w:sz w:val="16"/>
        <w:szCs w:val="16"/>
      </w:rPr>
      <w:t>9</w:t>
    </w:r>
    <w:r>
      <w:rPr>
        <w:rFonts w:ascii="Tahoma" w:hAnsi="Tahoma" w:cs="Tahoma"/>
        <w:sz w:val="16"/>
        <w:szCs w:val="16"/>
      </w:rPr>
      <w:t>.202</w:t>
    </w:r>
    <w:r w:rsidR="003D5181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4EA1E6D9" w:rsidR="003A19AF" w:rsidRPr="00B233AC" w:rsidRDefault="008C079E" w:rsidP="008C079E">
    <w:pPr>
      <w:jc w:val="right"/>
      <w:rPr>
        <w:rFonts w:ascii="Tahoma" w:hAnsi="Tahoma" w:cs="Tahoma"/>
        <w:i/>
        <w:iCs/>
        <w:sz w:val="16"/>
        <w:szCs w:val="16"/>
      </w:rPr>
    </w:pPr>
    <w:r w:rsidRPr="008C079E">
      <w:rPr>
        <w:rFonts w:ascii="Tahoma" w:hAnsi="Tahoma" w:cs="Tahoma"/>
        <w:b/>
        <w:i/>
        <w:iCs/>
        <w:sz w:val="18"/>
        <w:szCs w:val="18"/>
      </w:rPr>
      <w:t>Poprawa efektywności energetycznej w budynkach szkolnych Gminy Nysa -  głęboka termomodernizacja budynku Szkoły Podstawowej nr 5 w Nysie przy ul. Chodowieckiego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62552754" w14:textId="77777777" w:rsidR="00983BB7" w:rsidRPr="00D659AF" w:rsidRDefault="00983BB7" w:rsidP="00983BB7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7D2B13B" w14:textId="77777777" w:rsidR="00983BB7" w:rsidRDefault="00983BB7" w:rsidP="00983BB7"/>
    <w:p w14:paraId="68E61DF7" w14:textId="77777777" w:rsidR="00983BB7" w:rsidRDefault="00983BB7" w:rsidP="00983BB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7F791739" w:rsidR="00747E0E" w:rsidRDefault="00983BB7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  <w:r w:rsidR="004879A3">
      <w:rPr>
        <w:rFonts w:cs="Calibri"/>
        <w:noProof/>
        <w:szCs w:val="24"/>
        <w:lang w:eastAsia="pl-PL"/>
      </w:rPr>
      <w:drawing>
        <wp:inline distT="0" distB="0" distL="0" distR="0" wp14:anchorId="2240D399" wp14:editId="7E58BB82">
          <wp:extent cx="5476875" cy="714375"/>
          <wp:effectExtent l="0" t="0" r="9525" b="9525"/>
          <wp:docPr id="91165554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7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ED3111"/>
    <w:multiLevelType w:val="hybridMultilevel"/>
    <w:tmpl w:val="1AB86AE4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5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3"/>
  </w:num>
  <w:num w:numId="3" w16cid:durableId="738989069">
    <w:abstractNumId w:val="19"/>
  </w:num>
  <w:num w:numId="4" w16cid:durableId="1242712160">
    <w:abstractNumId w:val="25"/>
  </w:num>
  <w:num w:numId="5" w16cid:durableId="1077485304">
    <w:abstractNumId w:val="26"/>
  </w:num>
  <w:num w:numId="6" w16cid:durableId="1755055992">
    <w:abstractNumId w:val="27"/>
  </w:num>
  <w:num w:numId="7" w16cid:durableId="138691289">
    <w:abstractNumId w:val="35"/>
  </w:num>
  <w:num w:numId="8" w16cid:durableId="570962579">
    <w:abstractNumId w:val="21"/>
  </w:num>
  <w:num w:numId="9" w16cid:durableId="1359355984">
    <w:abstractNumId w:val="20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28"/>
  </w:num>
  <w:num w:numId="13" w16cid:durableId="663750182">
    <w:abstractNumId w:val="33"/>
  </w:num>
  <w:num w:numId="14" w16cid:durableId="1977680797">
    <w:abstractNumId w:val="46"/>
  </w:num>
  <w:num w:numId="15" w16cid:durableId="1279796211">
    <w:abstractNumId w:val="37"/>
  </w:num>
  <w:num w:numId="16" w16cid:durableId="628054095">
    <w:abstractNumId w:val="39"/>
  </w:num>
  <w:num w:numId="17" w16cid:durableId="355279194">
    <w:abstractNumId w:val="40"/>
  </w:num>
  <w:num w:numId="18" w16cid:durableId="1489714194">
    <w:abstractNumId w:val="15"/>
  </w:num>
  <w:num w:numId="19" w16cid:durableId="1629969825">
    <w:abstractNumId w:val="41"/>
  </w:num>
  <w:num w:numId="20" w16cid:durableId="1727219595">
    <w:abstractNumId w:val="38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43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44"/>
  </w:num>
  <w:num w:numId="27" w16cid:durableId="1839609602">
    <w:abstractNumId w:val="42"/>
  </w:num>
  <w:num w:numId="28" w16cid:durableId="1383017660">
    <w:abstractNumId w:val="31"/>
  </w:num>
  <w:num w:numId="29" w16cid:durableId="1257323269">
    <w:abstractNumId w:val="30"/>
  </w:num>
  <w:num w:numId="30" w16cid:durableId="669067192">
    <w:abstractNumId w:val="29"/>
  </w:num>
  <w:num w:numId="31" w16cid:durableId="1510754909">
    <w:abstractNumId w:val="14"/>
  </w:num>
  <w:num w:numId="32" w16cid:durableId="1984121456">
    <w:abstractNumId w:val="45"/>
  </w:num>
  <w:num w:numId="33" w16cid:durableId="18663600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2"/>
  </w:num>
  <w:num w:numId="37" w16cid:durableId="895437485">
    <w:abstractNumId w:val="24"/>
  </w:num>
  <w:num w:numId="38" w16cid:durableId="649672053">
    <w:abstractNumId w:val="13"/>
  </w:num>
  <w:num w:numId="39" w16cid:durableId="3483694">
    <w:abstractNumId w:val="34"/>
  </w:num>
  <w:num w:numId="40" w16cid:durableId="902955436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729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094F"/>
    <w:rsid w:val="002D12D3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079E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76A0"/>
    <w:rsid w:val="00960019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3BB7"/>
    <w:rsid w:val="00984129"/>
    <w:rsid w:val="009853BC"/>
    <w:rsid w:val="00986130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33A0"/>
    <w:rsid w:val="00AE4B3B"/>
    <w:rsid w:val="00AE4FF8"/>
    <w:rsid w:val="00AE509D"/>
    <w:rsid w:val="00AE52C1"/>
    <w:rsid w:val="00AE5C3F"/>
    <w:rsid w:val="00AE7CF1"/>
    <w:rsid w:val="00AF1B1A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F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3222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22513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2023-05-26T13:40:00Z</cp:lastPrinted>
  <dcterms:created xsi:type="dcterms:W3CDTF">2023-05-26T13:41:00Z</dcterms:created>
  <dcterms:modified xsi:type="dcterms:W3CDTF">2023-05-26T13:41:00Z</dcterms:modified>
</cp:coreProperties>
</file>