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CE0F" w14:textId="77777777" w:rsidR="00F26AA6" w:rsidRPr="00FA7CB8" w:rsidRDefault="00F26AA6" w:rsidP="00FA7CB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1:*</w:t>
      </w:r>
    </w:p>
    <w:p w14:paraId="569618A6" w14:textId="5C948461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73C743E" w14:textId="48A76D08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4544437E" w14:textId="24DFB60E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6DE11DC" w14:textId="0C0D229D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706023FF" w14:textId="6BA431CF" w:rsidR="00F26AA6" w:rsidRPr="00FA7CB8" w:rsidRDefault="00FA7CB8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</w:t>
      </w:r>
      <w:r w:rsidR="00F26AA6" w:rsidRPr="00FA7CB8">
        <w:rPr>
          <w:rFonts w:ascii="Calibri" w:hAnsi="Calibri" w:cs="Calibri"/>
          <w:lang w:eastAsia="en-US"/>
        </w:rPr>
        <w:t>:</w:t>
      </w:r>
      <w:r w:rsidR="00F26AA6"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3351F03D" w14:textId="09564427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97A1EB6" w14:textId="4D8146D6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4C9C492E" w14:textId="77777777" w:rsidR="00F26AA6" w:rsidRPr="00FA7CB8" w:rsidRDefault="00F26AA6" w:rsidP="00FA7CB8">
      <w:pPr>
        <w:widowControl w:val="0"/>
        <w:suppressAutoHyphens w:val="0"/>
        <w:autoSpaceDE w:val="0"/>
        <w:spacing w:before="120" w:line="276" w:lineRule="auto"/>
        <w:jc w:val="both"/>
        <w:rPr>
          <w:rFonts w:ascii="Calibri" w:hAnsi="Calibri" w:cs="Calibri"/>
          <w:b/>
          <w:bCs/>
        </w:rPr>
      </w:pPr>
      <w:r w:rsidRPr="00FA7CB8">
        <w:rPr>
          <w:rFonts w:ascii="Calibri" w:hAnsi="Calibri" w:cs="Calibri"/>
          <w:b/>
          <w:bCs/>
        </w:rPr>
        <w:t>WYKONAWCA NR 2:*</w:t>
      </w:r>
    </w:p>
    <w:p w14:paraId="22B0383D" w14:textId="22E84AB4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Firma (nazwa):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5D6A3D6C" w14:textId="5A94B367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Adres: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4FC33A17" w14:textId="15B35B20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Telefon/faks: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0F9866BD" w14:textId="1CBB92E6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NIP: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4AA2717" w14:textId="4B09EC88" w:rsidR="00F26AA6" w:rsidRPr="00FA7CB8" w:rsidRDefault="00FA7CB8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REGON</w:t>
      </w:r>
      <w:r w:rsidR="00F26AA6" w:rsidRPr="00FA7CB8">
        <w:rPr>
          <w:rFonts w:ascii="Calibri" w:hAnsi="Calibri" w:cs="Calibri"/>
          <w:lang w:eastAsia="en-US"/>
        </w:rPr>
        <w:t>:</w:t>
      </w:r>
      <w:r w:rsidR="00F26AA6"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6EAA93AA" w14:textId="40B8397D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KRS: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0EFD9B2" w14:textId="76825017" w:rsidR="00F26AA6" w:rsidRPr="00FA7CB8" w:rsidRDefault="00F26AA6" w:rsidP="00FA7CB8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e-mail:</w:t>
      </w:r>
      <w:r w:rsidRPr="00FA7CB8">
        <w:rPr>
          <w:rFonts w:ascii="Calibri" w:hAnsi="Calibri" w:cs="Calibri"/>
          <w:lang w:eastAsia="en-US"/>
        </w:rPr>
        <w:tab/>
        <w:t>............................................................................................................................</w:t>
      </w:r>
    </w:p>
    <w:p w14:paraId="2C7F3BBC" w14:textId="77777777" w:rsidR="00F26AA6" w:rsidRPr="00FA7CB8" w:rsidRDefault="00F26AA6" w:rsidP="00FA7CB8">
      <w:pPr>
        <w:widowControl w:val="0"/>
        <w:suppressAutoHyphens w:val="0"/>
        <w:spacing w:before="60" w:line="276" w:lineRule="auto"/>
        <w:jc w:val="both"/>
        <w:rPr>
          <w:rFonts w:ascii="Calibri" w:hAnsi="Calibri" w:cs="Calibri"/>
          <w:i/>
        </w:rPr>
      </w:pPr>
      <w:r w:rsidRPr="00FA7CB8">
        <w:rPr>
          <w:rFonts w:ascii="Calibri" w:hAnsi="Calibri" w:cs="Calibri"/>
          <w:i/>
        </w:rPr>
        <w:t>*  należy podać nazwy (firmy) oraz dokładne adresy i pozostałe dane wszystkich wykonawców składających ofertę wspólną</w:t>
      </w:r>
    </w:p>
    <w:p w14:paraId="28236C5F" w14:textId="77777777" w:rsidR="00F26AA6" w:rsidRPr="00FA7CB8" w:rsidRDefault="00F26AA6" w:rsidP="00FA7CB8">
      <w:pPr>
        <w:widowControl w:val="0"/>
        <w:suppressAutoHyphens w:val="0"/>
        <w:spacing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OŚWIADCZENIE </w:t>
      </w:r>
    </w:p>
    <w:p w14:paraId="72014084" w14:textId="1259494B" w:rsidR="00F26AA6" w:rsidRPr="00FA7CB8" w:rsidRDefault="00F26AA6" w:rsidP="00FA7CB8">
      <w:pPr>
        <w:widowControl w:val="0"/>
        <w:suppressAutoHyphens w:val="0"/>
        <w:spacing w:before="60" w:line="276" w:lineRule="auto"/>
        <w:ind w:firstLine="255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</w:rPr>
        <w:t xml:space="preserve">Działając zgodnie z art. 117 ust. 4 ustawy dnia 11 września 2019 r. - Prawo zamówień publicznych (tekst jednolity </w:t>
      </w:r>
      <w:r w:rsidR="00541D0F" w:rsidRPr="00FA7CB8">
        <w:rPr>
          <w:rFonts w:ascii="Calibri" w:hAnsi="Calibri" w:cs="Calibri"/>
        </w:rPr>
        <w:t>Dz.U. z 2022 r. poz. 1710 ze zm</w:t>
      </w:r>
      <w:r w:rsidRPr="00FA7CB8">
        <w:rPr>
          <w:rFonts w:ascii="Calibri" w:hAnsi="Calibri" w:cs="Calibri"/>
        </w:rPr>
        <w:t>.), składając ofertę w postępowaniu w sprawie zamówienia publicznego prowadzonego w trybie podstawowym na:</w:t>
      </w:r>
    </w:p>
    <w:p w14:paraId="3514F726" w14:textId="60D4B2A4" w:rsidR="00F26AA6" w:rsidRPr="00FA7CB8" w:rsidRDefault="00F26AA6" w:rsidP="00FA7CB8">
      <w:pPr>
        <w:widowControl w:val="0"/>
        <w:suppressAutoHyphens w:val="0"/>
        <w:spacing w:before="120" w:after="60" w:line="276" w:lineRule="auto"/>
        <w:jc w:val="center"/>
        <w:rPr>
          <w:rFonts w:ascii="Calibri" w:hAnsi="Calibri" w:cs="Calibri"/>
          <w:b/>
        </w:rPr>
      </w:pPr>
      <w:r w:rsidRPr="00FA7CB8">
        <w:rPr>
          <w:rFonts w:ascii="Calibri" w:hAnsi="Calibri" w:cs="Calibri"/>
          <w:b/>
        </w:rPr>
        <w:t xml:space="preserve">„Ubezpieczenie majątku i innych interesów </w:t>
      </w:r>
      <w:r w:rsidR="00C435D7">
        <w:rPr>
          <w:rFonts w:ascii="Calibri" w:hAnsi="Calibri" w:cs="Calibri"/>
          <w:b/>
        </w:rPr>
        <w:t>Powiatu Oleskiego</w:t>
      </w:r>
      <w:r w:rsidRPr="00FA7CB8">
        <w:rPr>
          <w:rFonts w:ascii="Calibri" w:hAnsi="Calibri" w:cs="Calibri"/>
          <w:b/>
        </w:rPr>
        <w:t>”</w:t>
      </w:r>
    </w:p>
    <w:p w14:paraId="005A3590" w14:textId="77777777" w:rsidR="00F26AA6" w:rsidRPr="00FA7CB8" w:rsidRDefault="00F26AA6" w:rsidP="00FA7CB8">
      <w:pPr>
        <w:widowControl w:val="0"/>
        <w:tabs>
          <w:tab w:val="left" w:pos="284"/>
        </w:tabs>
        <w:suppressAutoHyphens w:val="0"/>
        <w:spacing w:after="60" w:line="276" w:lineRule="auto"/>
        <w:jc w:val="both"/>
        <w:rPr>
          <w:rFonts w:ascii="Calibri" w:hAnsi="Calibri" w:cs="Calibri"/>
          <w:bCs/>
        </w:rPr>
      </w:pPr>
      <w:r w:rsidRPr="00FA7CB8">
        <w:rPr>
          <w:rFonts w:ascii="Calibri" w:hAnsi="Calibri" w:cs="Calibri"/>
          <w:bCs/>
        </w:rPr>
        <w:t xml:space="preserve">oświadczamy, że: </w:t>
      </w:r>
    </w:p>
    <w:p w14:paraId="53BBB777" w14:textId="6A8E2830" w:rsidR="0017533E" w:rsidRPr="00FA7CB8" w:rsidRDefault="0017533E" w:rsidP="0073236C">
      <w:pPr>
        <w:pStyle w:val="Akapitzlist10"/>
        <w:widowControl w:val="0"/>
        <w:numPr>
          <w:ilvl w:val="0"/>
          <w:numId w:val="100"/>
        </w:numPr>
        <w:tabs>
          <w:tab w:val="left" w:pos="426"/>
        </w:tabs>
        <w:suppressAutoHyphens w:val="0"/>
        <w:spacing w:before="120" w:after="0"/>
        <w:ind w:left="426" w:hanging="412"/>
        <w:jc w:val="both"/>
        <w:rPr>
          <w:rFonts w:cs="Calibri"/>
          <w:b/>
          <w:sz w:val="24"/>
          <w:szCs w:val="24"/>
        </w:rPr>
      </w:pPr>
      <w:r w:rsidRPr="00FA7CB8">
        <w:rPr>
          <w:rFonts w:cs="Calibri"/>
          <w:b/>
          <w:sz w:val="24"/>
          <w:szCs w:val="24"/>
        </w:rPr>
        <w:t xml:space="preserve">Część I zamówienia - „Ubezpieczenie majątku i odpowiedzialności cywilnej </w:t>
      </w:r>
      <w:r w:rsidR="00C71A79">
        <w:rPr>
          <w:rFonts w:cs="Calibri"/>
          <w:b/>
        </w:rPr>
        <w:t>Powiatu Oleskiego”</w:t>
      </w:r>
    </w:p>
    <w:p w14:paraId="637A3B27" w14:textId="77777777" w:rsidR="0017533E" w:rsidRPr="00FA7CB8" w:rsidRDefault="0017533E" w:rsidP="0073236C">
      <w:pPr>
        <w:widowControl w:val="0"/>
        <w:numPr>
          <w:ilvl w:val="0"/>
          <w:numId w:val="83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bookmarkStart w:id="0" w:name="_Hlk107134602"/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14:paraId="633C28B9" w14:textId="77777777" w:rsidR="0017533E" w:rsidRPr="00FA7CB8" w:rsidRDefault="0017533E" w:rsidP="00FA7CB8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                  </w:t>
      </w:r>
    </w:p>
    <w:p w14:paraId="15F32E15" w14:textId="77777777" w:rsidR="0017533E" w:rsidRPr="00FA7CB8" w:rsidRDefault="0017533E" w:rsidP="0073236C">
      <w:pPr>
        <w:widowControl w:val="0"/>
        <w:numPr>
          <w:ilvl w:val="0"/>
          <w:numId w:val="83"/>
        </w:numPr>
        <w:suppressAutoHyphens w:val="0"/>
        <w:spacing w:before="60"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14:paraId="2D3B8C2F" w14:textId="77777777" w:rsidR="0017533E" w:rsidRPr="00FA7CB8" w:rsidRDefault="0017533E" w:rsidP="00FA7CB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>wykona następujący zakres przedmiotu zamówienia:</w:t>
      </w:r>
    </w:p>
    <w:bookmarkEnd w:id="0"/>
    <w:p w14:paraId="51A9B656" w14:textId="32986AEC" w:rsidR="0017533E" w:rsidRPr="00FA7CB8" w:rsidRDefault="0017533E" w:rsidP="0073236C">
      <w:pPr>
        <w:pStyle w:val="Akapitzlist10"/>
        <w:widowControl w:val="0"/>
        <w:numPr>
          <w:ilvl w:val="0"/>
          <w:numId w:val="100"/>
        </w:numPr>
        <w:tabs>
          <w:tab w:val="left" w:pos="426"/>
        </w:tabs>
        <w:suppressAutoHyphens w:val="0"/>
        <w:spacing w:before="24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t xml:space="preserve">Część II zamówienia - „Ubezpieczenie pojazdów mechanicznych </w:t>
      </w:r>
      <w:r w:rsidR="00C71A79">
        <w:rPr>
          <w:rFonts w:cs="Calibri"/>
          <w:b/>
        </w:rPr>
        <w:t>Powiatu Oleskiego”</w:t>
      </w:r>
    </w:p>
    <w:p w14:paraId="76C4E737" w14:textId="77777777" w:rsidR="0017533E" w:rsidRPr="00FA7CB8" w:rsidRDefault="0017533E" w:rsidP="0073236C">
      <w:pPr>
        <w:widowControl w:val="0"/>
        <w:numPr>
          <w:ilvl w:val="0"/>
          <w:numId w:val="99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14:paraId="7AE73159" w14:textId="77777777" w:rsidR="0017533E" w:rsidRPr="00FA7CB8" w:rsidRDefault="0017533E" w:rsidP="00FA7CB8">
      <w:pPr>
        <w:widowControl w:val="0"/>
        <w:suppressAutoHyphens w:val="0"/>
        <w:spacing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                  </w:t>
      </w:r>
    </w:p>
    <w:p w14:paraId="125D13A7" w14:textId="77777777" w:rsidR="0017533E" w:rsidRPr="00FA7CB8" w:rsidRDefault="0017533E" w:rsidP="0073236C">
      <w:pPr>
        <w:widowControl w:val="0"/>
        <w:numPr>
          <w:ilvl w:val="0"/>
          <w:numId w:val="99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14:paraId="3178FE9C" w14:textId="77777777" w:rsidR="00A264A9" w:rsidRDefault="0017533E" w:rsidP="00FA7CB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</w:t>
      </w:r>
    </w:p>
    <w:p w14:paraId="48079B8B" w14:textId="058A9B6B" w:rsidR="00805EBF" w:rsidRPr="00FA7CB8" w:rsidRDefault="0017533E" w:rsidP="00A264A9">
      <w:pPr>
        <w:widowControl w:val="0"/>
        <w:suppressAutoHyphens w:val="0"/>
        <w:spacing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i/>
          <w:lang w:eastAsia="en-US"/>
        </w:rPr>
        <w:t xml:space="preserve">   </w:t>
      </w:r>
    </w:p>
    <w:p w14:paraId="110580EE" w14:textId="3A27C0FF" w:rsidR="009A74F1" w:rsidRPr="00FA7CB8" w:rsidRDefault="009A74F1" w:rsidP="0073236C">
      <w:pPr>
        <w:pStyle w:val="Akapitzlist10"/>
        <w:widowControl w:val="0"/>
        <w:numPr>
          <w:ilvl w:val="0"/>
          <w:numId w:val="100"/>
        </w:numPr>
        <w:tabs>
          <w:tab w:val="left" w:pos="426"/>
        </w:tabs>
        <w:suppressAutoHyphens w:val="0"/>
        <w:spacing w:before="120" w:after="0"/>
        <w:ind w:left="426" w:hanging="426"/>
        <w:jc w:val="both"/>
        <w:rPr>
          <w:rFonts w:cs="Calibri"/>
          <w:b/>
          <w:spacing w:val="-6"/>
          <w:sz w:val="24"/>
          <w:szCs w:val="24"/>
          <w:lang w:eastAsia="en-US"/>
        </w:rPr>
      </w:pPr>
      <w:r w:rsidRPr="00FA7CB8">
        <w:rPr>
          <w:rFonts w:cs="Calibri"/>
          <w:b/>
          <w:spacing w:val="-6"/>
          <w:sz w:val="24"/>
          <w:szCs w:val="24"/>
          <w:lang w:eastAsia="en-US"/>
        </w:rPr>
        <w:t>Część III zamówienia - „</w:t>
      </w:r>
      <w:r w:rsidR="00C71A79">
        <w:rPr>
          <w:rFonts w:cs="Calibri"/>
          <w:b/>
          <w:spacing w:val="-6"/>
          <w:sz w:val="24"/>
          <w:szCs w:val="24"/>
          <w:lang w:eastAsia="en-US"/>
        </w:rPr>
        <w:t>Nadwyżkowe u</w:t>
      </w:r>
      <w:r w:rsidR="0003064D" w:rsidRPr="00FA7CB8">
        <w:rPr>
          <w:rFonts w:cs="Calibri"/>
          <w:b/>
          <w:bCs/>
          <w:spacing w:val="-6"/>
          <w:sz w:val="24"/>
          <w:szCs w:val="24"/>
          <w:lang w:eastAsia="en-US"/>
        </w:rPr>
        <w:t xml:space="preserve">bezpieczenie </w:t>
      </w:r>
      <w:r w:rsidR="00C71A79">
        <w:rPr>
          <w:rFonts w:cs="Calibri"/>
          <w:b/>
          <w:bCs/>
          <w:spacing w:val="-6"/>
          <w:sz w:val="24"/>
          <w:szCs w:val="24"/>
          <w:lang w:eastAsia="en-US"/>
        </w:rPr>
        <w:t xml:space="preserve">odpowiedzialności cywilnej </w:t>
      </w:r>
      <w:r w:rsidR="00C71A79">
        <w:rPr>
          <w:rFonts w:cs="Calibri"/>
          <w:b/>
        </w:rPr>
        <w:t>Powiatu Oleskiego</w:t>
      </w:r>
      <w:r w:rsidRPr="00FA7CB8">
        <w:rPr>
          <w:rFonts w:cs="Calibri"/>
          <w:b/>
          <w:spacing w:val="-6"/>
          <w:sz w:val="24"/>
          <w:szCs w:val="24"/>
          <w:lang w:eastAsia="en-US"/>
        </w:rPr>
        <w:t>”</w:t>
      </w:r>
      <w:r w:rsidRPr="00FA7CB8">
        <w:rPr>
          <w:rFonts w:cs="Calibri"/>
          <w:bCs/>
          <w:spacing w:val="-6"/>
          <w:sz w:val="24"/>
          <w:szCs w:val="24"/>
        </w:rPr>
        <w:t xml:space="preserve"> </w:t>
      </w:r>
    </w:p>
    <w:p w14:paraId="1B2FF65E" w14:textId="77777777" w:rsidR="009A74F1" w:rsidRPr="00FA7CB8" w:rsidRDefault="009A74F1" w:rsidP="0073236C">
      <w:pPr>
        <w:widowControl w:val="0"/>
        <w:numPr>
          <w:ilvl w:val="0"/>
          <w:numId w:val="102"/>
        </w:numPr>
        <w:suppressAutoHyphens w:val="0"/>
        <w:spacing w:line="276" w:lineRule="auto"/>
        <w:ind w:left="426" w:firstLine="0"/>
        <w:jc w:val="both"/>
        <w:rPr>
          <w:rFonts w:ascii="Calibri" w:hAnsi="Calibri" w:cs="Calibri"/>
          <w:lang w:eastAsia="en-US"/>
        </w:rPr>
      </w:pPr>
      <w:r w:rsidRPr="00FA7CB8">
        <w:rPr>
          <w:rFonts w:ascii="Calibri" w:hAnsi="Calibri" w:cs="Calibri"/>
          <w:lang w:eastAsia="en-US"/>
        </w:rPr>
        <w:lastRenderedPageBreak/>
        <w:t xml:space="preserve">Wykonawca: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14:paraId="1A0B27B4" w14:textId="77777777" w:rsidR="009A74F1" w:rsidRPr="00FA7CB8" w:rsidRDefault="009A74F1" w:rsidP="00FA7CB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                  </w:t>
      </w:r>
    </w:p>
    <w:p w14:paraId="38FED6AB" w14:textId="77777777" w:rsidR="009A74F1" w:rsidRPr="00FA7CB8" w:rsidRDefault="009A74F1" w:rsidP="0073236C">
      <w:pPr>
        <w:widowControl w:val="0"/>
        <w:numPr>
          <w:ilvl w:val="0"/>
          <w:numId w:val="102"/>
        </w:numPr>
        <w:suppressAutoHyphens w:val="0"/>
        <w:spacing w:before="60" w:line="276" w:lineRule="auto"/>
        <w:ind w:left="426" w:firstLine="0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Wykonawca</w:t>
      </w:r>
      <w:r w:rsidRPr="00FA7CB8">
        <w:rPr>
          <w:rFonts w:ascii="Calibri" w:hAnsi="Calibri" w:cs="Calibri"/>
          <w:spacing w:val="-4"/>
          <w:lang w:eastAsia="en-US"/>
        </w:rPr>
        <w:t xml:space="preserve">: </w:t>
      </w:r>
      <w:r w:rsidRPr="00FA7CB8">
        <w:rPr>
          <w:rFonts w:ascii="Calibri" w:hAnsi="Calibri" w:cs="Calibri"/>
          <w:i/>
          <w:lang w:eastAsia="en-US"/>
        </w:rPr>
        <w:t xml:space="preserve">(firma wykonawcy)     </w:t>
      </w:r>
    </w:p>
    <w:p w14:paraId="237E3364" w14:textId="77777777" w:rsidR="009A74F1" w:rsidRPr="00FA7CB8" w:rsidRDefault="009A74F1" w:rsidP="00FA7CB8">
      <w:pPr>
        <w:widowControl w:val="0"/>
        <w:suppressAutoHyphens w:val="0"/>
        <w:spacing w:line="276" w:lineRule="auto"/>
        <w:ind w:left="426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 xml:space="preserve">wykona następujący zakres przedmiotu zamówienia:  </w:t>
      </w:r>
      <w:r w:rsidRPr="00FA7CB8">
        <w:rPr>
          <w:rFonts w:ascii="Calibri" w:hAnsi="Calibri" w:cs="Calibri"/>
          <w:i/>
          <w:lang w:eastAsia="en-US"/>
        </w:rPr>
        <w:t xml:space="preserve">    </w:t>
      </w:r>
    </w:p>
    <w:p w14:paraId="4BD04C22" w14:textId="77777777" w:rsidR="009A74F1" w:rsidRPr="00FA7CB8" w:rsidRDefault="009A74F1" w:rsidP="00FA7CB8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lang w:eastAsia="en-US"/>
        </w:rPr>
      </w:pPr>
    </w:p>
    <w:p w14:paraId="6BE4FB4B" w14:textId="03E3AC82" w:rsidR="00C71A79" w:rsidRPr="00FA7CB8" w:rsidRDefault="00805EBF" w:rsidP="004950B2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  <w:r w:rsidR="0017533E" w:rsidRPr="00FA7CB8">
        <w:rPr>
          <w:rFonts w:ascii="Calibri" w:hAnsi="Calibri" w:cs="Calibri"/>
          <w:i/>
          <w:lang w:eastAsia="en-US"/>
        </w:rPr>
        <w:t xml:space="preserve"> </w:t>
      </w:r>
    </w:p>
    <w:sectPr w:rsidR="00C71A79" w:rsidRPr="00FA7CB8" w:rsidSect="00894831">
      <w:headerReference w:type="default" r:id="rId8"/>
      <w:footerReference w:type="default" r:id="rId9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C629" w14:textId="77777777" w:rsidR="00F052ED" w:rsidRDefault="00F052ED">
      <w:r>
        <w:separator/>
      </w:r>
    </w:p>
  </w:endnote>
  <w:endnote w:type="continuationSeparator" w:id="0">
    <w:p w14:paraId="50010ECE" w14:textId="77777777" w:rsidR="00F052ED" w:rsidRDefault="00F0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79A" w14:textId="3121992C" w:rsidR="009B0BED" w:rsidRPr="00AC14F0" w:rsidRDefault="009B0BED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Theme="minorHAnsi" w:hAnsiTheme="minorHAnsi" w:cstheme="minorHAnsi"/>
        <w:lang w:eastAsia="en-US"/>
      </w:rPr>
    </w:pPr>
    <w:r w:rsidRPr="00AC14F0">
      <w:rPr>
        <w:rFonts w:asciiTheme="minorHAnsi" w:hAnsiTheme="minorHAnsi" w:cstheme="minorHAnsi"/>
        <w:lang w:eastAsia="en-US"/>
      </w:rPr>
      <w:t xml:space="preserve">Zamawiający: </w:t>
    </w:r>
    <w:r w:rsidR="00135CE3">
      <w:rPr>
        <w:rFonts w:asciiTheme="minorHAnsi" w:hAnsiTheme="minorHAnsi" w:cstheme="minorHAnsi"/>
        <w:lang w:eastAsia="en-US"/>
      </w:rPr>
      <w:t>Powiat Oleski</w:t>
    </w:r>
    <w:r w:rsidRPr="00AC14F0">
      <w:rPr>
        <w:rFonts w:asciiTheme="minorHAnsi" w:hAnsiTheme="minorHAnsi" w:cstheme="minorHAnsi"/>
        <w:lang w:eastAsia="en-US"/>
      </w:rPr>
      <w:tab/>
      <w:t xml:space="preserve">Strona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PAGE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31</w:t>
    </w:r>
    <w:r w:rsidRPr="00AC14F0">
      <w:rPr>
        <w:rFonts w:asciiTheme="minorHAnsi" w:hAnsiTheme="minorHAnsi" w:cstheme="minorHAnsi"/>
        <w:lang w:eastAsia="en-US"/>
      </w:rPr>
      <w:fldChar w:fldCharType="end"/>
    </w:r>
    <w:r w:rsidRPr="00AC14F0">
      <w:rPr>
        <w:rFonts w:asciiTheme="minorHAnsi" w:hAnsiTheme="minorHAnsi" w:cstheme="minorHAnsi"/>
        <w:lang w:eastAsia="en-US"/>
      </w:rPr>
      <w:t xml:space="preserve"> z </w:t>
    </w:r>
    <w:r w:rsidRPr="00AC14F0">
      <w:rPr>
        <w:rFonts w:asciiTheme="minorHAnsi" w:hAnsiTheme="minorHAnsi" w:cstheme="minorHAnsi"/>
        <w:lang w:eastAsia="en-US"/>
      </w:rPr>
      <w:fldChar w:fldCharType="begin"/>
    </w:r>
    <w:r w:rsidRPr="00AC14F0">
      <w:rPr>
        <w:rFonts w:asciiTheme="minorHAnsi" w:hAnsiTheme="minorHAnsi" w:cstheme="minorHAnsi"/>
        <w:lang w:eastAsia="en-US"/>
      </w:rPr>
      <w:instrText>NUMPAGES  \* Arabic  \* MERGEFORMAT</w:instrText>
    </w:r>
    <w:r w:rsidRPr="00AC14F0">
      <w:rPr>
        <w:rFonts w:asciiTheme="minorHAnsi" w:hAnsiTheme="minorHAnsi" w:cstheme="minorHAnsi"/>
        <w:lang w:eastAsia="en-US"/>
      </w:rPr>
      <w:fldChar w:fldCharType="separate"/>
    </w:r>
    <w:r w:rsidR="00100015">
      <w:rPr>
        <w:rFonts w:asciiTheme="minorHAnsi" w:hAnsiTheme="minorHAnsi" w:cstheme="minorHAnsi"/>
        <w:noProof/>
        <w:lang w:eastAsia="en-US"/>
      </w:rPr>
      <w:t>62</w:t>
    </w:r>
    <w:r w:rsidRPr="00AC14F0">
      <w:rPr>
        <w:rFonts w:asciiTheme="minorHAnsi" w:hAnsiTheme="minorHAnsi" w:cstheme="minorHAns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03DB" w14:textId="77777777" w:rsidR="00F052ED" w:rsidRDefault="00F052ED">
      <w:r>
        <w:separator/>
      </w:r>
    </w:p>
  </w:footnote>
  <w:footnote w:type="continuationSeparator" w:id="0">
    <w:p w14:paraId="7EF108B6" w14:textId="77777777" w:rsidR="00F052ED" w:rsidRDefault="00F0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0B7C" w14:textId="73A07D00" w:rsidR="009B0BED" w:rsidRPr="004950B2" w:rsidRDefault="004950B2" w:rsidP="004950B2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Theme="minorHAnsi" w:hAnsiTheme="minorHAnsi" w:cstheme="minorHAnsi"/>
        <w:b/>
        <w:bCs/>
        <w:sz w:val="32"/>
        <w:szCs w:val="32"/>
        <w:lang w:eastAsia="en-US"/>
      </w:rPr>
    </w:pPr>
    <w:bookmarkStart w:id="1" w:name="_Toc126740009"/>
    <w:r w:rsidRPr="004950B2">
      <w:rPr>
        <w:rFonts w:asciiTheme="minorHAnsi" w:hAnsiTheme="minorHAnsi" w:cstheme="minorHAnsi"/>
        <w:b/>
        <w:bCs/>
        <w:sz w:val="32"/>
        <w:szCs w:val="32"/>
        <w:lang w:eastAsia="en-US"/>
      </w:rPr>
      <w:t xml:space="preserve">Załącznik nr 3a do SWZ: </w:t>
    </w:r>
    <w:r>
      <w:rPr>
        <w:rFonts w:asciiTheme="minorHAnsi" w:hAnsiTheme="minorHAnsi" w:cstheme="minorHAnsi"/>
        <w:b/>
        <w:bCs/>
        <w:sz w:val="32"/>
        <w:szCs w:val="32"/>
        <w:lang w:eastAsia="en-US"/>
      </w:rPr>
      <w:t>O</w:t>
    </w:r>
    <w:r w:rsidRPr="004950B2">
      <w:rPr>
        <w:rFonts w:asciiTheme="minorHAnsi" w:hAnsiTheme="minorHAnsi" w:cstheme="minorHAnsi"/>
        <w:b/>
        <w:bCs/>
        <w:sz w:val="32"/>
        <w:szCs w:val="32"/>
        <w:lang w:eastAsia="en-US"/>
      </w:rPr>
      <w:t>świadczeni</w:t>
    </w:r>
    <w:r>
      <w:rPr>
        <w:rFonts w:asciiTheme="minorHAnsi" w:hAnsiTheme="minorHAnsi" w:cstheme="minorHAnsi"/>
        <w:b/>
        <w:bCs/>
        <w:sz w:val="32"/>
        <w:szCs w:val="32"/>
        <w:lang w:eastAsia="en-US"/>
      </w:rPr>
      <w:t>e</w:t>
    </w:r>
    <w:r w:rsidRPr="004950B2">
      <w:rPr>
        <w:rFonts w:asciiTheme="minorHAnsi" w:hAnsiTheme="minorHAnsi" w:cstheme="minorHAnsi"/>
        <w:b/>
        <w:bCs/>
        <w:sz w:val="32"/>
        <w:szCs w:val="32"/>
        <w:lang w:eastAsia="en-US"/>
      </w:rPr>
      <w:t xml:space="preserve"> wykonawców wspólnie ubiegających się o udzielenie zamówienia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3061F85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08803782"/>
    <w:multiLevelType w:val="hybridMultilevel"/>
    <w:tmpl w:val="B1A0ECB2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4" w15:restartNumberingAfterBreak="0">
    <w:nsid w:val="0B4D2CF6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5" w15:restartNumberingAfterBreak="0">
    <w:nsid w:val="0BBE1B14"/>
    <w:multiLevelType w:val="hybridMultilevel"/>
    <w:tmpl w:val="B1A0ECB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6" w15:restartNumberingAfterBreak="0">
    <w:nsid w:val="0C566720"/>
    <w:multiLevelType w:val="hybridMultilevel"/>
    <w:tmpl w:val="E5B4CD8C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0CAA1744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0DDF4797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0F32355A"/>
    <w:multiLevelType w:val="hybridMultilevel"/>
    <w:tmpl w:val="F76C8698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0" w15:restartNumberingAfterBreak="0">
    <w:nsid w:val="0FBC4E78"/>
    <w:multiLevelType w:val="hybridMultilevel"/>
    <w:tmpl w:val="46FCA3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1107795D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23A6E2E"/>
    <w:multiLevelType w:val="hybridMultilevel"/>
    <w:tmpl w:val="80E8DBE6"/>
    <w:lvl w:ilvl="0" w:tplc="AE767F0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12601924"/>
    <w:multiLevelType w:val="multilevel"/>
    <w:tmpl w:val="6E38F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127F54C1"/>
    <w:multiLevelType w:val="hybridMultilevel"/>
    <w:tmpl w:val="921E2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7" w15:restartNumberingAfterBreak="0">
    <w:nsid w:val="19864D3B"/>
    <w:multiLevelType w:val="hybridMultilevel"/>
    <w:tmpl w:val="3DD8033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118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AE574B1"/>
    <w:multiLevelType w:val="hybridMultilevel"/>
    <w:tmpl w:val="7BBC4AB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1B40132A"/>
    <w:multiLevelType w:val="multilevel"/>
    <w:tmpl w:val="863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/>
        <w:bCs w:val="0"/>
        <w:i w:val="0"/>
        <w:iCs w:val="0"/>
        <w:strike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22" w15:restartNumberingAfterBreak="0">
    <w:nsid w:val="1D0635B8"/>
    <w:multiLevelType w:val="hybridMultilevel"/>
    <w:tmpl w:val="DF36A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20547A66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223D2807"/>
    <w:multiLevelType w:val="hybridMultilevel"/>
    <w:tmpl w:val="78EA1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B10896"/>
    <w:multiLevelType w:val="multilevel"/>
    <w:tmpl w:val="A13604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0" w15:restartNumberingAfterBreak="0">
    <w:nsid w:val="22E31DCB"/>
    <w:multiLevelType w:val="multilevel"/>
    <w:tmpl w:val="2A741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23604618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3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5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8D10AEE"/>
    <w:multiLevelType w:val="hybridMultilevel"/>
    <w:tmpl w:val="9148E27C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8" w15:restartNumberingAfterBreak="0">
    <w:nsid w:val="29D33FBA"/>
    <w:multiLevelType w:val="multilevel"/>
    <w:tmpl w:val="A0208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9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2AA11219"/>
    <w:multiLevelType w:val="multilevel"/>
    <w:tmpl w:val="BC1E56F0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2DE849E5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2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30DD5E35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314F589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315967BF"/>
    <w:multiLevelType w:val="multilevel"/>
    <w:tmpl w:val="E0442A32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31804989"/>
    <w:multiLevelType w:val="hybridMultilevel"/>
    <w:tmpl w:val="83D8781A"/>
    <w:lvl w:ilvl="0" w:tplc="666837D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18336F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 w15:restartNumberingAfterBreak="0">
    <w:nsid w:val="32C61F88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332B382F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2" w15:restartNumberingAfterBreak="0">
    <w:nsid w:val="333E041B"/>
    <w:multiLevelType w:val="hybridMultilevel"/>
    <w:tmpl w:val="6936B428"/>
    <w:lvl w:ilvl="0" w:tplc="D65C29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3626535"/>
    <w:multiLevelType w:val="hybridMultilevel"/>
    <w:tmpl w:val="DD8E0DF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5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3900034D"/>
    <w:multiLevelType w:val="hybridMultilevel"/>
    <w:tmpl w:val="2452B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A7E2BC6"/>
    <w:multiLevelType w:val="hybridMultilevel"/>
    <w:tmpl w:val="59684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0" w15:restartNumberingAfterBreak="0">
    <w:nsid w:val="3CDE4E01"/>
    <w:multiLevelType w:val="hybridMultilevel"/>
    <w:tmpl w:val="D48E072A"/>
    <w:lvl w:ilvl="0" w:tplc="46F6B4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EA32A05"/>
    <w:multiLevelType w:val="singleLevel"/>
    <w:tmpl w:val="CB8C71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2" w15:restartNumberingAfterBreak="0">
    <w:nsid w:val="40117F3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D266FE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8A350F4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4C354E3D"/>
    <w:multiLevelType w:val="hybridMultilevel"/>
    <w:tmpl w:val="665420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D8D613A"/>
    <w:multiLevelType w:val="hybridMultilevel"/>
    <w:tmpl w:val="09204C4C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0" w15:restartNumberingAfterBreak="0">
    <w:nsid w:val="4DB85B33"/>
    <w:multiLevelType w:val="hybridMultilevel"/>
    <w:tmpl w:val="0A223A0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4E2070F0"/>
    <w:multiLevelType w:val="hybridMultilevel"/>
    <w:tmpl w:val="63EA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DD042E"/>
    <w:multiLevelType w:val="hybridMultilevel"/>
    <w:tmpl w:val="78EA1DB6"/>
    <w:lvl w:ilvl="0" w:tplc="4B707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7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7" w15:restartNumberingAfterBreak="0">
    <w:nsid w:val="55D63090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6E72A56"/>
    <w:multiLevelType w:val="hybridMultilevel"/>
    <w:tmpl w:val="51300C64"/>
    <w:lvl w:ilvl="0" w:tplc="CE704A5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837090A"/>
    <w:multiLevelType w:val="hybridMultilevel"/>
    <w:tmpl w:val="F460A480"/>
    <w:lvl w:ilvl="0" w:tplc="A2DC67B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59F96945"/>
    <w:multiLevelType w:val="hybridMultilevel"/>
    <w:tmpl w:val="74D0BA6A"/>
    <w:lvl w:ilvl="0" w:tplc="FFFFFFFF">
      <w:start w:val="1"/>
      <w:numFmt w:val="decimal"/>
      <w:lvlText w:val="%1)"/>
      <w:lvlJc w:val="left"/>
      <w:pPr>
        <w:ind w:left="4309" w:hanging="360"/>
      </w:pPr>
    </w:lvl>
    <w:lvl w:ilvl="1" w:tplc="FFFFFFFF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83" w15:restartNumberingAfterBreak="0">
    <w:nsid w:val="5B11710C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5BE93B44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6" w15:restartNumberingAfterBreak="0">
    <w:nsid w:val="5D2D6344"/>
    <w:multiLevelType w:val="hybridMultilevel"/>
    <w:tmpl w:val="EBAE3342"/>
    <w:lvl w:ilvl="0" w:tplc="775EF2A2">
      <w:start w:val="1"/>
      <w:numFmt w:val="decimal"/>
      <w:lvlText w:val="%1."/>
      <w:lvlJc w:val="left"/>
      <w:pPr>
        <w:ind w:left="25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D6063A7"/>
    <w:multiLevelType w:val="hybridMultilevel"/>
    <w:tmpl w:val="A7C0E892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E051EBA"/>
    <w:multiLevelType w:val="multilevel"/>
    <w:tmpl w:val="BA166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9" w15:restartNumberingAfterBreak="0">
    <w:nsid w:val="5F102144"/>
    <w:multiLevelType w:val="hybridMultilevel"/>
    <w:tmpl w:val="5ED444EE"/>
    <w:lvl w:ilvl="0" w:tplc="C6B6E8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AB7119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1" w15:restartNumberingAfterBreak="0">
    <w:nsid w:val="5FF91D8D"/>
    <w:multiLevelType w:val="hybridMultilevel"/>
    <w:tmpl w:val="BEB25DFE"/>
    <w:lvl w:ilvl="0" w:tplc="DE7CD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381F0B"/>
    <w:multiLevelType w:val="hybridMultilevel"/>
    <w:tmpl w:val="59FA46EA"/>
    <w:lvl w:ilvl="0" w:tplc="CA747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D04BFB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96" w15:restartNumberingAfterBreak="0">
    <w:nsid w:val="614D122E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 w15:restartNumberingAfterBreak="0">
    <w:nsid w:val="616F18E3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98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5B0144"/>
    <w:multiLevelType w:val="hybridMultilevel"/>
    <w:tmpl w:val="B4DCE97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1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3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B23BC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5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66F75AC9"/>
    <w:multiLevelType w:val="hybridMultilevel"/>
    <w:tmpl w:val="CDB4E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C475CA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0" w15:restartNumberingAfterBreak="0">
    <w:nsid w:val="6C2F0483"/>
    <w:multiLevelType w:val="hybridMultilevel"/>
    <w:tmpl w:val="6136D3A6"/>
    <w:lvl w:ilvl="0" w:tplc="3E4A19BC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AC5344"/>
    <w:multiLevelType w:val="singleLevel"/>
    <w:tmpl w:val="D32E09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12" w15:restartNumberingAfterBreak="0">
    <w:nsid w:val="6CBB11C5"/>
    <w:multiLevelType w:val="hybridMultilevel"/>
    <w:tmpl w:val="DF36A41A"/>
    <w:lvl w:ilvl="0" w:tplc="06403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4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5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1B0C57"/>
    <w:multiLevelType w:val="multilevel"/>
    <w:tmpl w:val="3CF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7" w15:restartNumberingAfterBreak="0">
    <w:nsid w:val="707F070A"/>
    <w:multiLevelType w:val="hybridMultilevel"/>
    <w:tmpl w:val="94AAC4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71952679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72D64F77"/>
    <w:multiLevelType w:val="multilevel"/>
    <w:tmpl w:val="D41CB7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C169F4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22" w15:restartNumberingAfterBreak="0">
    <w:nsid w:val="758A07EF"/>
    <w:multiLevelType w:val="multilevel"/>
    <w:tmpl w:val="05D063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23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789C3F78"/>
    <w:multiLevelType w:val="hybridMultilevel"/>
    <w:tmpl w:val="BFB40FF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5" w15:restartNumberingAfterBreak="0">
    <w:nsid w:val="78E52BB8"/>
    <w:multiLevelType w:val="hybridMultilevel"/>
    <w:tmpl w:val="F10AB83E"/>
    <w:lvl w:ilvl="0" w:tplc="92428D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 w15:restartNumberingAfterBreak="0">
    <w:nsid w:val="7BA25479"/>
    <w:multiLevelType w:val="hybridMultilevel"/>
    <w:tmpl w:val="22209A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F2C1DF9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20"/>
  </w:num>
  <w:num w:numId="4" w16cid:durableId="1312443928">
    <w:abstractNumId w:val="166"/>
  </w:num>
  <w:num w:numId="5" w16cid:durableId="745877227">
    <w:abstractNumId w:val="158"/>
  </w:num>
  <w:num w:numId="6" w16cid:durableId="733818627">
    <w:abstractNumId w:val="15"/>
  </w:num>
  <w:num w:numId="7" w16cid:durableId="1001546722">
    <w:abstractNumId w:val="172"/>
  </w:num>
  <w:num w:numId="8" w16cid:durableId="147281983">
    <w:abstractNumId w:val="142"/>
  </w:num>
  <w:num w:numId="9" w16cid:durableId="1807114630">
    <w:abstractNumId w:val="89"/>
  </w:num>
  <w:num w:numId="10" w16cid:durableId="1486162001">
    <w:abstractNumId w:val="185"/>
    <w:lvlOverride w:ilvl="0">
      <w:startOverride w:val="1"/>
    </w:lvlOverride>
  </w:num>
  <w:num w:numId="11" w16cid:durableId="1895044381">
    <w:abstractNumId w:val="125"/>
  </w:num>
  <w:num w:numId="12" w16cid:durableId="106236300">
    <w:abstractNumId w:val="194"/>
  </w:num>
  <w:num w:numId="13" w16cid:durableId="161089777">
    <w:abstractNumId w:val="136"/>
  </w:num>
  <w:num w:numId="14" w16cid:durableId="1391533282">
    <w:abstractNumId w:val="229"/>
  </w:num>
  <w:num w:numId="15" w16cid:durableId="1927108615">
    <w:abstractNumId w:val="140"/>
  </w:num>
  <w:num w:numId="16" w16cid:durableId="1124689184">
    <w:abstractNumId w:val="227"/>
  </w:num>
  <w:num w:numId="17" w16cid:durableId="1129930314">
    <w:abstractNumId w:val="219"/>
  </w:num>
  <w:num w:numId="18" w16cid:durableId="993678178">
    <w:abstractNumId w:val="167"/>
  </w:num>
  <w:num w:numId="19" w16cid:durableId="992487468">
    <w:abstractNumId w:val="193"/>
  </w:num>
  <w:num w:numId="20" w16cid:durableId="1455251905">
    <w:abstractNumId w:val="139"/>
  </w:num>
  <w:num w:numId="21" w16cid:durableId="1517188043">
    <w:abstractNumId w:val="205"/>
  </w:num>
  <w:num w:numId="22" w16cid:durableId="717555921">
    <w:abstractNumId w:val="115"/>
  </w:num>
  <w:num w:numId="23" w16cid:durableId="1438137787">
    <w:abstractNumId w:val="173"/>
  </w:num>
  <w:num w:numId="24" w16cid:durableId="755371520">
    <w:abstractNumId w:val="199"/>
  </w:num>
  <w:num w:numId="25" w16cid:durableId="449907525">
    <w:abstractNumId w:val="215"/>
  </w:num>
  <w:num w:numId="26" w16cid:durableId="1803032787">
    <w:abstractNumId w:val="114"/>
  </w:num>
  <w:num w:numId="27" w16cid:durableId="1376198164">
    <w:abstractNumId w:val="130"/>
  </w:num>
  <w:num w:numId="28" w16cid:durableId="110175539">
    <w:abstractNumId w:val="189"/>
  </w:num>
  <w:num w:numId="29" w16cid:durableId="926889112">
    <w:abstractNumId w:val="192"/>
  </w:num>
  <w:num w:numId="30" w16cid:durableId="783040107">
    <w:abstractNumId w:val="160"/>
  </w:num>
  <w:num w:numId="31" w16cid:durableId="1687250181">
    <w:abstractNumId w:val="152"/>
  </w:num>
  <w:num w:numId="32" w16cid:durableId="1527862792">
    <w:abstractNumId w:val="214"/>
  </w:num>
  <w:num w:numId="33" w16cid:durableId="1780106406">
    <w:abstractNumId w:val="111"/>
  </w:num>
  <w:num w:numId="34" w16cid:durableId="567229504">
    <w:abstractNumId w:val="132"/>
  </w:num>
  <w:num w:numId="35" w16cid:durableId="1954288086">
    <w:abstractNumId w:val="198"/>
  </w:num>
  <w:num w:numId="36" w16cid:durableId="69083188">
    <w:abstractNumId w:val="150"/>
  </w:num>
  <w:num w:numId="37" w16cid:durableId="1556815496">
    <w:abstractNumId w:val="180"/>
  </w:num>
  <w:num w:numId="38" w16cid:durableId="2123842865">
    <w:abstractNumId w:val="176"/>
  </w:num>
  <w:num w:numId="39" w16cid:durableId="1369142969">
    <w:abstractNumId w:val="154"/>
  </w:num>
  <w:num w:numId="40" w16cid:durableId="763115819">
    <w:abstractNumId w:val="223"/>
  </w:num>
  <w:num w:numId="41" w16cid:durableId="1426537248">
    <w:abstractNumId w:val="159"/>
  </w:num>
  <w:num w:numId="42" w16cid:durableId="1826512898">
    <w:abstractNumId w:val="209"/>
  </w:num>
  <w:num w:numId="43" w16cid:durableId="1632829758">
    <w:abstractNumId w:val="202"/>
  </w:num>
  <w:num w:numId="44" w16cid:durableId="1405564795">
    <w:abstractNumId w:val="100"/>
  </w:num>
  <w:num w:numId="45" w16cid:durableId="403769066">
    <w:abstractNumId w:val="118"/>
  </w:num>
  <w:num w:numId="46" w16cid:durableId="2007242570">
    <w:abstractNumId w:val="134"/>
  </w:num>
  <w:num w:numId="47" w16cid:durableId="1211503528">
    <w:abstractNumId w:val="225"/>
  </w:num>
  <w:num w:numId="48" w16cid:durableId="2137599693">
    <w:abstractNumId w:val="212"/>
  </w:num>
  <w:num w:numId="49" w16cid:durableId="579490700">
    <w:abstractNumId w:val="165"/>
  </w:num>
  <w:num w:numId="50" w16cid:durableId="242182056">
    <w:abstractNumId w:val="119"/>
  </w:num>
  <w:num w:numId="51" w16cid:durableId="1395082514">
    <w:abstractNumId w:val="146"/>
  </w:num>
  <w:num w:numId="52" w16cid:durableId="1742679761">
    <w:abstractNumId w:val="230"/>
  </w:num>
  <w:num w:numId="53" w16cid:durableId="31422586">
    <w:abstractNumId w:val="208"/>
  </w:num>
  <w:num w:numId="54" w16cid:durableId="1876237070">
    <w:abstractNumId w:val="178"/>
  </w:num>
  <w:num w:numId="55" w16cid:durableId="1242104886">
    <w:abstractNumId w:val="210"/>
  </w:num>
  <w:num w:numId="56" w16cid:durableId="376784494">
    <w:abstractNumId w:val="190"/>
  </w:num>
  <w:num w:numId="57" w16cid:durableId="1813936943">
    <w:abstractNumId w:val="216"/>
  </w:num>
  <w:num w:numId="58" w16cid:durableId="1082944173">
    <w:abstractNumId w:val="162"/>
  </w:num>
  <w:num w:numId="59" w16cid:durableId="1258947416">
    <w:abstractNumId w:val="108"/>
  </w:num>
  <w:num w:numId="60" w16cid:durableId="1632206299">
    <w:abstractNumId w:val="129"/>
  </w:num>
  <w:num w:numId="61" w16cid:durableId="128668675">
    <w:abstractNumId w:val="101"/>
  </w:num>
  <w:num w:numId="62" w16cid:durableId="281768390">
    <w:abstractNumId w:val="218"/>
  </w:num>
  <w:num w:numId="63" w16cid:durableId="2112780513">
    <w:abstractNumId w:val="163"/>
  </w:num>
  <w:num w:numId="64" w16cid:durableId="1565292369">
    <w:abstractNumId w:val="211"/>
  </w:num>
  <w:num w:numId="65" w16cid:durableId="210263321">
    <w:abstractNumId w:val="143"/>
  </w:num>
  <w:num w:numId="66" w16cid:durableId="447508905">
    <w:abstractNumId w:val="153"/>
  </w:num>
  <w:num w:numId="67" w16cid:durableId="1308785236">
    <w:abstractNumId w:val="106"/>
  </w:num>
  <w:num w:numId="68" w16cid:durableId="1632125093">
    <w:abstractNumId w:val="135"/>
  </w:num>
  <w:num w:numId="69" w16cid:durableId="1090084906">
    <w:abstractNumId w:val="124"/>
  </w:num>
  <w:num w:numId="70" w16cid:durableId="1647003910">
    <w:abstractNumId w:val="201"/>
  </w:num>
  <w:num w:numId="71" w16cid:durableId="137843809">
    <w:abstractNumId w:val="112"/>
  </w:num>
  <w:num w:numId="72" w16cid:durableId="1488857275">
    <w:abstractNumId w:val="206"/>
  </w:num>
  <w:num w:numId="73" w16cid:durableId="542132489">
    <w:abstractNumId w:val="123"/>
  </w:num>
  <w:num w:numId="74" w16cid:durableId="503323758">
    <w:abstractNumId w:val="144"/>
  </w:num>
  <w:num w:numId="75" w16cid:durableId="984317865">
    <w:abstractNumId w:val="221"/>
  </w:num>
  <w:num w:numId="76" w16cid:durableId="979457504">
    <w:abstractNumId w:val="213"/>
  </w:num>
  <w:num w:numId="77" w16cid:durableId="1374619747">
    <w:abstractNumId w:val="138"/>
  </w:num>
  <w:num w:numId="78" w16cid:durableId="1359695632">
    <w:abstractNumId w:val="222"/>
  </w:num>
  <w:num w:numId="79" w16cid:durableId="2137023642">
    <w:abstractNumId w:val="188"/>
  </w:num>
  <w:num w:numId="80" w16cid:durableId="1367024685">
    <w:abstractNumId w:val="155"/>
  </w:num>
  <w:num w:numId="81" w16cid:durableId="631247265">
    <w:abstractNumId w:val="187"/>
  </w:num>
  <w:num w:numId="82" w16cid:durableId="269552398">
    <w:abstractNumId w:val="133"/>
  </w:num>
  <w:num w:numId="83" w16cid:durableId="84230637">
    <w:abstractNumId w:val="220"/>
  </w:num>
  <w:num w:numId="84" w16cid:durableId="727916932">
    <w:abstractNumId w:val="181"/>
  </w:num>
  <w:num w:numId="85" w16cid:durableId="1584219645">
    <w:abstractNumId w:val="200"/>
  </w:num>
  <w:num w:numId="86" w16cid:durableId="1724863062">
    <w:abstractNumId w:val="121"/>
  </w:num>
  <w:num w:numId="87" w16cid:durableId="519509371">
    <w:abstractNumId w:val="105"/>
  </w:num>
  <w:num w:numId="88" w16cid:durableId="945118472">
    <w:abstractNumId w:val="104"/>
  </w:num>
  <w:num w:numId="89" w16cid:durableId="269748677">
    <w:abstractNumId w:val="169"/>
  </w:num>
  <w:num w:numId="90" w16cid:durableId="612174459">
    <w:abstractNumId w:val="109"/>
  </w:num>
  <w:num w:numId="91" w16cid:durableId="1141581756">
    <w:abstractNumId w:val="171"/>
  </w:num>
  <w:num w:numId="92" w16cid:durableId="1577397469">
    <w:abstractNumId w:val="156"/>
  </w:num>
  <w:num w:numId="93" w16cid:durableId="1522234555">
    <w:abstractNumId w:val="207"/>
  </w:num>
  <w:num w:numId="94" w16cid:durableId="885334243">
    <w:abstractNumId w:val="175"/>
  </w:num>
  <w:num w:numId="95" w16cid:durableId="1093211346">
    <w:abstractNumId w:val="197"/>
  </w:num>
  <w:num w:numId="96" w16cid:durableId="911815121">
    <w:abstractNumId w:val="203"/>
  </w:num>
  <w:num w:numId="97" w16cid:durableId="1979532031">
    <w:abstractNumId w:val="164"/>
  </w:num>
  <w:num w:numId="98" w16cid:durableId="1633094853">
    <w:abstractNumId w:val="226"/>
  </w:num>
  <w:num w:numId="99" w16cid:durableId="869730330">
    <w:abstractNumId w:val="174"/>
  </w:num>
  <w:num w:numId="100" w16cid:durableId="1903322589">
    <w:abstractNumId w:val="177"/>
  </w:num>
  <w:num w:numId="101" w16cid:durableId="1463378885">
    <w:abstractNumId w:val="128"/>
  </w:num>
  <w:num w:numId="102" w16cid:durableId="1574661495">
    <w:abstractNumId w:val="127"/>
  </w:num>
  <w:num w:numId="103" w16cid:durableId="676275055">
    <w:abstractNumId w:val="151"/>
  </w:num>
  <w:num w:numId="104" w16cid:durableId="470253323">
    <w:abstractNumId w:val="183"/>
  </w:num>
  <w:num w:numId="105" w16cid:durableId="120730839">
    <w:abstractNumId w:val="186"/>
  </w:num>
  <w:num w:numId="106" w16cid:durableId="770517186">
    <w:abstractNumId w:val="170"/>
  </w:num>
  <w:num w:numId="107" w16cid:durableId="336427729">
    <w:abstractNumId w:val="195"/>
  </w:num>
  <w:num w:numId="108" w16cid:durableId="117839524">
    <w:abstractNumId w:val="122"/>
  </w:num>
  <w:num w:numId="109" w16cid:durableId="1454665259">
    <w:abstractNumId w:val="148"/>
  </w:num>
  <w:num w:numId="110" w16cid:durableId="6375549">
    <w:abstractNumId w:val="117"/>
  </w:num>
  <w:num w:numId="111" w16cid:durableId="620192216">
    <w:abstractNumId w:val="110"/>
  </w:num>
  <w:num w:numId="112" w16cid:durableId="1165365235">
    <w:abstractNumId w:val="131"/>
  </w:num>
  <w:num w:numId="113" w16cid:durableId="928780932">
    <w:abstractNumId w:val="217"/>
  </w:num>
  <w:num w:numId="114" w16cid:durableId="833107757">
    <w:abstractNumId w:val="145"/>
  </w:num>
  <w:num w:numId="115" w16cid:durableId="1482111901">
    <w:abstractNumId w:val="149"/>
  </w:num>
  <w:num w:numId="116" w16cid:durableId="547107917">
    <w:abstractNumId w:val="147"/>
  </w:num>
  <w:num w:numId="117" w16cid:durableId="786974323">
    <w:abstractNumId w:val="191"/>
  </w:num>
  <w:num w:numId="118" w16cid:durableId="998341602">
    <w:abstractNumId w:val="107"/>
  </w:num>
  <w:num w:numId="119" w16cid:durableId="605894313">
    <w:abstractNumId w:val="113"/>
  </w:num>
  <w:num w:numId="120" w16cid:durableId="1763643920">
    <w:abstractNumId w:val="228"/>
  </w:num>
  <w:num w:numId="121" w16cid:durableId="2132553350">
    <w:abstractNumId w:val="126"/>
  </w:num>
  <w:num w:numId="122" w16cid:durableId="242108934">
    <w:abstractNumId w:val="224"/>
  </w:num>
  <w:num w:numId="123" w16cid:durableId="1139231107">
    <w:abstractNumId w:val="179"/>
  </w:num>
  <w:num w:numId="124" w16cid:durableId="1333070097">
    <w:abstractNumId w:val="182"/>
  </w:num>
  <w:num w:numId="125" w16cid:durableId="829753697">
    <w:abstractNumId w:val="103"/>
  </w:num>
  <w:num w:numId="126" w16cid:durableId="1880433888">
    <w:abstractNumId w:val="184"/>
  </w:num>
  <w:num w:numId="127" w16cid:durableId="1926380561">
    <w:abstractNumId w:val="137"/>
  </w:num>
  <w:num w:numId="128" w16cid:durableId="243223368">
    <w:abstractNumId w:val="141"/>
  </w:num>
  <w:num w:numId="129" w16cid:durableId="1337028439">
    <w:abstractNumId w:val="204"/>
  </w:num>
  <w:num w:numId="130" w16cid:durableId="36778330">
    <w:abstractNumId w:val="157"/>
  </w:num>
  <w:num w:numId="131" w16cid:durableId="752509006">
    <w:abstractNumId w:val="168"/>
  </w:num>
  <w:num w:numId="132" w16cid:durableId="1059278826">
    <w:abstractNumId w:val="161"/>
  </w:num>
  <w:num w:numId="133" w16cid:durableId="409472902">
    <w:abstractNumId w:val="19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E7D"/>
    <w:rsid w:val="000252C4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ABA"/>
    <w:rsid w:val="00047A11"/>
    <w:rsid w:val="00047FA8"/>
    <w:rsid w:val="0005086A"/>
    <w:rsid w:val="00050A63"/>
    <w:rsid w:val="00052446"/>
    <w:rsid w:val="00052A9A"/>
    <w:rsid w:val="00053697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B8F"/>
    <w:rsid w:val="0006259A"/>
    <w:rsid w:val="00062FE0"/>
    <w:rsid w:val="00063991"/>
    <w:rsid w:val="0006469B"/>
    <w:rsid w:val="000646B5"/>
    <w:rsid w:val="00064EF0"/>
    <w:rsid w:val="00065107"/>
    <w:rsid w:val="000659A6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2E2"/>
    <w:rsid w:val="000939F4"/>
    <w:rsid w:val="00095696"/>
    <w:rsid w:val="00095751"/>
    <w:rsid w:val="00095916"/>
    <w:rsid w:val="00096092"/>
    <w:rsid w:val="00096860"/>
    <w:rsid w:val="00096CCE"/>
    <w:rsid w:val="00096FED"/>
    <w:rsid w:val="000978A5"/>
    <w:rsid w:val="00097B1E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374B"/>
    <w:rsid w:val="00135229"/>
    <w:rsid w:val="001356F4"/>
    <w:rsid w:val="00135CE3"/>
    <w:rsid w:val="00136702"/>
    <w:rsid w:val="0013704A"/>
    <w:rsid w:val="00140422"/>
    <w:rsid w:val="00140D2A"/>
    <w:rsid w:val="0014120F"/>
    <w:rsid w:val="0014294D"/>
    <w:rsid w:val="001437D1"/>
    <w:rsid w:val="001440DB"/>
    <w:rsid w:val="00144A70"/>
    <w:rsid w:val="00144F0A"/>
    <w:rsid w:val="001450F4"/>
    <w:rsid w:val="00147DA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61378"/>
    <w:rsid w:val="00161B05"/>
    <w:rsid w:val="00162291"/>
    <w:rsid w:val="001627D1"/>
    <w:rsid w:val="0016325B"/>
    <w:rsid w:val="00163FAA"/>
    <w:rsid w:val="00164330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4017"/>
    <w:rsid w:val="001845DC"/>
    <w:rsid w:val="001859FF"/>
    <w:rsid w:val="00185EB3"/>
    <w:rsid w:val="001863C8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4685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6170"/>
    <w:rsid w:val="001C636F"/>
    <w:rsid w:val="001C6AC6"/>
    <w:rsid w:val="001C70A7"/>
    <w:rsid w:val="001C71C1"/>
    <w:rsid w:val="001C73F0"/>
    <w:rsid w:val="001C782F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6284"/>
    <w:rsid w:val="001D7CDE"/>
    <w:rsid w:val="001E00F4"/>
    <w:rsid w:val="001E01F3"/>
    <w:rsid w:val="001E025F"/>
    <w:rsid w:val="001E02D7"/>
    <w:rsid w:val="001E15C5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646E"/>
    <w:rsid w:val="001F7E43"/>
    <w:rsid w:val="00200D3A"/>
    <w:rsid w:val="002022A0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4525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E63"/>
    <w:rsid w:val="002461D0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40DC"/>
    <w:rsid w:val="002546CA"/>
    <w:rsid w:val="00256BA2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931"/>
    <w:rsid w:val="00287C2A"/>
    <w:rsid w:val="002901A4"/>
    <w:rsid w:val="00290522"/>
    <w:rsid w:val="002906A8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5441"/>
    <w:rsid w:val="002A6C14"/>
    <w:rsid w:val="002A6D41"/>
    <w:rsid w:val="002A71EB"/>
    <w:rsid w:val="002B0631"/>
    <w:rsid w:val="002B1B7A"/>
    <w:rsid w:val="002B1C42"/>
    <w:rsid w:val="002B230D"/>
    <w:rsid w:val="002B2E7F"/>
    <w:rsid w:val="002B3A0E"/>
    <w:rsid w:val="002B4EE7"/>
    <w:rsid w:val="002B6501"/>
    <w:rsid w:val="002B6B95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107E"/>
    <w:rsid w:val="002E1286"/>
    <w:rsid w:val="002E1C12"/>
    <w:rsid w:val="002E2AE4"/>
    <w:rsid w:val="002E2CAD"/>
    <w:rsid w:val="002E33C1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5336"/>
    <w:rsid w:val="00306041"/>
    <w:rsid w:val="003064D2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61BD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DC0"/>
    <w:rsid w:val="00327FBE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523B"/>
    <w:rsid w:val="00346410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0D3A"/>
    <w:rsid w:val="003610C0"/>
    <w:rsid w:val="003629D8"/>
    <w:rsid w:val="00364E73"/>
    <w:rsid w:val="00364EEA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0D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A1F"/>
    <w:rsid w:val="003E2D5F"/>
    <w:rsid w:val="003E35E2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05A4"/>
    <w:rsid w:val="003F1258"/>
    <w:rsid w:val="003F195D"/>
    <w:rsid w:val="003F1ACF"/>
    <w:rsid w:val="003F1ADD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CD1"/>
    <w:rsid w:val="0043305D"/>
    <w:rsid w:val="00433534"/>
    <w:rsid w:val="00434096"/>
    <w:rsid w:val="00434542"/>
    <w:rsid w:val="00434ADD"/>
    <w:rsid w:val="00434EFD"/>
    <w:rsid w:val="00435792"/>
    <w:rsid w:val="004364E1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5875"/>
    <w:rsid w:val="00447972"/>
    <w:rsid w:val="00447F30"/>
    <w:rsid w:val="00450C55"/>
    <w:rsid w:val="00450D7B"/>
    <w:rsid w:val="00451619"/>
    <w:rsid w:val="0045242F"/>
    <w:rsid w:val="0045338A"/>
    <w:rsid w:val="004540B6"/>
    <w:rsid w:val="00454177"/>
    <w:rsid w:val="00454C55"/>
    <w:rsid w:val="00455935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7D2B"/>
    <w:rsid w:val="00471E2C"/>
    <w:rsid w:val="00472648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44"/>
    <w:rsid w:val="00493E48"/>
    <w:rsid w:val="004949F0"/>
    <w:rsid w:val="004950B2"/>
    <w:rsid w:val="00495613"/>
    <w:rsid w:val="00497D70"/>
    <w:rsid w:val="00497F14"/>
    <w:rsid w:val="004A0ECF"/>
    <w:rsid w:val="004A1C33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F"/>
    <w:rsid w:val="004C1812"/>
    <w:rsid w:val="004C19F3"/>
    <w:rsid w:val="004C20E4"/>
    <w:rsid w:val="004C2437"/>
    <w:rsid w:val="004C2BAB"/>
    <w:rsid w:val="004C2CD9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3A7C"/>
    <w:rsid w:val="004F50FA"/>
    <w:rsid w:val="004F52B6"/>
    <w:rsid w:val="004F6FC8"/>
    <w:rsid w:val="004F7558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2E96"/>
    <w:rsid w:val="005130A7"/>
    <w:rsid w:val="00513244"/>
    <w:rsid w:val="005135F9"/>
    <w:rsid w:val="00514C5A"/>
    <w:rsid w:val="005158CA"/>
    <w:rsid w:val="0052007C"/>
    <w:rsid w:val="0052024A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404F"/>
    <w:rsid w:val="0058686D"/>
    <w:rsid w:val="00586B89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E85"/>
    <w:rsid w:val="005C3988"/>
    <w:rsid w:val="005C3F04"/>
    <w:rsid w:val="005C515F"/>
    <w:rsid w:val="005C5222"/>
    <w:rsid w:val="005C55EB"/>
    <w:rsid w:val="005C5C4B"/>
    <w:rsid w:val="005C68AB"/>
    <w:rsid w:val="005C733E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0D5"/>
    <w:rsid w:val="005E4854"/>
    <w:rsid w:val="005E51E1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52E5"/>
    <w:rsid w:val="0062583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681C"/>
    <w:rsid w:val="00647BE6"/>
    <w:rsid w:val="00647FF5"/>
    <w:rsid w:val="006518F5"/>
    <w:rsid w:val="0065253B"/>
    <w:rsid w:val="0065313D"/>
    <w:rsid w:val="00653A66"/>
    <w:rsid w:val="006543BE"/>
    <w:rsid w:val="006544DA"/>
    <w:rsid w:val="00654D05"/>
    <w:rsid w:val="00655743"/>
    <w:rsid w:val="00655774"/>
    <w:rsid w:val="00655C3A"/>
    <w:rsid w:val="006560EA"/>
    <w:rsid w:val="006566A1"/>
    <w:rsid w:val="006568D7"/>
    <w:rsid w:val="0065690D"/>
    <w:rsid w:val="00656DE2"/>
    <w:rsid w:val="00657107"/>
    <w:rsid w:val="006575A5"/>
    <w:rsid w:val="00657C9C"/>
    <w:rsid w:val="00660F6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20AC"/>
    <w:rsid w:val="006944A4"/>
    <w:rsid w:val="00694B8F"/>
    <w:rsid w:val="0069634D"/>
    <w:rsid w:val="006967C0"/>
    <w:rsid w:val="00696AFA"/>
    <w:rsid w:val="00697D3F"/>
    <w:rsid w:val="006A2170"/>
    <w:rsid w:val="006A4488"/>
    <w:rsid w:val="006A6397"/>
    <w:rsid w:val="006A6C2B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B0D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236C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3EB"/>
    <w:rsid w:val="00745BDA"/>
    <w:rsid w:val="00747656"/>
    <w:rsid w:val="007503DB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4D2F"/>
    <w:rsid w:val="007663A8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A04BB"/>
    <w:rsid w:val="007A072A"/>
    <w:rsid w:val="007A12F5"/>
    <w:rsid w:val="007A3FBB"/>
    <w:rsid w:val="007A4586"/>
    <w:rsid w:val="007A4D97"/>
    <w:rsid w:val="007A5E46"/>
    <w:rsid w:val="007A6BF9"/>
    <w:rsid w:val="007A7027"/>
    <w:rsid w:val="007A7F25"/>
    <w:rsid w:val="007B0D0A"/>
    <w:rsid w:val="007B221B"/>
    <w:rsid w:val="007B3482"/>
    <w:rsid w:val="007B353C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9FB"/>
    <w:rsid w:val="007F1AF7"/>
    <w:rsid w:val="007F270C"/>
    <w:rsid w:val="007F46BC"/>
    <w:rsid w:val="007F57CE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26D98"/>
    <w:rsid w:val="00831FFD"/>
    <w:rsid w:val="0083228A"/>
    <w:rsid w:val="008322F9"/>
    <w:rsid w:val="00832512"/>
    <w:rsid w:val="0083356C"/>
    <w:rsid w:val="008339CC"/>
    <w:rsid w:val="00833A53"/>
    <w:rsid w:val="00834CA0"/>
    <w:rsid w:val="00834E85"/>
    <w:rsid w:val="008357F3"/>
    <w:rsid w:val="0083580C"/>
    <w:rsid w:val="00835A42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F1D"/>
    <w:rsid w:val="008826F7"/>
    <w:rsid w:val="00882FD9"/>
    <w:rsid w:val="00884449"/>
    <w:rsid w:val="0088498F"/>
    <w:rsid w:val="00885129"/>
    <w:rsid w:val="00885947"/>
    <w:rsid w:val="00886478"/>
    <w:rsid w:val="00890B6E"/>
    <w:rsid w:val="008916A7"/>
    <w:rsid w:val="008925B6"/>
    <w:rsid w:val="00892764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6D1"/>
    <w:rsid w:val="008B0C4B"/>
    <w:rsid w:val="008B0FBE"/>
    <w:rsid w:val="008B16FA"/>
    <w:rsid w:val="008B201E"/>
    <w:rsid w:val="008B23C1"/>
    <w:rsid w:val="008B28AF"/>
    <w:rsid w:val="008B4EB9"/>
    <w:rsid w:val="008B56D5"/>
    <w:rsid w:val="008B72FA"/>
    <w:rsid w:val="008B7733"/>
    <w:rsid w:val="008B7FAC"/>
    <w:rsid w:val="008C014F"/>
    <w:rsid w:val="008C09A2"/>
    <w:rsid w:val="008C0C35"/>
    <w:rsid w:val="008C1664"/>
    <w:rsid w:val="008C19CD"/>
    <w:rsid w:val="008C286E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2A6B"/>
    <w:rsid w:val="00962AE0"/>
    <w:rsid w:val="00962DA5"/>
    <w:rsid w:val="00962F0B"/>
    <w:rsid w:val="009637C9"/>
    <w:rsid w:val="00965A5A"/>
    <w:rsid w:val="00965EEE"/>
    <w:rsid w:val="00966FB6"/>
    <w:rsid w:val="00967A5E"/>
    <w:rsid w:val="009715C3"/>
    <w:rsid w:val="00971D7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60DD"/>
    <w:rsid w:val="0099677E"/>
    <w:rsid w:val="0099709A"/>
    <w:rsid w:val="00997BFF"/>
    <w:rsid w:val="009A0D15"/>
    <w:rsid w:val="009A15F3"/>
    <w:rsid w:val="009A2BAA"/>
    <w:rsid w:val="009A3B78"/>
    <w:rsid w:val="009A4368"/>
    <w:rsid w:val="009A4A66"/>
    <w:rsid w:val="009A50C7"/>
    <w:rsid w:val="009A68AB"/>
    <w:rsid w:val="009A6DAE"/>
    <w:rsid w:val="009A74F1"/>
    <w:rsid w:val="009A7584"/>
    <w:rsid w:val="009A76A8"/>
    <w:rsid w:val="009B0BED"/>
    <w:rsid w:val="009B0C5B"/>
    <w:rsid w:val="009B0E9B"/>
    <w:rsid w:val="009B0F9D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A9"/>
    <w:rsid w:val="00A264DB"/>
    <w:rsid w:val="00A26B2A"/>
    <w:rsid w:val="00A2728A"/>
    <w:rsid w:val="00A3071A"/>
    <w:rsid w:val="00A30900"/>
    <w:rsid w:val="00A31360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4B6F"/>
    <w:rsid w:val="00A653B7"/>
    <w:rsid w:val="00A6618B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4358"/>
    <w:rsid w:val="00A86076"/>
    <w:rsid w:val="00A86280"/>
    <w:rsid w:val="00A86375"/>
    <w:rsid w:val="00A86DD2"/>
    <w:rsid w:val="00A87147"/>
    <w:rsid w:val="00A87DFE"/>
    <w:rsid w:val="00A909FB"/>
    <w:rsid w:val="00A91B08"/>
    <w:rsid w:val="00A94C5A"/>
    <w:rsid w:val="00A94FCB"/>
    <w:rsid w:val="00A9522E"/>
    <w:rsid w:val="00AA00B0"/>
    <w:rsid w:val="00AA01D2"/>
    <w:rsid w:val="00AA0FEC"/>
    <w:rsid w:val="00AA1174"/>
    <w:rsid w:val="00AA123A"/>
    <w:rsid w:val="00AA1534"/>
    <w:rsid w:val="00AA2088"/>
    <w:rsid w:val="00AA48B7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D9D"/>
    <w:rsid w:val="00AB6161"/>
    <w:rsid w:val="00AB66C6"/>
    <w:rsid w:val="00AB6C3E"/>
    <w:rsid w:val="00AC1026"/>
    <w:rsid w:val="00AC12D3"/>
    <w:rsid w:val="00AC1312"/>
    <w:rsid w:val="00AC14F0"/>
    <w:rsid w:val="00AC23E0"/>
    <w:rsid w:val="00AC3702"/>
    <w:rsid w:val="00AC3C0F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D9E"/>
    <w:rsid w:val="00AD7E67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E79C8"/>
    <w:rsid w:val="00AF0E3C"/>
    <w:rsid w:val="00AF1A0A"/>
    <w:rsid w:val="00AF2F40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762E"/>
    <w:rsid w:val="00B0792B"/>
    <w:rsid w:val="00B10276"/>
    <w:rsid w:val="00B1088B"/>
    <w:rsid w:val="00B10919"/>
    <w:rsid w:val="00B10FC5"/>
    <w:rsid w:val="00B120B2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C040F"/>
    <w:rsid w:val="00BC050C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CD1"/>
    <w:rsid w:val="00C12351"/>
    <w:rsid w:val="00C1263C"/>
    <w:rsid w:val="00C13950"/>
    <w:rsid w:val="00C13B97"/>
    <w:rsid w:val="00C13C11"/>
    <w:rsid w:val="00C13D97"/>
    <w:rsid w:val="00C151D6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3810"/>
    <w:rsid w:val="00C24E5C"/>
    <w:rsid w:val="00C25AF6"/>
    <w:rsid w:val="00C27216"/>
    <w:rsid w:val="00C27240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35D7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0B42"/>
    <w:rsid w:val="00C51281"/>
    <w:rsid w:val="00C51D22"/>
    <w:rsid w:val="00C5269E"/>
    <w:rsid w:val="00C5286E"/>
    <w:rsid w:val="00C52AD2"/>
    <w:rsid w:val="00C52BC2"/>
    <w:rsid w:val="00C52DEA"/>
    <w:rsid w:val="00C5305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1A79"/>
    <w:rsid w:val="00C72972"/>
    <w:rsid w:val="00C73E5F"/>
    <w:rsid w:val="00C74342"/>
    <w:rsid w:val="00C74787"/>
    <w:rsid w:val="00C74BE0"/>
    <w:rsid w:val="00C74FFA"/>
    <w:rsid w:val="00C75E9E"/>
    <w:rsid w:val="00C76396"/>
    <w:rsid w:val="00C76C89"/>
    <w:rsid w:val="00C811BC"/>
    <w:rsid w:val="00C82753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6D74"/>
    <w:rsid w:val="00CA736C"/>
    <w:rsid w:val="00CB0500"/>
    <w:rsid w:val="00CB2A93"/>
    <w:rsid w:val="00CB3745"/>
    <w:rsid w:val="00CB4856"/>
    <w:rsid w:val="00CB4881"/>
    <w:rsid w:val="00CB5E2B"/>
    <w:rsid w:val="00CB6EBE"/>
    <w:rsid w:val="00CB7B7D"/>
    <w:rsid w:val="00CB7F72"/>
    <w:rsid w:val="00CC021C"/>
    <w:rsid w:val="00CC2432"/>
    <w:rsid w:val="00CC3242"/>
    <w:rsid w:val="00CC3F45"/>
    <w:rsid w:val="00CC4EC5"/>
    <w:rsid w:val="00CC4FB4"/>
    <w:rsid w:val="00CC789C"/>
    <w:rsid w:val="00CC7D70"/>
    <w:rsid w:val="00CD0F55"/>
    <w:rsid w:val="00CD10D9"/>
    <w:rsid w:val="00CD253E"/>
    <w:rsid w:val="00CD2F63"/>
    <w:rsid w:val="00CD32CA"/>
    <w:rsid w:val="00CD33E8"/>
    <w:rsid w:val="00CD3B1B"/>
    <w:rsid w:val="00CD3B87"/>
    <w:rsid w:val="00CD62A6"/>
    <w:rsid w:val="00CD6398"/>
    <w:rsid w:val="00CD6A8B"/>
    <w:rsid w:val="00CD79C7"/>
    <w:rsid w:val="00CE21E2"/>
    <w:rsid w:val="00CE2949"/>
    <w:rsid w:val="00CE3255"/>
    <w:rsid w:val="00CE3831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4115"/>
    <w:rsid w:val="00D152E9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40C8"/>
    <w:rsid w:val="00D74E57"/>
    <w:rsid w:val="00D760A0"/>
    <w:rsid w:val="00D76450"/>
    <w:rsid w:val="00D7708E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3119"/>
    <w:rsid w:val="00D93318"/>
    <w:rsid w:val="00D9373D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0708"/>
    <w:rsid w:val="00DC11B5"/>
    <w:rsid w:val="00DC12D4"/>
    <w:rsid w:val="00DC170C"/>
    <w:rsid w:val="00DC2683"/>
    <w:rsid w:val="00DC3337"/>
    <w:rsid w:val="00DC33B3"/>
    <w:rsid w:val="00DC422C"/>
    <w:rsid w:val="00DC540E"/>
    <w:rsid w:val="00DC6668"/>
    <w:rsid w:val="00DD07E9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7276"/>
    <w:rsid w:val="00DE7F46"/>
    <w:rsid w:val="00DF0096"/>
    <w:rsid w:val="00DF21B2"/>
    <w:rsid w:val="00DF2622"/>
    <w:rsid w:val="00DF3758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694B"/>
    <w:rsid w:val="00E170D9"/>
    <w:rsid w:val="00E171AD"/>
    <w:rsid w:val="00E1721E"/>
    <w:rsid w:val="00E17648"/>
    <w:rsid w:val="00E17C4D"/>
    <w:rsid w:val="00E17D9B"/>
    <w:rsid w:val="00E17EB3"/>
    <w:rsid w:val="00E20925"/>
    <w:rsid w:val="00E20935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4F47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6C5"/>
    <w:rsid w:val="00E3434E"/>
    <w:rsid w:val="00E3449C"/>
    <w:rsid w:val="00E35094"/>
    <w:rsid w:val="00E3587D"/>
    <w:rsid w:val="00E37831"/>
    <w:rsid w:val="00E37994"/>
    <w:rsid w:val="00E40A7B"/>
    <w:rsid w:val="00E414AB"/>
    <w:rsid w:val="00E4218A"/>
    <w:rsid w:val="00E421B9"/>
    <w:rsid w:val="00E43709"/>
    <w:rsid w:val="00E4425E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33C"/>
    <w:rsid w:val="00E879A7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90D"/>
    <w:rsid w:val="00EA56F0"/>
    <w:rsid w:val="00EA5BD7"/>
    <w:rsid w:val="00EA68ED"/>
    <w:rsid w:val="00EA69D1"/>
    <w:rsid w:val="00EA7DB0"/>
    <w:rsid w:val="00EB00E5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61AC"/>
    <w:rsid w:val="00EE7095"/>
    <w:rsid w:val="00EF090A"/>
    <w:rsid w:val="00EF27E3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25DC"/>
    <w:rsid w:val="00F027ED"/>
    <w:rsid w:val="00F03AAA"/>
    <w:rsid w:val="00F041F4"/>
    <w:rsid w:val="00F04250"/>
    <w:rsid w:val="00F04E25"/>
    <w:rsid w:val="00F052ED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365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3BD"/>
    <w:rsid w:val="00F55514"/>
    <w:rsid w:val="00F55530"/>
    <w:rsid w:val="00F55DEE"/>
    <w:rsid w:val="00F57067"/>
    <w:rsid w:val="00F576B5"/>
    <w:rsid w:val="00F57B10"/>
    <w:rsid w:val="00F6007A"/>
    <w:rsid w:val="00F60BB7"/>
    <w:rsid w:val="00F61324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C8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60B0"/>
    <w:pPr>
      <w:tabs>
        <w:tab w:val="right" w:leader="dot" w:pos="9628"/>
      </w:tabs>
      <w:ind w:left="240"/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3246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Piotr Mikuszewski</dc:creator>
  <cp:keywords/>
  <cp:lastModifiedBy>Rafał Halski</cp:lastModifiedBy>
  <cp:revision>3</cp:revision>
  <cp:lastPrinted>2022-10-19T08:44:00Z</cp:lastPrinted>
  <dcterms:created xsi:type="dcterms:W3CDTF">2023-03-28T11:03:00Z</dcterms:created>
  <dcterms:modified xsi:type="dcterms:W3CDTF">2023-03-28T11:05:00Z</dcterms:modified>
</cp:coreProperties>
</file>