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157A683" w14:textId="77777777" w:rsidR="00692E22" w:rsidRPr="008719F4" w:rsidRDefault="00692E22" w:rsidP="007E26B4">
      <w:pPr>
        <w:pStyle w:val="Default"/>
        <w:jc w:val="right"/>
      </w:pPr>
      <w:r w:rsidRPr="008719F4">
        <w:rPr>
          <w:b/>
          <w:bCs/>
        </w:rPr>
        <w:t xml:space="preserve">Załącznik nr 1 do SWZ  </w:t>
      </w:r>
      <w:r w:rsidRPr="008719F4">
        <w:t xml:space="preserve"> </w:t>
      </w:r>
    </w:p>
    <w:p w14:paraId="0A9BB1D4" w14:textId="77777777" w:rsidR="00692E22" w:rsidRPr="008719F4" w:rsidRDefault="00692E22">
      <w:pPr>
        <w:pStyle w:val="Default"/>
        <w:jc w:val="center"/>
      </w:pPr>
    </w:p>
    <w:p w14:paraId="1201DB60" w14:textId="77777777" w:rsidR="00692E22" w:rsidRPr="008719F4" w:rsidRDefault="00692E22">
      <w:pPr>
        <w:pStyle w:val="Default"/>
        <w:jc w:val="center"/>
      </w:pPr>
      <w:r w:rsidRPr="008719F4">
        <w:rPr>
          <w:b/>
          <w:sz w:val="28"/>
          <w:szCs w:val="28"/>
        </w:rPr>
        <w:t xml:space="preserve">                                                                          Gmina Puszcza Mariańska</w:t>
      </w:r>
    </w:p>
    <w:p w14:paraId="6C499EAE" w14:textId="77777777" w:rsidR="00692E22" w:rsidRPr="008719F4" w:rsidRDefault="00692E22">
      <w:pPr>
        <w:pStyle w:val="Default"/>
        <w:jc w:val="center"/>
        <w:rPr>
          <w:b/>
        </w:rPr>
      </w:pPr>
      <w:r w:rsidRPr="008719F4">
        <w:t xml:space="preserve">                                                                                     </w:t>
      </w:r>
      <w:r w:rsidRPr="008719F4">
        <w:rPr>
          <w:sz w:val="28"/>
          <w:szCs w:val="28"/>
        </w:rPr>
        <w:t xml:space="preserve">ul. Papczyńskiego 1  </w:t>
      </w:r>
    </w:p>
    <w:p w14:paraId="5F596AE0" w14:textId="77777777" w:rsidR="00692E22" w:rsidRPr="008719F4" w:rsidRDefault="00074C0C">
      <w:pPr>
        <w:rPr>
          <w:sz w:val="22"/>
        </w:rPr>
      </w:pPr>
      <w:r w:rsidRPr="008719F4">
        <w:rPr>
          <w:b/>
        </w:rPr>
        <w:t xml:space="preserve">                    </w:t>
      </w:r>
      <w:r w:rsidR="001B14CB" w:rsidRPr="008719F4">
        <w:rPr>
          <w:b/>
        </w:rPr>
        <w:t xml:space="preserve">  </w:t>
      </w:r>
      <w:r w:rsidR="00692E22" w:rsidRPr="008719F4">
        <w:rPr>
          <w:b/>
        </w:rPr>
        <w:t xml:space="preserve">                                                                       </w:t>
      </w:r>
      <w:r w:rsidR="00692E22" w:rsidRPr="008719F4">
        <w:rPr>
          <w:sz w:val="28"/>
          <w:szCs w:val="28"/>
        </w:rPr>
        <w:t xml:space="preserve">96-330 Puszcza Mariańska  </w:t>
      </w:r>
    </w:p>
    <w:p w14:paraId="04660259" w14:textId="77777777" w:rsidR="00074C0C" w:rsidRPr="008719F4" w:rsidRDefault="00074C0C">
      <w:pPr>
        <w:rPr>
          <w:b/>
          <w:bCs/>
          <w:sz w:val="28"/>
          <w:szCs w:val="28"/>
        </w:rPr>
      </w:pPr>
      <w:r w:rsidRPr="008719F4">
        <w:rPr>
          <w:b/>
          <w:bCs/>
          <w:sz w:val="28"/>
          <w:szCs w:val="28"/>
        </w:rPr>
        <w:t>Wykonawca:</w:t>
      </w:r>
    </w:p>
    <w:p w14:paraId="5874C42E" w14:textId="77777777" w:rsidR="00692E22" w:rsidRPr="008719F4" w:rsidRDefault="00692E22">
      <w:pPr>
        <w:rPr>
          <w:sz w:val="22"/>
        </w:rPr>
      </w:pPr>
      <w:r w:rsidRPr="008719F4">
        <w:rPr>
          <w:sz w:val="22"/>
        </w:rPr>
        <w:t>Ja/my* niżej podpisani:</w:t>
      </w:r>
    </w:p>
    <w:p w14:paraId="12970D3A" w14:textId="77777777" w:rsidR="00692E22" w:rsidRPr="008719F4" w:rsidRDefault="00692E22">
      <w:pPr>
        <w:rPr>
          <w:sz w:val="22"/>
        </w:rPr>
      </w:pPr>
    </w:p>
    <w:p w14:paraId="47E32EDB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 w:rsidRPr="008719F4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718957A7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 w:rsidRPr="008719F4"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3CF4A88A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10F28E2D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działając w imieniu i na rzecz:</w:t>
      </w:r>
    </w:p>
    <w:p w14:paraId="4445183C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29BF7F01" w14:textId="77777777" w:rsidR="00692E22" w:rsidRPr="008719F4" w:rsidRDefault="00692E22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14:paraId="32780E99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 w:rsidRPr="008719F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…………………………………………………………………………………………………………...</w:t>
      </w:r>
    </w:p>
    <w:p w14:paraId="42D4D721" w14:textId="77777777" w:rsidR="00074C0C" w:rsidRPr="008719F4" w:rsidRDefault="00692E22" w:rsidP="00074C0C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i/>
          <w:iCs/>
          <w:lang w:val="pl-PL"/>
        </w:rPr>
        <w:t>(</w:t>
      </w:r>
      <w:r w:rsidR="00074C0C" w:rsidRPr="008719F4">
        <w:rPr>
          <w:rFonts w:ascii="Times New Roman" w:hAnsi="Times New Roman" w:cs="Times New Roman"/>
          <w:i/>
          <w:iCs/>
          <w:lang w:val="pl-PL"/>
        </w:rPr>
        <w:t>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7A4DD4C4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16E863DC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</w:t>
      </w:r>
    </w:p>
    <w:p w14:paraId="6C4B9DC0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Województwo: .................................................... Powiat: .......................................................................</w:t>
      </w:r>
    </w:p>
    <w:p w14:paraId="2BEFBCBF" w14:textId="77777777" w:rsidR="00692E22" w:rsidRPr="008719F4" w:rsidRDefault="003D1C15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REGON:</w:t>
      </w:r>
      <w:r w:rsidR="00692E22" w:rsidRPr="008719F4">
        <w:rPr>
          <w:rFonts w:ascii="Times New Roman" w:hAnsi="Times New Roman" w:cs="Times New Roman"/>
          <w:lang w:val="pl-PL"/>
        </w:rPr>
        <w:t>………………................…..NIP:   ……………………………………................................</w:t>
      </w:r>
    </w:p>
    <w:p w14:paraId="2728B7BE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 xml:space="preserve">TEL.:  .........………..…................     </w:t>
      </w:r>
      <w:r w:rsidR="003D1C15" w:rsidRPr="008719F4">
        <w:rPr>
          <w:rFonts w:ascii="Times New Roman" w:hAnsi="Times New Roman" w:cs="Times New Roman"/>
          <w:lang w:val="pl-PL"/>
        </w:rPr>
        <w:t>e-mail:</w:t>
      </w:r>
      <w:r w:rsidRPr="008719F4">
        <w:rPr>
          <w:rFonts w:ascii="Times New Roman" w:hAnsi="Times New Roman" w:cs="Times New Roman"/>
          <w:lang w:val="pl-PL"/>
        </w:rPr>
        <w:t xml:space="preserve"> …………………………..………………………………</w:t>
      </w:r>
    </w:p>
    <w:p w14:paraId="601DAB05" w14:textId="77777777" w:rsidR="001C7955" w:rsidRDefault="001C7955" w:rsidP="001C7955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 w:eastAsia="zh-CN"/>
        </w:rPr>
      </w:pPr>
      <w:r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UWAGA: Oferta musi zostać podpisana elektronicznym </w:t>
      </w:r>
      <w:r w:rsidR="00782728">
        <w:rPr>
          <w:rFonts w:ascii="Times New Roman" w:hAnsi="Times New Roman"/>
          <w:b/>
          <w:bCs/>
          <w:color w:val="FF0000"/>
          <w:u w:val="single"/>
          <w:lang w:val="pl-PL"/>
        </w:rPr>
        <w:t>podpisem kwalifikowanym</w:t>
      </w:r>
      <w:r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lub elektronicznym podpisem zaufanym lub elektronicznym podpisem osobistym osoby (osób) upoważnionej do reprezentowania Wykonawcy/ Wykonawcy wspólnie ubiegającego się </w:t>
      </w:r>
      <w:r w:rsidR="000839F1">
        <w:rPr>
          <w:rFonts w:ascii="Times New Roman" w:hAnsi="Times New Roman"/>
          <w:b/>
          <w:bCs/>
          <w:color w:val="FF0000"/>
          <w:u w:val="single"/>
          <w:lang w:val="pl-PL"/>
        </w:rPr>
        <w:br/>
      </w:r>
      <w:r>
        <w:rPr>
          <w:rFonts w:ascii="Times New Roman" w:hAnsi="Times New Roman"/>
          <w:b/>
          <w:bCs/>
          <w:color w:val="FF0000"/>
          <w:u w:val="single"/>
          <w:lang w:val="pl-PL"/>
        </w:rPr>
        <w:t>o zamówienie.</w:t>
      </w:r>
    </w:p>
    <w:p w14:paraId="6D36C517" w14:textId="77777777" w:rsidR="00A67681" w:rsidRPr="00A67681" w:rsidRDefault="00A6768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6934013C" w14:textId="77777777" w:rsidR="00692E22" w:rsidRPr="007E26B4" w:rsidRDefault="00692E22" w:rsidP="007E26B4">
      <w:pPr>
        <w:pStyle w:val="Default"/>
        <w:spacing w:before="120"/>
        <w:jc w:val="center"/>
        <w:rPr>
          <w:bCs/>
          <w:sz w:val="22"/>
          <w:szCs w:val="22"/>
        </w:rPr>
      </w:pPr>
      <w:r w:rsidRPr="008719F4">
        <w:rPr>
          <w:bCs/>
          <w:sz w:val="28"/>
          <w:szCs w:val="28"/>
        </w:rPr>
        <w:t>OFERTA WYKONAWCY</w:t>
      </w:r>
    </w:p>
    <w:p w14:paraId="0B203AA2" w14:textId="77777777" w:rsidR="001A2CBA" w:rsidRPr="00051FE5" w:rsidRDefault="000F6AF6" w:rsidP="00D22EB6">
      <w:pPr>
        <w:pStyle w:val="Standard"/>
        <w:spacing w:before="120"/>
        <w:jc w:val="both"/>
        <w:rPr>
          <w:b/>
          <w:bCs/>
          <w:kern w:val="3"/>
          <w:szCs w:val="24"/>
          <w:lang w:eastAsia="pl-PL"/>
        </w:rPr>
      </w:pPr>
      <w:r w:rsidRPr="00051FE5">
        <w:rPr>
          <w:bCs/>
          <w:szCs w:val="24"/>
        </w:rPr>
        <w:t>Odpowiadając na</w:t>
      </w:r>
      <w:r w:rsidR="00074C0C" w:rsidRPr="00051FE5">
        <w:rPr>
          <w:bCs/>
          <w:szCs w:val="24"/>
        </w:rPr>
        <w:t xml:space="preserve"> ogłoszeni</w:t>
      </w:r>
      <w:r w:rsidRPr="00051FE5">
        <w:rPr>
          <w:bCs/>
          <w:szCs w:val="24"/>
        </w:rPr>
        <w:t xml:space="preserve">e </w:t>
      </w:r>
      <w:r w:rsidR="00051FE5" w:rsidRPr="00051FE5">
        <w:rPr>
          <w:bCs/>
          <w:szCs w:val="24"/>
        </w:rPr>
        <w:t>opublikowane w Biuletynie Zamówień Publicznych</w:t>
      </w:r>
      <w:r w:rsidRPr="00051FE5">
        <w:rPr>
          <w:bCs/>
          <w:szCs w:val="24"/>
        </w:rPr>
        <w:t xml:space="preserve"> </w:t>
      </w:r>
      <w:r w:rsidR="001A2CBA" w:rsidRPr="00051FE5">
        <w:rPr>
          <w:szCs w:val="24"/>
        </w:rPr>
        <w:t>na wykonanie przedmiotu</w:t>
      </w:r>
      <w:r w:rsidRPr="00051FE5">
        <w:rPr>
          <w:bCs/>
          <w:szCs w:val="24"/>
        </w:rPr>
        <w:t xml:space="preserve"> </w:t>
      </w:r>
      <w:r w:rsidR="00074C0C" w:rsidRPr="00051FE5">
        <w:rPr>
          <w:szCs w:val="24"/>
        </w:rPr>
        <w:t xml:space="preserve">zamówienia </w:t>
      </w:r>
      <w:r w:rsidR="001A2CBA" w:rsidRPr="00051FE5">
        <w:rPr>
          <w:b/>
          <w:bCs/>
          <w:szCs w:val="24"/>
        </w:rPr>
        <w:t xml:space="preserve">nr </w:t>
      </w:r>
      <w:r w:rsidR="00B9611A" w:rsidRPr="00051FE5">
        <w:rPr>
          <w:b/>
          <w:bCs/>
          <w:szCs w:val="24"/>
        </w:rPr>
        <w:t>Z</w:t>
      </w:r>
      <w:r w:rsidR="001A2CBA" w:rsidRPr="00051FE5">
        <w:rPr>
          <w:b/>
          <w:bCs/>
          <w:szCs w:val="24"/>
        </w:rPr>
        <w:t>.271</w:t>
      </w:r>
      <w:r w:rsidR="000A32D5">
        <w:rPr>
          <w:b/>
          <w:bCs/>
          <w:szCs w:val="24"/>
        </w:rPr>
        <w:t>.</w:t>
      </w:r>
      <w:r w:rsidR="00AA0049">
        <w:rPr>
          <w:b/>
          <w:bCs/>
          <w:szCs w:val="24"/>
        </w:rPr>
        <w:t>7</w:t>
      </w:r>
      <w:r w:rsidR="000A32D5">
        <w:rPr>
          <w:b/>
          <w:bCs/>
          <w:szCs w:val="24"/>
        </w:rPr>
        <w:t>.</w:t>
      </w:r>
      <w:r w:rsidR="001A2CBA" w:rsidRPr="00051FE5">
        <w:rPr>
          <w:b/>
          <w:bCs/>
          <w:szCs w:val="24"/>
        </w:rPr>
        <w:t>202</w:t>
      </w:r>
      <w:r w:rsidR="000839F1" w:rsidRPr="00051FE5">
        <w:rPr>
          <w:b/>
          <w:bCs/>
          <w:szCs w:val="24"/>
        </w:rPr>
        <w:t>4</w:t>
      </w:r>
      <w:r w:rsidR="001A2CBA" w:rsidRPr="00051FE5">
        <w:rPr>
          <w:szCs w:val="24"/>
        </w:rPr>
        <w:t xml:space="preserve"> pn.</w:t>
      </w:r>
      <w:r w:rsidR="00B9611A" w:rsidRPr="00051FE5">
        <w:rPr>
          <w:szCs w:val="24"/>
        </w:rPr>
        <w:t>:</w:t>
      </w:r>
      <w:r w:rsidR="001A2CBA" w:rsidRPr="00051FE5">
        <w:rPr>
          <w:szCs w:val="24"/>
        </w:rPr>
        <w:t xml:space="preserve"> </w:t>
      </w:r>
      <w:bookmarkStart w:id="0" w:name="_Hlk158630174"/>
      <w:r w:rsidR="000839F1" w:rsidRPr="00051FE5">
        <w:rPr>
          <w:b/>
          <w:bCs/>
          <w:kern w:val="3"/>
          <w:szCs w:val="24"/>
          <w:lang w:eastAsia="pl-PL"/>
        </w:rPr>
        <w:t>„</w:t>
      </w:r>
      <w:r w:rsidR="000839F1" w:rsidRPr="00051FE5">
        <w:rPr>
          <w:b/>
          <w:kern w:val="3"/>
          <w:szCs w:val="24"/>
          <w:lang w:eastAsia="pl-PL"/>
        </w:rPr>
        <w:t xml:space="preserve">Pełnienie funkcji inspektora nadzoru inwestorskiego – Inspektorzy nadzoru dla inwestycji realizowanych przez Gminę Puszcza </w:t>
      </w:r>
      <w:r w:rsidR="003D1C15" w:rsidRPr="00051FE5">
        <w:rPr>
          <w:b/>
          <w:kern w:val="3"/>
          <w:szCs w:val="24"/>
          <w:lang w:eastAsia="pl-PL"/>
        </w:rPr>
        <w:t>Mariańska</w:t>
      </w:r>
      <w:r w:rsidR="00027419">
        <w:rPr>
          <w:b/>
          <w:kern w:val="3"/>
          <w:szCs w:val="24"/>
          <w:lang w:eastAsia="pl-PL"/>
        </w:rPr>
        <w:t>”</w:t>
      </w:r>
      <w:r w:rsidR="003D1C15">
        <w:rPr>
          <w:kern w:val="3"/>
          <w:szCs w:val="24"/>
          <w:lang w:eastAsia="pl-PL"/>
        </w:rPr>
        <w:t xml:space="preserve"> </w:t>
      </w:r>
      <w:bookmarkEnd w:id="0"/>
      <w:r w:rsidR="00D22EB6">
        <w:rPr>
          <w:kern w:val="3"/>
          <w:szCs w:val="24"/>
          <w:lang w:eastAsia="pl-PL"/>
        </w:rPr>
        <w:t xml:space="preserve">z </w:t>
      </w:r>
      <w:r w:rsidR="00B9611A" w:rsidRPr="00051FE5">
        <w:rPr>
          <w:kern w:val="3"/>
          <w:szCs w:val="24"/>
          <w:lang w:eastAsia="pl-PL"/>
        </w:rPr>
        <w:t>podziałem na części</w:t>
      </w:r>
      <w:r w:rsidR="00D22EB6">
        <w:rPr>
          <w:b/>
          <w:bCs/>
          <w:kern w:val="3"/>
          <w:szCs w:val="24"/>
          <w:lang w:eastAsia="pl-PL"/>
        </w:rPr>
        <w:t>,</w:t>
      </w:r>
    </w:p>
    <w:p w14:paraId="6E76188A" w14:textId="77777777" w:rsidR="00074C0C" w:rsidRPr="00051FE5" w:rsidRDefault="00074C0C" w:rsidP="00D22EB6">
      <w:pPr>
        <w:numPr>
          <w:ilvl w:val="0"/>
          <w:numId w:val="14"/>
        </w:numPr>
        <w:spacing w:before="120"/>
        <w:ind w:left="284" w:hanging="284"/>
        <w:jc w:val="both"/>
      </w:pPr>
      <w:r w:rsidRPr="00051FE5">
        <w:t xml:space="preserve">Oferuję wykonanie zamówienia w zakresie objętym przedmiotem zamówienia za cenę całkowitą ryczałtową zgodnie z opisem przedmiotu zamówienia określonym </w:t>
      </w:r>
      <w:r w:rsidR="003D1C15">
        <w:br/>
      </w:r>
      <w:r w:rsidRPr="00051FE5">
        <w:t>w Specyfikacji Warunków Zamówienia (SWZ):</w:t>
      </w:r>
    </w:p>
    <w:p w14:paraId="43984F1C" w14:textId="77777777" w:rsidR="000839F1" w:rsidRPr="00051FE5" w:rsidRDefault="000839F1" w:rsidP="00BA7CB0">
      <w:pPr>
        <w:pStyle w:val="Standard"/>
        <w:numPr>
          <w:ilvl w:val="1"/>
          <w:numId w:val="22"/>
        </w:numPr>
        <w:autoSpaceDN w:val="0"/>
        <w:spacing w:before="120"/>
        <w:jc w:val="both"/>
        <w:textAlignment w:val="baseline"/>
        <w:rPr>
          <w:szCs w:val="24"/>
        </w:rPr>
      </w:pPr>
      <w:bookmarkStart w:id="1" w:name="_Hlk158114136"/>
      <w:r w:rsidRPr="00051FE5">
        <w:rPr>
          <w:b/>
          <w:bCs/>
          <w:szCs w:val="24"/>
        </w:rPr>
        <w:t xml:space="preserve">CZĘŚĆ I – pełnienie funkcji inspektora nadzoru dla zadania inwestycyjnego pn. </w:t>
      </w:r>
      <w:r w:rsidRPr="00051FE5">
        <w:rPr>
          <w:szCs w:val="24"/>
        </w:rPr>
        <w:t xml:space="preserve">„Rozbudowa i przebudowa Oczyszczalni ścieków aglomeracji Puszcza Mariańska Etap I </w:t>
      </w:r>
      <w:r w:rsidR="003D1C15">
        <w:rPr>
          <w:szCs w:val="24"/>
        </w:rPr>
        <w:br/>
      </w:r>
      <w:r w:rsidRPr="00051FE5">
        <w:rPr>
          <w:szCs w:val="24"/>
        </w:rPr>
        <w:t xml:space="preserve">i Etap II – Rozbudowa i przebudowa oczyszczalni ścieków oraz przebudowa stacji transformatorowej” </w:t>
      </w:r>
      <w:r w:rsidRPr="00051FE5">
        <w:rPr>
          <w:b/>
          <w:bCs/>
          <w:szCs w:val="24"/>
        </w:rPr>
        <w:t>w specjalności</w:t>
      </w:r>
      <w:r w:rsidRPr="00051FE5">
        <w:rPr>
          <w:szCs w:val="24"/>
        </w:rPr>
        <w:t xml:space="preserve"> </w:t>
      </w:r>
      <w:bookmarkStart w:id="2" w:name="_Hlk157004639"/>
      <w:r w:rsidRPr="00051FE5">
        <w:rPr>
          <w:b/>
          <w:bCs/>
          <w:szCs w:val="24"/>
        </w:rPr>
        <w:t>instalacyjnej w zakresie sieci, instalacji i urządzeń cieplnych, wentylacyjnych, gazowych, wodociągowych i kanalizacyjnych</w:t>
      </w:r>
      <w:r w:rsidRPr="00051FE5" w:rsidDel="00104EB7">
        <w:rPr>
          <w:b/>
          <w:bCs/>
          <w:szCs w:val="24"/>
        </w:rPr>
        <w:t xml:space="preserve"> </w:t>
      </w:r>
      <w:bookmarkEnd w:id="2"/>
      <w:r w:rsidRPr="00051FE5">
        <w:rPr>
          <w:b/>
          <w:bCs/>
          <w:szCs w:val="24"/>
        </w:rPr>
        <w:t>- Koordynator wszystkich Inspektorów nadzoru inwestorskiego;</w:t>
      </w:r>
    </w:p>
    <w:p w14:paraId="451FAB14" w14:textId="77777777" w:rsidR="00BA7CB0" w:rsidRPr="00051FE5" w:rsidRDefault="00BA7CB0" w:rsidP="00BA7CB0">
      <w:pPr>
        <w:pStyle w:val="Akapitzlist"/>
        <w:tabs>
          <w:tab w:val="left" w:pos="284"/>
        </w:tabs>
        <w:spacing w:before="120" w:line="360" w:lineRule="auto"/>
        <w:ind w:left="360"/>
        <w:contextualSpacing w:val="0"/>
      </w:pPr>
      <w:r w:rsidRPr="00051FE5">
        <w:t>Łączna cena brutto zamówienia wynosi: ……………. zł.</w:t>
      </w:r>
      <w:r w:rsidR="00063392" w:rsidRPr="00051FE5">
        <w:t>*</w:t>
      </w:r>
      <w:r w:rsidRPr="00051FE5">
        <w:t xml:space="preserve"> (słownie: ………………..), </w:t>
      </w:r>
      <w:r w:rsidR="003D1C15">
        <w:br/>
      </w:r>
      <w:r w:rsidRPr="00051FE5">
        <w:t>w tym stawka podatku  VAT ….%.</w:t>
      </w:r>
    </w:p>
    <w:p w14:paraId="6AF30A29" w14:textId="77777777" w:rsidR="000839F1" w:rsidRPr="00051FE5" w:rsidRDefault="000839F1" w:rsidP="00BA7CB0">
      <w:pPr>
        <w:pStyle w:val="Standard"/>
        <w:numPr>
          <w:ilvl w:val="1"/>
          <w:numId w:val="22"/>
        </w:numPr>
        <w:autoSpaceDN w:val="0"/>
        <w:spacing w:before="120"/>
        <w:jc w:val="both"/>
        <w:textAlignment w:val="baseline"/>
        <w:rPr>
          <w:rFonts w:eastAsia="Calibri"/>
          <w:b/>
          <w:bCs/>
          <w:szCs w:val="24"/>
          <w:lang w:eastAsia="en-US"/>
        </w:rPr>
      </w:pPr>
      <w:r w:rsidRPr="00051FE5">
        <w:rPr>
          <w:b/>
          <w:bCs/>
          <w:szCs w:val="24"/>
        </w:rPr>
        <w:lastRenderedPageBreak/>
        <w:t xml:space="preserve">CZĘŚĆ II - pełnienie funkcji inspektora nadzoru dla zadania inwestycyjnego pn. </w:t>
      </w:r>
      <w:r w:rsidRPr="00051FE5">
        <w:rPr>
          <w:szCs w:val="24"/>
        </w:rPr>
        <w:t xml:space="preserve">„Rozbudowa i przebudowa Oczyszczalni ścieków aglomeracji Puszcza Mariańska Etap I </w:t>
      </w:r>
      <w:proofErr w:type="spellStart"/>
      <w:r w:rsidRPr="00051FE5">
        <w:rPr>
          <w:szCs w:val="24"/>
        </w:rPr>
        <w:t>i</w:t>
      </w:r>
      <w:proofErr w:type="spellEnd"/>
      <w:r w:rsidRPr="00051FE5">
        <w:rPr>
          <w:szCs w:val="24"/>
        </w:rPr>
        <w:t xml:space="preserve"> Etap II – Rozbudowa i przebudowa oczyszczalni ścieków oraz przebudowa stacji transformatorowej” </w:t>
      </w:r>
      <w:r w:rsidRPr="00051FE5">
        <w:rPr>
          <w:b/>
          <w:bCs/>
          <w:szCs w:val="24"/>
        </w:rPr>
        <w:t>w specjalności instalacyjnej w zakresie sieci, instalacji i urządzeń elektrycznych i elektroenergetycznych;</w:t>
      </w:r>
    </w:p>
    <w:p w14:paraId="08D9B651" w14:textId="77777777" w:rsidR="00BA7CB0" w:rsidRPr="00063392" w:rsidRDefault="00BA7CB0" w:rsidP="00BA7CB0">
      <w:pPr>
        <w:pStyle w:val="Akapitzlist"/>
        <w:tabs>
          <w:tab w:val="left" w:pos="284"/>
        </w:tabs>
        <w:spacing w:before="120" w:line="360" w:lineRule="auto"/>
        <w:ind w:left="360"/>
        <w:contextualSpacing w:val="0"/>
      </w:pPr>
      <w:r w:rsidRPr="00051FE5">
        <w:t>Łączna cena brutto zamówienia wynosi</w:t>
      </w:r>
      <w:r w:rsidRPr="00063392">
        <w:t>: ……………. zł.</w:t>
      </w:r>
      <w:r w:rsidR="00063392">
        <w:t>*</w:t>
      </w:r>
      <w:r w:rsidRPr="00063392">
        <w:t xml:space="preserve"> (słownie: ………………..),</w:t>
      </w:r>
      <w:r w:rsidR="003D1C15">
        <w:br/>
      </w:r>
      <w:r w:rsidRPr="00063392">
        <w:t>w tym stawka podatku  VAT ….%.</w:t>
      </w:r>
    </w:p>
    <w:p w14:paraId="2333F8CD" w14:textId="77777777" w:rsidR="000839F1" w:rsidRPr="00051FE5" w:rsidRDefault="000839F1" w:rsidP="00BA7CB0">
      <w:pPr>
        <w:pStyle w:val="Standard"/>
        <w:numPr>
          <w:ilvl w:val="1"/>
          <w:numId w:val="22"/>
        </w:numPr>
        <w:autoSpaceDN w:val="0"/>
        <w:spacing w:before="120"/>
        <w:jc w:val="both"/>
        <w:textAlignment w:val="baseline"/>
        <w:rPr>
          <w:rFonts w:eastAsia="Calibri"/>
          <w:b/>
          <w:bCs/>
          <w:szCs w:val="24"/>
          <w:lang w:eastAsia="en-US"/>
        </w:rPr>
      </w:pPr>
      <w:r w:rsidRPr="00051FE5">
        <w:rPr>
          <w:rFonts w:eastAsia="Calibri"/>
          <w:b/>
          <w:bCs/>
          <w:szCs w:val="24"/>
          <w:lang w:eastAsia="en-US"/>
        </w:rPr>
        <w:t xml:space="preserve">CZĘŚĆ </w:t>
      </w:r>
      <w:r w:rsidR="00AA0049">
        <w:rPr>
          <w:rFonts w:eastAsia="Calibri"/>
          <w:b/>
          <w:bCs/>
          <w:szCs w:val="24"/>
          <w:lang w:eastAsia="en-US"/>
        </w:rPr>
        <w:t>III</w:t>
      </w:r>
      <w:r w:rsidRPr="00051FE5">
        <w:rPr>
          <w:rFonts w:eastAsia="Calibri"/>
          <w:b/>
          <w:bCs/>
          <w:szCs w:val="24"/>
          <w:lang w:eastAsia="en-US"/>
        </w:rPr>
        <w:t xml:space="preserve"> – pełnienie funkcji inspektora nadzoru dla zadania inwestycyjnego pn.: </w:t>
      </w:r>
      <w:r w:rsidRPr="00051FE5">
        <w:rPr>
          <w:szCs w:val="24"/>
        </w:rPr>
        <w:t xml:space="preserve">Rozbudowa i przebudowa Oczyszczalni ścieków aglomeracji Puszcza Mariańska Etap I – Budowa budynku administracyjno-biurowego oraz budynku garażowego wraz </w:t>
      </w:r>
      <w:r w:rsidR="003D1C15">
        <w:rPr>
          <w:szCs w:val="24"/>
        </w:rPr>
        <w:br/>
      </w:r>
      <w:r w:rsidRPr="00051FE5">
        <w:rPr>
          <w:szCs w:val="24"/>
        </w:rPr>
        <w:t xml:space="preserve">z infrastrukturą techniczną” </w:t>
      </w:r>
      <w:r w:rsidRPr="00051FE5">
        <w:rPr>
          <w:b/>
          <w:bCs/>
          <w:szCs w:val="24"/>
        </w:rPr>
        <w:t xml:space="preserve">w specjalności instalacyjnej w zakresie sieci, instalacji </w:t>
      </w:r>
      <w:r w:rsidR="003D1C15">
        <w:rPr>
          <w:b/>
          <w:bCs/>
          <w:szCs w:val="24"/>
        </w:rPr>
        <w:br/>
      </w:r>
      <w:r w:rsidRPr="00051FE5">
        <w:rPr>
          <w:b/>
          <w:bCs/>
          <w:szCs w:val="24"/>
        </w:rPr>
        <w:t>i urządzeń cieplnych, wentylacyjnych, gazowych, wodociągowych i kanalizacyjnych;</w:t>
      </w:r>
    </w:p>
    <w:p w14:paraId="1BDC8CDE" w14:textId="77777777" w:rsidR="00BA7CB0" w:rsidRPr="00063392" w:rsidRDefault="00BA7CB0" w:rsidP="00BA7CB0">
      <w:pPr>
        <w:pStyle w:val="Akapitzlist"/>
        <w:tabs>
          <w:tab w:val="left" w:pos="284"/>
        </w:tabs>
        <w:spacing w:before="120" w:line="360" w:lineRule="auto"/>
        <w:ind w:left="360"/>
        <w:contextualSpacing w:val="0"/>
      </w:pPr>
      <w:r w:rsidRPr="00051FE5">
        <w:t>Łączna cena brutto zamówienia wynosi: …………….</w:t>
      </w:r>
      <w:r w:rsidRPr="00063392">
        <w:t xml:space="preserve"> zł.</w:t>
      </w:r>
      <w:r w:rsidR="00063392">
        <w:t>*</w:t>
      </w:r>
      <w:r w:rsidRPr="00063392">
        <w:t xml:space="preserve"> (słownie: ………………..), </w:t>
      </w:r>
      <w:r w:rsidR="003D1C15">
        <w:br/>
      </w:r>
      <w:r w:rsidRPr="00063392">
        <w:t>w tym stawka podatku  VAT ….%.</w:t>
      </w:r>
    </w:p>
    <w:p w14:paraId="7714E38E" w14:textId="77777777" w:rsidR="00BA7CB0" w:rsidRPr="00BA7CB0" w:rsidRDefault="00D22EB6" w:rsidP="00BA7CB0">
      <w:pPr>
        <w:tabs>
          <w:tab w:val="left" w:pos="567"/>
        </w:tabs>
        <w:suppressAutoHyphens w:val="0"/>
        <w:spacing w:before="120" w:line="360" w:lineRule="auto"/>
        <w:jc w:val="both"/>
        <w:rPr>
          <w:b/>
          <w:lang w:eastAsia="pl-PL"/>
        </w:rPr>
      </w:pPr>
      <w:r>
        <w:rPr>
          <w:b/>
          <w:lang w:eastAsia="pl-PL"/>
        </w:rPr>
        <w:t>2</w:t>
      </w:r>
      <w:r w:rsidR="00BA7CB0" w:rsidRPr="00BA7CB0">
        <w:rPr>
          <w:b/>
          <w:lang w:eastAsia="pl-PL"/>
        </w:rPr>
        <w:t>. Doświadczenie Inspektorów Nadzoru (</w:t>
      </w:r>
      <w:r w:rsidR="00BA7CB0" w:rsidRPr="00BA7CB0">
        <w:rPr>
          <w:b/>
          <w:u w:val="single"/>
          <w:lang w:eastAsia="pl-PL"/>
        </w:rPr>
        <w:t>wartość oceniana</w:t>
      </w:r>
      <w:r w:rsidR="00BA7CB0" w:rsidRPr="00BA7CB0">
        <w:rPr>
          <w:b/>
          <w:lang w:eastAsia="pl-PL"/>
        </w:rPr>
        <w:t>).</w:t>
      </w:r>
    </w:p>
    <w:tbl>
      <w:tblPr>
        <w:tblW w:w="1087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26"/>
        <w:gridCol w:w="1184"/>
        <w:gridCol w:w="1085"/>
        <w:gridCol w:w="1615"/>
        <w:gridCol w:w="3630"/>
        <w:gridCol w:w="1410"/>
        <w:gridCol w:w="1425"/>
      </w:tblGrid>
      <w:tr w:rsidR="00BA7CB0" w:rsidRPr="00BA7CB0" w14:paraId="7E5781A4" w14:textId="77777777" w:rsidTr="003D1C15">
        <w:trPr>
          <w:trHeight w:val="1210"/>
        </w:trPr>
        <w:tc>
          <w:tcPr>
            <w:tcW w:w="526" w:type="dxa"/>
          </w:tcPr>
          <w:p w14:paraId="776AC6A7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84" w:type="dxa"/>
            <w:shd w:val="clear" w:color="auto" w:fill="auto"/>
          </w:tcPr>
          <w:p w14:paraId="5653EF79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Oznaczenie Części zmówienia. *</w:t>
            </w:r>
          </w:p>
        </w:tc>
        <w:tc>
          <w:tcPr>
            <w:tcW w:w="1085" w:type="dxa"/>
            <w:shd w:val="clear" w:color="auto" w:fill="auto"/>
          </w:tcPr>
          <w:p w14:paraId="6D16EA11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 xml:space="preserve">Imię </w:t>
            </w:r>
          </w:p>
          <w:p w14:paraId="231E8AB5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615" w:type="dxa"/>
            <w:shd w:val="clear" w:color="auto" w:fill="auto"/>
          </w:tcPr>
          <w:p w14:paraId="65BC1765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Zakres wykonywanych czynności (proponowana funkcja w realizacji przedmiotu zamówienia)</w:t>
            </w:r>
          </w:p>
        </w:tc>
        <w:tc>
          <w:tcPr>
            <w:tcW w:w="3630" w:type="dxa"/>
            <w:shd w:val="clear" w:color="auto" w:fill="auto"/>
          </w:tcPr>
          <w:p w14:paraId="7BDA6F21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 xml:space="preserve">Doświadczenie - </w:t>
            </w:r>
            <w:r w:rsidRPr="00BA7CB0">
              <w:rPr>
                <w:sz w:val="22"/>
                <w:szCs w:val="22"/>
                <w:lang w:eastAsia="pl-PL"/>
              </w:rPr>
              <w:t>Nazwa zadania i charakterystyka usługi (opis, zakres usługi) z uwzględnieniem warunków określonych przez Zamawiającego</w:t>
            </w:r>
          </w:p>
        </w:tc>
        <w:tc>
          <w:tcPr>
            <w:tcW w:w="1410" w:type="dxa"/>
            <w:shd w:val="clear" w:color="auto" w:fill="auto"/>
          </w:tcPr>
          <w:p w14:paraId="05E64558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Okres trwania</w:t>
            </w:r>
          </w:p>
          <w:p w14:paraId="6DFEFA49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od</w:t>
            </w:r>
          </w:p>
          <w:p w14:paraId="69D4C0FF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m-c, rok do m-c rok</w:t>
            </w:r>
          </w:p>
        </w:tc>
        <w:tc>
          <w:tcPr>
            <w:tcW w:w="1425" w:type="dxa"/>
            <w:shd w:val="clear" w:color="auto" w:fill="auto"/>
          </w:tcPr>
          <w:p w14:paraId="21FCE7DB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Kwalifikacje (zakres odpowiednich uprawnień) *</w:t>
            </w:r>
          </w:p>
        </w:tc>
      </w:tr>
      <w:tr w:rsidR="00BA7CB0" w:rsidRPr="00BA7CB0" w14:paraId="46D38F43" w14:textId="77777777" w:rsidTr="00AA0049">
        <w:trPr>
          <w:trHeight w:val="799"/>
        </w:trPr>
        <w:tc>
          <w:tcPr>
            <w:tcW w:w="526" w:type="dxa"/>
          </w:tcPr>
          <w:p w14:paraId="7E155C8C" w14:textId="77777777" w:rsidR="00BA7CB0" w:rsidRPr="00BA7CB0" w:rsidRDefault="00D22EB6" w:rsidP="00BA7CB0">
            <w:pPr>
              <w:tabs>
                <w:tab w:val="left" w:pos="567"/>
              </w:tabs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</w:t>
            </w:r>
            <w:r w:rsidR="00BA7CB0" w:rsidRPr="00BA7CB0">
              <w:rPr>
                <w:b/>
                <w:bCs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1184" w:type="dxa"/>
            <w:shd w:val="clear" w:color="auto" w:fill="auto"/>
          </w:tcPr>
          <w:p w14:paraId="148C5D53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BA7CB0">
              <w:rPr>
                <w:b/>
                <w:bCs/>
                <w:sz w:val="20"/>
                <w:szCs w:val="20"/>
                <w:lang w:eastAsia="pl-PL"/>
              </w:rPr>
              <w:t>Część I</w:t>
            </w:r>
            <w:r w:rsidRPr="00BA7CB0">
              <w:rPr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1085" w:type="dxa"/>
            <w:shd w:val="clear" w:color="auto" w:fill="auto"/>
          </w:tcPr>
          <w:p w14:paraId="67E4F35F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shd w:val="clear" w:color="auto" w:fill="auto"/>
          </w:tcPr>
          <w:p w14:paraId="55596285" w14:textId="77777777" w:rsidR="00AA0049" w:rsidRDefault="00BA7CB0" w:rsidP="00BA7CB0">
            <w:pPr>
              <w:tabs>
                <w:tab w:val="left" w:pos="567"/>
              </w:tabs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BA7CB0">
              <w:rPr>
                <w:b/>
                <w:sz w:val="18"/>
                <w:szCs w:val="18"/>
                <w:lang w:eastAsia="pl-PL"/>
              </w:rPr>
              <w:t xml:space="preserve">Inspektor Nadzoru w specjalności </w:t>
            </w:r>
            <w:r w:rsidR="0023463B" w:rsidRPr="0023463B">
              <w:rPr>
                <w:b/>
                <w:sz w:val="18"/>
                <w:szCs w:val="18"/>
                <w:lang w:eastAsia="pl-PL"/>
              </w:rPr>
              <w:t xml:space="preserve">instalacyjnej w zakresie sieci, instalacji i urządzeń cieplnych, wentylacyjnych, gazowych, wodociągowych i kanalizacyjnych </w:t>
            </w:r>
            <w:r w:rsidR="00AA0049">
              <w:rPr>
                <w:b/>
                <w:sz w:val="18"/>
                <w:szCs w:val="18"/>
                <w:lang w:eastAsia="pl-PL"/>
              </w:rPr>
              <w:t xml:space="preserve">– </w:t>
            </w:r>
          </w:p>
          <w:p w14:paraId="61256E71" w14:textId="77777777" w:rsidR="00AA0049" w:rsidRDefault="00AA0049" w:rsidP="00AA0049">
            <w:pPr>
              <w:tabs>
                <w:tab w:val="left" w:pos="567"/>
              </w:tabs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  <w:p w14:paraId="740AD4FE" w14:textId="77777777" w:rsidR="00BA7CB0" w:rsidRPr="00BA7CB0" w:rsidRDefault="0023463B" w:rsidP="00AA0049">
            <w:pPr>
              <w:tabs>
                <w:tab w:val="left" w:pos="567"/>
              </w:tabs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23463B">
              <w:rPr>
                <w:b/>
                <w:sz w:val="18"/>
                <w:szCs w:val="18"/>
                <w:lang w:eastAsia="pl-PL"/>
              </w:rPr>
              <w:t>Koordynator wszystkich Inspektorów nadzoru inwestorskiego.</w:t>
            </w:r>
          </w:p>
        </w:tc>
        <w:tc>
          <w:tcPr>
            <w:tcW w:w="3630" w:type="dxa"/>
            <w:shd w:val="clear" w:color="auto" w:fill="auto"/>
          </w:tcPr>
          <w:p w14:paraId="5E99FC59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BA7CB0">
              <w:rPr>
                <w:b/>
                <w:sz w:val="18"/>
                <w:szCs w:val="18"/>
                <w:lang w:eastAsia="pl-PL"/>
              </w:rPr>
              <w:t>Usługa – wartość oceniana</w:t>
            </w:r>
          </w:p>
          <w:p w14:paraId="5472C7B6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  <w:p w14:paraId="526461BD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AA0049">
              <w:rPr>
                <w:b/>
                <w:bCs/>
                <w:sz w:val="18"/>
                <w:szCs w:val="18"/>
                <w:lang w:eastAsia="pl-PL"/>
              </w:rPr>
              <w:t>1</w:t>
            </w:r>
            <w:r w:rsidRPr="00BA7CB0">
              <w:rPr>
                <w:sz w:val="18"/>
                <w:szCs w:val="18"/>
                <w:lang w:eastAsia="pl-PL"/>
              </w:rPr>
              <w:t xml:space="preserve">. Nazwa Umowy/Zadania </w:t>
            </w:r>
            <w:r w:rsidRPr="00BA7CB0">
              <w:rPr>
                <w:sz w:val="18"/>
                <w:szCs w:val="18"/>
                <w:vertAlign w:val="superscript"/>
                <w:lang w:eastAsia="pl-PL"/>
              </w:rPr>
              <w:t>*</w:t>
            </w:r>
            <w:r w:rsidRPr="00BA7CB0">
              <w:rPr>
                <w:sz w:val="18"/>
                <w:szCs w:val="18"/>
                <w:lang w:eastAsia="pl-PL"/>
              </w:rPr>
              <w:t xml:space="preserve"> …..................................</w:t>
            </w:r>
            <w:r w:rsidR="003D1C15">
              <w:rPr>
                <w:sz w:val="18"/>
                <w:szCs w:val="18"/>
                <w:lang w:eastAsia="pl-PL"/>
              </w:rPr>
              <w:t>.................................</w:t>
            </w:r>
          </w:p>
          <w:p w14:paraId="70067A95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3D1C15"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439987B0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3D1C15"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73F73198" w14:textId="77777777" w:rsidR="00BA7CB0" w:rsidRPr="00BA7CB0" w:rsidRDefault="001131A9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Nazwa </w:t>
            </w:r>
            <w:r w:rsidR="00BA7CB0" w:rsidRPr="00BA7CB0">
              <w:rPr>
                <w:sz w:val="18"/>
                <w:szCs w:val="18"/>
                <w:lang w:eastAsia="pl-PL"/>
              </w:rPr>
              <w:t>Zamawiając</w:t>
            </w:r>
            <w:r>
              <w:rPr>
                <w:sz w:val="18"/>
                <w:szCs w:val="18"/>
                <w:lang w:eastAsia="pl-PL"/>
              </w:rPr>
              <w:t>ego</w:t>
            </w:r>
            <w:r w:rsidR="00BA7CB0" w:rsidRPr="00BA7CB0">
              <w:rPr>
                <w:sz w:val="18"/>
                <w:szCs w:val="18"/>
                <w:lang w:eastAsia="pl-PL"/>
              </w:rPr>
              <w:t>: ………………………………………………………</w:t>
            </w:r>
            <w:r w:rsidR="003D1C15"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6D367912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3D1C15"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5DCF9442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Pełniona funkcja: 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7F779764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29F7DB5A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  <w:p w14:paraId="24A6E7A2" w14:textId="77777777" w:rsidR="00BA7CB0" w:rsidRPr="00BA7CB0" w:rsidRDefault="00BA7CB0" w:rsidP="001131A9">
            <w:pPr>
              <w:numPr>
                <w:ilvl w:val="3"/>
                <w:numId w:val="26"/>
              </w:numPr>
              <w:tabs>
                <w:tab w:val="left" w:pos="0"/>
                <w:tab w:val="left" w:pos="252"/>
              </w:tabs>
              <w:suppressAutoHyphens w:val="0"/>
              <w:spacing w:after="160" w:line="259" w:lineRule="auto"/>
              <w:ind w:hanging="1104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Nazwa Umowy/Zadania</w:t>
            </w:r>
            <w:r w:rsidRPr="00BA7CB0">
              <w:rPr>
                <w:sz w:val="18"/>
                <w:szCs w:val="18"/>
                <w:vertAlign w:val="superscript"/>
                <w:lang w:eastAsia="pl-PL"/>
              </w:rPr>
              <w:t>*</w:t>
            </w:r>
            <w:r w:rsidRPr="00BA7CB0">
              <w:rPr>
                <w:sz w:val="18"/>
                <w:szCs w:val="18"/>
                <w:lang w:eastAsia="pl-PL"/>
              </w:rPr>
              <w:t xml:space="preserve"> </w:t>
            </w:r>
            <w:r w:rsidR="001131A9">
              <w:rPr>
                <w:sz w:val="18"/>
                <w:szCs w:val="18"/>
                <w:lang w:eastAsia="pl-PL"/>
              </w:rPr>
              <w:t>…</w:t>
            </w:r>
            <w:r w:rsidRPr="00BA7CB0">
              <w:rPr>
                <w:sz w:val="18"/>
                <w:szCs w:val="18"/>
                <w:lang w:eastAsia="pl-PL"/>
              </w:rPr>
              <w:t>…...................</w:t>
            </w:r>
          </w:p>
          <w:p w14:paraId="321106D2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523F7F61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690684F4" w14:textId="77777777" w:rsidR="00BA7CB0" w:rsidRPr="00BA7CB0" w:rsidRDefault="001131A9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Nazwa </w:t>
            </w:r>
            <w:r w:rsidR="00BA7CB0" w:rsidRPr="00BA7CB0">
              <w:rPr>
                <w:sz w:val="18"/>
                <w:szCs w:val="18"/>
                <w:lang w:eastAsia="pl-PL"/>
              </w:rPr>
              <w:t>Zamawiając</w:t>
            </w:r>
            <w:r>
              <w:rPr>
                <w:sz w:val="18"/>
                <w:szCs w:val="18"/>
                <w:lang w:eastAsia="pl-PL"/>
              </w:rPr>
              <w:t>ego:…</w:t>
            </w:r>
            <w:r w:rsidR="00BA7CB0" w:rsidRPr="00BA7CB0">
              <w:rPr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………………………………………….</w:t>
            </w:r>
          </w:p>
          <w:p w14:paraId="3A2760E1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13BC6238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Pełniona funkcja: ………………………………………………</w:t>
            </w:r>
            <w:r w:rsidRPr="00BA7CB0">
              <w:rPr>
                <w:sz w:val="18"/>
                <w:szCs w:val="18"/>
                <w:lang w:eastAsia="pl-PL"/>
              </w:rPr>
              <w:lastRenderedPageBreak/>
              <w:t>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3D10C6F3" w14:textId="77777777" w:rsidR="00BA7CB0" w:rsidRDefault="00BA7CB0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47AD327E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AA0049">
              <w:rPr>
                <w:b/>
                <w:bCs/>
                <w:sz w:val="18"/>
                <w:szCs w:val="18"/>
                <w:lang w:eastAsia="pl-PL"/>
              </w:rPr>
              <w:t>3</w:t>
            </w:r>
            <w:r w:rsidRPr="00BA7CB0">
              <w:rPr>
                <w:sz w:val="18"/>
                <w:szCs w:val="18"/>
                <w:lang w:eastAsia="pl-PL"/>
              </w:rPr>
              <w:t xml:space="preserve">. Nazwa Umowy/Zadania </w:t>
            </w:r>
            <w:r w:rsidRPr="00BA7CB0">
              <w:rPr>
                <w:sz w:val="18"/>
                <w:szCs w:val="18"/>
                <w:vertAlign w:val="superscript"/>
                <w:lang w:eastAsia="pl-PL"/>
              </w:rPr>
              <w:t>*</w:t>
            </w:r>
            <w:r w:rsidRPr="00BA7CB0">
              <w:rPr>
                <w:sz w:val="18"/>
                <w:szCs w:val="18"/>
                <w:lang w:eastAsia="pl-PL"/>
              </w:rPr>
              <w:t xml:space="preserve"> …..................................</w:t>
            </w:r>
            <w:r>
              <w:rPr>
                <w:sz w:val="18"/>
                <w:szCs w:val="18"/>
                <w:lang w:eastAsia="pl-PL"/>
              </w:rPr>
              <w:t>.................................</w:t>
            </w:r>
          </w:p>
          <w:p w14:paraId="5A76D9EC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1C931DE2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52EE3733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Nazwa </w:t>
            </w:r>
            <w:r w:rsidRPr="00BA7CB0">
              <w:rPr>
                <w:sz w:val="18"/>
                <w:szCs w:val="18"/>
                <w:lang w:eastAsia="pl-PL"/>
              </w:rPr>
              <w:t>Zamawiając</w:t>
            </w:r>
            <w:r>
              <w:rPr>
                <w:sz w:val="18"/>
                <w:szCs w:val="18"/>
                <w:lang w:eastAsia="pl-PL"/>
              </w:rPr>
              <w:t>ego</w:t>
            </w:r>
            <w:r w:rsidRPr="00BA7CB0">
              <w:rPr>
                <w:sz w:val="18"/>
                <w:szCs w:val="18"/>
                <w:lang w:eastAsia="pl-PL"/>
              </w:rPr>
              <w:t>: 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17C8800A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01E4B150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Pełniona funkcja: 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3D730DF3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01EAEC7D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shd w:val="clear" w:color="auto" w:fill="auto"/>
          </w:tcPr>
          <w:p w14:paraId="2C7F2D49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auto"/>
          </w:tcPr>
          <w:p w14:paraId="25F91401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Zakres uprawnień/</w:t>
            </w:r>
          </w:p>
          <w:p w14:paraId="5F81239B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Nr uprawnień</w:t>
            </w:r>
          </w:p>
          <w:p w14:paraId="783FE8D1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A7CB0" w:rsidRPr="00BA7CB0" w14:paraId="5D24837A" w14:textId="77777777" w:rsidTr="003D1C15">
        <w:tc>
          <w:tcPr>
            <w:tcW w:w="526" w:type="dxa"/>
          </w:tcPr>
          <w:p w14:paraId="3D2BE890" w14:textId="77777777" w:rsidR="00BA7CB0" w:rsidRPr="00BA7CB0" w:rsidRDefault="00D22EB6" w:rsidP="00BA7CB0">
            <w:pPr>
              <w:tabs>
                <w:tab w:val="left" w:pos="567"/>
              </w:tabs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</w:t>
            </w:r>
            <w:r w:rsidR="00BA7CB0" w:rsidRPr="00BA7CB0">
              <w:rPr>
                <w:b/>
                <w:bCs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1184" w:type="dxa"/>
            <w:shd w:val="clear" w:color="auto" w:fill="auto"/>
          </w:tcPr>
          <w:p w14:paraId="5885B361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A7CB0">
              <w:rPr>
                <w:b/>
                <w:bCs/>
                <w:sz w:val="20"/>
                <w:szCs w:val="20"/>
                <w:lang w:eastAsia="pl-PL"/>
              </w:rPr>
              <w:t>Część II</w:t>
            </w:r>
            <w:r w:rsidRPr="00BA7CB0">
              <w:rPr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85" w:type="dxa"/>
            <w:shd w:val="clear" w:color="auto" w:fill="auto"/>
          </w:tcPr>
          <w:p w14:paraId="1C3F6CA1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shd w:val="clear" w:color="auto" w:fill="auto"/>
          </w:tcPr>
          <w:p w14:paraId="48370E8A" w14:textId="77777777" w:rsidR="00BA7CB0" w:rsidRPr="00BA7CB0" w:rsidRDefault="00BA7CB0" w:rsidP="00BA7CB0">
            <w:pPr>
              <w:suppressAutoHyphens w:val="0"/>
              <w:rPr>
                <w:b/>
                <w:bCs/>
                <w:sz w:val="18"/>
                <w:szCs w:val="18"/>
                <w:lang w:eastAsia="pl-PL" w:bidi="pl-PL"/>
              </w:rPr>
            </w:pPr>
            <w:r w:rsidRPr="00BA7CB0">
              <w:rPr>
                <w:b/>
                <w:bCs/>
                <w:sz w:val="18"/>
                <w:szCs w:val="18"/>
                <w:lang w:eastAsia="pl-PL" w:bidi="pl-PL"/>
              </w:rPr>
              <w:t xml:space="preserve">Inspektor Nadzoru w specjalności </w:t>
            </w:r>
            <w:r w:rsidR="0023463B">
              <w:rPr>
                <w:b/>
                <w:bCs/>
                <w:sz w:val="18"/>
                <w:szCs w:val="18"/>
                <w:lang w:eastAsia="pl-PL" w:bidi="pl-PL"/>
              </w:rPr>
              <w:t>instalacyjnej w zakresie sieci, instalacji i urządzeń elektrycznych i elektroenergetycznych.</w:t>
            </w:r>
          </w:p>
        </w:tc>
        <w:tc>
          <w:tcPr>
            <w:tcW w:w="3630" w:type="dxa"/>
            <w:shd w:val="clear" w:color="auto" w:fill="auto"/>
          </w:tcPr>
          <w:p w14:paraId="0335AADD" w14:textId="77777777" w:rsidR="00BA7CB0" w:rsidRPr="00BA7CB0" w:rsidRDefault="00BA7CB0" w:rsidP="00BA7CB0">
            <w:pPr>
              <w:numPr>
                <w:ilvl w:val="0"/>
                <w:numId w:val="24"/>
              </w:numPr>
              <w:tabs>
                <w:tab w:val="left" w:pos="175"/>
              </w:tabs>
              <w:suppressAutoHyphens w:val="0"/>
              <w:spacing w:after="160" w:line="259" w:lineRule="auto"/>
              <w:ind w:left="175" w:hanging="175"/>
              <w:jc w:val="both"/>
              <w:rPr>
                <w:b/>
                <w:sz w:val="18"/>
                <w:szCs w:val="18"/>
                <w:lang w:eastAsia="pl-PL"/>
              </w:rPr>
            </w:pPr>
            <w:r w:rsidRPr="00BA7CB0">
              <w:rPr>
                <w:b/>
                <w:sz w:val="18"/>
                <w:szCs w:val="18"/>
                <w:lang w:eastAsia="pl-PL"/>
              </w:rPr>
              <w:t xml:space="preserve">Usługa – wartość oceniana </w:t>
            </w:r>
          </w:p>
          <w:p w14:paraId="3CE894E3" w14:textId="77777777" w:rsidR="00BA7CB0" w:rsidRPr="00BA7CB0" w:rsidRDefault="00BA7CB0" w:rsidP="00BA7CB0">
            <w:pPr>
              <w:numPr>
                <w:ilvl w:val="3"/>
                <w:numId w:val="23"/>
              </w:numPr>
              <w:tabs>
                <w:tab w:val="left" w:pos="175"/>
              </w:tabs>
              <w:suppressAutoHyphens w:val="0"/>
              <w:spacing w:after="160" w:line="259" w:lineRule="auto"/>
              <w:jc w:val="both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Nazwa Umowy/Zadania*………………</w:t>
            </w:r>
          </w:p>
          <w:p w14:paraId="41A48F93" w14:textId="77777777" w:rsidR="00BA7CB0" w:rsidRPr="00BA7CB0" w:rsidRDefault="00BA7CB0" w:rsidP="00BA7CB0">
            <w:pPr>
              <w:tabs>
                <w:tab w:val="left" w:pos="175"/>
              </w:tabs>
              <w:suppressAutoHyphens w:val="0"/>
              <w:ind w:left="-24"/>
              <w:jc w:val="both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6124D357" w14:textId="77777777" w:rsidR="00BA7CB0" w:rsidRPr="00BA7CB0" w:rsidRDefault="00BA7CB0" w:rsidP="00BA7CB0">
            <w:pPr>
              <w:tabs>
                <w:tab w:val="left" w:pos="175"/>
              </w:tabs>
              <w:suppressAutoHyphens w:val="0"/>
              <w:ind w:left="-24"/>
              <w:jc w:val="both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5CCCA1BF" w14:textId="77777777" w:rsidR="00BA7CB0" w:rsidRPr="00BA7CB0" w:rsidRDefault="00BA7CB0" w:rsidP="00BA7CB0">
            <w:pPr>
              <w:tabs>
                <w:tab w:val="left" w:pos="175"/>
              </w:tabs>
              <w:suppressAutoHyphens w:val="0"/>
              <w:ind w:left="-24"/>
              <w:jc w:val="both"/>
              <w:rPr>
                <w:sz w:val="18"/>
                <w:szCs w:val="18"/>
                <w:lang w:eastAsia="pl-PL"/>
              </w:rPr>
            </w:pPr>
          </w:p>
          <w:p w14:paraId="316600DE" w14:textId="77777777" w:rsidR="00BA7CB0" w:rsidRPr="00BA7CB0" w:rsidRDefault="001131A9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Nazwa </w:t>
            </w:r>
            <w:r w:rsidR="00BA7CB0" w:rsidRPr="00BA7CB0">
              <w:rPr>
                <w:sz w:val="18"/>
                <w:szCs w:val="18"/>
                <w:lang w:eastAsia="pl-PL"/>
              </w:rPr>
              <w:t>Zamawiając</w:t>
            </w:r>
            <w:r>
              <w:rPr>
                <w:sz w:val="18"/>
                <w:szCs w:val="18"/>
                <w:lang w:eastAsia="pl-PL"/>
              </w:rPr>
              <w:t>ego</w:t>
            </w:r>
            <w:r w:rsidR="00BA7CB0" w:rsidRPr="00BA7CB0">
              <w:rPr>
                <w:sz w:val="18"/>
                <w:szCs w:val="18"/>
                <w:lang w:eastAsia="pl-PL"/>
              </w:rPr>
              <w:t>: ………………………………………</w:t>
            </w:r>
            <w:r>
              <w:rPr>
                <w:sz w:val="18"/>
                <w:szCs w:val="18"/>
                <w:lang w:eastAsia="pl-PL"/>
              </w:rPr>
              <w:t>………</w:t>
            </w:r>
          </w:p>
          <w:p w14:paraId="313C0E61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68006EE3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Pełniona funkcja:</w:t>
            </w:r>
          </w:p>
          <w:p w14:paraId="73AAD786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……………………………………..</w:t>
            </w:r>
          </w:p>
          <w:p w14:paraId="7C1B2072" w14:textId="77777777" w:rsidR="00BA7CB0" w:rsidRPr="00BA7CB0" w:rsidRDefault="00BA7CB0" w:rsidP="00BA7CB0">
            <w:pPr>
              <w:suppressAutoHyphens w:val="0"/>
              <w:jc w:val="both"/>
              <w:rPr>
                <w:sz w:val="18"/>
                <w:szCs w:val="18"/>
                <w:lang w:eastAsia="pl-PL" w:bidi="pl-PL"/>
              </w:rPr>
            </w:pPr>
            <w:r w:rsidRPr="00BA7CB0">
              <w:rPr>
                <w:sz w:val="18"/>
                <w:szCs w:val="18"/>
                <w:lang w:eastAsia="pl-PL" w:bidi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 w:bidi="pl-PL"/>
              </w:rPr>
              <w:t>………………………………………</w:t>
            </w:r>
          </w:p>
          <w:p w14:paraId="37B89D7E" w14:textId="77777777" w:rsidR="00BA7CB0" w:rsidRPr="00BA7CB0" w:rsidRDefault="00BA7CB0" w:rsidP="00BA7CB0">
            <w:pPr>
              <w:suppressAutoHyphens w:val="0"/>
              <w:jc w:val="both"/>
              <w:rPr>
                <w:sz w:val="18"/>
                <w:szCs w:val="18"/>
                <w:lang w:eastAsia="pl-PL" w:bidi="pl-PL"/>
              </w:rPr>
            </w:pPr>
            <w:r w:rsidRPr="00BA7CB0">
              <w:rPr>
                <w:sz w:val="18"/>
                <w:szCs w:val="18"/>
                <w:lang w:eastAsia="pl-PL" w:bidi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 w:bidi="pl-PL"/>
              </w:rPr>
              <w:t>…………………………………….</w:t>
            </w:r>
          </w:p>
          <w:p w14:paraId="407EA9CA" w14:textId="77777777" w:rsidR="00BA7CB0" w:rsidRPr="00BA7CB0" w:rsidRDefault="00BA7CB0" w:rsidP="00BA7CB0">
            <w:pPr>
              <w:numPr>
                <w:ilvl w:val="3"/>
                <w:numId w:val="23"/>
              </w:numPr>
              <w:tabs>
                <w:tab w:val="left" w:pos="0"/>
                <w:tab w:val="left" w:pos="276"/>
              </w:tabs>
              <w:suppressAutoHyphens w:val="0"/>
              <w:spacing w:after="160" w:line="259" w:lineRule="auto"/>
              <w:ind w:left="-24" w:firstLine="24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Nazwa Umowy/Zadania</w:t>
            </w:r>
            <w:r w:rsidRPr="00BA7CB0">
              <w:rPr>
                <w:sz w:val="18"/>
                <w:szCs w:val="18"/>
                <w:vertAlign w:val="superscript"/>
                <w:lang w:eastAsia="pl-PL"/>
              </w:rPr>
              <w:t>*</w:t>
            </w:r>
            <w:r w:rsidRPr="00BA7CB0">
              <w:rPr>
                <w:sz w:val="18"/>
                <w:szCs w:val="18"/>
                <w:lang w:eastAsia="pl-PL"/>
              </w:rPr>
              <w:t>………………....</w:t>
            </w:r>
          </w:p>
          <w:p w14:paraId="56447B01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……………………………………..</w:t>
            </w:r>
          </w:p>
          <w:p w14:paraId="1C2FC04A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6EF09213" w14:textId="77777777" w:rsidR="00BA7CB0" w:rsidRPr="00BA7CB0" w:rsidRDefault="001131A9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Nazwa </w:t>
            </w:r>
            <w:r w:rsidR="00BA7CB0" w:rsidRPr="00BA7CB0">
              <w:rPr>
                <w:sz w:val="18"/>
                <w:szCs w:val="18"/>
                <w:lang w:eastAsia="pl-PL"/>
              </w:rPr>
              <w:t>Zamawiając</w:t>
            </w:r>
            <w:r>
              <w:rPr>
                <w:sz w:val="18"/>
                <w:szCs w:val="18"/>
                <w:lang w:eastAsia="pl-PL"/>
              </w:rPr>
              <w:t>ego</w:t>
            </w:r>
            <w:r w:rsidR="00BA7CB0" w:rsidRPr="00BA7CB0">
              <w:rPr>
                <w:sz w:val="18"/>
                <w:szCs w:val="18"/>
                <w:lang w:eastAsia="pl-PL"/>
              </w:rPr>
              <w:t>: 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……………………………………..</w:t>
            </w:r>
          </w:p>
          <w:p w14:paraId="1E20CFC7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6BCFB5EB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Pełniona funkcja: 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……………………………………..</w:t>
            </w:r>
          </w:p>
          <w:p w14:paraId="1A82F428" w14:textId="77777777" w:rsidR="00BA7CB0" w:rsidRP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……………………………………..</w:t>
            </w:r>
          </w:p>
          <w:p w14:paraId="2CDD58B5" w14:textId="77777777" w:rsidR="00BA7CB0" w:rsidRDefault="00BA7CB0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42A0D7BE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AA0049">
              <w:rPr>
                <w:b/>
                <w:bCs/>
                <w:sz w:val="18"/>
                <w:szCs w:val="18"/>
                <w:lang w:eastAsia="pl-PL"/>
              </w:rPr>
              <w:t>3</w:t>
            </w:r>
            <w:r w:rsidRPr="00BA7CB0">
              <w:rPr>
                <w:sz w:val="18"/>
                <w:szCs w:val="18"/>
                <w:lang w:eastAsia="pl-PL"/>
              </w:rPr>
              <w:t xml:space="preserve">. Nazwa Umowy/Zadania </w:t>
            </w:r>
            <w:r w:rsidRPr="00BA7CB0">
              <w:rPr>
                <w:sz w:val="18"/>
                <w:szCs w:val="18"/>
                <w:vertAlign w:val="superscript"/>
                <w:lang w:eastAsia="pl-PL"/>
              </w:rPr>
              <w:t>*</w:t>
            </w:r>
            <w:r w:rsidRPr="00BA7CB0">
              <w:rPr>
                <w:sz w:val="18"/>
                <w:szCs w:val="18"/>
                <w:lang w:eastAsia="pl-PL"/>
              </w:rPr>
              <w:t xml:space="preserve"> …..................................</w:t>
            </w:r>
            <w:r>
              <w:rPr>
                <w:sz w:val="18"/>
                <w:szCs w:val="18"/>
                <w:lang w:eastAsia="pl-PL"/>
              </w:rPr>
              <w:t>.................................</w:t>
            </w:r>
          </w:p>
          <w:p w14:paraId="2F817282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1412C0F1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2E809D9E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Nazwa </w:t>
            </w:r>
            <w:r w:rsidRPr="00BA7CB0">
              <w:rPr>
                <w:sz w:val="18"/>
                <w:szCs w:val="18"/>
                <w:lang w:eastAsia="pl-PL"/>
              </w:rPr>
              <w:t>Zamawiając</w:t>
            </w:r>
            <w:r>
              <w:rPr>
                <w:sz w:val="18"/>
                <w:szCs w:val="18"/>
                <w:lang w:eastAsia="pl-PL"/>
              </w:rPr>
              <w:t>ego</w:t>
            </w:r>
            <w:r w:rsidRPr="00BA7CB0">
              <w:rPr>
                <w:sz w:val="18"/>
                <w:szCs w:val="18"/>
                <w:lang w:eastAsia="pl-PL"/>
              </w:rPr>
              <w:t>: 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172B757E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lastRenderedPageBreak/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79471400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Pełniona funkcja: 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36D72ACD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7791DC67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  <w:p w14:paraId="31C144C5" w14:textId="77777777" w:rsidR="00AA0049" w:rsidRPr="00BA7CB0" w:rsidRDefault="00AA0049" w:rsidP="00BA7CB0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shd w:val="clear" w:color="auto" w:fill="auto"/>
          </w:tcPr>
          <w:p w14:paraId="5E77FC07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auto"/>
          </w:tcPr>
          <w:p w14:paraId="3C0C76CE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Zakres uprawnień/</w:t>
            </w:r>
          </w:p>
          <w:p w14:paraId="453683A5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Nr uprawnień</w:t>
            </w:r>
          </w:p>
          <w:p w14:paraId="57651D5E" w14:textId="77777777" w:rsidR="00BA7CB0" w:rsidRPr="00BA7CB0" w:rsidRDefault="00BA7CB0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3463B" w:rsidRPr="00BA7CB0" w14:paraId="196912D4" w14:textId="77777777" w:rsidTr="003D1C15">
        <w:tc>
          <w:tcPr>
            <w:tcW w:w="526" w:type="dxa"/>
          </w:tcPr>
          <w:p w14:paraId="5CD4C17A" w14:textId="77777777" w:rsidR="0023463B" w:rsidRPr="00BA7CB0" w:rsidRDefault="00D22EB6" w:rsidP="00BA7CB0">
            <w:pPr>
              <w:tabs>
                <w:tab w:val="left" w:pos="567"/>
              </w:tabs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</w:t>
            </w:r>
            <w:r w:rsidR="0023463B">
              <w:rPr>
                <w:b/>
                <w:bCs/>
                <w:sz w:val="20"/>
                <w:szCs w:val="20"/>
                <w:lang w:eastAsia="pl-PL"/>
              </w:rPr>
              <w:t>.5.</w:t>
            </w:r>
          </w:p>
        </w:tc>
        <w:tc>
          <w:tcPr>
            <w:tcW w:w="1184" w:type="dxa"/>
            <w:shd w:val="clear" w:color="auto" w:fill="auto"/>
          </w:tcPr>
          <w:p w14:paraId="690F3D36" w14:textId="77777777" w:rsidR="0023463B" w:rsidRPr="00BA7CB0" w:rsidRDefault="0023463B" w:rsidP="00BA7CB0">
            <w:pPr>
              <w:tabs>
                <w:tab w:val="left" w:pos="567"/>
              </w:tabs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 w:rsidR="00AA0049">
              <w:rPr>
                <w:b/>
                <w:bCs/>
                <w:sz w:val="20"/>
                <w:szCs w:val="20"/>
                <w:lang w:eastAsia="pl-PL"/>
              </w:rPr>
              <w:t>III</w:t>
            </w:r>
            <w:r w:rsidR="00EA61B6">
              <w:rPr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85" w:type="dxa"/>
            <w:shd w:val="clear" w:color="auto" w:fill="auto"/>
          </w:tcPr>
          <w:p w14:paraId="08AC1CEF" w14:textId="77777777" w:rsidR="0023463B" w:rsidRPr="00BA7CB0" w:rsidRDefault="0023463B" w:rsidP="00BA7CB0">
            <w:pPr>
              <w:tabs>
                <w:tab w:val="left" w:pos="567"/>
              </w:tabs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shd w:val="clear" w:color="auto" w:fill="auto"/>
          </w:tcPr>
          <w:p w14:paraId="4DDEA7E8" w14:textId="77777777" w:rsidR="0023463B" w:rsidRPr="00BA7CB0" w:rsidRDefault="0023463B" w:rsidP="00BA7CB0">
            <w:pPr>
              <w:suppressAutoHyphens w:val="0"/>
              <w:rPr>
                <w:b/>
                <w:bCs/>
                <w:sz w:val="18"/>
                <w:szCs w:val="18"/>
                <w:lang w:eastAsia="pl-PL" w:bidi="pl-PL"/>
              </w:rPr>
            </w:pPr>
            <w:r w:rsidRPr="00BA7CB0">
              <w:rPr>
                <w:b/>
                <w:sz w:val="18"/>
                <w:szCs w:val="18"/>
                <w:lang w:eastAsia="pl-PL"/>
              </w:rPr>
              <w:t xml:space="preserve">Inspektor Nadzoru w specjalności </w:t>
            </w:r>
            <w:r w:rsidRPr="0023463B">
              <w:rPr>
                <w:b/>
                <w:sz w:val="18"/>
                <w:szCs w:val="18"/>
                <w:lang w:eastAsia="pl-PL"/>
              </w:rPr>
              <w:t>instalacyjnej w zakresie sieci, instalacji i urządzeń cieplnych, wentylacyjnych, gazowych, wodociągowych i kanalizacyjnych</w:t>
            </w:r>
            <w:r>
              <w:rPr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30" w:type="dxa"/>
            <w:shd w:val="clear" w:color="auto" w:fill="auto"/>
          </w:tcPr>
          <w:p w14:paraId="71DC5A20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BA7CB0">
              <w:rPr>
                <w:b/>
                <w:sz w:val="18"/>
                <w:szCs w:val="18"/>
                <w:lang w:eastAsia="pl-PL"/>
              </w:rPr>
              <w:t>Usługa – wartość oceniana</w:t>
            </w:r>
          </w:p>
          <w:p w14:paraId="2D7A7E94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  <w:p w14:paraId="4F56BE78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AA0049">
              <w:rPr>
                <w:b/>
                <w:bCs/>
                <w:sz w:val="18"/>
                <w:szCs w:val="18"/>
                <w:lang w:eastAsia="pl-PL"/>
              </w:rPr>
              <w:t>1</w:t>
            </w:r>
            <w:r w:rsidRPr="00BA7CB0">
              <w:rPr>
                <w:sz w:val="18"/>
                <w:szCs w:val="18"/>
                <w:lang w:eastAsia="pl-PL"/>
              </w:rPr>
              <w:t xml:space="preserve">. Nazwa Umowy/Zadania </w:t>
            </w:r>
            <w:r w:rsidRPr="00BA7CB0">
              <w:rPr>
                <w:sz w:val="18"/>
                <w:szCs w:val="18"/>
                <w:vertAlign w:val="superscript"/>
                <w:lang w:eastAsia="pl-PL"/>
              </w:rPr>
              <w:t>*</w:t>
            </w:r>
            <w:r w:rsidRPr="00BA7CB0">
              <w:rPr>
                <w:sz w:val="18"/>
                <w:szCs w:val="18"/>
                <w:lang w:eastAsia="pl-PL"/>
              </w:rPr>
              <w:t xml:space="preserve"> …..................................</w:t>
            </w:r>
            <w:r w:rsidR="001131A9">
              <w:rPr>
                <w:sz w:val="18"/>
                <w:szCs w:val="18"/>
                <w:lang w:eastAsia="pl-PL"/>
              </w:rPr>
              <w:t>.................................</w:t>
            </w:r>
          </w:p>
          <w:p w14:paraId="4DD5DF1B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……………………………………..</w:t>
            </w:r>
          </w:p>
          <w:p w14:paraId="20DCDCA9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540A0EAB" w14:textId="77777777" w:rsidR="0023463B" w:rsidRPr="00BA7CB0" w:rsidRDefault="001131A9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Nazwa </w:t>
            </w:r>
            <w:r w:rsidR="0023463B" w:rsidRPr="00BA7CB0">
              <w:rPr>
                <w:sz w:val="18"/>
                <w:szCs w:val="18"/>
                <w:lang w:eastAsia="pl-PL"/>
              </w:rPr>
              <w:t>Zamawiając</w:t>
            </w:r>
            <w:r>
              <w:rPr>
                <w:sz w:val="18"/>
                <w:szCs w:val="18"/>
                <w:lang w:eastAsia="pl-PL"/>
              </w:rPr>
              <w:t>ego</w:t>
            </w:r>
            <w:r w:rsidR="0023463B" w:rsidRPr="00BA7CB0">
              <w:rPr>
                <w:sz w:val="18"/>
                <w:szCs w:val="18"/>
                <w:lang w:eastAsia="pl-PL"/>
              </w:rPr>
              <w:t>: 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20E196B5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095F5667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Pełniona funkcja: 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29826D2F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0BA36DA8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  <w:p w14:paraId="17B287BF" w14:textId="77777777" w:rsidR="0023463B" w:rsidRPr="00BA7CB0" w:rsidRDefault="0023463B" w:rsidP="0023463B">
            <w:pPr>
              <w:tabs>
                <w:tab w:val="left" w:pos="0"/>
                <w:tab w:val="left" w:pos="252"/>
              </w:tabs>
              <w:suppressAutoHyphens w:val="0"/>
              <w:spacing w:after="160" w:line="259" w:lineRule="auto"/>
              <w:rPr>
                <w:sz w:val="18"/>
                <w:szCs w:val="18"/>
                <w:lang w:eastAsia="pl-PL"/>
              </w:rPr>
            </w:pPr>
            <w:r w:rsidRPr="00AA0049">
              <w:rPr>
                <w:b/>
                <w:bCs/>
                <w:sz w:val="18"/>
                <w:szCs w:val="18"/>
                <w:lang w:eastAsia="pl-PL"/>
              </w:rPr>
              <w:t>2</w:t>
            </w:r>
            <w:r>
              <w:rPr>
                <w:sz w:val="18"/>
                <w:szCs w:val="18"/>
                <w:lang w:eastAsia="pl-PL"/>
              </w:rPr>
              <w:t>.</w:t>
            </w:r>
            <w:r w:rsidRPr="00BA7CB0">
              <w:rPr>
                <w:sz w:val="18"/>
                <w:szCs w:val="18"/>
                <w:lang w:eastAsia="pl-PL"/>
              </w:rPr>
              <w:t>Nazwa Umowy/Zadania</w:t>
            </w:r>
            <w:r w:rsidRPr="00BA7CB0">
              <w:rPr>
                <w:sz w:val="18"/>
                <w:szCs w:val="18"/>
                <w:vertAlign w:val="superscript"/>
                <w:lang w:eastAsia="pl-PL"/>
              </w:rPr>
              <w:t>*</w:t>
            </w:r>
            <w:r w:rsidRPr="00BA7CB0">
              <w:rPr>
                <w:sz w:val="18"/>
                <w:szCs w:val="18"/>
                <w:lang w:eastAsia="pl-PL"/>
              </w:rPr>
              <w:t xml:space="preserve"> …..........................</w:t>
            </w:r>
          </w:p>
          <w:p w14:paraId="370E6954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………………………………………..</w:t>
            </w:r>
          </w:p>
          <w:p w14:paraId="3EEB852C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……………………………………..</w:t>
            </w:r>
          </w:p>
          <w:p w14:paraId="6C60B1AA" w14:textId="77777777" w:rsidR="0023463B" w:rsidRPr="00BA7CB0" w:rsidRDefault="001131A9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Nazwa </w:t>
            </w:r>
            <w:r w:rsidRPr="00BA7CB0">
              <w:rPr>
                <w:sz w:val="18"/>
                <w:szCs w:val="18"/>
                <w:lang w:eastAsia="pl-PL"/>
              </w:rPr>
              <w:t>Zamawiając</w:t>
            </w:r>
            <w:r>
              <w:rPr>
                <w:sz w:val="18"/>
                <w:szCs w:val="18"/>
                <w:lang w:eastAsia="pl-PL"/>
              </w:rPr>
              <w:t>ego:</w:t>
            </w:r>
            <w:r w:rsidR="0023463B" w:rsidRPr="00BA7CB0">
              <w:rPr>
                <w:sz w:val="18"/>
                <w:szCs w:val="18"/>
                <w:lang w:eastAsia="pl-PL"/>
              </w:rPr>
              <w:t>…………………</w:t>
            </w:r>
          </w:p>
          <w:p w14:paraId="548CA7F0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331392A8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Pełniona funkcja: 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10EE0329" w14:textId="77777777" w:rsidR="0023463B" w:rsidRPr="00BA7CB0" w:rsidRDefault="0023463B" w:rsidP="0023463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 w:rsidR="001131A9">
              <w:rPr>
                <w:sz w:val="18"/>
                <w:szCs w:val="18"/>
                <w:lang w:eastAsia="pl-PL"/>
              </w:rPr>
              <w:t>………………………………………..</w:t>
            </w:r>
          </w:p>
          <w:p w14:paraId="15FC045A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AA0049">
              <w:rPr>
                <w:b/>
                <w:bCs/>
                <w:sz w:val="18"/>
                <w:szCs w:val="18"/>
                <w:lang w:eastAsia="pl-PL"/>
              </w:rPr>
              <w:t>3</w:t>
            </w:r>
            <w:r w:rsidRPr="00BA7CB0">
              <w:rPr>
                <w:sz w:val="18"/>
                <w:szCs w:val="18"/>
                <w:lang w:eastAsia="pl-PL"/>
              </w:rPr>
              <w:t xml:space="preserve">. Nazwa Umowy/Zadania </w:t>
            </w:r>
            <w:r w:rsidRPr="00BA7CB0">
              <w:rPr>
                <w:sz w:val="18"/>
                <w:szCs w:val="18"/>
                <w:vertAlign w:val="superscript"/>
                <w:lang w:eastAsia="pl-PL"/>
              </w:rPr>
              <w:t>*</w:t>
            </w:r>
            <w:r w:rsidRPr="00BA7CB0">
              <w:rPr>
                <w:sz w:val="18"/>
                <w:szCs w:val="18"/>
                <w:lang w:eastAsia="pl-PL"/>
              </w:rPr>
              <w:t xml:space="preserve"> …..................................</w:t>
            </w:r>
            <w:r>
              <w:rPr>
                <w:sz w:val="18"/>
                <w:szCs w:val="18"/>
                <w:lang w:eastAsia="pl-PL"/>
              </w:rPr>
              <w:t>.................................</w:t>
            </w:r>
          </w:p>
          <w:p w14:paraId="003FBCFA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284172DA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71DFD93B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Nazwa </w:t>
            </w:r>
            <w:r w:rsidRPr="00BA7CB0">
              <w:rPr>
                <w:sz w:val="18"/>
                <w:szCs w:val="18"/>
                <w:lang w:eastAsia="pl-PL"/>
              </w:rPr>
              <w:t>Zamawiając</w:t>
            </w:r>
            <w:r>
              <w:rPr>
                <w:sz w:val="18"/>
                <w:szCs w:val="18"/>
                <w:lang w:eastAsia="pl-PL"/>
              </w:rPr>
              <w:t>ego</w:t>
            </w:r>
            <w:r w:rsidRPr="00BA7CB0">
              <w:rPr>
                <w:sz w:val="18"/>
                <w:szCs w:val="18"/>
                <w:lang w:eastAsia="pl-PL"/>
              </w:rPr>
              <w:t>: 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339D91F6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3EF56901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Pełniona funkcja: 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</w:t>
            </w:r>
          </w:p>
          <w:p w14:paraId="67CA0EA6" w14:textId="77777777" w:rsidR="00AA0049" w:rsidRPr="00BA7CB0" w:rsidRDefault="00AA0049" w:rsidP="00AA0049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A7CB0">
              <w:rPr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sz w:val="18"/>
                <w:szCs w:val="18"/>
                <w:lang w:eastAsia="pl-PL"/>
              </w:rPr>
              <w:t>……………………………………….</w:t>
            </w:r>
          </w:p>
          <w:p w14:paraId="4DA0D47D" w14:textId="77777777" w:rsidR="0023463B" w:rsidRPr="00BA7CB0" w:rsidRDefault="0023463B" w:rsidP="0023463B">
            <w:pPr>
              <w:tabs>
                <w:tab w:val="left" w:pos="175"/>
              </w:tabs>
              <w:suppressAutoHyphens w:val="0"/>
              <w:spacing w:after="160" w:line="259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shd w:val="clear" w:color="auto" w:fill="auto"/>
          </w:tcPr>
          <w:p w14:paraId="2E04A59D" w14:textId="77777777" w:rsidR="0023463B" w:rsidRPr="00BA7CB0" w:rsidRDefault="0023463B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auto"/>
          </w:tcPr>
          <w:p w14:paraId="03524896" w14:textId="77777777" w:rsidR="0023463B" w:rsidRPr="00BA7CB0" w:rsidRDefault="0023463B" w:rsidP="0023463B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Zakres uprawnień/</w:t>
            </w:r>
          </w:p>
          <w:p w14:paraId="06B76016" w14:textId="77777777" w:rsidR="0023463B" w:rsidRPr="00BA7CB0" w:rsidRDefault="0023463B" w:rsidP="0023463B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BA7CB0">
              <w:rPr>
                <w:sz w:val="20"/>
                <w:szCs w:val="20"/>
                <w:lang w:eastAsia="pl-PL"/>
              </w:rPr>
              <w:t>Nr uprawnień</w:t>
            </w:r>
          </w:p>
          <w:p w14:paraId="43EDEB4F" w14:textId="77777777" w:rsidR="0023463B" w:rsidRPr="00BA7CB0" w:rsidRDefault="0023463B" w:rsidP="00BA7CB0">
            <w:pPr>
              <w:tabs>
                <w:tab w:val="left" w:pos="567"/>
              </w:tabs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1"/>
    </w:tbl>
    <w:p w14:paraId="6F04111A" w14:textId="77777777" w:rsidR="00E620F9" w:rsidRPr="007E26B4" w:rsidRDefault="00E620F9" w:rsidP="007E26B4">
      <w:pPr>
        <w:tabs>
          <w:tab w:val="left" w:pos="993"/>
        </w:tabs>
        <w:ind w:left="284"/>
        <w:jc w:val="both"/>
      </w:pPr>
    </w:p>
    <w:p w14:paraId="0A10F43B" w14:textId="77777777" w:rsidR="00D22EB6" w:rsidRDefault="008C127B" w:rsidP="00C66043">
      <w:pPr>
        <w:tabs>
          <w:tab w:val="left" w:pos="993"/>
        </w:tabs>
        <w:spacing w:before="120"/>
        <w:ind w:left="616" w:hanging="49"/>
        <w:jc w:val="both"/>
        <w:rPr>
          <w:b/>
          <w:bCs/>
          <w:u w:val="single"/>
        </w:rPr>
      </w:pPr>
      <w:r w:rsidRPr="007E26B4">
        <w:rPr>
          <w:b/>
          <w:bCs/>
          <w:u w:val="single"/>
        </w:rPr>
        <w:t>Wymienione wyżej informacje stanowią kryteria oceny ofert zgodnie z SWZ.</w:t>
      </w:r>
    </w:p>
    <w:p w14:paraId="4776308F" w14:textId="77777777" w:rsidR="00571A12" w:rsidRPr="00D22EB6" w:rsidRDefault="00571A12" w:rsidP="00C66043">
      <w:pPr>
        <w:numPr>
          <w:ilvl w:val="3"/>
          <w:numId w:val="23"/>
        </w:numPr>
        <w:tabs>
          <w:tab w:val="left" w:pos="284"/>
        </w:tabs>
        <w:spacing w:before="120"/>
        <w:ind w:left="284" w:hanging="284"/>
        <w:jc w:val="both"/>
        <w:rPr>
          <w:b/>
          <w:bCs/>
          <w:u w:val="single"/>
        </w:rPr>
      </w:pPr>
      <w:r w:rsidRPr="007E26B4">
        <w:rPr>
          <w:b/>
          <w:bCs/>
        </w:rPr>
        <w:t>Oświadczam(y), że</w:t>
      </w:r>
      <w:r w:rsidRPr="007E26B4">
        <w:t xml:space="preserve"> przedmiot zamówienia wykonamy w </w:t>
      </w:r>
      <w:r w:rsidR="008C3566" w:rsidRPr="007E26B4">
        <w:t>t</w:t>
      </w:r>
      <w:r w:rsidRPr="007E26B4">
        <w:t xml:space="preserve">erminie podanym </w:t>
      </w:r>
      <w:r w:rsidR="00B21A9E">
        <w:br/>
      </w:r>
      <w:r w:rsidRPr="007E26B4">
        <w:t xml:space="preserve">w </w:t>
      </w:r>
      <w:r w:rsidR="00051FE5">
        <w:t>Specyfikacji Warunków Zamówienia.</w:t>
      </w:r>
    </w:p>
    <w:p w14:paraId="1C31AF79" w14:textId="77777777" w:rsidR="008C3566" w:rsidRPr="007E26B4" w:rsidRDefault="008C3566" w:rsidP="00D22EB6">
      <w:pPr>
        <w:pStyle w:val="Akapitzlist"/>
        <w:numPr>
          <w:ilvl w:val="3"/>
          <w:numId w:val="23"/>
        </w:numPr>
        <w:tabs>
          <w:tab w:val="left" w:pos="284"/>
        </w:tabs>
        <w:spacing w:before="120"/>
        <w:contextualSpacing w:val="0"/>
        <w:jc w:val="both"/>
      </w:pPr>
      <w:r w:rsidRPr="007E26B4">
        <w:rPr>
          <w:b/>
          <w:bCs/>
        </w:rPr>
        <w:lastRenderedPageBreak/>
        <w:t xml:space="preserve">Oświadczamy(), że </w:t>
      </w:r>
      <w:r w:rsidRPr="007E26B4">
        <w:t>wskazana cena zawiera wszystkie koszty, związane z realizacją zamówienia.</w:t>
      </w:r>
    </w:p>
    <w:p w14:paraId="39258069" w14:textId="77777777" w:rsidR="008C3566" w:rsidRPr="007E26B4" w:rsidRDefault="008C3566" w:rsidP="00D22EB6">
      <w:pPr>
        <w:pStyle w:val="Akapitzlist"/>
        <w:numPr>
          <w:ilvl w:val="3"/>
          <w:numId w:val="23"/>
        </w:numPr>
        <w:tabs>
          <w:tab w:val="left" w:pos="284"/>
        </w:tabs>
        <w:spacing w:before="120"/>
        <w:contextualSpacing w:val="0"/>
        <w:jc w:val="both"/>
      </w:pPr>
      <w:r w:rsidRPr="007E26B4">
        <w:rPr>
          <w:b/>
          <w:bCs/>
        </w:rPr>
        <w:t>Oświadcza</w:t>
      </w:r>
      <w:r w:rsidR="000B35A4" w:rsidRPr="007E26B4">
        <w:rPr>
          <w:b/>
          <w:bCs/>
        </w:rPr>
        <w:t>m(</w:t>
      </w:r>
      <w:r w:rsidRPr="007E26B4">
        <w:rPr>
          <w:b/>
          <w:bCs/>
        </w:rPr>
        <w:t>y</w:t>
      </w:r>
      <w:r w:rsidR="000B35A4" w:rsidRPr="007E26B4">
        <w:rPr>
          <w:b/>
          <w:bCs/>
        </w:rPr>
        <w:t>)</w:t>
      </w:r>
      <w:r w:rsidRPr="007E26B4">
        <w:rPr>
          <w:b/>
          <w:bCs/>
        </w:rPr>
        <w:t xml:space="preserve">, </w:t>
      </w:r>
      <w:r w:rsidR="000B35A4" w:rsidRPr="007E26B4">
        <w:rPr>
          <w:b/>
          <w:bCs/>
        </w:rPr>
        <w:t>ż</w:t>
      </w:r>
      <w:r w:rsidRPr="007E26B4">
        <w:rPr>
          <w:b/>
          <w:bCs/>
        </w:rPr>
        <w:t xml:space="preserve">e </w:t>
      </w:r>
      <w:r w:rsidRPr="007E26B4">
        <w:t>podana w ofercie stawka podatku od towarów i usług VAT jest zgodna z przepisami ustawy z dnia 11 marca 2004</w:t>
      </w:r>
      <w:r w:rsidR="007B11B1">
        <w:t xml:space="preserve"> </w:t>
      </w:r>
      <w:r w:rsidRPr="007E26B4">
        <w:t>r. o podatku od towarów i usług</w:t>
      </w:r>
      <w:r w:rsidR="000B35A4" w:rsidRPr="007E26B4">
        <w:t xml:space="preserve"> (</w:t>
      </w:r>
      <w:proofErr w:type="spellStart"/>
      <w:r w:rsidR="00855D7B">
        <w:t>t.j</w:t>
      </w:r>
      <w:proofErr w:type="spellEnd"/>
      <w:r w:rsidR="00855D7B">
        <w:t xml:space="preserve">. </w:t>
      </w:r>
      <w:r w:rsidR="000B35A4" w:rsidRPr="007E26B4">
        <w:t>Dz.U. z 202</w:t>
      </w:r>
      <w:r w:rsidR="00855D7B">
        <w:t>4</w:t>
      </w:r>
      <w:r w:rsidR="000B35A4" w:rsidRPr="007E26B4">
        <w:t xml:space="preserve"> r. poz. </w:t>
      </w:r>
      <w:r w:rsidR="00855D7B">
        <w:t>361</w:t>
      </w:r>
      <w:r w:rsidR="000B35A4" w:rsidRPr="007E26B4">
        <w:t>).</w:t>
      </w:r>
    </w:p>
    <w:p w14:paraId="6EBC129C" w14:textId="77777777" w:rsidR="000B35A4" w:rsidRPr="007E26B4" w:rsidRDefault="000B35A4" w:rsidP="00D22EB6">
      <w:pPr>
        <w:pStyle w:val="normaltableau"/>
        <w:numPr>
          <w:ilvl w:val="3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Oświadczam(y), że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 zapoznałem/liśmy się z treścią Specyfikacją Warunków Zamówienia oraz dokumentacją projektową które w pełni i bez zastrzeżeń akceptujemy oraz zdobyliśmy inne konieczne informacje do właściwego przygotowania oferty na realizację przedmiotu zamówienia.</w:t>
      </w:r>
    </w:p>
    <w:p w14:paraId="4022DC0A" w14:textId="77777777" w:rsidR="000B35A4" w:rsidRPr="007E26B4" w:rsidRDefault="000B35A4" w:rsidP="00D22EB6">
      <w:pPr>
        <w:pStyle w:val="Akapitzlist"/>
        <w:numPr>
          <w:ilvl w:val="3"/>
          <w:numId w:val="23"/>
        </w:numPr>
        <w:tabs>
          <w:tab w:val="left" w:pos="426"/>
        </w:tabs>
        <w:spacing w:before="120"/>
        <w:contextualSpacing w:val="0"/>
        <w:jc w:val="both"/>
      </w:pPr>
      <w:r w:rsidRPr="007E26B4">
        <w:rPr>
          <w:b/>
          <w:bCs/>
        </w:rPr>
        <w:t>Uważamy się</w:t>
      </w:r>
      <w:r w:rsidRPr="007E26B4">
        <w:t xml:space="preserve"> za związanych ofertą na czas określony w Specyfikacji Warunków Zamówienia.</w:t>
      </w:r>
    </w:p>
    <w:p w14:paraId="14603EBB" w14:textId="77777777" w:rsidR="000B35A4" w:rsidRPr="007E26B4" w:rsidRDefault="000B35A4" w:rsidP="00D22EB6">
      <w:pPr>
        <w:pStyle w:val="normaltableau"/>
        <w:numPr>
          <w:ilvl w:val="3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Oświadczam(y)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że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 uzyskałem/liśmy niezbędne informacje do prawidłowego przygotowania i złożenia oferty.</w:t>
      </w:r>
    </w:p>
    <w:p w14:paraId="4B535045" w14:textId="77777777" w:rsidR="000B35A4" w:rsidRPr="007E26B4" w:rsidRDefault="000B35A4" w:rsidP="00D22EB6">
      <w:pPr>
        <w:pStyle w:val="normaltableau"/>
        <w:numPr>
          <w:ilvl w:val="3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Oświadczam(y)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że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 w cenie naszej oferty zostały uwzględnione wszystkie koszty wykonania zamówienia.</w:t>
      </w:r>
    </w:p>
    <w:p w14:paraId="563B33B8" w14:textId="77777777" w:rsidR="000B35A4" w:rsidRPr="007E26B4" w:rsidRDefault="000B35A4" w:rsidP="00D22EB6">
      <w:pPr>
        <w:pStyle w:val="normaltableau"/>
        <w:numPr>
          <w:ilvl w:val="3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Oświadczamy, że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 zawarte we wzorze umowy warunki zamówienia są przez nas zaakceptowane i zobowiązujemy się, w przypadku wyboru naszej oferty do zawarcia umowy, na warunkach określonych w Specyfikacji Warunków Zamówienia, oraz w miejscu i terminie wyznaczonym przez Zamawiającego;</w:t>
      </w:r>
    </w:p>
    <w:p w14:paraId="383BECB7" w14:textId="77777777" w:rsidR="004367B9" w:rsidRDefault="004367B9" w:rsidP="00D22EB6">
      <w:pPr>
        <w:pStyle w:val="Akapitzlist"/>
        <w:numPr>
          <w:ilvl w:val="3"/>
          <w:numId w:val="23"/>
        </w:numPr>
        <w:tabs>
          <w:tab w:val="left" w:pos="284"/>
        </w:tabs>
        <w:spacing w:before="120"/>
        <w:contextualSpacing w:val="0"/>
      </w:pPr>
      <w:r>
        <w:t>Przedmiot zamówienia z</w:t>
      </w:r>
      <w:r w:rsidR="007A62B3" w:rsidRPr="007E26B4">
        <w:t xml:space="preserve">amierzamy </w:t>
      </w:r>
      <w:r>
        <w:t>wykonać:</w:t>
      </w:r>
    </w:p>
    <w:p w14:paraId="6DF4FE45" w14:textId="77777777" w:rsidR="004367B9" w:rsidRDefault="004367B9" w:rsidP="004367B9">
      <w:pPr>
        <w:pStyle w:val="Akapitzlist"/>
        <w:numPr>
          <w:ilvl w:val="0"/>
          <w:numId w:val="16"/>
        </w:numPr>
        <w:tabs>
          <w:tab w:val="left" w:pos="284"/>
        </w:tabs>
        <w:spacing w:before="120"/>
        <w:contextualSpacing w:val="0"/>
      </w:pPr>
      <w:r>
        <w:t>Siłami własnymi*</w:t>
      </w:r>
    </w:p>
    <w:p w14:paraId="6ACB9C71" w14:textId="77777777" w:rsidR="000B35A4" w:rsidRDefault="004367B9" w:rsidP="007E26B4">
      <w:pPr>
        <w:pStyle w:val="Akapitzlist"/>
        <w:numPr>
          <w:ilvl w:val="0"/>
          <w:numId w:val="16"/>
        </w:numPr>
        <w:tabs>
          <w:tab w:val="left" w:pos="284"/>
        </w:tabs>
        <w:spacing w:before="120"/>
        <w:contextualSpacing w:val="0"/>
      </w:pPr>
      <w:r>
        <w:t xml:space="preserve">Siłami własnymi i zamierzamy </w:t>
      </w:r>
      <w:r w:rsidR="007A62B3" w:rsidRPr="007E26B4">
        <w:t xml:space="preserve">powierzyć Podwykonawcom następujące części (zakres) zamówienia </w:t>
      </w:r>
      <w:r>
        <w:t>*</w:t>
      </w:r>
      <w:r w:rsidR="007A62B3" w:rsidRPr="007E26B4">
        <w:rPr>
          <w:i/>
          <w:iCs/>
        </w:rPr>
        <w:t>(o ile są znani)</w:t>
      </w:r>
      <w:r w:rsidR="007A62B3" w:rsidRPr="007E26B4">
        <w:t>:</w:t>
      </w:r>
    </w:p>
    <w:p w14:paraId="203D932A" w14:textId="77777777" w:rsidR="00A67681" w:rsidRDefault="00A67681" w:rsidP="007E26B4">
      <w:pPr>
        <w:pStyle w:val="Akapitzlist"/>
        <w:tabs>
          <w:tab w:val="left" w:pos="284"/>
        </w:tabs>
        <w:spacing w:before="120"/>
        <w:ind w:left="284"/>
        <w:contextualSpacing w:val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4009"/>
        <w:gridCol w:w="2777"/>
      </w:tblGrid>
      <w:tr w:rsidR="00A67681" w14:paraId="142E69DC" w14:textId="77777777">
        <w:tc>
          <w:tcPr>
            <w:tcW w:w="1515" w:type="dxa"/>
            <w:shd w:val="clear" w:color="auto" w:fill="auto"/>
          </w:tcPr>
          <w:p w14:paraId="75436C53" w14:textId="77777777" w:rsidR="00A67681" w:rsidRPr="004E7DE5" w:rsidRDefault="00A67681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i/>
                <w:iCs/>
              </w:rPr>
            </w:pPr>
            <w:r w:rsidRPr="004E7DE5">
              <w:rPr>
                <w:i/>
                <w:iCs/>
              </w:rPr>
              <w:t xml:space="preserve">Należy wpisać Część zamówienia, </w:t>
            </w:r>
            <w:r w:rsidR="00B70370">
              <w:rPr>
                <w:i/>
                <w:iCs/>
              </w:rPr>
              <w:t>z</w:t>
            </w:r>
            <w:r w:rsidRPr="004E7DE5">
              <w:rPr>
                <w:i/>
                <w:iCs/>
              </w:rPr>
              <w:t xml:space="preserve"> pkt. 1 oferty</w:t>
            </w:r>
          </w:p>
        </w:tc>
        <w:tc>
          <w:tcPr>
            <w:tcW w:w="4166" w:type="dxa"/>
            <w:shd w:val="clear" w:color="auto" w:fill="auto"/>
          </w:tcPr>
          <w:p w14:paraId="369FA397" w14:textId="77777777" w:rsidR="00A67681" w:rsidRDefault="00A67681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  <w:r w:rsidRPr="001C7101">
              <w:t>Powierzona część zamówienia (zakres zamówienia)</w:t>
            </w:r>
          </w:p>
        </w:tc>
        <w:tc>
          <w:tcPr>
            <w:tcW w:w="2841" w:type="dxa"/>
            <w:shd w:val="clear" w:color="auto" w:fill="auto"/>
          </w:tcPr>
          <w:p w14:paraId="2553A003" w14:textId="77777777" w:rsidR="00A67681" w:rsidRDefault="00A67681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  <w:r w:rsidRPr="00B01A21">
              <w:t>Nazwa i adres podwykonawcy (o ile jest znany)</w:t>
            </w:r>
          </w:p>
        </w:tc>
      </w:tr>
      <w:tr w:rsidR="00A67681" w14:paraId="1D0C80E0" w14:textId="77777777">
        <w:tc>
          <w:tcPr>
            <w:tcW w:w="1515" w:type="dxa"/>
            <w:shd w:val="clear" w:color="auto" w:fill="auto"/>
          </w:tcPr>
          <w:p w14:paraId="539FDD6F" w14:textId="77777777" w:rsidR="00A67681" w:rsidRDefault="00A67681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4166" w:type="dxa"/>
            <w:shd w:val="clear" w:color="auto" w:fill="auto"/>
          </w:tcPr>
          <w:p w14:paraId="36FED43A" w14:textId="77777777" w:rsidR="00A67681" w:rsidRDefault="00A67681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692073EF" w14:textId="77777777" w:rsidR="00A67681" w:rsidRDefault="00A67681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</w:p>
        </w:tc>
      </w:tr>
      <w:tr w:rsidR="00A67681" w14:paraId="15034865" w14:textId="77777777">
        <w:tc>
          <w:tcPr>
            <w:tcW w:w="1515" w:type="dxa"/>
            <w:shd w:val="clear" w:color="auto" w:fill="auto"/>
          </w:tcPr>
          <w:p w14:paraId="03B8DE2E" w14:textId="77777777" w:rsidR="00A67681" w:rsidRDefault="00A67681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4166" w:type="dxa"/>
            <w:shd w:val="clear" w:color="auto" w:fill="auto"/>
          </w:tcPr>
          <w:p w14:paraId="66304527" w14:textId="77777777" w:rsidR="00A67681" w:rsidRDefault="00A67681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64D9DD15" w14:textId="77777777" w:rsidR="00A67681" w:rsidRDefault="00A67681">
            <w:pPr>
              <w:pStyle w:val="Akapitzlist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bCs/>
              </w:rPr>
            </w:pPr>
          </w:p>
        </w:tc>
      </w:tr>
    </w:tbl>
    <w:p w14:paraId="39FD1565" w14:textId="77777777" w:rsidR="00A67681" w:rsidRPr="007E26B4" w:rsidRDefault="004367B9" w:rsidP="007E26B4">
      <w:pPr>
        <w:pStyle w:val="Akapitzlist"/>
        <w:numPr>
          <w:ilvl w:val="0"/>
          <w:numId w:val="18"/>
        </w:numPr>
        <w:tabs>
          <w:tab w:val="left" w:pos="284"/>
        </w:tabs>
        <w:spacing w:before="120"/>
        <w:contextualSpacing w:val="0"/>
        <w:rPr>
          <w:i/>
          <w:iCs/>
        </w:rPr>
      </w:pPr>
      <w:r w:rsidRPr="007E26B4">
        <w:rPr>
          <w:i/>
          <w:iCs/>
        </w:rPr>
        <w:t>Niepotrzebne skreślić</w:t>
      </w:r>
    </w:p>
    <w:p w14:paraId="3D2AA134" w14:textId="77777777" w:rsidR="000B35A4" w:rsidRPr="007E26B4" w:rsidRDefault="007A62B3" w:rsidP="007E26B4">
      <w:pPr>
        <w:pStyle w:val="Akapitzlist"/>
        <w:tabs>
          <w:tab w:val="left" w:pos="993"/>
        </w:tabs>
        <w:spacing w:before="120"/>
        <w:ind w:left="567"/>
        <w:contextualSpacing w:val="0"/>
        <w:rPr>
          <w:b/>
          <w:bCs/>
        </w:rPr>
      </w:pPr>
      <w:r w:rsidRPr="007E26B4">
        <w:rPr>
          <w:b/>
          <w:bCs/>
        </w:rPr>
        <w:t xml:space="preserve">W przypadku </w:t>
      </w:r>
      <w:r w:rsidR="004E7DE5" w:rsidRPr="004E7DE5">
        <w:rPr>
          <w:b/>
          <w:bCs/>
        </w:rPr>
        <w:t>niewypełnienia</w:t>
      </w:r>
      <w:r w:rsidRPr="007E26B4">
        <w:rPr>
          <w:b/>
          <w:bCs/>
        </w:rPr>
        <w:t xml:space="preserve">, Zamawiający uzna, </w:t>
      </w:r>
      <w:r w:rsidR="00116961" w:rsidRPr="007E26B4">
        <w:rPr>
          <w:b/>
          <w:bCs/>
        </w:rPr>
        <w:t>ż</w:t>
      </w:r>
      <w:r w:rsidRPr="007E26B4">
        <w:rPr>
          <w:b/>
          <w:bCs/>
        </w:rPr>
        <w:t>e wykonawca nie zamierza powierzyć wykonania żadnego zakresu zamówienia podwykonawcom.</w:t>
      </w:r>
    </w:p>
    <w:p w14:paraId="277715BE" w14:textId="77777777" w:rsidR="00116961" w:rsidRPr="007E26B4" w:rsidRDefault="00116961" w:rsidP="007E26B4">
      <w:pPr>
        <w:pStyle w:val="Akapitzlist"/>
        <w:tabs>
          <w:tab w:val="left" w:pos="709"/>
        </w:tabs>
        <w:spacing w:before="120"/>
        <w:ind w:left="0"/>
        <w:contextualSpacing w:val="0"/>
        <w:rPr>
          <w:b/>
          <w:bCs/>
        </w:rPr>
      </w:pPr>
    </w:p>
    <w:p w14:paraId="1E89E94D" w14:textId="77777777" w:rsidR="00015143" w:rsidRPr="007E26B4" w:rsidRDefault="00015143" w:rsidP="00D22EB6">
      <w:pPr>
        <w:numPr>
          <w:ilvl w:val="3"/>
          <w:numId w:val="23"/>
        </w:numPr>
        <w:suppressAutoHyphens w:val="0"/>
        <w:spacing w:after="200" w:line="276" w:lineRule="auto"/>
        <w:jc w:val="both"/>
        <w:rPr>
          <w:i/>
          <w:iCs/>
          <w:lang w:eastAsia="en-US"/>
        </w:rPr>
      </w:pPr>
      <w:r w:rsidRPr="007E26B4">
        <w:rPr>
          <w:lang w:eastAsia="en-US"/>
        </w:rPr>
        <w:t>Niniejszym informujemy, iż informacje składające się na ofertę, zawarte w punktach ….……….. (</w:t>
      </w:r>
      <w:r w:rsidR="004E7DE5" w:rsidRPr="004E7DE5">
        <w:rPr>
          <w:i/>
          <w:iCs/>
          <w:lang w:eastAsia="en-US"/>
        </w:rPr>
        <w:t>wypełnić,</w:t>
      </w:r>
      <w:r w:rsidRPr="007E26B4">
        <w:rPr>
          <w:i/>
          <w:iCs/>
          <w:lang w:eastAsia="en-US"/>
        </w:rPr>
        <w:t xml:space="preserve"> jeśli dotyczy</w:t>
      </w:r>
      <w:r w:rsidRPr="007E26B4">
        <w:rPr>
          <w:lang w:eastAsia="en-US"/>
        </w:rPr>
        <w:t>), stanowią tajemnicę przedsiębiorstwa w rozumieniu ustawy o zwalczaniu nieuczciwej konkurencji i jako takie nie mogą być udostępnione innym uczestnikom niniejszego postępowania (</w:t>
      </w:r>
      <w:r w:rsidRPr="007E26B4">
        <w:rPr>
          <w:i/>
          <w:iCs/>
          <w:lang w:eastAsia="en-US"/>
        </w:rPr>
        <w:t xml:space="preserve">do oferty należy dołączyć dokument, </w:t>
      </w:r>
      <w:r w:rsidR="00B21A9E">
        <w:rPr>
          <w:i/>
          <w:iCs/>
          <w:lang w:eastAsia="en-US"/>
        </w:rPr>
        <w:br/>
      </w:r>
      <w:r w:rsidRPr="007E26B4">
        <w:rPr>
          <w:i/>
          <w:iCs/>
          <w:lang w:eastAsia="en-US"/>
        </w:rPr>
        <w:lastRenderedPageBreak/>
        <w:t>w którym Wykonawca zobowiązany jest wykazać, iż zastrzeżone informacje stanowią tajemnicę przedsiębiorstwa).</w:t>
      </w:r>
    </w:p>
    <w:p w14:paraId="2BC7E932" w14:textId="77777777" w:rsidR="00015143" w:rsidRPr="007E26B4" w:rsidRDefault="00C74A24" w:rsidP="00D22EB6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426"/>
        </w:tabs>
        <w:autoSpaceDE w:val="0"/>
        <w:spacing w:before="120" w:line="276" w:lineRule="auto"/>
        <w:ind w:right="1" w:hanging="720"/>
        <w:contextualSpacing w:val="0"/>
        <w:jc w:val="both"/>
      </w:pPr>
      <w:r w:rsidRPr="007E26B4">
        <w:rPr>
          <w:b/>
          <w:bCs/>
        </w:rPr>
        <w:t>Oświadczam(y),</w:t>
      </w:r>
      <w:r w:rsidRPr="007E26B4">
        <w:t xml:space="preserve"> że zgodnie z art. 225</w:t>
      </w:r>
      <w:r w:rsidR="00015143" w:rsidRPr="007E26B4">
        <w:t xml:space="preserve"> </w:t>
      </w:r>
      <w:r w:rsidRPr="007E26B4">
        <w:t xml:space="preserve">ustawy </w:t>
      </w:r>
      <w:proofErr w:type="spellStart"/>
      <w:r w:rsidRPr="007E26B4">
        <w:t>p.z.p</w:t>
      </w:r>
      <w:proofErr w:type="spellEnd"/>
      <w:r w:rsidRPr="007E26B4">
        <w:t>.</w:t>
      </w:r>
      <w:r w:rsidR="00015143" w:rsidRPr="007E26B4">
        <w:t>, wybór naszej oferty</w:t>
      </w:r>
    </w:p>
    <w:p w14:paraId="2F49DBD0" w14:textId="77777777" w:rsidR="00116961" w:rsidRPr="00B92960" w:rsidRDefault="00015143" w:rsidP="00B92960">
      <w:pPr>
        <w:widowControl w:val="0"/>
        <w:tabs>
          <w:tab w:val="left" w:pos="284"/>
        </w:tabs>
        <w:autoSpaceDE w:val="0"/>
        <w:spacing w:before="120"/>
        <w:ind w:left="284" w:right="1" w:firstLine="142"/>
        <w:jc w:val="both"/>
      </w:pPr>
      <w:r w:rsidRPr="007E26B4">
        <w:rPr>
          <w:sz w:val="32"/>
          <w:szCs w:val="32"/>
        </w:rPr>
        <w:t>□</w:t>
      </w:r>
      <w:r w:rsidRPr="007E26B4">
        <w:tab/>
      </w:r>
      <w:r w:rsidRPr="007E26B4">
        <w:rPr>
          <w:b/>
          <w:bCs/>
        </w:rPr>
        <w:t>będzie</w:t>
      </w:r>
      <w:r w:rsidRPr="007E26B4">
        <w:t xml:space="preserve"> prowadzi</w:t>
      </w:r>
      <w:r w:rsidR="00116961" w:rsidRPr="007E26B4">
        <w:t>ł</w:t>
      </w:r>
      <w:r w:rsidRPr="007E26B4">
        <w:t xml:space="preserve"> do powstania u Zamawiającego obowiązku podatkowego zgodne </w:t>
      </w:r>
      <w:r w:rsidR="00B21A9E">
        <w:br/>
      </w:r>
      <w:r w:rsidRPr="007E26B4">
        <w:t xml:space="preserve">z przepisami ustawy z dnia 11 marca 2004r. </w:t>
      </w:r>
      <w:r w:rsidRPr="007E26B4">
        <w:rPr>
          <w:i/>
          <w:iCs/>
        </w:rPr>
        <w:t xml:space="preserve">o podatku od towarów i usług </w:t>
      </w:r>
      <w:r w:rsidRPr="007E26B4">
        <w:t>(</w:t>
      </w:r>
      <w:proofErr w:type="spellStart"/>
      <w:r w:rsidR="00B92960">
        <w:t>t.j</w:t>
      </w:r>
      <w:proofErr w:type="spellEnd"/>
      <w:r w:rsidR="00B92960">
        <w:t>. Dz. U. z 2024r. poz. 361.</w:t>
      </w:r>
      <w:r w:rsidR="00B21A9E" w:rsidRPr="007E26B4">
        <w:t>)</w:t>
      </w:r>
      <w:r w:rsidRPr="007E26B4">
        <w:t xml:space="preserve"> w odniesieniu do następujących towarów/usług: ……………………………………………………(</w:t>
      </w:r>
      <w:r w:rsidRPr="00990312">
        <w:rPr>
          <w:i/>
          <w:iCs/>
          <w:sz w:val="20"/>
          <w:szCs w:val="20"/>
        </w:rPr>
        <w:t>należy wskazać nazwę</w:t>
      </w:r>
      <w:r w:rsidR="00C66043">
        <w:rPr>
          <w:i/>
          <w:iCs/>
          <w:sz w:val="20"/>
          <w:szCs w:val="20"/>
        </w:rPr>
        <w:t xml:space="preserve"> </w:t>
      </w:r>
      <w:r w:rsidRPr="00990312">
        <w:rPr>
          <w:i/>
          <w:iCs/>
          <w:sz w:val="20"/>
          <w:szCs w:val="20"/>
        </w:rPr>
        <w:t>(rodzaj) towaru lub usługi, których dostawa lub świadczenie będzie prowadzić do</w:t>
      </w:r>
      <w:r w:rsidR="00282395" w:rsidRPr="00990312">
        <w:rPr>
          <w:i/>
          <w:iCs/>
          <w:sz w:val="20"/>
          <w:szCs w:val="20"/>
        </w:rPr>
        <w:t xml:space="preserve"> </w:t>
      </w:r>
      <w:r w:rsidRPr="00990312">
        <w:rPr>
          <w:i/>
          <w:iCs/>
          <w:sz w:val="20"/>
          <w:szCs w:val="20"/>
        </w:rPr>
        <w:t>powstania takiego obowiązku podatkowego)</w:t>
      </w:r>
      <w:r w:rsidR="00B21A9E">
        <w:rPr>
          <w:i/>
          <w:iCs/>
          <w:sz w:val="20"/>
          <w:szCs w:val="20"/>
        </w:rPr>
        <w:br/>
      </w:r>
      <w:r w:rsidR="00282395" w:rsidRPr="00990312">
        <w:rPr>
          <w:sz w:val="20"/>
          <w:szCs w:val="20"/>
        </w:rPr>
        <w:t>o wartości …………………… zł netto</w:t>
      </w:r>
      <w:r w:rsidR="00116961" w:rsidRPr="00990312">
        <w:rPr>
          <w:sz w:val="20"/>
          <w:szCs w:val="20"/>
        </w:rPr>
        <w:t xml:space="preserve"> </w:t>
      </w:r>
      <w:r w:rsidR="00116961" w:rsidRPr="00990312">
        <w:rPr>
          <w:i/>
          <w:iCs/>
          <w:sz w:val="20"/>
          <w:szCs w:val="20"/>
        </w:rPr>
        <w:t>(należy wskazać wartość tego towaru lub usługi bez kwoty podatku</w:t>
      </w:r>
      <w:r w:rsidR="00116961" w:rsidRPr="007E26B4">
        <w:t xml:space="preserve">), stawka podatku VAT …% </w:t>
      </w:r>
      <w:r w:rsidR="00116961" w:rsidRPr="007E26B4">
        <w:rPr>
          <w:i/>
          <w:iCs/>
        </w:rPr>
        <w:t>(</w:t>
      </w:r>
      <w:r w:rsidR="00116961" w:rsidRPr="00990312">
        <w:rPr>
          <w:i/>
          <w:iCs/>
        </w:rPr>
        <w:t>należy wskazać stawkę podatku VAT, która będzie miała zastosowanie</w:t>
      </w:r>
      <w:r w:rsidR="00116961" w:rsidRPr="007E26B4">
        <w:rPr>
          <w:i/>
          <w:iCs/>
        </w:rPr>
        <w:t>)*</w:t>
      </w:r>
      <w:r w:rsidR="007B11B1">
        <w:rPr>
          <w:i/>
          <w:iCs/>
        </w:rPr>
        <w:t>*</w:t>
      </w:r>
    </w:p>
    <w:p w14:paraId="3F827A54" w14:textId="77777777" w:rsidR="00116961" w:rsidRPr="00990312" w:rsidRDefault="00116961" w:rsidP="00B21A9E">
      <w:pPr>
        <w:widowControl w:val="0"/>
        <w:tabs>
          <w:tab w:val="left" w:pos="284"/>
        </w:tabs>
        <w:autoSpaceDE w:val="0"/>
        <w:spacing w:before="120"/>
        <w:ind w:left="284" w:right="1"/>
        <w:jc w:val="both"/>
        <w:rPr>
          <w:i/>
          <w:iCs/>
          <w:sz w:val="20"/>
          <w:szCs w:val="20"/>
        </w:rPr>
      </w:pPr>
      <w:r w:rsidRPr="007E26B4">
        <w:rPr>
          <w:i/>
          <w:iCs/>
        </w:rPr>
        <w:t>*</w:t>
      </w:r>
      <w:r w:rsidR="007B11B1">
        <w:rPr>
          <w:i/>
          <w:iCs/>
        </w:rPr>
        <w:t>*</w:t>
      </w:r>
      <w:r w:rsidRPr="007E26B4">
        <w:rPr>
          <w:i/>
          <w:iCs/>
        </w:rPr>
        <w:t xml:space="preserve">) </w:t>
      </w:r>
      <w:r w:rsidRPr="00990312">
        <w:rPr>
          <w:i/>
          <w:iCs/>
          <w:sz w:val="20"/>
          <w:szCs w:val="20"/>
        </w:rPr>
        <w:t xml:space="preserve">zaznaczyć </w:t>
      </w:r>
      <w:r w:rsidR="003D1C15" w:rsidRPr="00990312">
        <w:rPr>
          <w:b/>
          <w:bCs/>
          <w:i/>
          <w:iCs/>
          <w:sz w:val="20"/>
          <w:szCs w:val="20"/>
        </w:rPr>
        <w:t>X,</w:t>
      </w:r>
      <w:r w:rsidR="00B8549E" w:rsidRPr="00990312">
        <w:rPr>
          <w:i/>
          <w:iCs/>
          <w:sz w:val="20"/>
          <w:szCs w:val="20"/>
        </w:rPr>
        <w:t xml:space="preserve"> jeżeli będzie prowadził do powstania obowiązku podatkowego</w:t>
      </w:r>
      <w:r w:rsidR="00990312" w:rsidRPr="00990312">
        <w:rPr>
          <w:i/>
          <w:iCs/>
          <w:sz w:val="20"/>
          <w:szCs w:val="20"/>
        </w:rPr>
        <w:t>.</w:t>
      </w:r>
    </w:p>
    <w:p w14:paraId="0B9BB219" w14:textId="77777777" w:rsidR="00990312" w:rsidRPr="00990312" w:rsidRDefault="00990312" w:rsidP="007E26B4">
      <w:pPr>
        <w:widowControl w:val="0"/>
        <w:tabs>
          <w:tab w:val="left" w:pos="284"/>
        </w:tabs>
        <w:autoSpaceDE w:val="0"/>
        <w:spacing w:before="120"/>
        <w:ind w:left="284" w:right="1"/>
      </w:pPr>
      <w:r w:rsidRPr="00990312">
        <w:rPr>
          <w:b/>
          <w:bCs/>
        </w:rPr>
        <w:t>Oświadczamy, że</w:t>
      </w:r>
      <w:r w:rsidRPr="00990312">
        <w:t xml:space="preserve"> niewypełnienie oferty w ww. zakresie oznacza, że jej złożenie nie prowadzi do powstania obowiązku podatkowego po stronie Zamawiającego.</w:t>
      </w:r>
    </w:p>
    <w:p w14:paraId="6F0C2ACB" w14:textId="77777777" w:rsidR="00116961" w:rsidRPr="007E26B4" w:rsidRDefault="00116961" w:rsidP="00D22EB6">
      <w:pPr>
        <w:pStyle w:val="normaltableau"/>
        <w:numPr>
          <w:ilvl w:val="0"/>
          <w:numId w:val="2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</w:t>
      </w:r>
      <w:r w:rsidR="00B7037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(y)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, że wypełniłem obowiązki informacyjne przewidziane w art. 13 lub </w:t>
      </w:r>
      <w:r w:rsidR="004E7DE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>art. 14 RODO</w:t>
      </w:r>
      <w:r w:rsidRPr="007E26B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</w:t>
      </w:r>
      <w:r w:rsidR="00B21A9E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E26B4">
        <w:rPr>
          <w:rFonts w:ascii="Times New Roman" w:hAnsi="Times New Roman" w:cs="Times New Roman"/>
          <w:sz w:val="24"/>
          <w:szCs w:val="24"/>
          <w:lang w:val="pl-PL"/>
        </w:rPr>
        <w:t>w niniejszym postępowaniu.</w:t>
      </w:r>
      <w:r w:rsidR="00A04158" w:rsidRPr="007E26B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40D2930D" w14:textId="77777777" w:rsidR="004367B9" w:rsidRPr="00B70370" w:rsidRDefault="004367B9" w:rsidP="00D22EB6">
      <w:pPr>
        <w:pStyle w:val="normaltableau"/>
        <w:numPr>
          <w:ilvl w:val="0"/>
          <w:numId w:val="28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</w:t>
      </w:r>
      <w:r w:rsidR="00B70370"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(</w:t>
      </w: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y</w:t>
      </w:r>
      <w:r w:rsidR="00B70370"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  <w:r w:rsidRPr="007E26B4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Pr="00B70370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4E7DE5" w:rsidRPr="00B70370">
        <w:rPr>
          <w:rFonts w:ascii="Times New Roman" w:hAnsi="Times New Roman" w:cs="Times New Roman"/>
          <w:sz w:val="24"/>
          <w:szCs w:val="24"/>
          <w:lang w:val="pl-PL"/>
        </w:rPr>
        <w:t>Wykonawca,</w:t>
      </w:r>
      <w:r w:rsidRPr="00B70370">
        <w:rPr>
          <w:rFonts w:ascii="Times New Roman" w:hAnsi="Times New Roman" w:cs="Times New Roman"/>
          <w:sz w:val="24"/>
          <w:szCs w:val="24"/>
          <w:lang w:val="pl-PL"/>
        </w:rPr>
        <w:t xml:space="preserve"> którego reprezentujemy jest</w:t>
      </w:r>
      <w:r w:rsidR="00156942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Pr="00B70370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69602360" w14:textId="77777777" w:rsidR="004367B9" w:rsidRPr="007E26B4" w:rsidRDefault="004367B9" w:rsidP="007E26B4">
      <w:pPr>
        <w:numPr>
          <w:ilvl w:val="0"/>
          <w:numId w:val="20"/>
        </w:numPr>
        <w:spacing w:after="80"/>
        <w:jc w:val="both"/>
      </w:pPr>
      <w:r w:rsidRPr="007E26B4">
        <w:t xml:space="preserve">mikroprzedsiębiorstwo: tak/nie* </w:t>
      </w:r>
    </w:p>
    <w:p w14:paraId="283A08EC" w14:textId="77777777" w:rsidR="004367B9" w:rsidRPr="007E26B4" w:rsidRDefault="004367B9" w:rsidP="007E26B4">
      <w:pPr>
        <w:numPr>
          <w:ilvl w:val="0"/>
          <w:numId w:val="20"/>
        </w:numPr>
        <w:spacing w:after="80"/>
        <w:jc w:val="both"/>
      </w:pPr>
      <w:r w:rsidRPr="007E26B4">
        <w:t>małe przedsiębiorstwo: tak/nie*</w:t>
      </w:r>
    </w:p>
    <w:p w14:paraId="5575008D" w14:textId="77777777" w:rsidR="004367B9" w:rsidRPr="007E26B4" w:rsidRDefault="004367B9" w:rsidP="007E26B4">
      <w:pPr>
        <w:numPr>
          <w:ilvl w:val="0"/>
          <w:numId w:val="20"/>
        </w:numPr>
        <w:spacing w:after="80"/>
        <w:jc w:val="both"/>
      </w:pPr>
      <w:r w:rsidRPr="007E26B4">
        <w:t>średnie przedsiębiorstwo: tak/nie*</w:t>
      </w:r>
    </w:p>
    <w:p w14:paraId="04A3119E" w14:textId="77777777" w:rsidR="004367B9" w:rsidRPr="007E26B4" w:rsidRDefault="004367B9" w:rsidP="007E26B4">
      <w:pPr>
        <w:numPr>
          <w:ilvl w:val="0"/>
          <w:numId w:val="20"/>
        </w:numPr>
        <w:spacing w:after="80"/>
        <w:jc w:val="both"/>
      </w:pPr>
      <w:r w:rsidRPr="007E26B4">
        <w:t>jednoosobowa działalność gospodarcza: tak/nie*</w:t>
      </w:r>
    </w:p>
    <w:p w14:paraId="7EE79F8E" w14:textId="77777777" w:rsidR="004367B9" w:rsidRPr="007E26B4" w:rsidRDefault="004367B9" w:rsidP="007E26B4">
      <w:pPr>
        <w:numPr>
          <w:ilvl w:val="0"/>
          <w:numId w:val="20"/>
        </w:numPr>
        <w:spacing w:after="80"/>
        <w:jc w:val="both"/>
      </w:pPr>
      <w:r w:rsidRPr="007E26B4">
        <w:t>osoba fizyczna nieprowadząca działalności gospodarczej: tak/nie*</w:t>
      </w:r>
    </w:p>
    <w:p w14:paraId="16E0FD87" w14:textId="77777777" w:rsidR="004367B9" w:rsidRPr="007E26B4" w:rsidRDefault="004367B9" w:rsidP="007E26B4">
      <w:pPr>
        <w:numPr>
          <w:ilvl w:val="0"/>
          <w:numId w:val="20"/>
        </w:numPr>
        <w:spacing w:after="80"/>
        <w:jc w:val="both"/>
      </w:pPr>
      <w:r w:rsidRPr="007E26B4">
        <w:t>inny rodzaj: tak/nie*</w:t>
      </w:r>
    </w:p>
    <w:p w14:paraId="506AF018" w14:textId="77777777" w:rsidR="004367B9" w:rsidRPr="007E26B4" w:rsidRDefault="004367B9" w:rsidP="007E26B4">
      <w:pPr>
        <w:ind w:left="720"/>
        <w:jc w:val="both"/>
        <w:rPr>
          <w:b/>
          <w:bCs/>
        </w:rPr>
      </w:pPr>
      <w:r w:rsidRPr="007E26B4">
        <w:rPr>
          <w:b/>
          <w:bCs/>
        </w:rPr>
        <w:t>* właściwe zaznaczyć</w:t>
      </w:r>
    </w:p>
    <w:p w14:paraId="3189B092" w14:textId="77777777" w:rsidR="00B719B1" w:rsidRPr="007E26B4" w:rsidRDefault="00A67681" w:rsidP="00D22EB6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before="120"/>
        <w:ind w:left="284" w:hanging="284"/>
        <w:jc w:val="both"/>
        <w:rPr>
          <w:lang w:eastAsia="zh-CN"/>
        </w:rPr>
      </w:pPr>
      <w:r w:rsidRPr="007E26B4">
        <w:rPr>
          <w:b/>
          <w:bCs/>
        </w:rPr>
        <w:t>Oświadczam</w:t>
      </w:r>
      <w:r w:rsidR="00B70370" w:rsidRPr="007E26B4">
        <w:rPr>
          <w:b/>
          <w:bCs/>
        </w:rPr>
        <w:t>(y)</w:t>
      </w:r>
      <w:r>
        <w:t xml:space="preserve">, </w:t>
      </w:r>
      <w:r w:rsidR="00B70370">
        <w:t>ż</w:t>
      </w:r>
      <w:r>
        <w:t xml:space="preserve">e oferta i załączone do </w:t>
      </w:r>
      <w:r w:rsidR="007B11B1">
        <w:t xml:space="preserve">niej </w:t>
      </w:r>
      <w:r w:rsidR="007B11B1" w:rsidRPr="007E26B4">
        <w:rPr>
          <w:bCs/>
          <w:lang w:eastAsia="pl-PL"/>
        </w:rPr>
        <w:t>dokumenty</w:t>
      </w:r>
      <w:r w:rsidR="00B719B1" w:rsidRPr="007E26B4">
        <w:rPr>
          <w:bCs/>
          <w:lang w:eastAsia="pl-PL"/>
        </w:rPr>
        <w:t xml:space="preserve"> </w:t>
      </w:r>
      <w:r>
        <w:rPr>
          <w:bCs/>
          <w:lang w:eastAsia="pl-PL"/>
        </w:rPr>
        <w:t xml:space="preserve">opisują stan prawny </w:t>
      </w:r>
      <w:r w:rsidR="00B21A9E">
        <w:rPr>
          <w:bCs/>
          <w:lang w:eastAsia="pl-PL"/>
        </w:rPr>
        <w:br/>
      </w:r>
      <w:r>
        <w:rPr>
          <w:bCs/>
          <w:lang w:eastAsia="pl-PL"/>
        </w:rPr>
        <w:t xml:space="preserve">i faktyczny na dzień złożenia oferty. </w:t>
      </w:r>
    </w:p>
    <w:p w14:paraId="0A47A171" w14:textId="77777777" w:rsidR="004126A9" w:rsidRPr="007E26B4" w:rsidRDefault="00990312" w:rsidP="00D22EB6">
      <w:pPr>
        <w:pStyle w:val="normaltableau"/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284" w:hanging="284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904732" w:rsidRPr="007E26B4">
        <w:rPr>
          <w:rFonts w:ascii="Times New Roman" w:hAnsi="Times New Roman" w:cs="Times New Roman"/>
          <w:sz w:val="24"/>
          <w:szCs w:val="24"/>
          <w:lang w:val="pl-PL"/>
        </w:rPr>
        <w:t>sobą do kontaktów z Zamawiającym jest …………………</w:t>
      </w:r>
      <w:r w:rsidR="00A67681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…..., numer telefonu ……………………, e-mail: ……………………………………</w:t>
      </w:r>
    </w:p>
    <w:p w14:paraId="79091BB4" w14:textId="77777777" w:rsidR="00051FE5" w:rsidRPr="007E26B4" w:rsidRDefault="00051FE5" w:rsidP="00D22EB6">
      <w:pPr>
        <w:pStyle w:val="Akapitzlist"/>
        <w:numPr>
          <w:ilvl w:val="0"/>
          <w:numId w:val="28"/>
        </w:numPr>
        <w:tabs>
          <w:tab w:val="left" w:pos="426"/>
        </w:tabs>
        <w:spacing w:before="120"/>
        <w:ind w:left="284" w:hanging="284"/>
        <w:contextualSpacing w:val="0"/>
      </w:pPr>
      <w:r w:rsidRPr="007E26B4">
        <w:rPr>
          <w:b/>
          <w:bCs/>
        </w:rPr>
        <w:t xml:space="preserve">Wskazujemy </w:t>
      </w:r>
      <w:r w:rsidRPr="007E26B4">
        <w:t>dostępność odpisu z właściwego rejestru lub centralnej ewidencji i informacji o działalności gospodarczej w formie elektronicznej pod następującym adresem internetowym:</w:t>
      </w:r>
    </w:p>
    <w:p w14:paraId="6D78B64F" w14:textId="77777777" w:rsidR="00051FE5" w:rsidRPr="007E26B4" w:rsidRDefault="00000000" w:rsidP="00051FE5">
      <w:pPr>
        <w:spacing w:after="120"/>
        <w:ind w:left="709"/>
        <w:jc w:val="both"/>
        <w:rPr>
          <w:lang w:eastAsia="en-US"/>
        </w:rPr>
      </w:pPr>
      <w:hyperlink r:id="rId8" w:history="1">
        <w:r w:rsidR="00051FE5" w:rsidRPr="00B25AC5">
          <w:rPr>
            <w:rStyle w:val="Hipercze"/>
            <w:lang w:eastAsia="en-US"/>
          </w:rPr>
          <w:t>https://ems.ms.gov.pl/krs/</w:t>
        </w:r>
      </w:hyperlink>
      <w:r w:rsidR="00051FE5">
        <w:rPr>
          <w:lang w:eastAsia="en-US"/>
        </w:rPr>
        <w:t xml:space="preserve"> </w:t>
      </w:r>
      <w:r w:rsidR="00051FE5" w:rsidRPr="007E26B4">
        <w:rPr>
          <w:lang w:eastAsia="en-US"/>
        </w:rPr>
        <w:t xml:space="preserve"> - dla odpisu z Krajowego Rejestru Sądowego*</w:t>
      </w:r>
      <w:r w:rsidR="00051FE5">
        <w:rPr>
          <w:lang w:eastAsia="en-US"/>
        </w:rPr>
        <w:t>*</w:t>
      </w:r>
    </w:p>
    <w:p w14:paraId="4AF6E085" w14:textId="77777777" w:rsidR="00051FE5" w:rsidRPr="007E26B4" w:rsidRDefault="00000000" w:rsidP="00051FE5">
      <w:pPr>
        <w:spacing w:after="120"/>
        <w:ind w:left="709"/>
        <w:jc w:val="both"/>
        <w:rPr>
          <w:lang w:eastAsia="en-US"/>
        </w:rPr>
      </w:pPr>
      <w:hyperlink r:id="rId9" w:history="1">
        <w:r w:rsidR="00051FE5" w:rsidRPr="00B25AC5">
          <w:rPr>
            <w:rStyle w:val="Hipercze"/>
            <w:lang w:eastAsia="en-US"/>
          </w:rPr>
          <w:t>https://www.ceidg.gov.pl/CIDG</w:t>
        </w:r>
      </w:hyperlink>
      <w:r w:rsidR="00051FE5">
        <w:rPr>
          <w:lang w:eastAsia="en-US"/>
        </w:rPr>
        <w:t xml:space="preserve"> </w:t>
      </w:r>
      <w:r w:rsidR="00051FE5" w:rsidRPr="007E26B4">
        <w:rPr>
          <w:lang w:eastAsia="en-US"/>
        </w:rPr>
        <w:t xml:space="preserve">  - dla odpisu z </w:t>
      </w:r>
      <w:proofErr w:type="spellStart"/>
      <w:r w:rsidR="00051FE5" w:rsidRPr="007E26B4">
        <w:rPr>
          <w:lang w:eastAsia="en-US"/>
        </w:rPr>
        <w:t>CEiDG</w:t>
      </w:r>
      <w:proofErr w:type="spellEnd"/>
      <w:r w:rsidR="00051FE5" w:rsidRPr="007E26B4">
        <w:rPr>
          <w:lang w:eastAsia="en-US"/>
        </w:rPr>
        <w:t>*</w:t>
      </w:r>
      <w:r w:rsidR="00051FE5">
        <w:rPr>
          <w:lang w:eastAsia="en-US"/>
        </w:rPr>
        <w:t>*</w:t>
      </w:r>
    </w:p>
    <w:p w14:paraId="7C1036D7" w14:textId="77777777" w:rsidR="00051FE5" w:rsidRPr="007E26B4" w:rsidRDefault="00051FE5" w:rsidP="00051FE5">
      <w:pPr>
        <w:spacing w:after="120"/>
        <w:ind w:left="709"/>
        <w:jc w:val="both"/>
        <w:rPr>
          <w:lang w:eastAsia="en-US"/>
        </w:rPr>
      </w:pPr>
      <w:r w:rsidRPr="007E26B4">
        <w:rPr>
          <w:lang w:eastAsia="en-US"/>
        </w:rPr>
        <w:t>https://…………………………. - inny dokument *</w:t>
      </w:r>
      <w:r>
        <w:rPr>
          <w:lang w:eastAsia="en-US"/>
        </w:rPr>
        <w:t>*</w:t>
      </w:r>
    </w:p>
    <w:p w14:paraId="1514BEDC" w14:textId="77777777" w:rsidR="00692E22" w:rsidRPr="007E26B4" w:rsidRDefault="00692E22">
      <w:pPr>
        <w:ind w:left="720"/>
        <w:jc w:val="both"/>
        <w:rPr>
          <w:b/>
          <w:bCs/>
          <w:sz w:val="22"/>
          <w:szCs w:val="22"/>
        </w:rPr>
      </w:pPr>
    </w:p>
    <w:p w14:paraId="57EAAF00" w14:textId="77777777" w:rsidR="00692E22" w:rsidRPr="007E26B4" w:rsidRDefault="00692E22" w:rsidP="00D22EB6">
      <w:pPr>
        <w:pStyle w:val="normaltableau"/>
        <w:numPr>
          <w:ilvl w:val="0"/>
          <w:numId w:val="28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7E26B4"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61486BDD" w14:textId="77777777" w:rsidR="00692E22" w:rsidRPr="004367B9" w:rsidRDefault="00692E22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367B9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C46672" w:rsidRPr="004367B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25EE776" w14:textId="77777777" w:rsidR="00692E22" w:rsidRPr="004367B9" w:rsidRDefault="00692E22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367B9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C46672" w:rsidRPr="004367B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DE25C1A" w14:textId="77777777" w:rsidR="008C0C2D" w:rsidRPr="004367B9" w:rsidRDefault="008C0C2D" w:rsidP="00327917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367B9">
        <w:rPr>
          <w:rFonts w:ascii="Times New Roman" w:hAnsi="Times New Roman" w:cs="Times New Roman"/>
          <w:sz w:val="24"/>
          <w:szCs w:val="24"/>
          <w:lang w:val="pl-PL"/>
        </w:rPr>
        <w:lastRenderedPageBreak/>
        <w:t>………………..</w:t>
      </w:r>
    </w:p>
    <w:p w14:paraId="6FF44129" w14:textId="77777777" w:rsidR="002601BE" w:rsidRDefault="002601BE" w:rsidP="00327917">
      <w:pPr>
        <w:pStyle w:val="normaltableau"/>
        <w:spacing w:before="0" w:after="0" w:line="276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14:paraId="0874BB82" w14:textId="77777777" w:rsidR="00D22EB6" w:rsidRDefault="00D22EB6" w:rsidP="00327917">
      <w:pPr>
        <w:pStyle w:val="normaltableau"/>
        <w:spacing w:before="0" w:after="0" w:line="276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14:paraId="014A1637" w14:textId="77777777" w:rsidR="00327917" w:rsidRPr="008719F4" w:rsidRDefault="00A67681" w:rsidP="00C46672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_____________________________________</w:t>
      </w:r>
    </w:p>
    <w:p w14:paraId="1242E100" w14:textId="77777777" w:rsidR="00692E22" w:rsidRPr="007E26B4" w:rsidRDefault="00692E22">
      <w:pPr>
        <w:pStyle w:val="normaltableau"/>
        <w:spacing w:before="0" w:after="0"/>
        <w:ind w:left="708"/>
        <w:rPr>
          <w:rFonts w:ascii="Times New Roman" w:hAnsi="Times New Roman" w:cs="Times New Roman"/>
          <w:vertAlign w:val="superscript"/>
          <w:lang w:val="pl-PL"/>
        </w:rPr>
      </w:pPr>
      <w:r w:rsidRPr="008719F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 w:rsidRPr="007E26B4">
        <w:rPr>
          <w:rFonts w:ascii="Times New Roman" w:hAnsi="Times New Roman" w:cs="Times New Roman"/>
          <w:lang w:val="pl-PL"/>
        </w:rPr>
        <w:t xml:space="preserve">rozporządzenie Parlamentu Europejskiego i Rady </w:t>
      </w:r>
      <w:r w:rsidR="001B14CB" w:rsidRPr="007E26B4">
        <w:rPr>
          <w:rFonts w:ascii="Times New Roman" w:hAnsi="Times New Roman" w:cs="Times New Roman"/>
          <w:lang w:val="pl-PL"/>
        </w:rPr>
        <w:t>(UE</w:t>
      </w:r>
      <w:r w:rsidRPr="007E26B4">
        <w:rPr>
          <w:rFonts w:ascii="Times New Roman" w:hAnsi="Times New Roman" w:cs="Times New Roman"/>
          <w:lang w:val="pl-PL"/>
        </w:rPr>
        <w:t xml:space="preserve">) 2016/679 z dnia 27 kwietnia 2016 r. w sprawie ochrony osób fizycznych w związku z przetwarzaniem danych osobowych </w:t>
      </w:r>
      <w:r w:rsidR="00B21A9E">
        <w:rPr>
          <w:rFonts w:ascii="Times New Roman" w:hAnsi="Times New Roman" w:cs="Times New Roman"/>
          <w:lang w:val="pl-PL"/>
        </w:rPr>
        <w:br/>
      </w:r>
      <w:r w:rsidRPr="007E26B4">
        <w:rPr>
          <w:rFonts w:ascii="Times New Roman" w:hAnsi="Times New Roman" w:cs="Times New Roman"/>
          <w:lang w:val="pl-PL"/>
        </w:rPr>
        <w:t xml:space="preserve">i w sprawie swobodnego przepływu takich danych oraz uchylenia dyrektywy 95/46/WE </w:t>
      </w:r>
      <w:r w:rsidR="001B14CB" w:rsidRPr="007E26B4">
        <w:rPr>
          <w:rFonts w:ascii="Times New Roman" w:hAnsi="Times New Roman" w:cs="Times New Roman"/>
          <w:lang w:val="pl-PL"/>
        </w:rPr>
        <w:t>(ogólne</w:t>
      </w:r>
      <w:r w:rsidRPr="007E26B4">
        <w:rPr>
          <w:rFonts w:ascii="Times New Roman" w:hAnsi="Times New Roman" w:cs="Times New Roman"/>
          <w:lang w:val="pl-PL"/>
        </w:rPr>
        <w:t xml:space="preserve"> rozporządzenie o ochronie danych) </w:t>
      </w:r>
      <w:r w:rsidR="001B14CB" w:rsidRPr="007E26B4">
        <w:rPr>
          <w:rFonts w:ascii="Times New Roman" w:hAnsi="Times New Roman" w:cs="Times New Roman"/>
          <w:lang w:val="pl-PL"/>
        </w:rPr>
        <w:t>(Dz.</w:t>
      </w:r>
      <w:r w:rsidRPr="007E26B4">
        <w:rPr>
          <w:rFonts w:ascii="Times New Roman" w:hAnsi="Times New Roman" w:cs="Times New Roman"/>
          <w:lang w:val="pl-PL"/>
        </w:rPr>
        <w:t xml:space="preserve"> Urz. UE L 119 z 04.05.2016, str. </w:t>
      </w:r>
      <w:r w:rsidR="001B14CB" w:rsidRPr="007E26B4">
        <w:rPr>
          <w:rFonts w:ascii="Times New Roman" w:hAnsi="Times New Roman" w:cs="Times New Roman"/>
          <w:lang w:val="pl-PL"/>
        </w:rPr>
        <w:t>1)</w:t>
      </w:r>
      <w:r w:rsidRPr="007E26B4">
        <w:rPr>
          <w:rFonts w:ascii="Times New Roman" w:hAnsi="Times New Roman" w:cs="Times New Roman"/>
          <w:lang w:val="pl-PL"/>
        </w:rPr>
        <w:t>.</w:t>
      </w:r>
    </w:p>
    <w:p w14:paraId="2ABE6623" w14:textId="77777777" w:rsidR="00692E22" w:rsidRDefault="00A04158">
      <w:pPr>
        <w:pStyle w:val="normaltableau"/>
        <w:spacing w:before="0" w:after="0"/>
        <w:ind w:left="708"/>
        <w:rPr>
          <w:rFonts w:ascii="Times New Roman" w:hAnsi="Times New Roman" w:cs="Times New Roman"/>
          <w:lang w:val="pl-PL"/>
        </w:rPr>
      </w:pPr>
      <w:r w:rsidRPr="007E26B4">
        <w:rPr>
          <w:rFonts w:ascii="Times New Roman" w:hAnsi="Times New Roman" w:cs="Times New Roman"/>
          <w:vertAlign w:val="superscript"/>
          <w:lang w:val="pl-PL"/>
        </w:rPr>
        <w:t>2</w:t>
      </w:r>
      <w:r w:rsidR="00692E22" w:rsidRPr="007E26B4">
        <w:rPr>
          <w:rFonts w:ascii="Times New Roman" w:hAnsi="Times New Roman" w:cs="Times New Roman"/>
          <w:lang w:val="pl-PL"/>
        </w:rPr>
        <w:t xml:space="preserve">W </w:t>
      </w:r>
      <w:r w:rsidR="001B14CB" w:rsidRPr="007E26B4">
        <w:rPr>
          <w:rFonts w:ascii="Times New Roman" w:hAnsi="Times New Roman" w:cs="Times New Roman"/>
          <w:lang w:val="pl-PL"/>
        </w:rPr>
        <w:t>przypadku,</w:t>
      </w:r>
      <w:r w:rsidR="00692E22" w:rsidRPr="007E26B4">
        <w:rPr>
          <w:rFonts w:ascii="Times New Roman" w:hAnsi="Times New Roman" w:cs="Times New Roman"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1B14CB" w:rsidRPr="007E26B4">
        <w:rPr>
          <w:rFonts w:ascii="Times New Roman" w:hAnsi="Times New Roman" w:cs="Times New Roman"/>
          <w:lang w:val="pl-PL"/>
        </w:rPr>
        <w:t>(usuni</w:t>
      </w:r>
      <w:r w:rsidRPr="007E26B4">
        <w:rPr>
          <w:rFonts w:ascii="Times New Roman" w:hAnsi="Times New Roman" w:cs="Times New Roman"/>
          <w:lang w:val="pl-PL"/>
        </w:rPr>
        <w:t>ę</w:t>
      </w:r>
      <w:r w:rsidR="001B14CB" w:rsidRPr="007E26B4">
        <w:rPr>
          <w:rFonts w:ascii="Times New Roman" w:hAnsi="Times New Roman" w:cs="Times New Roman"/>
          <w:lang w:val="pl-PL"/>
        </w:rPr>
        <w:t>cie</w:t>
      </w:r>
      <w:r w:rsidR="00692E22" w:rsidRPr="007E26B4">
        <w:rPr>
          <w:rFonts w:ascii="Times New Roman" w:hAnsi="Times New Roman" w:cs="Times New Roman"/>
          <w:lang w:val="pl-PL"/>
        </w:rPr>
        <w:t xml:space="preserve"> treści oświadczenia np. przez jego wykreślenie).</w:t>
      </w:r>
    </w:p>
    <w:p w14:paraId="65612757" w14:textId="77777777" w:rsidR="00156942" w:rsidRDefault="00156942">
      <w:pPr>
        <w:pStyle w:val="normaltableau"/>
        <w:spacing w:before="0" w:after="0"/>
        <w:ind w:left="708"/>
        <w:rPr>
          <w:rFonts w:ascii="Times New Roman" w:hAnsi="Times New Roman" w:cs="Times New Roman"/>
          <w:lang w:val="pl-PL"/>
        </w:rPr>
      </w:pPr>
      <w:r w:rsidRPr="00156942">
        <w:rPr>
          <w:rFonts w:ascii="Times New Roman" w:hAnsi="Times New Roman" w:cs="Times New Roman"/>
          <w:vertAlign w:val="superscript"/>
          <w:lang w:val="pl-PL"/>
        </w:rPr>
        <w:t>3</w:t>
      </w:r>
      <w:r>
        <w:rPr>
          <w:rFonts w:ascii="Times New Roman" w:hAnsi="Times New Roman" w:cs="Times New Roman"/>
          <w:vertAlign w:val="superscript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Mikro przedsiębiorstwo to przedsiębiorstwo, które zatrudnia mniej niż 10 osób i którego roczny obrót lub roczna suma bilansowa nie przekracza 2 mln EUR. </w:t>
      </w:r>
    </w:p>
    <w:p w14:paraId="5B2F15E6" w14:textId="77777777" w:rsidR="00156942" w:rsidRDefault="00156942">
      <w:pPr>
        <w:pStyle w:val="normaltableau"/>
        <w:spacing w:before="0" w:after="0"/>
        <w:ind w:left="70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Małe przedsiębiorstwo to przedsiębiorstwo, które zatrudnia mniej niż 50 osób i którego roczny obrót lub suma bilansowa nie przekracza 10 mln EUR. </w:t>
      </w:r>
    </w:p>
    <w:p w14:paraId="38680042" w14:textId="77777777" w:rsidR="00156942" w:rsidRPr="00156942" w:rsidRDefault="00156942">
      <w:pPr>
        <w:pStyle w:val="normaltableau"/>
        <w:spacing w:before="0" w:after="0"/>
        <w:ind w:left="70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Średnie przedsiębiorstwo to przedsiębiorstwo, które nie jest mikro przedsiębiorcą i małym przedsiębiorcom, które zatrudnia mniej niż 250 osób i którego roczny obrót nie przekracza 50 mln EUR lub suma bilansowa nie przekracza 43 mln EUR.</w:t>
      </w:r>
    </w:p>
    <w:p w14:paraId="08DEA671" w14:textId="77777777" w:rsidR="00692E22" w:rsidRDefault="00692E22" w:rsidP="007E26B4">
      <w:pPr>
        <w:pStyle w:val="normaltableau"/>
        <w:spacing w:before="0" w:after="0"/>
        <w:rPr>
          <w:rFonts w:ascii="Times New Roman" w:hAnsi="Times New Roman" w:cs="Times New Roman"/>
          <w:bCs/>
          <w:iCs/>
          <w:lang w:val="pl-PL"/>
        </w:rPr>
      </w:pPr>
    </w:p>
    <w:p w14:paraId="60A3F4F2" w14:textId="77777777" w:rsidR="00EA61B6" w:rsidRDefault="00EA61B6" w:rsidP="007E26B4">
      <w:pPr>
        <w:pStyle w:val="normaltableau"/>
        <w:spacing w:before="0" w:after="0"/>
        <w:rPr>
          <w:rFonts w:ascii="Times New Roman" w:hAnsi="Times New Roman" w:cs="Times New Roman"/>
          <w:bCs/>
          <w:iCs/>
          <w:lang w:val="pl-PL"/>
        </w:rPr>
      </w:pPr>
    </w:p>
    <w:p w14:paraId="0CF8D517" w14:textId="77777777" w:rsidR="00EA61B6" w:rsidRDefault="00EA61B6" w:rsidP="00EA61B6">
      <w:pPr>
        <w:pStyle w:val="normaltableau"/>
        <w:numPr>
          <w:ilvl w:val="0"/>
          <w:numId w:val="27"/>
        </w:numPr>
        <w:spacing w:before="0" w:after="0"/>
        <w:rPr>
          <w:rFonts w:ascii="Times New Roman" w:hAnsi="Times New Roman" w:cs="Times New Roman"/>
          <w:bCs/>
          <w:iCs/>
          <w:lang w:val="pl-PL"/>
        </w:rPr>
      </w:pPr>
      <w:r>
        <w:rPr>
          <w:rFonts w:ascii="Times New Roman" w:hAnsi="Times New Roman" w:cs="Times New Roman"/>
          <w:bCs/>
          <w:iCs/>
          <w:lang w:val="pl-PL"/>
        </w:rPr>
        <w:t xml:space="preserve">Niepotrzebne skreślić </w:t>
      </w:r>
    </w:p>
    <w:p w14:paraId="4113796B" w14:textId="77777777" w:rsidR="00EA61B6" w:rsidRPr="007E26B4" w:rsidRDefault="00EA61B6" w:rsidP="00EA61B6">
      <w:pPr>
        <w:pStyle w:val="normaltableau"/>
        <w:spacing w:before="0" w:after="0"/>
        <w:ind w:left="284"/>
        <w:rPr>
          <w:rFonts w:ascii="Times New Roman" w:hAnsi="Times New Roman" w:cs="Times New Roman"/>
          <w:bCs/>
          <w:iCs/>
          <w:lang w:val="pl-PL"/>
        </w:rPr>
      </w:pPr>
      <w:r w:rsidRPr="00156942">
        <w:rPr>
          <w:rFonts w:ascii="Times New Roman" w:hAnsi="Times New Roman" w:cs="Times New Roman"/>
          <w:b/>
          <w:iCs/>
          <w:lang w:val="pl-PL"/>
        </w:rPr>
        <w:t>**</w:t>
      </w:r>
      <w:r w:rsidR="00156942">
        <w:rPr>
          <w:rFonts w:ascii="Times New Roman" w:hAnsi="Times New Roman" w:cs="Times New Roman"/>
          <w:b/>
          <w:iCs/>
          <w:lang w:val="pl-PL"/>
        </w:rPr>
        <w:t xml:space="preserve">   </w:t>
      </w:r>
      <w:r w:rsidR="003364F8" w:rsidRPr="003364F8">
        <w:rPr>
          <w:rFonts w:ascii="Times New Roman" w:hAnsi="Times New Roman" w:cs="Times New Roman"/>
          <w:bCs/>
          <w:iCs/>
          <w:lang w:val="pl-PL"/>
        </w:rPr>
        <w:t>W</w:t>
      </w:r>
      <w:r w:rsidRPr="003364F8">
        <w:rPr>
          <w:rFonts w:ascii="Times New Roman" w:hAnsi="Times New Roman" w:cs="Times New Roman"/>
          <w:bCs/>
          <w:iCs/>
          <w:lang w:val="pl-PL"/>
        </w:rPr>
        <w:t>ł</w:t>
      </w:r>
      <w:r>
        <w:rPr>
          <w:rFonts w:ascii="Times New Roman" w:hAnsi="Times New Roman" w:cs="Times New Roman"/>
          <w:bCs/>
          <w:iCs/>
          <w:lang w:val="pl-PL"/>
        </w:rPr>
        <w:t xml:space="preserve">aściwe zaznaczyć </w:t>
      </w:r>
    </w:p>
    <w:sectPr w:rsidR="00EA61B6" w:rsidRPr="007E26B4" w:rsidSect="007316E4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81AD8" w14:textId="77777777" w:rsidR="00A417A6" w:rsidRDefault="00A417A6">
      <w:r>
        <w:separator/>
      </w:r>
    </w:p>
  </w:endnote>
  <w:endnote w:type="continuationSeparator" w:id="0">
    <w:p w14:paraId="3ACB03AA" w14:textId="77777777" w:rsidR="00A417A6" w:rsidRDefault="00A4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8815E" w14:textId="77777777" w:rsidR="008719F4" w:rsidRDefault="008719F4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92960">
      <w:rPr>
        <w:b/>
        <w:bCs/>
        <w:noProof/>
      </w:rPr>
      <w:t>7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92960">
      <w:rPr>
        <w:b/>
        <w:bCs/>
        <w:noProof/>
      </w:rPr>
      <w:t>7</w:t>
    </w:r>
    <w:r>
      <w:rPr>
        <w:b/>
        <w:bCs/>
      </w:rPr>
      <w:fldChar w:fldCharType="end"/>
    </w:r>
  </w:p>
  <w:p w14:paraId="3887EA36" w14:textId="77777777" w:rsidR="00692E22" w:rsidRDefault="00692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A3A4D" w14:textId="77777777" w:rsidR="00A417A6" w:rsidRDefault="00A417A6">
      <w:r>
        <w:separator/>
      </w:r>
    </w:p>
  </w:footnote>
  <w:footnote w:type="continuationSeparator" w:id="0">
    <w:p w14:paraId="25CF9534" w14:textId="77777777" w:rsidR="00A417A6" w:rsidRDefault="00A4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2EC7E" w14:textId="77777777" w:rsidR="00692E22" w:rsidRDefault="00692E22" w:rsidP="007E26B4">
    <w:pPr>
      <w:pStyle w:val="Nagwek"/>
      <w:jc w:val="center"/>
      <w:rPr>
        <w:noProof/>
      </w:rPr>
    </w:pPr>
  </w:p>
  <w:p w14:paraId="7A474B40" w14:textId="77777777" w:rsidR="008719F4" w:rsidRPr="00F163D6" w:rsidRDefault="008719F4" w:rsidP="007E26B4">
    <w:pPr>
      <w:pStyle w:val="Nagwek"/>
      <w:rPr>
        <w:noProof/>
        <w:lang w:val="pl-PL"/>
      </w:rPr>
    </w:pPr>
    <w:r w:rsidRPr="004A7EED">
      <w:rPr>
        <w:rFonts w:ascii="Arial" w:hAnsi="Arial" w:cs="Arial"/>
        <w:sz w:val="20"/>
        <w:szCs w:val="20"/>
      </w:rPr>
      <w:t>Nr postępowania: Z.271</w:t>
    </w:r>
    <w:r w:rsidR="00AA0049">
      <w:rPr>
        <w:rFonts w:ascii="Arial" w:hAnsi="Arial" w:cs="Arial"/>
        <w:sz w:val="20"/>
        <w:szCs w:val="20"/>
        <w:lang w:val="pl-PL"/>
      </w:rPr>
      <w:t>.7</w:t>
    </w:r>
    <w:r w:rsidR="00636E23">
      <w:rPr>
        <w:rFonts w:ascii="Arial" w:hAnsi="Arial" w:cs="Arial"/>
        <w:sz w:val="20"/>
        <w:szCs w:val="20"/>
        <w:lang w:val="pl-PL"/>
      </w:rPr>
      <w:t>.</w:t>
    </w:r>
    <w:r w:rsidRPr="004A7EED">
      <w:rPr>
        <w:rFonts w:ascii="Arial" w:hAnsi="Arial" w:cs="Arial"/>
        <w:sz w:val="20"/>
        <w:szCs w:val="20"/>
      </w:rPr>
      <w:t>202</w:t>
    </w:r>
    <w:r w:rsidR="00F163D6">
      <w:rPr>
        <w:rFonts w:ascii="Arial" w:hAnsi="Arial" w:cs="Arial"/>
        <w:sz w:val="20"/>
        <w:szCs w:val="20"/>
        <w:lang w:val="pl-PL"/>
      </w:rPr>
      <w:t>4</w:t>
    </w:r>
  </w:p>
  <w:p w14:paraId="1C1EE045" w14:textId="77777777" w:rsidR="00B719B1" w:rsidRDefault="00B719B1" w:rsidP="000E318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multilevel"/>
    <w:tmpl w:val="4996901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7125DF"/>
    <w:multiLevelType w:val="multilevel"/>
    <w:tmpl w:val="E7727E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1009A5"/>
    <w:multiLevelType w:val="hybridMultilevel"/>
    <w:tmpl w:val="5F56EC5E"/>
    <w:lvl w:ilvl="0" w:tplc="5F966F4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972C0"/>
    <w:multiLevelType w:val="hybridMultilevel"/>
    <w:tmpl w:val="CFFEBB6E"/>
    <w:lvl w:ilvl="0" w:tplc="ADAC3A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363F5"/>
    <w:multiLevelType w:val="hybridMultilevel"/>
    <w:tmpl w:val="2236D846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A67F9"/>
    <w:multiLevelType w:val="multilevel"/>
    <w:tmpl w:val="A40C11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2012785D"/>
    <w:multiLevelType w:val="multilevel"/>
    <w:tmpl w:val="971CB5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2AE13ADA"/>
    <w:multiLevelType w:val="multilevel"/>
    <w:tmpl w:val="60807F8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2CE80209"/>
    <w:multiLevelType w:val="hybridMultilevel"/>
    <w:tmpl w:val="4CF6E2DC"/>
    <w:lvl w:ilvl="0" w:tplc="0A9ED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D5AF2"/>
    <w:multiLevelType w:val="hybridMultilevel"/>
    <w:tmpl w:val="64660D04"/>
    <w:lvl w:ilvl="0" w:tplc="B5D4257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8465B"/>
    <w:multiLevelType w:val="hybridMultilevel"/>
    <w:tmpl w:val="B9EC28E0"/>
    <w:lvl w:ilvl="0" w:tplc="9EE4141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43643"/>
    <w:multiLevelType w:val="hybridMultilevel"/>
    <w:tmpl w:val="69042A12"/>
    <w:lvl w:ilvl="0" w:tplc="7AA8ED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C527E"/>
    <w:multiLevelType w:val="hybridMultilevel"/>
    <w:tmpl w:val="66CE4D0C"/>
    <w:lvl w:ilvl="0" w:tplc="9120EB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2777"/>
    <w:multiLevelType w:val="hybridMultilevel"/>
    <w:tmpl w:val="CED8E416"/>
    <w:lvl w:ilvl="0" w:tplc="6C0C60E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253DEA"/>
    <w:multiLevelType w:val="multilevel"/>
    <w:tmpl w:val="385A4D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730005"/>
    <w:multiLevelType w:val="multilevel"/>
    <w:tmpl w:val="5E5C5C8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 w15:restartNumberingAfterBreak="0">
    <w:nsid w:val="5F917787"/>
    <w:multiLevelType w:val="hybridMultilevel"/>
    <w:tmpl w:val="78CA4BEE"/>
    <w:lvl w:ilvl="0" w:tplc="5EC401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430118"/>
    <w:multiLevelType w:val="hybridMultilevel"/>
    <w:tmpl w:val="593A65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A6384"/>
    <w:multiLevelType w:val="hybridMultilevel"/>
    <w:tmpl w:val="8318B994"/>
    <w:lvl w:ilvl="0" w:tplc="DCAAE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A2168"/>
    <w:multiLevelType w:val="multilevel"/>
    <w:tmpl w:val="89E233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7A1C69F3"/>
    <w:multiLevelType w:val="multilevel"/>
    <w:tmpl w:val="A26209FE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  <w:bCs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6616">
    <w:abstractNumId w:val="0"/>
  </w:num>
  <w:num w:numId="2" w16cid:durableId="1031876457">
    <w:abstractNumId w:val="1"/>
  </w:num>
  <w:num w:numId="3" w16cid:durableId="245116222">
    <w:abstractNumId w:val="2"/>
  </w:num>
  <w:num w:numId="4" w16cid:durableId="1707027753">
    <w:abstractNumId w:val="3"/>
  </w:num>
  <w:num w:numId="5" w16cid:durableId="740180289">
    <w:abstractNumId w:val="4"/>
  </w:num>
  <w:num w:numId="6" w16cid:durableId="698240931">
    <w:abstractNumId w:val="17"/>
  </w:num>
  <w:num w:numId="7" w16cid:durableId="1613391021">
    <w:abstractNumId w:val="18"/>
  </w:num>
  <w:num w:numId="8" w16cid:durableId="2101488171">
    <w:abstractNumId w:val="10"/>
  </w:num>
  <w:num w:numId="9" w16cid:durableId="1810316837">
    <w:abstractNumId w:val="26"/>
  </w:num>
  <w:num w:numId="10" w16cid:durableId="1404331145">
    <w:abstractNumId w:val="22"/>
  </w:num>
  <w:num w:numId="11" w16cid:durableId="954755317">
    <w:abstractNumId w:val="12"/>
  </w:num>
  <w:num w:numId="12" w16cid:durableId="1235972628">
    <w:abstractNumId w:val="14"/>
  </w:num>
  <w:num w:numId="13" w16cid:durableId="851454652">
    <w:abstractNumId w:val="15"/>
  </w:num>
  <w:num w:numId="14" w16cid:durableId="813258457">
    <w:abstractNumId w:val="25"/>
  </w:num>
  <w:num w:numId="15" w16cid:durableId="94522704">
    <w:abstractNumId w:val="8"/>
  </w:num>
  <w:num w:numId="16" w16cid:durableId="1137407461">
    <w:abstractNumId w:val="23"/>
  </w:num>
  <w:num w:numId="17" w16cid:durableId="869613110">
    <w:abstractNumId w:val="20"/>
  </w:num>
  <w:num w:numId="18" w16cid:durableId="1647203301">
    <w:abstractNumId w:val="11"/>
  </w:num>
  <w:num w:numId="19" w16cid:durableId="1268856452">
    <w:abstractNumId w:val="19"/>
  </w:num>
  <w:num w:numId="20" w16cid:durableId="368914185">
    <w:abstractNumId w:val="24"/>
  </w:num>
  <w:num w:numId="21" w16cid:durableId="948243954">
    <w:abstractNumId w:val="21"/>
  </w:num>
  <w:num w:numId="22" w16cid:durableId="769661755">
    <w:abstractNumId w:val="13"/>
  </w:num>
  <w:num w:numId="23" w16cid:durableId="1838105478">
    <w:abstractNumId w:val="27"/>
  </w:num>
  <w:num w:numId="24" w16cid:durableId="804350215">
    <w:abstractNumId w:val="9"/>
  </w:num>
  <w:num w:numId="25" w16cid:durableId="1953170011">
    <w:abstractNumId w:val="6"/>
  </w:num>
  <w:num w:numId="26" w16cid:durableId="3825078">
    <w:abstractNumId w:val="5"/>
  </w:num>
  <w:num w:numId="27" w16cid:durableId="1803427392">
    <w:abstractNumId w:val="16"/>
  </w:num>
  <w:num w:numId="28" w16cid:durableId="707753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59"/>
    <w:rsid w:val="00005AB0"/>
    <w:rsid w:val="00010E52"/>
    <w:rsid w:val="00015143"/>
    <w:rsid w:val="000153DD"/>
    <w:rsid w:val="00027419"/>
    <w:rsid w:val="00032E07"/>
    <w:rsid w:val="00050474"/>
    <w:rsid w:val="00051FE5"/>
    <w:rsid w:val="00063392"/>
    <w:rsid w:val="00074C0C"/>
    <w:rsid w:val="000839F1"/>
    <w:rsid w:val="000A32D5"/>
    <w:rsid w:val="000B35A4"/>
    <w:rsid w:val="000D1190"/>
    <w:rsid w:val="000E3186"/>
    <w:rsid w:val="000E6AC9"/>
    <w:rsid w:val="000F0091"/>
    <w:rsid w:val="000F6AF6"/>
    <w:rsid w:val="001131A9"/>
    <w:rsid w:val="00116961"/>
    <w:rsid w:val="001223AC"/>
    <w:rsid w:val="00131C20"/>
    <w:rsid w:val="00136C1A"/>
    <w:rsid w:val="00156942"/>
    <w:rsid w:val="00196BF0"/>
    <w:rsid w:val="001A2CBA"/>
    <w:rsid w:val="001B14CB"/>
    <w:rsid w:val="001C13C5"/>
    <w:rsid w:val="001C7955"/>
    <w:rsid w:val="0023463B"/>
    <w:rsid w:val="002601BE"/>
    <w:rsid w:val="002676B9"/>
    <w:rsid w:val="00267CA7"/>
    <w:rsid w:val="00282395"/>
    <w:rsid w:val="002A315F"/>
    <w:rsid w:val="002F382A"/>
    <w:rsid w:val="00322362"/>
    <w:rsid w:val="00327917"/>
    <w:rsid w:val="003364F8"/>
    <w:rsid w:val="003A05E1"/>
    <w:rsid w:val="003C194A"/>
    <w:rsid w:val="003D1C15"/>
    <w:rsid w:val="00400159"/>
    <w:rsid w:val="004126A9"/>
    <w:rsid w:val="004367B9"/>
    <w:rsid w:val="00453F2F"/>
    <w:rsid w:val="00494846"/>
    <w:rsid w:val="004A57F2"/>
    <w:rsid w:val="004A7EED"/>
    <w:rsid w:val="004B0BEA"/>
    <w:rsid w:val="004C31C9"/>
    <w:rsid w:val="004D0CDB"/>
    <w:rsid w:val="004E7DE5"/>
    <w:rsid w:val="00515205"/>
    <w:rsid w:val="005324EE"/>
    <w:rsid w:val="00571A12"/>
    <w:rsid w:val="005801E1"/>
    <w:rsid w:val="005E6B9F"/>
    <w:rsid w:val="005F104E"/>
    <w:rsid w:val="005F303D"/>
    <w:rsid w:val="0060375C"/>
    <w:rsid w:val="00611BED"/>
    <w:rsid w:val="00611F8E"/>
    <w:rsid w:val="00636E23"/>
    <w:rsid w:val="00660B3A"/>
    <w:rsid w:val="00682CB8"/>
    <w:rsid w:val="00692E22"/>
    <w:rsid w:val="00694574"/>
    <w:rsid w:val="006A0F39"/>
    <w:rsid w:val="006C6E98"/>
    <w:rsid w:val="007316E4"/>
    <w:rsid w:val="0076186D"/>
    <w:rsid w:val="00782728"/>
    <w:rsid w:val="00797BA0"/>
    <w:rsid w:val="007A62B3"/>
    <w:rsid w:val="007B11B1"/>
    <w:rsid w:val="007C1959"/>
    <w:rsid w:val="007C268F"/>
    <w:rsid w:val="007D1C78"/>
    <w:rsid w:val="007E26B4"/>
    <w:rsid w:val="00824A27"/>
    <w:rsid w:val="00852CD0"/>
    <w:rsid w:val="00855D7B"/>
    <w:rsid w:val="008719F4"/>
    <w:rsid w:val="008C0C2D"/>
    <w:rsid w:val="008C127B"/>
    <w:rsid w:val="008C3566"/>
    <w:rsid w:val="008D20AB"/>
    <w:rsid w:val="00904732"/>
    <w:rsid w:val="00911B56"/>
    <w:rsid w:val="00913C02"/>
    <w:rsid w:val="00922EBA"/>
    <w:rsid w:val="0092728E"/>
    <w:rsid w:val="00957191"/>
    <w:rsid w:val="00990312"/>
    <w:rsid w:val="009A16A1"/>
    <w:rsid w:val="009B0E47"/>
    <w:rsid w:val="009C24E6"/>
    <w:rsid w:val="009E1ABE"/>
    <w:rsid w:val="009F2188"/>
    <w:rsid w:val="00A04158"/>
    <w:rsid w:val="00A417A6"/>
    <w:rsid w:val="00A6233B"/>
    <w:rsid w:val="00A649D9"/>
    <w:rsid w:val="00A67681"/>
    <w:rsid w:val="00A77A45"/>
    <w:rsid w:val="00AA0049"/>
    <w:rsid w:val="00AC4EC1"/>
    <w:rsid w:val="00AD1571"/>
    <w:rsid w:val="00AD2757"/>
    <w:rsid w:val="00AE29ED"/>
    <w:rsid w:val="00B219AA"/>
    <w:rsid w:val="00B21A9E"/>
    <w:rsid w:val="00B34884"/>
    <w:rsid w:val="00B36AD0"/>
    <w:rsid w:val="00B43652"/>
    <w:rsid w:val="00B70370"/>
    <w:rsid w:val="00B719B1"/>
    <w:rsid w:val="00B8549E"/>
    <w:rsid w:val="00B92960"/>
    <w:rsid w:val="00B9521E"/>
    <w:rsid w:val="00B9611A"/>
    <w:rsid w:val="00BA7CB0"/>
    <w:rsid w:val="00BB22A6"/>
    <w:rsid w:val="00BC064D"/>
    <w:rsid w:val="00C13E33"/>
    <w:rsid w:val="00C46672"/>
    <w:rsid w:val="00C50952"/>
    <w:rsid w:val="00C66043"/>
    <w:rsid w:val="00C74A24"/>
    <w:rsid w:val="00CB5886"/>
    <w:rsid w:val="00D0004B"/>
    <w:rsid w:val="00D22EB6"/>
    <w:rsid w:val="00D23DA0"/>
    <w:rsid w:val="00D256A8"/>
    <w:rsid w:val="00D27FBF"/>
    <w:rsid w:val="00D32AE1"/>
    <w:rsid w:val="00D46896"/>
    <w:rsid w:val="00DE468E"/>
    <w:rsid w:val="00DE7247"/>
    <w:rsid w:val="00E03B78"/>
    <w:rsid w:val="00E620F9"/>
    <w:rsid w:val="00E7020B"/>
    <w:rsid w:val="00E86902"/>
    <w:rsid w:val="00E95496"/>
    <w:rsid w:val="00EA61B6"/>
    <w:rsid w:val="00EB753E"/>
    <w:rsid w:val="00EC6FA8"/>
    <w:rsid w:val="00ED582C"/>
    <w:rsid w:val="00F163D6"/>
    <w:rsid w:val="00F61D89"/>
    <w:rsid w:val="00F83159"/>
    <w:rsid w:val="00F866D0"/>
    <w:rsid w:val="00F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D48E28"/>
  <w15:chartTrackingRefBased/>
  <w15:docId w15:val="{B2B2391F-557C-497C-9AE3-1E77D94F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uiPriority w:val="99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6A9"/>
    <w:pPr>
      <w:ind w:left="720"/>
      <w:contextualSpacing/>
    </w:pPr>
  </w:style>
  <w:style w:type="paragraph" w:styleId="Poprawka">
    <w:name w:val="Revision"/>
    <w:hidden/>
    <w:uiPriority w:val="99"/>
    <w:semiHidden/>
    <w:rsid w:val="00074C0C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5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457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69457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7037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9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694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156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/C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6DBD-AC4A-4186-8980-2D0F2B87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1950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13629</CharactersWithSpaces>
  <SharedDoc>false</SharedDoc>
  <HLinks>
    <vt:vector size="12" baseType="variant"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https://www.ceidg.gov.pl/CIDG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2</cp:revision>
  <cp:lastPrinted>2018-06-25T10:46:00Z</cp:lastPrinted>
  <dcterms:created xsi:type="dcterms:W3CDTF">2024-04-18T07:06:00Z</dcterms:created>
  <dcterms:modified xsi:type="dcterms:W3CDTF">2024-04-18T07:06:00Z</dcterms:modified>
</cp:coreProperties>
</file>