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05636F">
        <w:rPr>
          <w:rFonts w:cs="Times New Roman"/>
          <w:b/>
          <w:sz w:val="22"/>
          <w:szCs w:val="22"/>
        </w:rPr>
        <w:t>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05636F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F720DD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F720DD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596267" w:rsidRPr="00D329D8">
        <w:rPr>
          <w:sz w:val="22"/>
          <w:szCs w:val="22"/>
        </w:rPr>
        <w:t xml:space="preserve">Rewitalizacja </w:t>
      </w:r>
      <w:r w:rsidR="0005636F">
        <w:rPr>
          <w:sz w:val="22"/>
          <w:szCs w:val="22"/>
        </w:rPr>
        <w:t>parku dworskiego</w:t>
      </w:r>
      <w:r w:rsidR="00596267" w:rsidRPr="00D329D8">
        <w:rPr>
          <w:sz w:val="22"/>
          <w:szCs w:val="22"/>
        </w:rPr>
        <w:t xml:space="preserve"> w Komornikach, gmina Kleszczewo</w:t>
      </w:r>
      <w:r w:rsidR="00BC2421" w:rsidRPr="00D329D8">
        <w:rPr>
          <w:sz w:val="22"/>
          <w:szCs w:val="22"/>
        </w:rPr>
        <w:t>,</w:t>
      </w:r>
      <w:r w:rsidR="00596267" w:rsidRPr="00D329D8">
        <w:rPr>
          <w:sz w:val="22"/>
          <w:szCs w:val="22"/>
        </w:rPr>
        <w:t xml:space="preserve"> w formule zaprojektuj i wybuduj</w:t>
      </w:r>
      <w:r w:rsidR="00942C25" w:rsidRPr="00D329D8">
        <w:rPr>
          <w:sz w:val="22"/>
          <w:szCs w:val="22"/>
        </w:rPr>
        <w:t>”</w:t>
      </w:r>
      <w:r w:rsidR="00F720DD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</w:t>
            </w:r>
            <w:r w:rsidR="00182B06">
              <w:rPr>
                <w:b w:val="0"/>
                <w:sz w:val="22"/>
                <w:szCs w:val="22"/>
              </w:rPr>
              <w:t>23</w:t>
            </w:r>
            <w:r w:rsidR="00D329D8">
              <w:rPr>
                <w:b w:val="0"/>
                <w:sz w:val="22"/>
                <w:szCs w:val="22"/>
              </w:rPr>
              <w:t xml:space="preserve">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720DD">
              <w:rPr>
                <w:b w:val="0"/>
                <w:sz w:val="22"/>
                <w:szCs w:val="22"/>
              </w:rPr>
              <w:t xml:space="preserve">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BA4C3B" w:rsidRPr="00FC6474" w:rsidRDefault="00BA4C3B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45E81" w:rsidP="0057059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 zamówienia</w:t>
      </w:r>
      <w:r w:rsidR="0064673F">
        <w:rPr>
          <w:b/>
          <w:sz w:val="22"/>
          <w:szCs w:val="22"/>
        </w:rPr>
        <w:t xml:space="preserve"> na okres</w:t>
      </w:r>
      <w:r w:rsidR="00F720DD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Pr="009B2A75">
        <w:rPr>
          <w:b/>
          <w:sz w:val="22"/>
          <w:szCs w:val="22"/>
        </w:rPr>
        <w:t xml:space="preserve"> od dnia podpisania protokołu odbioru </w:t>
      </w:r>
      <w:r w:rsidR="009960E4">
        <w:rPr>
          <w:b/>
          <w:sz w:val="22"/>
          <w:szCs w:val="22"/>
        </w:rPr>
        <w:t>końcowego</w:t>
      </w:r>
      <w:r w:rsidR="00F720DD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F720DD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 xml:space="preserve">VI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F720DD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F720DD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</w:t>
      </w:r>
      <w:bookmarkStart w:id="0" w:name="_GoBack"/>
      <w:bookmarkEnd w:id="0"/>
      <w:r w:rsidR="00076C50">
        <w:rPr>
          <w:rFonts w:eastAsia="Arial" w:cs="Times New Roman"/>
          <w:sz w:val="22"/>
          <w:szCs w:val="22"/>
        </w:rPr>
        <w:t>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BD7987" w:rsidRDefault="00BD7987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BD7987"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 w:rsidR="00BD7987"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D7987" w:rsidRPr="00C02655" w:rsidRDefault="00BD7987" w:rsidP="00BD798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F720DD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17" w:rsidRDefault="00612117" w:rsidP="00D450AA">
      <w:r>
        <w:separator/>
      </w:r>
    </w:p>
  </w:endnote>
  <w:endnote w:type="continuationSeparator" w:id="1">
    <w:p w:rsidR="00612117" w:rsidRDefault="0061211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3B381F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3B381F" w:rsidRPr="00D329D8">
              <w:rPr>
                <w:b/>
                <w:sz w:val="18"/>
                <w:szCs w:val="18"/>
              </w:rPr>
              <w:fldChar w:fldCharType="separate"/>
            </w:r>
            <w:r w:rsidR="00A74F4D">
              <w:rPr>
                <w:b/>
                <w:noProof/>
                <w:sz w:val="18"/>
                <w:szCs w:val="18"/>
              </w:rPr>
              <w:t>2</w:t>
            </w:r>
            <w:r w:rsidR="003B381F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3B381F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3B381F" w:rsidRPr="00D329D8">
              <w:rPr>
                <w:sz w:val="18"/>
                <w:szCs w:val="18"/>
              </w:rPr>
              <w:fldChar w:fldCharType="separate"/>
            </w:r>
            <w:r w:rsidR="00A74F4D">
              <w:rPr>
                <w:noProof/>
                <w:sz w:val="18"/>
                <w:szCs w:val="18"/>
              </w:rPr>
              <w:t>3</w:t>
            </w:r>
            <w:r w:rsidR="003B381F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17" w:rsidRDefault="00612117" w:rsidP="00D450AA">
      <w:r>
        <w:separator/>
      </w:r>
    </w:p>
  </w:footnote>
  <w:footnote w:type="continuationSeparator" w:id="1">
    <w:p w:rsidR="00612117" w:rsidRDefault="0061211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B381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2B06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0E9F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81F"/>
    <w:rsid w:val="003B3D53"/>
    <w:rsid w:val="003B55D4"/>
    <w:rsid w:val="003C076B"/>
    <w:rsid w:val="003C1CC8"/>
    <w:rsid w:val="003C3A08"/>
    <w:rsid w:val="003C4918"/>
    <w:rsid w:val="003C6DD8"/>
    <w:rsid w:val="003E343F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07AF"/>
    <w:rsid w:val="00531320"/>
    <w:rsid w:val="00531956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2117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5E04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4F4D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D63B9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D7987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0C19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580D-8479-4D0A-BE38-D36FD18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2022-08-04T05:09:00Z</cp:lastPrinted>
  <dcterms:created xsi:type="dcterms:W3CDTF">2021-05-21T07:14:00Z</dcterms:created>
  <dcterms:modified xsi:type="dcterms:W3CDTF">2022-08-04T05:13:00Z</dcterms:modified>
</cp:coreProperties>
</file>