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>
        <w:rPr>
          <w:rFonts w:ascii="Arial Narrow" w:hAnsi="Arial Narrow"/>
        </w:rPr>
        <w:t>p.z.p</w:t>
      </w:r>
      <w:proofErr w:type="spellEnd"/>
      <w:r w:rsidR="00565EA1">
        <w:rPr>
          <w:rFonts w:ascii="Arial Narrow" w:hAnsi="Arial Narrow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C128F6" w:rsidRPr="00C128F6">
        <w:rPr>
          <w:rFonts w:ascii="Arial Narrow" w:eastAsia="Verdana,Bold" w:hAnsi="Arial Narrow" w:cs="Arial"/>
          <w:b/>
          <w:lang w:val="pl-PL" w:eastAsia="pl-PL"/>
        </w:rPr>
        <w:t>„</w:t>
      </w:r>
      <w:r w:rsidR="002C5A6A" w:rsidRPr="002C5A6A">
        <w:rPr>
          <w:rFonts w:ascii="Arial Narrow" w:eastAsia="Verdana,Bold" w:hAnsi="Arial Narrow" w:cs="Arial"/>
          <w:b/>
          <w:i/>
          <w:lang w:val="pl-PL" w:eastAsia="pl-PL"/>
        </w:rPr>
        <w:t>Modernizacja boiska sportowego w Bledzewie</w:t>
      </w:r>
      <w:r w:rsidR="00C128F6" w:rsidRPr="00C128F6">
        <w:rPr>
          <w:rFonts w:ascii="Arial Narrow" w:eastAsia="Verdana,Bold" w:hAnsi="Arial Narrow" w:cs="Arial"/>
          <w:b/>
          <w:i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>
        <w:rPr>
          <w:rFonts w:ascii="Arial Narrow" w:hAnsi="Arial Narrow"/>
        </w:rPr>
        <w:t>p.z.p</w:t>
      </w:r>
      <w:proofErr w:type="spellEnd"/>
      <w:r w:rsidR="00565EA1">
        <w:rPr>
          <w:rFonts w:ascii="Arial Narrow" w:hAnsi="Arial Narrow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>
        <w:rPr>
          <w:rFonts w:ascii="Arial Narrow" w:hAnsi="Arial Narrow"/>
        </w:rPr>
        <w:t>p.z.p</w:t>
      </w:r>
      <w:proofErr w:type="spellEnd"/>
      <w:r w:rsidR="00565EA1">
        <w:rPr>
          <w:rFonts w:ascii="Arial Narrow" w:hAnsi="Arial Narrow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053877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Podpisy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osób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uprawnionych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 xml:space="preserve"> do 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składania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oświadczeń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woli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 xml:space="preserve"> w 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imieniu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Wykonawcy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94" w:rsidRDefault="00197094" w:rsidP="00AC1A4B">
      <w:r>
        <w:separator/>
      </w:r>
    </w:p>
  </w:endnote>
  <w:endnote w:type="continuationSeparator" w:id="0">
    <w:p w:rsidR="00197094" w:rsidRDefault="0019709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Default="002C5A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527DD9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527DD9" w:rsidRPr="00DB6512">
              <w:rPr>
                <w:bCs/>
                <w:i/>
                <w:sz w:val="20"/>
              </w:rPr>
              <w:fldChar w:fldCharType="separate"/>
            </w:r>
            <w:r w:rsidR="00565EA1">
              <w:rPr>
                <w:bCs/>
                <w:i/>
                <w:noProof/>
                <w:sz w:val="20"/>
              </w:rPr>
              <w:t>1</w:t>
            </w:r>
            <w:r w:rsidR="00527DD9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527DD9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527DD9" w:rsidRPr="00DB6512">
              <w:rPr>
                <w:bCs/>
                <w:i/>
                <w:sz w:val="20"/>
              </w:rPr>
              <w:fldChar w:fldCharType="separate"/>
            </w:r>
            <w:r w:rsidR="00565EA1">
              <w:rPr>
                <w:bCs/>
                <w:i/>
                <w:noProof/>
                <w:sz w:val="20"/>
              </w:rPr>
              <w:t>1</w:t>
            </w:r>
            <w:r w:rsidR="00527DD9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Default="002C5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94" w:rsidRDefault="00197094" w:rsidP="00AC1A4B">
      <w:r>
        <w:separator/>
      </w:r>
    </w:p>
  </w:footnote>
  <w:footnote w:type="continuationSeparator" w:id="0">
    <w:p w:rsidR="00197094" w:rsidRDefault="00197094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Default="002C5A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E90538" w:rsidRDefault="002C5A6A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proofErr w:type="spellStart"/>
    <w:r w:rsidRPr="009B2067">
      <w:rPr>
        <w:rFonts w:ascii="Arial Narrow" w:hAnsi="Arial Narrow" w:cs="Arial"/>
        <w:color w:val="000000"/>
        <w:sz w:val="20"/>
        <w:szCs w:val="20"/>
      </w:rPr>
      <w:t>Modernizacja</w:t>
    </w:r>
    <w:proofErr w:type="spellEnd"/>
    <w:r w:rsidRPr="009B2067">
      <w:rPr>
        <w:rFonts w:ascii="Arial Narrow" w:hAnsi="Arial Narrow" w:cs="Arial"/>
        <w:color w:val="000000"/>
        <w:sz w:val="20"/>
        <w:szCs w:val="20"/>
      </w:rPr>
      <w:t xml:space="preserve"> </w:t>
    </w:r>
    <w:proofErr w:type="spellStart"/>
    <w:r w:rsidRPr="009B2067">
      <w:rPr>
        <w:rFonts w:ascii="Arial Narrow" w:hAnsi="Arial Narrow" w:cs="Arial"/>
        <w:color w:val="000000"/>
        <w:sz w:val="20"/>
        <w:szCs w:val="20"/>
      </w:rPr>
      <w:t>boiska</w:t>
    </w:r>
    <w:proofErr w:type="spellEnd"/>
    <w:r w:rsidRPr="009B2067">
      <w:rPr>
        <w:rFonts w:ascii="Arial Narrow" w:hAnsi="Arial Narrow" w:cs="Arial"/>
        <w:color w:val="000000"/>
        <w:sz w:val="20"/>
        <w:szCs w:val="20"/>
      </w:rPr>
      <w:t xml:space="preserve"> </w:t>
    </w:r>
    <w:proofErr w:type="spellStart"/>
    <w:r w:rsidRPr="009B2067">
      <w:rPr>
        <w:rFonts w:ascii="Arial Narrow" w:hAnsi="Arial Narrow" w:cs="Arial"/>
        <w:color w:val="000000"/>
        <w:sz w:val="20"/>
        <w:szCs w:val="20"/>
      </w:rPr>
      <w:t>sportowego</w:t>
    </w:r>
    <w:proofErr w:type="spellEnd"/>
    <w:r w:rsidRPr="009B2067">
      <w:rPr>
        <w:rFonts w:ascii="Arial Narrow" w:hAnsi="Arial Narrow" w:cs="Arial"/>
        <w:color w:val="000000"/>
        <w:sz w:val="20"/>
        <w:szCs w:val="20"/>
      </w:rPr>
      <w:t xml:space="preserve"> w </w:t>
    </w:r>
    <w:proofErr w:type="spellStart"/>
    <w:r w:rsidRPr="009B2067">
      <w:rPr>
        <w:rFonts w:ascii="Arial Narrow" w:hAnsi="Arial Narrow" w:cs="Arial"/>
        <w:color w:val="000000"/>
        <w:sz w:val="20"/>
        <w:szCs w:val="20"/>
      </w:rPr>
      <w:t>Bledzewie</w:t>
    </w:r>
    <w:proofErr w:type="spellEnd"/>
    <w:r>
      <w:rPr>
        <w:rFonts w:ascii="Arial Narrow" w:hAnsi="Arial Narrow" w:cs="Arial"/>
        <w:color w:val="000000"/>
        <w:sz w:val="20"/>
        <w:szCs w:val="20"/>
      </w:rPr>
      <w:br/>
      <w:t>RG.GR.271.11.2021</w:t>
    </w:r>
  </w:p>
  <w:p w:rsidR="00C128F6" w:rsidRPr="002C5A6A" w:rsidRDefault="00C128F6" w:rsidP="002C5A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Default="002C5A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0976-A993-4E2F-BCE7-B8CA51A0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13</cp:revision>
  <cp:lastPrinted>2021-01-22T11:33:00Z</cp:lastPrinted>
  <dcterms:created xsi:type="dcterms:W3CDTF">2021-02-17T13:12:00Z</dcterms:created>
  <dcterms:modified xsi:type="dcterms:W3CDTF">2021-04-27T09:54:00Z</dcterms:modified>
</cp:coreProperties>
</file>