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B0A0" w14:textId="1BD91E23" w:rsidR="005D74A8" w:rsidRPr="006F5835" w:rsidRDefault="00CB3108" w:rsidP="00D167CB">
      <w:pPr>
        <w:pStyle w:val="Nagwek2"/>
        <w:numPr>
          <w:ilvl w:val="0"/>
          <w:numId w:val="0"/>
        </w:numPr>
        <w:spacing w:before="0"/>
        <w:rPr>
          <w:rFonts w:ascii="Calibri" w:hAnsi="Calibri" w:cs="Calibri"/>
          <w:i w:val="0"/>
        </w:rPr>
      </w:pPr>
      <w:bookmarkStart w:id="0" w:name="_Toc165278545"/>
      <w:bookmarkStart w:id="1" w:name="_Hlk149820186"/>
      <w:r>
        <w:rPr>
          <w:rFonts w:ascii="Calibri" w:hAnsi="Calibri" w:cs="Calibri"/>
          <w:i w:val="0"/>
        </w:rPr>
        <w:t>Z</w:t>
      </w:r>
      <w:r w:rsidR="00523755" w:rsidRPr="006F5835">
        <w:rPr>
          <w:rFonts w:ascii="Calibri" w:hAnsi="Calibri" w:cs="Calibri"/>
          <w:i w:val="0"/>
        </w:rPr>
        <w:t>ałącznik</w:t>
      </w:r>
      <w:r w:rsidR="00C21C91" w:rsidRPr="006F5835">
        <w:rPr>
          <w:rFonts w:ascii="Calibri" w:hAnsi="Calibri" w:cs="Calibri"/>
          <w:i w:val="0"/>
        </w:rPr>
        <w:t xml:space="preserve"> </w:t>
      </w:r>
      <w:r w:rsidR="00865397" w:rsidRPr="006F5835">
        <w:rPr>
          <w:rFonts w:ascii="Calibri" w:hAnsi="Calibri" w:cs="Calibri"/>
          <w:i w:val="0"/>
        </w:rPr>
        <w:t>nr</w:t>
      </w:r>
      <w:r w:rsidR="00C21C91" w:rsidRPr="006F5835">
        <w:rPr>
          <w:rFonts w:ascii="Calibri" w:hAnsi="Calibri" w:cs="Calibri"/>
          <w:i w:val="0"/>
        </w:rPr>
        <w:t xml:space="preserve"> 1</w:t>
      </w:r>
      <w:r w:rsidR="00612A3B" w:rsidRPr="006F5835">
        <w:rPr>
          <w:rFonts w:ascii="Calibri" w:hAnsi="Calibri" w:cs="Calibri"/>
          <w:i w:val="0"/>
        </w:rPr>
        <w:t xml:space="preserve"> </w:t>
      </w:r>
      <w:r w:rsidR="00C21C91" w:rsidRPr="006F5835">
        <w:rPr>
          <w:rFonts w:ascii="Calibri" w:hAnsi="Calibri" w:cs="Calibri"/>
          <w:i w:val="0"/>
        </w:rPr>
        <w:t>do SWZ</w:t>
      </w:r>
      <w:r w:rsidR="005D74A8" w:rsidRPr="006F5835">
        <w:rPr>
          <w:rFonts w:ascii="Calibri" w:hAnsi="Calibri" w:cs="Calibri"/>
          <w:i w:val="0"/>
        </w:rPr>
        <w:t xml:space="preserve"> </w:t>
      </w:r>
      <w:r w:rsidR="00971B41" w:rsidRPr="006F5835">
        <w:rPr>
          <w:rFonts w:ascii="Calibri" w:hAnsi="Calibri" w:cs="Calibri"/>
          <w:i w:val="0"/>
        </w:rPr>
        <w:t>Formularz</w:t>
      </w:r>
      <w:r w:rsidR="00523755" w:rsidRPr="006F5835">
        <w:rPr>
          <w:rFonts w:ascii="Calibri" w:hAnsi="Calibri" w:cs="Calibri"/>
          <w:i w:val="0"/>
        </w:rPr>
        <w:t xml:space="preserve"> ofertowy</w:t>
      </w:r>
      <w:bookmarkEnd w:id="0"/>
    </w:p>
    <w:p w14:paraId="6E04A624" w14:textId="5CA1123D" w:rsidR="00635D04" w:rsidRPr="00874D74" w:rsidRDefault="001C21C4" w:rsidP="00913445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 w:rsidR="008A1175">
        <w:rPr>
          <w:b/>
          <w:color w:val="000000"/>
          <w:sz w:val="24"/>
          <w:szCs w:val="24"/>
        </w:rPr>
        <w:t>4</w:t>
      </w:r>
      <w:r w:rsidRPr="00874D74">
        <w:rPr>
          <w:b/>
          <w:color w:val="000000"/>
          <w:sz w:val="24"/>
          <w:szCs w:val="24"/>
        </w:rPr>
        <w:t>/</w:t>
      </w:r>
      <w:r w:rsidR="0079425D" w:rsidRPr="00874D74">
        <w:rPr>
          <w:b/>
          <w:color w:val="000000"/>
          <w:sz w:val="24"/>
          <w:szCs w:val="24"/>
        </w:rPr>
        <w:t>2</w:t>
      </w:r>
      <w:r w:rsidR="00BE0A93">
        <w:rPr>
          <w:b/>
          <w:color w:val="000000"/>
          <w:sz w:val="24"/>
          <w:szCs w:val="24"/>
        </w:rPr>
        <w:t>4</w:t>
      </w:r>
    </w:p>
    <w:p w14:paraId="43669FE0" w14:textId="77777777" w:rsidR="00C21C91" w:rsidRPr="000A5149" w:rsidRDefault="00C21C91" w:rsidP="000A5149">
      <w:pPr>
        <w:rPr>
          <w:b/>
        </w:rPr>
      </w:pPr>
      <w:r w:rsidRPr="000A5149">
        <w:rPr>
          <w:b/>
        </w:rPr>
        <w:t>FORMULARZ OFERTOWY</w:t>
      </w:r>
    </w:p>
    <w:p w14:paraId="53102453" w14:textId="77777777" w:rsidR="00C21C91" w:rsidRPr="006667A0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6667A0">
        <w:rPr>
          <w:rFonts w:cs="Times New Roman"/>
          <w:sz w:val="24"/>
          <w:szCs w:val="24"/>
        </w:rPr>
        <w:br/>
      </w:r>
      <w:r w:rsidRPr="006667A0">
        <w:rPr>
          <w:rFonts w:cs="Times New Roman"/>
          <w:sz w:val="24"/>
          <w:szCs w:val="24"/>
        </w:rPr>
        <w:t>ZGODNIE Z ART. 275 PKT 1 USTAWY PZP</w:t>
      </w:r>
    </w:p>
    <w:p w14:paraId="2D4E56B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3161D77E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1194BFE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12931DE5" w14:textId="77777777" w:rsidR="00C21C91" w:rsidRPr="006667A0" w:rsidRDefault="005D74A8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</w:t>
      </w:r>
      <w:r w:rsidR="00C21C91" w:rsidRPr="006667A0">
        <w:rPr>
          <w:sz w:val="24"/>
          <w:szCs w:val="24"/>
        </w:rPr>
        <w:t>mail (do kontaktu oraz do przesyłania dokumentów):……………………………………….</w:t>
      </w:r>
    </w:p>
    <w:p w14:paraId="30EEA246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4DD4273A" w14:textId="77777777" w:rsidR="00544446" w:rsidRPr="006667A0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5EF1C711" w14:textId="77777777" w:rsidR="00C21C91" w:rsidRPr="006667A0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6667A0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6667A0">
        <w:rPr>
          <w:rFonts w:cs="Times New Roman"/>
          <w:bCs/>
          <w:sz w:val="24"/>
          <w:szCs w:val="24"/>
          <w:lang w:eastAsia="pl-PL"/>
        </w:rPr>
        <w:t>)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7C6EBFB3" w14:textId="77777777" w:rsidR="001C466B" w:rsidRPr="006667A0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6667A0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3FBD1EC7" w14:textId="77777777" w:rsidR="00C21C91" w:rsidRPr="00874D74" w:rsidRDefault="00C21C91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55528FBC" w14:textId="77777777" w:rsidR="001C466B" w:rsidRPr="00874D74" w:rsidRDefault="001C466B" w:rsidP="005A4833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5B60F829" w14:textId="77777777" w:rsidR="00C21C91" w:rsidRPr="00874D74" w:rsidRDefault="00C21C9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874D74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874D74">
        <w:rPr>
          <w:rFonts w:cs="Times New Roman"/>
          <w:b/>
          <w:sz w:val="24"/>
          <w:szCs w:val="24"/>
        </w:rPr>
        <w:t>siedzibę</w:t>
      </w:r>
      <w:r w:rsidR="001C466B" w:rsidRPr="00874D74">
        <w:rPr>
          <w:rFonts w:cs="Times New Roman"/>
          <w:b/>
          <w:sz w:val="24"/>
          <w:szCs w:val="24"/>
        </w:rPr>
        <w:t xml:space="preserve"> w państwie spoza EOG</w:t>
      </w:r>
      <w:r w:rsidR="001C466B" w:rsidRPr="00874D74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321D2712" w14:textId="365C775D" w:rsidR="00E66746" w:rsidRPr="006667A0" w:rsidRDefault="00C21C91" w:rsidP="00943F29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8A1175" w:rsidRPr="008A1175">
        <w:rPr>
          <w:rFonts w:cs="Times New Roman"/>
          <w:b/>
          <w:sz w:val="24"/>
          <w:szCs w:val="24"/>
        </w:rPr>
        <w:t>Zakup zestawów komputerowych oraz</w:t>
      </w:r>
      <w:r w:rsidR="00D54A38">
        <w:rPr>
          <w:rFonts w:cs="Times New Roman"/>
          <w:b/>
          <w:sz w:val="24"/>
          <w:szCs w:val="24"/>
        </w:rPr>
        <w:t xml:space="preserve"> </w:t>
      </w:r>
      <w:r w:rsidR="00D54A38" w:rsidRPr="00D54A38">
        <w:rPr>
          <w:rFonts w:cs="Times New Roman"/>
          <w:b/>
          <w:sz w:val="24"/>
          <w:szCs w:val="24"/>
        </w:rPr>
        <w:t>mobilnych</w:t>
      </w:r>
      <w:r w:rsidR="008A1175" w:rsidRPr="008A1175">
        <w:rPr>
          <w:rFonts w:cs="Times New Roman"/>
          <w:b/>
          <w:sz w:val="24"/>
          <w:szCs w:val="24"/>
        </w:rPr>
        <w:t xml:space="preserve"> drukarek akumulatorowych</w:t>
      </w:r>
      <w:r w:rsidR="006667A0"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="001C466B" w:rsidRPr="006667A0">
        <w:rPr>
          <w:rFonts w:cs="Times New Roman"/>
          <w:sz w:val="24"/>
          <w:szCs w:val="24"/>
        </w:rPr>
        <w:t>sk</w:t>
      </w:r>
      <w:r w:rsidRPr="006667A0">
        <w:rPr>
          <w:rFonts w:cs="Times New Roman"/>
          <w:sz w:val="24"/>
          <w:szCs w:val="24"/>
        </w:rPr>
        <w:t>ładam/y niniejszą ofertę na wykonanie zamówienia i:</w:t>
      </w:r>
    </w:p>
    <w:p w14:paraId="23709FC7" w14:textId="77777777" w:rsidR="00465B7B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32AE5EA6" w14:textId="77777777" w:rsidR="004B0EB9" w:rsidRPr="0049311F" w:rsidRDefault="004B0EB9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 xml:space="preserve">Oświadczam/y, że zaoferowany </w:t>
      </w:r>
      <w:r w:rsidR="00BE0A93">
        <w:rPr>
          <w:sz w:val="24"/>
          <w:szCs w:val="24"/>
        </w:rPr>
        <w:t>przedmiot zamówienia</w:t>
      </w:r>
      <w:r w:rsidRPr="004B0EB9">
        <w:rPr>
          <w:sz w:val="24"/>
          <w:szCs w:val="24"/>
        </w:rPr>
        <w:t xml:space="preserve"> spełnia wymagania określone przez Zamawiającego w Opisie przedmiotu zamówienia</w:t>
      </w:r>
      <w:r>
        <w:rPr>
          <w:sz w:val="24"/>
          <w:szCs w:val="24"/>
        </w:rPr>
        <w:t>.</w:t>
      </w:r>
    </w:p>
    <w:p w14:paraId="6671D979" w14:textId="45B14D05" w:rsidR="004D73D3" w:rsidRPr="0083702D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</w:t>
      </w:r>
      <w:bookmarkStart w:id="2" w:name="_Hlk150261348"/>
      <w:r w:rsidR="0083702D">
        <w:rPr>
          <w:sz w:val="24"/>
          <w:szCs w:val="24"/>
        </w:rPr>
        <w:t xml:space="preserve"> p</w:t>
      </w:r>
      <w:r w:rsidRPr="0083702D">
        <w:rPr>
          <w:rFonts w:cs="Times New Roman"/>
          <w:sz w:val="24"/>
          <w:szCs w:val="24"/>
        </w:rPr>
        <w:t xml:space="preserve">rzedmiot zamówienia opisany w postępowaniu prowadzonym pod Nr </w:t>
      </w:r>
      <w:r w:rsidR="00AD45EF" w:rsidRPr="0083702D">
        <w:rPr>
          <w:rFonts w:cs="Times New Roman"/>
          <w:b/>
          <w:sz w:val="24"/>
          <w:szCs w:val="24"/>
        </w:rPr>
        <w:t>TP/</w:t>
      </w:r>
      <w:r w:rsidR="008A1175">
        <w:rPr>
          <w:rFonts w:cs="Times New Roman"/>
          <w:b/>
          <w:sz w:val="24"/>
          <w:szCs w:val="24"/>
        </w:rPr>
        <w:t>4</w:t>
      </w:r>
      <w:r w:rsidR="0079425D" w:rsidRPr="0083702D">
        <w:rPr>
          <w:rFonts w:cs="Times New Roman"/>
          <w:b/>
          <w:sz w:val="24"/>
          <w:szCs w:val="24"/>
        </w:rPr>
        <w:t>/2</w:t>
      </w:r>
      <w:r w:rsidR="00BE0A93" w:rsidRPr="0083702D">
        <w:rPr>
          <w:rFonts w:cs="Times New Roman"/>
          <w:b/>
          <w:sz w:val="24"/>
          <w:szCs w:val="24"/>
        </w:rPr>
        <w:t>4</w:t>
      </w:r>
      <w:r w:rsidR="00E26B20" w:rsidRPr="0083702D">
        <w:rPr>
          <w:rFonts w:cs="Times New Roman"/>
          <w:b/>
          <w:color w:val="000000"/>
          <w:sz w:val="24"/>
          <w:szCs w:val="24"/>
        </w:rPr>
        <w:t xml:space="preserve"> </w:t>
      </w:r>
      <w:r w:rsidRPr="0083702D">
        <w:rPr>
          <w:rFonts w:cs="Times New Roman"/>
          <w:bCs/>
          <w:color w:val="000000"/>
          <w:sz w:val="24"/>
          <w:szCs w:val="24"/>
        </w:rPr>
        <w:t>oferuję</w:t>
      </w:r>
      <w:r w:rsidRPr="0083702D">
        <w:rPr>
          <w:rFonts w:cs="Times New Roman"/>
          <w:color w:val="000000"/>
          <w:sz w:val="24"/>
          <w:szCs w:val="24"/>
        </w:rPr>
        <w:t>/</w:t>
      </w:r>
      <w:r w:rsidRPr="0083702D">
        <w:rPr>
          <w:rFonts w:cs="Times New Roman"/>
          <w:sz w:val="24"/>
          <w:szCs w:val="24"/>
        </w:rPr>
        <w:t>oferujemy wykonać za cenę: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317"/>
        <w:gridCol w:w="2268"/>
        <w:gridCol w:w="1276"/>
        <w:gridCol w:w="2693"/>
      </w:tblGrid>
      <w:tr w:rsidR="0062117F" w:rsidRPr="0062117F" w14:paraId="46589801" w14:textId="77777777" w:rsidTr="00084B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0E8A0" w14:textId="77777777" w:rsidR="006E541F" w:rsidRPr="0062117F" w:rsidRDefault="006E541F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90AA7" w14:textId="77777777" w:rsidR="006E541F" w:rsidRPr="0062117F" w:rsidRDefault="006E541F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AA247" w14:textId="353639E1" w:rsidR="006E541F" w:rsidRPr="0062117F" w:rsidRDefault="00EC2B53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Cena jednostkowa brutto</w:t>
            </w:r>
            <w:r w:rsidR="00084B84">
              <w:rPr>
                <w:b/>
                <w:sz w:val="24"/>
                <w:szCs w:val="24"/>
              </w:rPr>
              <w:t xml:space="preserve"> </w:t>
            </w:r>
            <w:r w:rsidR="00CD2152">
              <w:rPr>
                <w:b/>
                <w:sz w:val="24"/>
                <w:szCs w:val="24"/>
              </w:rPr>
              <w:t xml:space="preserve"> zestawu komputerowego (wiersz 1) oraz mobilnej drukarki akumulatorowej (wiersz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05023" w14:textId="113E8334" w:rsidR="006E541F" w:rsidRPr="0062117F" w:rsidRDefault="00EC2B53" w:rsidP="005D03AE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F4074" w14:textId="56C6B009" w:rsidR="006E541F" w:rsidRPr="0062117F" w:rsidRDefault="00E27D22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="006E541F" w:rsidRPr="0062117F">
              <w:rPr>
                <w:b/>
                <w:sz w:val="24"/>
                <w:szCs w:val="24"/>
              </w:rPr>
              <w:t xml:space="preserve"> zamówienia brutto</w:t>
            </w:r>
            <w:r w:rsidR="00EC2B53" w:rsidRPr="0062117F">
              <w:rPr>
                <w:b/>
                <w:sz w:val="24"/>
                <w:szCs w:val="24"/>
              </w:rPr>
              <w:t xml:space="preserve"> (kol. 3 x kol. 4)</w:t>
            </w:r>
          </w:p>
        </w:tc>
      </w:tr>
      <w:tr w:rsidR="0062117F" w:rsidRPr="0062117F" w14:paraId="2CEACD87" w14:textId="77777777" w:rsidTr="00084B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C2D7D" w14:textId="77777777" w:rsidR="006E541F" w:rsidRPr="0062117F" w:rsidRDefault="006E541F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9E70E" w14:textId="77777777" w:rsidR="006E541F" w:rsidRPr="0062117F" w:rsidRDefault="006E541F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1EB57" w14:textId="77777777" w:rsidR="006E541F" w:rsidRPr="0062117F" w:rsidRDefault="006E541F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E279E" w14:textId="78B06333" w:rsidR="006E541F" w:rsidRPr="0062117F" w:rsidRDefault="00EC2B53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4</w:t>
            </w:r>
            <w:r w:rsidR="006E541F" w:rsidRPr="006211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2CF63" w14:textId="5ABD64DE" w:rsidR="006E541F" w:rsidRPr="0062117F" w:rsidRDefault="00EC2B53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5</w:t>
            </w:r>
            <w:r w:rsidR="006E541F" w:rsidRPr="0062117F">
              <w:rPr>
                <w:b/>
                <w:sz w:val="24"/>
                <w:szCs w:val="24"/>
              </w:rPr>
              <w:t>.</w:t>
            </w:r>
          </w:p>
        </w:tc>
      </w:tr>
      <w:tr w:rsidR="006A3B45" w:rsidRPr="00E41E64" w14:paraId="590B627F" w14:textId="77777777" w:rsidTr="00084B84"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6F3C" w14:textId="77777777" w:rsidR="006A3B45" w:rsidRPr="00CD2152" w:rsidRDefault="006A3B45" w:rsidP="00E41E64">
            <w:pPr>
              <w:spacing w:after="0" w:line="360" w:lineRule="auto"/>
              <w:rPr>
                <w:sz w:val="24"/>
                <w:szCs w:val="24"/>
              </w:rPr>
            </w:pPr>
            <w:r w:rsidRPr="00CD2152">
              <w:rPr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E631" w14:textId="455201B1" w:rsidR="00084B84" w:rsidRDefault="006A3B45" w:rsidP="00E41E64">
            <w:pPr>
              <w:spacing w:after="0" w:line="360" w:lineRule="auto"/>
              <w:rPr>
                <w:sz w:val="24"/>
                <w:szCs w:val="24"/>
              </w:rPr>
            </w:pPr>
            <w:r w:rsidRPr="00084B84">
              <w:rPr>
                <w:b/>
                <w:sz w:val="24"/>
                <w:szCs w:val="24"/>
              </w:rPr>
              <w:t>Zestaw</w:t>
            </w:r>
            <w:r w:rsidR="00CD2152">
              <w:rPr>
                <w:b/>
                <w:sz w:val="24"/>
                <w:szCs w:val="24"/>
              </w:rPr>
              <w:t xml:space="preserve"> komputerowy</w:t>
            </w:r>
            <w:r w:rsidRPr="00084B84">
              <w:rPr>
                <w:b/>
                <w:sz w:val="24"/>
                <w:szCs w:val="24"/>
              </w:rPr>
              <w:t xml:space="preserve"> </w:t>
            </w:r>
            <w:r w:rsidR="00CD2152" w:rsidRPr="00CD2152">
              <w:rPr>
                <w:sz w:val="24"/>
                <w:szCs w:val="24"/>
              </w:rPr>
              <w:t>(</w:t>
            </w:r>
            <w:r w:rsidRPr="00CD2152">
              <w:rPr>
                <w:sz w:val="24"/>
                <w:szCs w:val="24"/>
              </w:rPr>
              <w:t>składający się z</w:t>
            </w:r>
            <w:r w:rsidRPr="00EC2B53">
              <w:rPr>
                <w:sz w:val="24"/>
                <w:szCs w:val="24"/>
              </w:rPr>
              <w:t xml:space="preserve"> laptopa, </w:t>
            </w:r>
          </w:p>
          <w:p w14:paraId="21B20FA4" w14:textId="77777777" w:rsidR="00084B84" w:rsidRDefault="006A3B45" w:rsidP="00E41E64">
            <w:pPr>
              <w:spacing w:after="0" w:line="360" w:lineRule="auto"/>
              <w:rPr>
                <w:sz w:val="24"/>
                <w:szCs w:val="24"/>
              </w:rPr>
            </w:pPr>
            <w:r w:rsidRPr="00EC2B53">
              <w:rPr>
                <w:sz w:val="24"/>
                <w:szCs w:val="24"/>
              </w:rPr>
              <w:t xml:space="preserve">myszy komputerowej, </w:t>
            </w:r>
          </w:p>
          <w:p w14:paraId="1CADE99F" w14:textId="77777777" w:rsidR="00084B84" w:rsidRDefault="006A3B45" w:rsidP="00E41E64">
            <w:pPr>
              <w:spacing w:after="0" w:line="360" w:lineRule="auto"/>
              <w:rPr>
                <w:sz w:val="24"/>
                <w:szCs w:val="24"/>
              </w:rPr>
            </w:pPr>
            <w:r w:rsidRPr="00EC2B53">
              <w:rPr>
                <w:sz w:val="24"/>
                <w:szCs w:val="24"/>
              </w:rPr>
              <w:t xml:space="preserve">torby na laptop, </w:t>
            </w:r>
          </w:p>
          <w:p w14:paraId="247A2BE3" w14:textId="77777777" w:rsidR="00084B84" w:rsidRDefault="006A3B45" w:rsidP="00E41E64">
            <w:pPr>
              <w:spacing w:after="0" w:line="360" w:lineRule="auto"/>
              <w:rPr>
                <w:sz w:val="24"/>
                <w:szCs w:val="24"/>
              </w:rPr>
            </w:pPr>
            <w:r w:rsidRPr="00EC2B53">
              <w:rPr>
                <w:sz w:val="24"/>
                <w:szCs w:val="24"/>
              </w:rPr>
              <w:t xml:space="preserve">pakietu biurowego, </w:t>
            </w:r>
          </w:p>
          <w:p w14:paraId="6B473DAA" w14:textId="7617B45F" w:rsidR="006A3B45" w:rsidRPr="00E41E64" w:rsidRDefault="006A3B45" w:rsidP="00E41E64">
            <w:pPr>
              <w:spacing w:after="0" w:line="360" w:lineRule="auto"/>
              <w:rPr>
                <w:sz w:val="24"/>
                <w:szCs w:val="24"/>
              </w:rPr>
            </w:pPr>
            <w:r w:rsidRPr="00EC2B53">
              <w:rPr>
                <w:sz w:val="24"/>
                <w:szCs w:val="24"/>
              </w:rPr>
              <w:t>kamery z mikrofonem, słuchawek</w:t>
            </w:r>
            <w:r w:rsidR="00CD2152">
              <w:rPr>
                <w:sz w:val="24"/>
                <w:szCs w:val="24"/>
              </w:rPr>
              <w:t>)</w:t>
            </w:r>
            <w:r w:rsidRPr="00EC2B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5A00A" w14:textId="77777777" w:rsidR="006A3B45" w:rsidRPr="00E41E64" w:rsidRDefault="006A3B45" w:rsidP="00E41E64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6E16" w14:textId="222F755D" w:rsidR="006A3B45" w:rsidRPr="00084B84" w:rsidRDefault="006A3B45" w:rsidP="00EC2B5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84B84">
              <w:rPr>
                <w:b/>
                <w:sz w:val="24"/>
                <w:szCs w:val="24"/>
              </w:rPr>
              <w:t>32 sztuki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0FC4A" w14:textId="77777777" w:rsidR="006A3B45" w:rsidRPr="00E41E64" w:rsidRDefault="006A3B45" w:rsidP="00E41E64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A3B45" w:rsidRPr="00E41E64" w14:paraId="3956EB8E" w14:textId="77777777" w:rsidTr="00CD2152"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0C3C3" w14:textId="45FE081C" w:rsidR="006A3B45" w:rsidRPr="00CD2152" w:rsidRDefault="00CD2152" w:rsidP="00E41E64">
            <w:pPr>
              <w:spacing w:after="0" w:line="360" w:lineRule="auto"/>
              <w:rPr>
                <w:sz w:val="24"/>
                <w:szCs w:val="24"/>
              </w:rPr>
            </w:pPr>
            <w:r w:rsidRPr="00CD2152">
              <w:rPr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07A6" w14:textId="0302DB9E" w:rsidR="006A3B45" w:rsidRPr="00084B84" w:rsidRDefault="00084B84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84B84">
              <w:rPr>
                <w:b/>
                <w:sz w:val="24"/>
                <w:szCs w:val="24"/>
              </w:rPr>
              <w:t>M</w:t>
            </w:r>
            <w:r w:rsidR="006A3B45" w:rsidRPr="00084B84">
              <w:rPr>
                <w:b/>
                <w:sz w:val="24"/>
                <w:szCs w:val="24"/>
              </w:rPr>
              <w:t>obilna drukarka akumulatorowa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9563A" w14:textId="77777777" w:rsidR="006A3B45" w:rsidRPr="00E41E64" w:rsidRDefault="006A3B45" w:rsidP="00E41E64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D0A0" w14:textId="0E42DF7F" w:rsidR="006A3B45" w:rsidRPr="00CD2152" w:rsidRDefault="00CD2152" w:rsidP="00EC2B5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D2152">
              <w:rPr>
                <w:b/>
                <w:sz w:val="24"/>
                <w:szCs w:val="24"/>
              </w:rPr>
              <w:t>32 sztuki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CF976FE" w14:textId="77777777" w:rsidR="006A3B45" w:rsidRPr="00E41E64" w:rsidRDefault="006A3B45" w:rsidP="00E41E64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D2152" w:rsidRPr="00E41E64" w14:paraId="7527CF8A" w14:textId="77777777" w:rsidTr="002C4FB9">
        <w:tc>
          <w:tcPr>
            <w:tcW w:w="73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B0003" w14:textId="0E57919B" w:rsidR="00CD2152" w:rsidRPr="002C4FB9" w:rsidRDefault="002C4FB9" w:rsidP="00CD2152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</w:t>
            </w:r>
            <w:r w:rsidR="00CD2152">
              <w:rPr>
                <w:b/>
                <w:sz w:val="24"/>
                <w:szCs w:val="24"/>
              </w:rPr>
              <w:t xml:space="preserve">ena zamówienia </w:t>
            </w:r>
            <w:r>
              <w:rPr>
                <w:b/>
                <w:sz w:val="24"/>
                <w:szCs w:val="24"/>
              </w:rPr>
              <w:t>brutto</w:t>
            </w:r>
            <w:r w:rsidR="00CD2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F5E" w14:textId="77777777" w:rsidR="00CD2152" w:rsidRPr="00E41E64" w:rsidRDefault="00CD2152" w:rsidP="00E41E64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5D0A86A5" w14:textId="4019D928" w:rsidR="00E41E64" w:rsidRDefault="0062117F" w:rsidP="00FB29C4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obliczenia ceny wskazany został przez Zamawiającego w rozdz. XVII ust. 3 niniejszej SWZ</w:t>
      </w:r>
    </w:p>
    <w:bookmarkEnd w:id="2"/>
    <w:p w14:paraId="45963218" w14:textId="77777777" w:rsidR="009C7C94" w:rsidRPr="008A0B1F" w:rsidRDefault="009C7C94" w:rsidP="009C7C94">
      <w:pPr>
        <w:pStyle w:val="NormalnyWeb"/>
        <w:numPr>
          <w:ilvl w:val="0"/>
          <w:numId w:val="48"/>
        </w:numPr>
        <w:spacing w:before="360" w:beforeAutospacing="0" w:after="240" w:afterAutospacing="0" w:line="360" w:lineRule="auto"/>
        <w:rPr>
          <w:rFonts w:ascii="Calibri" w:hAnsi="Calibri" w:cs="Calibri"/>
          <w:bCs/>
          <w:i/>
          <w:iCs/>
        </w:rPr>
      </w:pPr>
      <w:r w:rsidRPr="008A0B1F">
        <w:rPr>
          <w:rFonts w:ascii="Calibri" w:hAnsi="Calibri" w:cs="Calibri"/>
        </w:rPr>
        <w:t>Oświadczam/y, że oferuję/my*: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88"/>
      </w:tblGrid>
      <w:tr w:rsidR="009C7C94" w:rsidRPr="008A0B1F" w14:paraId="3BF34FAD" w14:textId="77777777" w:rsidTr="00280DB3">
        <w:tc>
          <w:tcPr>
            <w:tcW w:w="7905" w:type="dxa"/>
            <w:shd w:val="clear" w:color="auto" w:fill="auto"/>
          </w:tcPr>
          <w:p w14:paraId="2E0C91EB" w14:textId="5DE2DCD0" w:rsidR="009C7C94" w:rsidRPr="008A0B1F" w:rsidRDefault="009C7C94" w:rsidP="00280DB3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>Podstawowy okres gwarancji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 producenta laptopa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36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** - 0 pkt </w:t>
            </w:r>
          </w:p>
        </w:tc>
        <w:tc>
          <w:tcPr>
            <w:tcW w:w="1588" w:type="dxa"/>
            <w:shd w:val="clear" w:color="auto" w:fill="auto"/>
          </w:tcPr>
          <w:p w14:paraId="3346BDFD" w14:textId="77777777" w:rsidR="009C7C94" w:rsidRPr="008A0B1F" w:rsidRDefault="009C7C94" w:rsidP="00280DB3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9C7C94" w:rsidRPr="008A0B1F" w14:paraId="517ACCAD" w14:textId="77777777" w:rsidTr="00280DB3">
        <w:tc>
          <w:tcPr>
            <w:tcW w:w="7905" w:type="dxa"/>
            <w:shd w:val="clear" w:color="auto" w:fill="auto"/>
          </w:tcPr>
          <w:p w14:paraId="0044859B" w14:textId="22D00317" w:rsidR="009C7C94" w:rsidRPr="008A0B1F" w:rsidRDefault="009C7C94" w:rsidP="00280DB3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>Wydłużenie okresu gwarancji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 producenta laptopa 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do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48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** - </w:t>
            </w:r>
            <w:r w:rsidR="005665BD">
              <w:rPr>
                <w:rFonts w:eastAsia="Calibri"/>
                <w:sz w:val="24"/>
                <w:szCs w:val="24"/>
                <w:lang w:eastAsia="ja-JP"/>
              </w:rPr>
              <w:t>15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pkt</w:t>
            </w:r>
          </w:p>
        </w:tc>
        <w:tc>
          <w:tcPr>
            <w:tcW w:w="1588" w:type="dxa"/>
            <w:shd w:val="clear" w:color="auto" w:fill="auto"/>
          </w:tcPr>
          <w:p w14:paraId="5FC6320B" w14:textId="77777777" w:rsidR="009C7C94" w:rsidRPr="008A0B1F" w:rsidRDefault="009C7C94" w:rsidP="00280DB3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9C7C94" w:rsidRPr="008A0B1F" w14:paraId="7810D638" w14:textId="77777777" w:rsidTr="00280DB3">
        <w:tc>
          <w:tcPr>
            <w:tcW w:w="7905" w:type="dxa"/>
            <w:shd w:val="clear" w:color="auto" w:fill="auto"/>
          </w:tcPr>
          <w:p w14:paraId="6F0AFAA9" w14:textId="79DDCB60" w:rsidR="009C7C94" w:rsidRPr="008A0B1F" w:rsidRDefault="009C7C94" w:rsidP="00280DB3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Wydłużenie okresu gwarancji 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producenta laptopa 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do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60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**- </w:t>
            </w:r>
            <w:r w:rsidR="005665BD">
              <w:rPr>
                <w:rFonts w:eastAsia="Calibri"/>
                <w:sz w:val="24"/>
                <w:szCs w:val="24"/>
                <w:lang w:eastAsia="ja-JP"/>
              </w:rPr>
              <w:t>3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>0 pkt</w:t>
            </w:r>
          </w:p>
        </w:tc>
        <w:tc>
          <w:tcPr>
            <w:tcW w:w="1588" w:type="dxa"/>
            <w:shd w:val="clear" w:color="auto" w:fill="auto"/>
          </w:tcPr>
          <w:p w14:paraId="133F223A" w14:textId="77777777" w:rsidR="009C7C94" w:rsidRPr="008A0B1F" w:rsidRDefault="009C7C94" w:rsidP="00280DB3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</w:tbl>
    <w:p w14:paraId="38F729AA" w14:textId="4D3BD540" w:rsidR="009C7C94" w:rsidRPr="009C7C94" w:rsidRDefault="009C7C94" w:rsidP="009C7C94">
      <w:pPr>
        <w:pStyle w:val="Akapitzlist"/>
        <w:suppressAutoHyphens w:val="0"/>
        <w:spacing w:after="0" w:line="360" w:lineRule="auto"/>
        <w:ind w:left="360"/>
        <w:rPr>
          <w:bCs/>
          <w:iCs/>
          <w:sz w:val="24"/>
          <w:szCs w:val="24"/>
          <w:lang w:eastAsia="pl-PL"/>
        </w:rPr>
      </w:pPr>
      <w:r w:rsidRPr="009C7C94">
        <w:rPr>
          <w:bCs/>
          <w:iCs/>
          <w:sz w:val="24"/>
          <w:szCs w:val="24"/>
          <w:lang w:eastAsia="pl-PL"/>
        </w:rPr>
        <w:t>* zaznaczyć w sposób wyraźny (X) właściwą informację</w:t>
      </w:r>
    </w:p>
    <w:p w14:paraId="7D063A64" w14:textId="43E3733E" w:rsidR="009C7C94" w:rsidRDefault="009C7C94" w:rsidP="009C7C94">
      <w:pPr>
        <w:pStyle w:val="Akapitzlist"/>
        <w:suppressAutoHyphens w:val="0"/>
        <w:autoSpaceDE w:val="0"/>
        <w:autoSpaceDN w:val="0"/>
        <w:adjustRightInd w:val="0"/>
        <w:spacing w:after="0"/>
        <w:ind w:left="360"/>
        <w:rPr>
          <w:rFonts w:eastAsia="Calibri"/>
          <w:color w:val="000009"/>
          <w:sz w:val="24"/>
          <w:szCs w:val="24"/>
          <w:lang w:eastAsia="ja-JP"/>
        </w:rPr>
      </w:pPr>
      <w:r w:rsidRPr="009C7C94">
        <w:rPr>
          <w:rFonts w:eastAsia="Calibri"/>
          <w:color w:val="000009"/>
          <w:sz w:val="24"/>
          <w:szCs w:val="24"/>
          <w:lang w:eastAsia="ja-JP"/>
        </w:rPr>
        <w:lastRenderedPageBreak/>
        <w:t xml:space="preserve">**licząc od daty odbioru wyszczególnionej na </w:t>
      </w:r>
      <w:r w:rsidR="004D295A">
        <w:rPr>
          <w:rFonts w:eastAsia="Calibri"/>
          <w:color w:val="000009"/>
          <w:sz w:val="24"/>
          <w:szCs w:val="24"/>
          <w:lang w:eastAsia="ja-JP"/>
        </w:rPr>
        <w:t>P</w:t>
      </w:r>
      <w:r w:rsidRPr="009C7C94">
        <w:rPr>
          <w:rFonts w:eastAsia="Calibri"/>
          <w:color w:val="000009"/>
          <w:sz w:val="24"/>
          <w:szCs w:val="24"/>
          <w:lang w:eastAsia="ja-JP"/>
        </w:rPr>
        <w:t xml:space="preserve">rotokole </w:t>
      </w:r>
      <w:r w:rsidR="004D295A">
        <w:rPr>
          <w:rFonts w:eastAsia="Calibri"/>
          <w:color w:val="000009"/>
          <w:sz w:val="24"/>
          <w:szCs w:val="24"/>
          <w:lang w:eastAsia="ja-JP"/>
        </w:rPr>
        <w:t>O</w:t>
      </w:r>
      <w:r w:rsidRPr="009C7C94">
        <w:rPr>
          <w:rFonts w:eastAsia="Calibri"/>
          <w:color w:val="000009"/>
          <w:sz w:val="24"/>
          <w:szCs w:val="24"/>
          <w:lang w:eastAsia="ja-JP"/>
        </w:rPr>
        <w:t>dbioru, podpisanym przez Zamawiającego i Wykonawcę.</w:t>
      </w:r>
    </w:p>
    <w:p w14:paraId="0503BE87" w14:textId="77777777" w:rsidR="009C7C94" w:rsidRPr="009C7C94" w:rsidRDefault="009C7C94" w:rsidP="009C7C94">
      <w:pPr>
        <w:pStyle w:val="Akapitzlist"/>
        <w:suppressAutoHyphens w:val="0"/>
        <w:autoSpaceDE w:val="0"/>
        <w:autoSpaceDN w:val="0"/>
        <w:adjustRightInd w:val="0"/>
        <w:spacing w:after="0"/>
        <w:ind w:left="360"/>
        <w:rPr>
          <w:rFonts w:eastAsia="Calibri"/>
          <w:color w:val="000009"/>
          <w:sz w:val="24"/>
          <w:szCs w:val="24"/>
          <w:lang w:eastAsia="ja-JP"/>
        </w:rPr>
      </w:pPr>
    </w:p>
    <w:p w14:paraId="43E7F7A5" w14:textId="77777777" w:rsidR="009C7C94" w:rsidRPr="009C7C94" w:rsidRDefault="009C7C94" w:rsidP="009C7C94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9C7C94">
        <w:rPr>
          <w:sz w:val="24"/>
          <w:szCs w:val="24"/>
        </w:rPr>
        <w:t>Kryterium społeczne (zatrudnienie do realizacji zamówienia osoby z niepełnosprawnościami):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768"/>
        <w:gridCol w:w="4826"/>
      </w:tblGrid>
      <w:tr w:rsidR="009C7C94" w:rsidRPr="002F3199" w14:paraId="4F10FF8D" w14:textId="77777777" w:rsidTr="00280DB3">
        <w:trPr>
          <w:trHeight w:val="878"/>
        </w:trPr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14:paraId="35144DE2" w14:textId="77777777" w:rsidR="009C7C94" w:rsidRPr="002F3199" w:rsidRDefault="009C7C94" w:rsidP="00280DB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CA1E1" w14:textId="77777777" w:rsidR="009C7C94" w:rsidRPr="002F3199" w:rsidRDefault="009C7C94" w:rsidP="00280DB3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3199">
              <w:rPr>
                <w:rFonts w:asciiTheme="minorHAnsi" w:hAnsiTheme="minorHAnsi" w:cstheme="minorHAnsi"/>
                <w:b/>
                <w:sz w:val="24"/>
                <w:szCs w:val="24"/>
              </w:rPr>
              <w:t>Zobowiązuję/my się*</w:t>
            </w:r>
          </w:p>
        </w:tc>
        <w:tc>
          <w:tcPr>
            <w:tcW w:w="4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B1939" w14:textId="77777777" w:rsidR="009C7C94" w:rsidRPr="002F3199" w:rsidRDefault="009C7C94" w:rsidP="00280DB3">
            <w:pPr>
              <w:pStyle w:val="Akapitzlist"/>
              <w:spacing w:after="0" w:line="360" w:lineRule="auto"/>
              <w:ind w:left="3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F319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* zaznaczyć w sposób wyraźny (</w:t>
            </w:r>
            <w:r w:rsidRPr="002F319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X)</w:t>
            </w:r>
            <w:r w:rsidRPr="002F319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właściwą informację</w:t>
            </w:r>
          </w:p>
          <w:p w14:paraId="64634312" w14:textId="77777777" w:rsidR="009C7C94" w:rsidRPr="002F3199" w:rsidRDefault="009C7C94" w:rsidP="00280D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C7C94" w:rsidRPr="002F3199" w14:paraId="69764AA1" w14:textId="77777777" w:rsidTr="00280DB3">
        <w:trPr>
          <w:trHeight w:val="960"/>
        </w:trPr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14:paraId="5A28A148" w14:textId="77777777" w:rsidR="009C7C94" w:rsidRPr="002F3199" w:rsidRDefault="009C7C94" w:rsidP="00280DB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C037EC" w14:textId="77777777" w:rsidR="009C7C94" w:rsidRPr="002F3199" w:rsidRDefault="009C7C94" w:rsidP="00280DB3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3199">
              <w:rPr>
                <w:b/>
                <w:sz w:val="24"/>
                <w:szCs w:val="24"/>
              </w:rPr>
              <w:t>Nie zobowiązuję/my się*</w:t>
            </w:r>
          </w:p>
        </w:tc>
        <w:tc>
          <w:tcPr>
            <w:tcW w:w="4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E40BC" w14:textId="77777777" w:rsidR="009C7C94" w:rsidRPr="002F3199" w:rsidRDefault="009C7C94" w:rsidP="00280DB3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7DC4440" w14:textId="57968B67" w:rsidR="00DC4D04" w:rsidRPr="005665BD" w:rsidRDefault="009C7C94" w:rsidP="005665BD">
      <w:pPr>
        <w:pStyle w:val="Akapitzlist"/>
        <w:spacing w:before="120" w:after="0" w:line="360" w:lineRule="auto"/>
        <w:ind w:left="357"/>
        <w:rPr>
          <w:sz w:val="24"/>
          <w:szCs w:val="24"/>
        </w:rPr>
      </w:pPr>
      <w:r w:rsidRPr="002A0A44">
        <w:rPr>
          <w:sz w:val="24"/>
          <w:szCs w:val="24"/>
        </w:rPr>
        <w:t xml:space="preserve">do zatrudnienia przez cały okres realizacji umowy, tj. do dnia odbioru całości przedmiotu </w:t>
      </w:r>
      <w:r w:rsidR="003B27F4">
        <w:rPr>
          <w:sz w:val="24"/>
          <w:szCs w:val="24"/>
        </w:rPr>
        <w:t>zamówienia</w:t>
      </w:r>
      <w:r w:rsidRPr="002A0A44">
        <w:rPr>
          <w:sz w:val="24"/>
          <w:szCs w:val="24"/>
        </w:rPr>
        <w:t xml:space="preserve"> potwierdzonego </w:t>
      </w:r>
      <w:r w:rsidR="004D295A">
        <w:rPr>
          <w:sz w:val="24"/>
          <w:szCs w:val="24"/>
        </w:rPr>
        <w:t>P</w:t>
      </w:r>
      <w:r>
        <w:rPr>
          <w:sz w:val="24"/>
          <w:szCs w:val="24"/>
        </w:rPr>
        <w:t xml:space="preserve">rotokołem </w:t>
      </w:r>
      <w:r w:rsidR="004D295A">
        <w:rPr>
          <w:sz w:val="24"/>
          <w:szCs w:val="24"/>
        </w:rPr>
        <w:t>O</w:t>
      </w:r>
      <w:r>
        <w:rPr>
          <w:sz w:val="24"/>
          <w:szCs w:val="24"/>
        </w:rPr>
        <w:t>dbioru</w:t>
      </w:r>
      <w:r w:rsidRPr="002A0A44">
        <w:rPr>
          <w:sz w:val="24"/>
          <w:szCs w:val="24"/>
        </w:rPr>
        <w:t>, minimum jednej osoby z</w:t>
      </w:r>
      <w:r>
        <w:rPr>
          <w:sz w:val="24"/>
          <w:szCs w:val="24"/>
        </w:rPr>
        <w:t> </w:t>
      </w:r>
      <w:r w:rsidRPr="002A0A44">
        <w:rPr>
          <w:sz w:val="24"/>
          <w:szCs w:val="24"/>
        </w:rPr>
        <w:t xml:space="preserve">niepełnosprawnościami – zgodnie z definicją osoby z niepełnosprawnościami określonej w ustawie z dnia 27 sierpnia 1997 r. o rehabilitacji zawodowej i społecznej oraz zatrudnieniu osób niepełnosprawnych </w:t>
      </w:r>
      <w:r>
        <w:rPr>
          <w:sz w:val="24"/>
          <w:szCs w:val="24"/>
        </w:rPr>
        <w:t>(</w:t>
      </w:r>
      <w:proofErr w:type="spellStart"/>
      <w:r w:rsidRPr="002F3199">
        <w:rPr>
          <w:sz w:val="24"/>
          <w:szCs w:val="24"/>
        </w:rPr>
        <w:t>t.j</w:t>
      </w:r>
      <w:proofErr w:type="spellEnd"/>
      <w:r w:rsidRPr="002F3199">
        <w:rPr>
          <w:sz w:val="24"/>
          <w:szCs w:val="24"/>
        </w:rPr>
        <w:t>. Dz. U. z 2024 r. poz. 44</w:t>
      </w:r>
      <w:r w:rsidRPr="002A0A44">
        <w:rPr>
          <w:sz w:val="24"/>
          <w:szCs w:val="24"/>
        </w:rPr>
        <w:t>)</w:t>
      </w:r>
    </w:p>
    <w:p w14:paraId="3F9FA80C" w14:textId="77777777" w:rsidR="00D37E30" w:rsidRPr="00FC25DD" w:rsidRDefault="0065363B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Oświadczam/y, że </w:t>
      </w:r>
      <w:r w:rsidR="00C21C91" w:rsidRPr="00FC25DD">
        <w:rPr>
          <w:sz w:val="24"/>
          <w:szCs w:val="24"/>
        </w:rPr>
        <w:t>wyceniłem/wyceniliśmy wszystkie elementy niezbędne do prawidłowego wykonania zamówienia i zobowiązuję się/zobowiązujemy się do wykonania zadania objętego zamówien</w:t>
      </w:r>
      <w:r w:rsidR="001C466B" w:rsidRPr="00FC25DD">
        <w:rPr>
          <w:sz w:val="24"/>
          <w:szCs w:val="24"/>
        </w:rPr>
        <w:t>iem w terminach określonych w S</w:t>
      </w:r>
      <w:r w:rsidR="00C21C91" w:rsidRPr="00FC25DD">
        <w:rPr>
          <w:sz w:val="24"/>
          <w:szCs w:val="24"/>
        </w:rPr>
        <w:t>WZ  i załącznikach.</w:t>
      </w:r>
    </w:p>
    <w:p w14:paraId="6AFEAB46" w14:textId="77777777" w:rsidR="00D37E30" w:rsidRPr="0049311F" w:rsidRDefault="003E6010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</w:t>
      </w:r>
      <w:r w:rsidR="00D37E30" w:rsidRPr="0049311F">
        <w:rPr>
          <w:sz w:val="24"/>
          <w:szCs w:val="24"/>
        </w:rPr>
        <w:t>szą ofertą do dnia wskazanego w </w:t>
      </w:r>
      <w:r w:rsidRPr="0049311F">
        <w:rPr>
          <w:sz w:val="24"/>
          <w:szCs w:val="24"/>
        </w:rPr>
        <w:t xml:space="preserve">SWZ. </w:t>
      </w:r>
    </w:p>
    <w:p w14:paraId="46FD913E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</w:t>
      </w:r>
      <w:r w:rsidR="001C466B" w:rsidRPr="0049311F">
        <w:rPr>
          <w:sz w:val="24"/>
          <w:szCs w:val="24"/>
        </w:rPr>
        <w:t xml:space="preserve">wienie zgodnie ze Specyfikacją </w:t>
      </w:r>
      <w:r w:rsidRPr="0049311F">
        <w:rPr>
          <w:sz w:val="24"/>
          <w:szCs w:val="24"/>
        </w:rPr>
        <w:t>Warunków Zamówienia, Szczegółowym opisem przedmiotu zamówienia i wzorem umowy.</w:t>
      </w:r>
    </w:p>
    <w:p w14:paraId="08B9D842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5CAA228F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 razie wybrania mojej/naszej </w:t>
      </w:r>
      <w:r w:rsidR="00D37E30" w:rsidRPr="0049311F">
        <w:rPr>
          <w:sz w:val="24"/>
          <w:szCs w:val="24"/>
        </w:rPr>
        <w:t xml:space="preserve">oferty jako najkorzystniejszej </w:t>
      </w:r>
      <w:r w:rsidRPr="0049311F">
        <w:rPr>
          <w:sz w:val="24"/>
          <w:szCs w:val="24"/>
        </w:rPr>
        <w:t>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05FCA5D7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4872CD12" w14:textId="77777777" w:rsidR="00C21C91" w:rsidRPr="00874D74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77320C9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Formularz ofertowy</w:t>
      </w:r>
    </w:p>
    <w:p w14:paraId="1CDA18B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687DE34D" w14:textId="73351DAE" w:rsidR="00C21C91" w:rsidRPr="00D54A38" w:rsidRDefault="00C21C91" w:rsidP="00D54A38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6F2755AF" w14:textId="2B349B0A" w:rsidR="00C21C91" w:rsidRPr="00D54A38" w:rsidRDefault="00C21C91" w:rsidP="003662EB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530EFB8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00D46C0C" w14:textId="77777777" w:rsidR="00C21C91" w:rsidRPr="0049311F" w:rsidRDefault="00C21C91" w:rsidP="005A4833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041C174" w14:textId="77777777" w:rsidR="0061068C" w:rsidRDefault="00C21C91" w:rsidP="00F4541A">
      <w:pPr>
        <w:numPr>
          <w:ilvl w:val="0"/>
          <w:numId w:val="48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</w:t>
      </w:r>
      <w:r w:rsidR="0047403A">
        <w:rPr>
          <w:sz w:val="24"/>
          <w:szCs w:val="24"/>
        </w:rPr>
        <w:t>,</w:t>
      </w:r>
      <w:r w:rsidRPr="00874D74">
        <w:rPr>
          <w:sz w:val="24"/>
          <w:szCs w:val="24"/>
        </w:rPr>
        <w:t xml:space="preserve"> jeżeli dotyczy):</w:t>
      </w:r>
    </w:p>
    <w:p w14:paraId="25A768B8" w14:textId="77777777" w:rsidR="00557D53" w:rsidRDefault="00557D53" w:rsidP="00557D53">
      <w:pPr>
        <w:spacing w:after="0" w:line="360" w:lineRule="auto"/>
        <w:ind w:left="426"/>
        <w:rPr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4198"/>
        <w:gridCol w:w="4111"/>
      </w:tblGrid>
      <w:tr w:rsidR="006A3B45" w:rsidRPr="00D1257A" w14:paraId="3B80F1EC" w14:textId="77777777" w:rsidTr="006A3B45">
        <w:trPr>
          <w:trHeight w:val="1442"/>
        </w:trPr>
        <w:tc>
          <w:tcPr>
            <w:tcW w:w="509" w:type="dxa"/>
          </w:tcPr>
          <w:p w14:paraId="22691750" w14:textId="77777777" w:rsidR="006A3B45" w:rsidRPr="00D1257A" w:rsidRDefault="006A3B45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98" w:type="dxa"/>
          </w:tcPr>
          <w:p w14:paraId="34B021F1" w14:textId="77777777" w:rsidR="006A3B45" w:rsidRPr="00D1257A" w:rsidRDefault="006A3B45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4111" w:type="dxa"/>
          </w:tcPr>
          <w:p w14:paraId="6412F822" w14:textId="4D37D589" w:rsidR="006A3B45" w:rsidRPr="00D1257A" w:rsidRDefault="006A3B45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</w:t>
            </w:r>
            <w:r>
              <w:rPr>
                <w:b/>
                <w:i/>
                <w:color w:val="000000"/>
                <w:sz w:val="24"/>
                <w:szCs w:val="24"/>
              </w:rPr>
              <w:t>B</w:t>
            </w: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część zamówienia </w:t>
            </w:r>
          </w:p>
        </w:tc>
      </w:tr>
      <w:tr w:rsidR="006A3B45" w:rsidRPr="00D1257A" w14:paraId="47F8DBC4" w14:textId="77777777" w:rsidTr="006A3B45">
        <w:trPr>
          <w:trHeight w:val="357"/>
        </w:trPr>
        <w:tc>
          <w:tcPr>
            <w:tcW w:w="509" w:type="dxa"/>
          </w:tcPr>
          <w:p w14:paraId="5CCDCBB1" w14:textId="2FCE5F42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6A3B45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198" w:type="dxa"/>
          </w:tcPr>
          <w:p w14:paraId="5E0C20C9" w14:textId="4DCC658A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6A3B45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111" w:type="dxa"/>
          </w:tcPr>
          <w:p w14:paraId="1252B6E8" w14:textId="2F6AB981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6A3B45"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6A3B45" w:rsidRPr="00D1257A" w14:paraId="1570799F" w14:textId="77777777" w:rsidTr="006A3B45">
        <w:trPr>
          <w:trHeight w:val="357"/>
        </w:trPr>
        <w:tc>
          <w:tcPr>
            <w:tcW w:w="509" w:type="dxa"/>
          </w:tcPr>
          <w:p w14:paraId="3113B935" w14:textId="77777777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98" w:type="dxa"/>
          </w:tcPr>
          <w:p w14:paraId="5CB4F946" w14:textId="77777777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CBD629" w14:textId="77777777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A3B45" w:rsidRPr="00D1257A" w14:paraId="3B4663EB" w14:textId="77777777" w:rsidTr="006A3B45">
        <w:trPr>
          <w:trHeight w:val="357"/>
        </w:trPr>
        <w:tc>
          <w:tcPr>
            <w:tcW w:w="509" w:type="dxa"/>
          </w:tcPr>
          <w:p w14:paraId="16F67BB7" w14:textId="77777777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98" w:type="dxa"/>
          </w:tcPr>
          <w:p w14:paraId="08F4E2BE" w14:textId="77777777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AB3C89" w14:textId="77777777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A3B45" w:rsidRPr="00D1257A" w14:paraId="5C9C7F01" w14:textId="77777777" w:rsidTr="006A3B45">
        <w:trPr>
          <w:trHeight w:val="345"/>
        </w:trPr>
        <w:tc>
          <w:tcPr>
            <w:tcW w:w="509" w:type="dxa"/>
          </w:tcPr>
          <w:p w14:paraId="1673F123" w14:textId="77777777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14:paraId="78F6791E" w14:textId="77777777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9176F3" w14:textId="77777777" w:rsidR="006A3B45" w:rsidRPr="00D1257A" w:rsidRDefault="006A3B45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AC121B3" w14:textId="77777777" w:rsidR="002F5C81" w:rsidRPr="0049311F" w:rsidRDefault="002F5C8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5E36D626" w14:textId="77777777" w:rsidR="00EA355D" w:rsidRPr="0049311F" w:rsidRDefault="00C21C91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78C24F09" w14:textId="77777777" w:rsidR="00E9353A" w:rsidRPr="0049311F" w:rsidRDefault="00E9353A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515F074D" w14:textId="77777777" w:rsidR="00EA355D" w:rsidRPr="00874D74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45A7F8B4" w14:textId="77777777" w:rsidR="00A73E1E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A73E1E" w:rsidSect="003D2F94">
          <w:footerReference w:type="default" r:id="rId8"/>
          <w:headerReference w:type="first" r:id="rId9"/>
          <w:footerReference w:type="first" r:id="rId10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874D74">
        <w:rPr>
          <w:rFonts w:cs="Times New Roman"/>
          <w:b/>
          <w:color w:val="FF0000"/>
          <w:sz w:val="24"/>
          <w:szCs w:val="24"/>
        </w:rPr>
        <w:t>E</w:t>
      </w:r>
      <w:r w:rsidRPr="00874D74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874D74">
        <w:rPr>
          <w:rFonts w:cs="Times New Roman"/>
          <w:b/>
          <w:color w:val="FF0000"/>
          <w:sz w:val="24"/>
          <w:szCs w:val="24"/>
        </w:rPr>
        <w:t xml:space="preserve">M </w:t>
      </w:r>
      <w:r w:rsidRPr="00874D74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57FCE22A" w14:textId="77777777" w:rsidR="0077199C" w:rsidRPr="0040501C" w:rsidRDefault="0077199C" w:rsidP="006A3B45">
      <w:pPr>
        <w:pStyle w:val="Nagwek2"/>
        <w:ind w:left="0" w:firstLine="0"/>
        <w:rPr>
          <w:rFonts w:ascii="Calibri" w:hAnsi="Calibri" w:cs="Calibri"/>
          <w:i w:val="0"/>
          <w:sz w:val="24"/>
          <w:szCs w:val="24"/>
        </w:rPr>
      </w:pPr>
      <w:bookmarkStart w:id="3" w:name="_Toc165278546"/>
      <w:r w:rsidRPr="0040501C">
        <w:rPr>
          <w:rFonts w:ascii="Calibri" w:hAnsi="Calibri" w:cs="Calibri"/>
          <w:i w:val="0"/>
          <w:sz w:val="24"/>
          <w:szCs w:val="24"/>
        </w:rPr>
        <w:lastRenderedPageBreak/>
        <w:t>Z</w:t>
      </w:r>
      <w:r w:rsidR="007B1660" w:rsidRPr="0040501C">
        <w:rPr>
          <w:rFonts w:ascii="Calibri" w:hAnsi="Calibri" w:cs="Calibri"/>
          <w:i w:val="0"/>
          <w:sz w:val="24"/>
          <w:szCs w:val="24"/>
        </w:rPr>
        <w:t>ałącznik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8175A3" w:rsidRPr="0040501C">
        <w:rPr>
          <w:rFonts w:ascii="Calibri" w:hAnsi="Calibri" w:cs="Calibri"/>
          <w:i w:val="0"/>
          <w:sz w:val="24"/>
          <w:szCs w:val="24"/>
        </w:rPr>
        <w:t>n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r 2 do SWZ </w:t>
      </w:r>
      <w:r w:rsidR="004B0EB9" w:rsidRPr="0040501C">
        <w:rPr>
          <w:rFonts w:ascii="Calibri" w:hAnsi="Calibri" w:cs="Calibri"/>
          <w:i w:val="0"/>
          <w:sz w:val="24"/>
          <w:szCs w:val="24"/>
        </w:rPr>
        <w:t>O</w:t>
      </w:r>
      <w:r w:rsidR="007B1660" w:rsidRPr="0040501C">
        <w:rPr>
          <w:rFonts w:ascii="Calibri" w:hAnsi="Calibri" w:cs="Calibri"/>
          <w:i w:val="0"/>
          <w:sz w:val="24"/>
          <w:szCs w:val="24"/>
        </w:rPr>
        <w:t>świadczenie dot</w:t>
      </w:r>
      <w:r w:rsidR="00DC0B57" w:rsidRPr="0040501C">
        <w:rPr>
          <w:rFonts w:ascii="Calibri" w:hAnsi="Calibri" w:cs="Calibri"/>
          <w:i w:val="0"/>
          <w:sz w:val="24"/>
          <w:szCs w:val="24"/>
        </w:rPr>
        <w:t>.</w:t>
      </w:r>
      <w:r w:rsidR="007B1660" w:rsidRPr="0040501C">
        <w:rPr>
          <w:rFonts w:ascii="Calibri" w:hAnsi="Calibri" w:cs="Calibri"/>
          <w:i w:val="0"/>
          <w:sz w:val="24"/>
          <w:szCs w:val="24"/>
        </w:rPr>
        <w:t xml:space="preserve"> przesłanek wykluczenia z</w:t>
      </w:r>
      <w:r w:rsidR="004B0EB9" w:rsidRPr="0040501C">
        <w:rPr>
          <w:rFonts w:ascii="Calibri" w:hAnsi="Calibri" w:cs="Calibri"/>
          <w:i w:val="0"/>
          <w:sz w:val="24"/>
          <w:szCs w:val="24"/>
        </w:rPr>
        <w:t> </w:t>
      </w:r>
      <w:r w:rsidR="007B1660"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3"/>
    </w:p>
    <w:p w14:paraId="1B7D37C2" w14:textId="4BA4440C" w:rsidR="001407A6" w:rsidRPr="00874D74" w:rsidRDefault="00AD45EF" w:rsidP="005A4833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6A3B45">
        <w:rPr>
          <w:b/>
          <w:sz w:val="24"/>
          <w:szCs w:val="24"/>
        </w:rPr>
        <w:t>4</w:t>
      </w:r>
      <w:r w:rsidR="0079425D" w:rsidRPr="00874D74">
        <w:rPr>
          <w:b/>
          <w:sz w:val="24"/>
          <w:szCs w:val="24"/>
        </w:rPr>
        <w:t>/2</w:t>
      </w:r>
      <w:r w:rsidR="00D84A0E">
        <w:rPr>
          <w:b/>
          <w:sz w:val="24"/>
          <w:szCs w:val="24"/>
        </w:rPr>
        <w:t>4</w:t>
      </w:r>
    </w:p>
    <w:p w14:paraId="2DD0C06E" w14:textId="77777777" w:rsidR="0077199C" w:rsidRPr="00421CD8" w:rsidRDefault="0077199C" w:rsidP="004B0EB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21CD8">
        <w:rPr>
          <w:rFonts w:cs="Times New Roman"/>
          <w:b/>
          <w:sz w:val="24"/>
          <w:szCs w:val="24"/>
          <w:u w:val="single"/>
          <w:lang w:eastAsia="pl-PL"/>
        </w:rPr>
        <w:t>Wykonawca</w:t>
      </w:r>
      <w:r w:rsidR="00D55209" w:rsidRPr="00421CD8">
        <w:rPr>
          <w:rFonts w:cs="Times New Roman"/>
          <w:b/>
          <w:sz w:val="24"/>
          <w:szCs w:val="24"/>
          <w:u w:val="single"/>
          <w:lang w:eastAsia="pl-PL"/>
        </w:rPr>
        <w:t>/Podmiot udostępniający zasoby</w:t>
      </w:r>
      <w:r w:rsidR="0048642B" w:rsidRPr="00421CD8">
        <w:rPr>
          <w:rFonts w:cs="Times New Roman"/>
          <w:b/>
          <w:sz w:val="24"/>
          <w:szCs w:val="24"/>
          <w:u w:val="single"/>
          <w:lang w:eastAsia="pl-PL"/>
        </w:rPr>
        <w:t>*</w:t>
      </w:r>
    </w:p>
    <w:p w14:paraId="3C730338" w14:textId="77777777" w:rsidR="00515EEC" w:rsidRPr="00421CD8" w:rsidRDefault="00515EEC" w:rsidP="005A4833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21CD8">
        <w:rPr>
          <w:rFonts w:cs="Times New Roman"/>
          <w:sz w:val="24"/>
          <w:szCs w:val="24"/>
          <w:lang w:eastAsia="pl-PL"/>
        </w:rPr>
        <w:t>(</w:t>
      </w:r>
      <w:r w:rsidR="0048642B" w:rsidRPr="00421CD8">
        <w:rPr>
          <w:rFonts w:cs="Times New Roman"/>
          <w:sz w:val="24"/>
          <w:szCs w:val="24"/>
          <w:lang w:eastAsia="pl-PL"/>
        </w:rPr>
        <w:t>*</w:t>
      </w:r>
      <w:r w:rsidRPr="00421CD8">
        <w:rPr>
          <w:rFonts w:cs="Times New Roman"/>
          <w:sz w:val="24"/>
          <w:szCs w:val="24"/>
          <w:lang w:eastAsia="pl-PL"/>
        </w:rPr>
        <w:t>niewłaściwe skreślić)</w:t>
      </w:r>
    </w:p>
    <w:p w14:paraId="234F4B38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34056EF3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F7E1E51" w14:textId="77777777" w:rsidR="0077199C" w:rsidRPr="00874D74" w:rsidRDefault="0077199C" w:rsidP="005A4833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 w:rsidR="004B0EB9"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345DF28D" w14:textId="77777777" w:rsidR="0077199C" w:rsidRPr="0049311F" w:rsidRDefault="0077199C" w:rsidP="005A4833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132EDEFF" w14:textId="77777777" w:rsidR="0077199C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082D92F7" w14:textId="77777777" w:rsidR="001407A6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576BB54B" w14:textId="77777777" w:rsidR="0077199C" w:rsidRPr="00874D74" w:rsidRDefault="0077199C" w:rsidP="005A4833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5A16D47D" w14:textId="77777777" w:rsidR="00954FBC" w:rsidRPr="00421CD8" w:rsidRDefault="0077199C" w:rsidP="00954FBC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421CD8">
        <w:rPr>
          <w:rFonts w:eastAsia="Calibri"/>
          <w:b/>
          <w:sz w:val="24"/>
          <w:szCs w:val="24"/>
        </w:rPr>
        <w:t xml:space="preserve">Oświadczenie Wykonawcy/Podmiotu </w:t>
      </w:r>
      <w:r w:rsidR="003A06DE" w:rsidRPr="00421CD8">
        <w:rPr>
          <w:rFonts w:eastAsia="Calibri"/>
          <w:b/>
          <w:sz w:val="24"/>
          <w:szCs w:val="24"/>
        </w:rPr>
        <w:t>udostępniającego</w:t>
      </w:r>
      <w:r w:rsidRPr="00421CD8">
        <w:rPr>
          <w:rFonts w:eastAsia="Calibri"/>
          <w:b/>
          <w:sz w:val="24"/>
          <w:szCs w:val="24"/>
        </w:rPr>
        <w:t xml:space="preserve"> zasoby </w:t>
      </w:r>
      <w:r w:rsidR="00571329" w:rsidRPr="00421CD8">
        <w:rPr>
          <w:rFonts w:eastAsia="Calibri"/>
          <w:b/>
          <w:sz w:val="24"/>
          <w:szCs w:val="24"/>
        </w:rPr>
        <w:t>W</w:t>
      </w:r>
      <w:r w:rsidR="002067B1" w:rsidRPr="00421CD8">
        <w:rPr>
          <w:rFonts w:eastAsia="Calibri"/>
          <w:b/>
          <w:sz w:val="24"/>
          <w:szCs w:val="24"/>
        </w:rPr>
        <w:t>ykonawcy</w:t>
      </w:r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3Znak"/>
          <w:rFonts w:ascii="Calibri" w:eastAsia="Calibri" w:hAnsi="Calibri"/>
        </w:rPr>
        <w:t xml:space="preserve"> </w:t>
      </w:r>
    </w:p>
    <w:p w14:paraId="38E29BDF" w14:textId="77777777" w:rsidR="0077199C" w:rsidRPr="00421CD8" w:rsidRDefault="0077199C" w:rsidP="00943F2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421CD8">
        <w:rPr>
          <w:rFonts w:eastAsia="Calibri" w:cs="Times New Roman"/>
          <w:sz w:val="24"/>
          <w:szCs w:val="24"/>
        </w:rPr>
        <w:t>(</w:t>
      </w:r>
      <w:r w:rsidR="0048642B" w:rsidRPr="00421CD8">
        <w:rPr>
          <w:rFonts w:eastAsia="Calibri" w:cs="Times New Roman"/>
          <w:sz w:val="24"/>
          <w:szCs w:val="24"/>
        </w:rPr>
        <w:t>*</w:t>
      </w:r>
      <w:r w:rsidRPr="00421CD8">
        <w:rPr>
          <w:rFonts w:eastAsia="Calibri" w:cs="Times New Roman"/>
          <w:sz w:val="24"/>
          <w:szCs w:val="24"/>
        </w:rPr>
        <w:t>niepotrzebne skreślić)</w:t>
      </w:r>
    </w:p>
    <w:p w14:paraId="68829965" w14:textId="77777777" w:rsidR="0077199C" w:rsidRPr="00874D74" w:rsidRDefault="0077199C" w:rsidP="005A4833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75439A4B" w14:textId="77777777" w:rsidR="0077199C" w:rsidRPr="00874D74" w:rsidRDefault="0077199C" w:rsidP="00FD61C0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3D8330F3" w14:textId="77777777" w:rsidR="0077199C" w:rsidRPr="00610189" w:rsidRDefault="0077199C" w:rsidP="00FD61C0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6CF99DEF" w14:textId="601A3B24" w:rsidR="0077199C" w:rsidRDefault="0077199C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="006A3B45" w:rsidRPr="008A1175">
        <w:rPr>
          <w:rFonts w:cs="Times New Roman"/>
          <w:b/>
          <w:sz w:val="24"/>
          <w:szCs w:val="24"/>
        </w:rPr>
        <w:t>Zakup zestawów komputerowych oraz</w:t>
      </w:r>
      <w:r w:rsidR="00D54A38">
        <w:rPr>
          <w:rFonts w:cs="Times New Roman"/>
          <w:b/>
          <w:sz w:val="24"/>
          <w:szCs w:val="24"/>
        </w:rPr>
        <w:t xml:space="preserve"> </w:t>
      </w:r>
      <w:r w:rsidR="00D54A38" w:rsidRPr="00D54A38">
        <w:rPr>
          <w:rFonts w:cs="Times New Roman"/>
          <w:b/>
          <w:sz w:val="24"/>
          <w:szCs w:val="24"/>
        </w:rPr>
        <w:t>mobilnych</w:t>
      </w:r>
      <w:r w:rsidR="006A3B45" w:rsidRPr="008A1175">
        <w:rPr>
          <w:rFonts w:cs="Times New Roman"/>
          <w:b/>
          <w:sz w:val="24"/>
          <w:szCs w:val="24"/>
        </w:rPr>
        <w:t xml:space="preserve"> drukarek akumulatorowych</w:t>
      </w:r>
      <w:r w:rsidR="00B76D68" w:rsidRPr="00B76D68">
        <w:rPr>
          <w:rFonts w:eastAsia="Calibri" w:cs="Times New Roman"/>
          <w:b/>
          <w:i/>
          <w:sz w:val="24"/>
          <w:szCs w:val="24"/>
        </w:rPr>
        <w:t xml:space="preserve"> </w:t>
      </w:r>
      <w:r w:rsidR="00C57C94" w:rsidRPr="00C57C94">
        <w:rPr>
          <w:b/>
          <w:sz w:val="24"/>
          <w:szCs w:val="24"/>
        </w:rPr>
        <w:t xml:space="preserve"> </w:t>
      </w: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3F2CDADA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</w:t>
      </w:r>
      <w:r w:rsidR="003E6010" w:rsidRPr="0049311F">
        <w:rPr>
          <w:rFonts w:cs="Times New Roman"/>
          <w:b/>
          <w:sz w:val="24"/>
          <w:szCs w:val="24"/>
        </w:rPr>
        <w:t xml:space="preserve">U </w:t>
      </w:r>
      <w:r w:rsidRPr="0049311F">
        <w:rPr>
          <w:rFonts w:cs="Times New Roman"/>
          <w:b/>
          <w:sz w:val="24"/>
          <w:szCs w:val="24"/>
        </w:rPr>
        <w:t>Z</w:t>
      </w:r>
      <w:r w:rsidR="001407A6" w:rsidRPr="0049311F">
        <w:rPr>
          <w:rFonts w:cs="Times New Roman"/>
          <w:b/>
          <w:sz w:val="24"/>
          <w:szCs w:val="24"/>
        </w:rPr>
        <w:t> </w:t>
      </w:r>
      <w:r w:rsidRPr="0049311F">
        <w:rPr>
          <w:rFonts w:cs="Times New Roman"/>
          <w:b/>
          <w:sz w:val="24"/>
          <w:szCs w:val="24"/>
        </w:rPr>
        <w:t>POSTĘPOWANIA:</w:t>
      </w:r>
    </w:p>
    <w:p w14:paraId="36D4AEF1" w14:textId="77777777" w:rsidR="0036299E" w:rsidRPr="00A270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184833E9" w14:textId="77777777" w:rsidR="00943F29" w:rsidRPr="007921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</w:t>
      </w:r>
      <w:r w:rsidR="001407A6" w:rsidRPr="0049311F">
        <w:rPr>
          <w:rFonts w:cs="Times New Roman"/>
          <w:sz w:val="24"/>
          <w:szCs w:val="24"/>
        </w:rPr>
        <w:t xml:space="preserve">iu z postępowania na podstawie </w:t>
      </w:r>
      <w:r w:rsidRPr="0049311F">
        <w:rPr>
          <w:rFonts w:cs="Times New Roman"/>
          <w:sz w:val="24"/>
          <w:szCs w:val="24"/>
        </w:rPr>
        <w:t xml:space="preserve">art. 109 ust. 1 </w:t>
      </w:r>
    </w:p>
    <w:p w14:paraId="24FC3BC0" w14:textId="77777777" w:rsidR="0077199C" w:rsidRDefault="0077199C" w:rsidP="00943F2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7B8D00E0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</w:t>
      </w:r>
      <w:r w:rsidRPr="0049311F">
        <w:rPr>
          <w:rFonts w:cs="Times New Roman"/>
          <w:i/>
          <w:sz w:val="24"/>
          <w:szCs w:val="24"/>
        </w:rPr>
        <w:lastRenderedPageBreak/>
        <w:t xml:space="preserve">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6B678031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407A6" w:rsidRPr="0049311F">
        <w:rPr>
          <w:rFonts w:cs="Times New Roman"/>
          <w:sz w:val="24"/>
          <w:szCs w:val="24"/>
        </w:rPr>
        <w:t>…………………………………………..</w:t>
      </w:r>
    </w:p>
    <w:p w14:paraId="7CADCA83" w14:textId="77777777" w:rsidR="00096358" w:rsidRDefault="0077199C" w:rsidP="00954FBC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323F0764" w14:textId="77777777" w:rsidR="00096358" w:rsidRPr="0049311F" w:rsidRDefault="00096358" w:rsidP="00F4541A">
      <w:pPr>
        <w:pStyle w:val="Akapitzlist4"/>
        <w:numPr>
          <w:ilvl w:val="0"/>
          <w:numId w:val="51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70B4E49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47C720E2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3D455A30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1C658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6142EED1" w14:textId="77777777" w:rsidR="0077199C" w:rsidRPr="0049311F" w:rsidRDefault="0077199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5FD0A163" w14:textId="77777777" w:rsidR="0077199C" w:rsidRPr="00BB4A4F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5D4272AD" w14:textId="35CFF6BE" w:rsidR="00DB6EAC" w:rsidRPr="00785DC1" w:rsidRDefault="0077199C" w:rsidP="00504A7B">
      <w:pPr>
        <w:spacing w:after="0" w:line="360" w:lineRule="auto"/>
        <w:rPr>
          <w:sz w:val="24"/>
          <w:szCs w:val="24"/>
          <w:lang w:eastAsia="pl-PL"/>
        </w:r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BB4A4F">
        <w:rPr>
          <w:rFonts w:cs="Times New Roman"/>
          <w:b/>
          <w:color w:val="FF0000"/>
          <w:sz w:val="24"/>
          <w:szCs w:val="24"/>
        </w:rPr>
        <w:t>E</w:t>
      </w:r>
      <w:r w:rsidRPr="00BB4A4F">
        <w:rPr>
          <w:rFonts w:cs="Times New Roman"/>
          <w:b/>
          <w:color w:val="FF0000"/>
          <w:sz w:val="24"/>
          <w:szCs w:val="24"/>
        </w:rPr>
        <w:t>KTRONICZNEJ tj. PODPISAĆ KWALIFIKOWANYM PODPISEM ELEK</w:t>
      </w:r>
      <w:r w:rsidR="008F5A94" w:rsidRPr="00BB4A4F">
        <w:rPr>
          <w:rFonts w:cs="Times New Roman"/>
          <w:b/>
          <w:color w:val="FF0000"/>
          <w:sz w:val="24"/>
          <w:szCs w:val="24"/>
        </w:rPr>
        <w:t>TRONICZNYM LUB PODPISEM ZAUFANYM</w:t>
      </w:r>
      <w:r w:rsidRPr="00BB4A4F">
        <w:rPr>
          <w:rFonts w:cs="Times New Roman"/>
          <w:b/>
          <w:color w:val="FF0000"/>
          <w:sz w:val="24"/>
          <w:szCs w:val="24"/>
        </w:rPr>
        <w:t xml:space="preserve"> LUB PODPISEM OSOBISTY</w:t>
      </w:r>
      <w:r w:rsidR="00504A7B">
        <w:rPr>
          <w:rFonts w:cs="Times New Roman"/>
          <w:b/>
          <w:color w:val="FF0000"/>
          <w:sz w:val="24"/>
          <w:szCs w:val="24"/>
        </w:rPr>
        <w:t>M.</w:t>
      </w:r>
      <w:bookmarkEnd w:id="1"/>
      <w:r w:rsidR="00785DC1">
        <w:rPr>
          <w:sz w:val="24"/>
          <w:szCs w:val="24"/>
          <w:lang w:eastAsia="pl-PL"/>
        </w:rPr>
        <w:t xml:space="preserve"> </w:t>
      </w:r>
    </w:p>
    <w:sectPr w:rsidR="00DB6EAC" w:rsidRPr="00785DC1" w:rsidSect="00DD230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EA52" w14:textId="77777777" w:rsidR="005E4D17" w:rsidRDefault="005E4D17" w:rsidP="008174D2">
      <w:pPr>
        <w:spacing w:after="0" w:line="240" w:lineRule="auto"/>
      </w:pPr>
      <w:r>
        <w:separator/>
      </w:r>
    </w:p>
  </w:endnote>
  <w:endnote w:type="continuationSeparator" w:id="0">
    <w:p w14:paraId="2A371354" w14:textId="77777777" w:rsidR="005E4D17" w:rsidRDefault="005E4D17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7645" w14:textId="77777777" w:rsidR="005E4D17" w:rsidRDefault="005E4D1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249A0EE8" w14:textId="77777777" w:rsidR="005E4D17" w:rsidRDefault="005E4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21B" w14:textId="3FEFE8BB" w:rsidR="005E4D17" w:rsidRDefault="005E4D17" w:rsidP="00CA20B6">
    <w:pPr>
      <w:pStyle w:val="Stopka"/>
    </w:pPr>
  </w:p>
  <w:p w14:paraId="0BD48C31" w14:textId="77777777" w:rsidR="007F6D37" w:rsidRDefault="005E4D17" w:rsidP="004649C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Open Sans" w:eastAsia="Arial" w:hAnsi="Open Sans" w:cs="Open Sans"/>
        <w:sz w:val="18"/>
        <w:szCs w:val="18"/>
        <w:lang w:val="pl" w:eastAsia="pl-PL"/>
      </w:rPr>
    </w:pPr>
    <w:r w:rsidRPr="007F6D37">
      <w:rPr>
        <w:rFonts w:ascii="Arial Narrow" w:eastAsia="Calibri" w:hAnsi="Arial Narrow" w:cs="Times New Roman"/>
        <w:noProof/>
        <w:sz w:val="18"/>
        <w:szCs w:val="18"/>
        <w:lang w:eastAsia="en-US"/>
      </w:rPr>
      <w:drawing>
        <wp:anchor distT="0" distB="0" distL="114300" distR="114300" simplePos="0" relativeHeight="251666432" behindDoc="0" locked="0" layoutInCell="1" allowOverlap="1" wp14:anchorId="589BB6AB" wp14:editId="68BBB661">
          <wp:simplePos x="0" y="0"/>
          <wp:positionH relativeFrom="leftMargin">
            <wp:posOffset>604520</wp:posOffset>
          </wp:positionH>
          <wp:positionV relativeFrom="paragraph">
            <wp:posOffset>-175260</wp:posOffset>
          </wp:positionV>
          <wp:extent cx="672465" cy="700405"/>
          <wp:effectExtent l="0" t="0" r="0" b="4445"/>
          <wp:wrapSquare wrapText="bothSides"/>
          <wp:docPr id="2" name="Obraz 2" descr="logoWUP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UP_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D37">
      <w:rPr>
        <w:rFonts w:eastAsia="Calibri" w:cs="Times New Roman"/>
        <w:noProof/>
        <w:sz w:val="18"/>
        <w:szCs w:val="18"/>
        <w:lang w:eastAsia="en-US"/>
      </w:rPr>
      <w:drawing>
        <wp:anchor distT="0" distB="0" distL="114300" distR="114300" simplePos="0" relativeHeight="251667456" behindDoc="0" locked="0" layoutInCell="1" allowOverlap="1" wp14:anchorId="04509589" wp14:editId="22856AA2">
          <wp:simplePos x="0" y="0"/>
          <wp:positionH relativeFrom="column">
            <wp:posOffset>5482590</wp:posOffset>
          </wp:positionH>
          <wp:positionV relativeFrom="paragraph">
            <wp:posOffset>-191135</wp:posOffset>
          </wp:positionV>
          <wp:extent cx="621665" cy="700405"/>
          <wp:effectExtent l="0" t="0" r="6985" b="444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es_logo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D37">
      <w:rPr>
        <w:rFonts w:ascii="Open Sans" w:eastAsia="Arial" w:hAnsi="Open Sans" w:cs="Open Sans"/>
        <w:sz w:val="18"/>
        <w:szCs w:val="18"/>
        <w:lang w:val="pl" w:eastAsia="pl-PL"/>
      </w:rPr>
      <w:ptab w:relativeTo="margin" w:alignment="center" w:leader="none"/>
    </w:r>
    <w:r w:rsidRPr="007F6D37">
      <w:rPr>
        <w:rFonts w:ascii="Open Sans" w:eastAsia="Arial" w:hAnsi="Open Sans" w:cs="Open Sans"/>
        <w:sz w:val="18"/>
        <w:szCs w:val="18"/>
        <w:lang w:val="pl" w:eastAsia="pl-PL"/>
      </w:rPr>
      <w:t xml:space="preserve">Projekt współfinansowany ze środków Europejskiego Funduszu Społecznego Plus </w:t>
    </w:r>
  </w:p>
  <w:p w14:paraId="7360ECFF" w14:textId="6246F50B" w:rsidR="005E4D17" w:rsidRPr="007F6D37" w:rsidRDefault="007F6D37" w:rsidP="004649C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Open Sans" w:eastAsia="Arial" w:hAnsi="Open Sans" w:cs="Open Sans"/>
        <w:sz w:val="18"/>
        <w:szCs w:val="18"/>
        <w:lang w:val="pl" w:eastAsia="pl-PL"/>
      </w:rPr>
    </w:pPr>
    <w:r>
      <w:rPr>
        <w:rFonts w:ascii="Open Sans" w:eastAsia="Arial" w:hAnsi="Open Sans" w:cs="Open Sans"/>
        <w:sz w:val="18"/>
        <w:szCs w:val="18"/>
        <w:lang w:val="pl" w:eastAsia="pl-PL"/>
      </w:rPr>
      <w:t xml:space="preserve">               </w:t>
    </w:r>
    <w:r w:rsidR="005E4D17" w:rsidRPr="007F6D37">
      <w:rPr>
        <w:rFonts w:ascii="Open Sans" w:eastAsia="Arial" w:hAnsi="Open Sans" w:cs="Open Sans"/>
        <w:sz w:val="18"/>
        <w:szCs w:val="18"/>
        <w:lang w:val="pl" w:eastAsia="pl-PL"/>
      </w:rPr>
      <w:t>w ramach Programu Fundusze Europejskie dla Śląskiego 2021-2027</w:t>
    </w:r>
  </w:p>
  <w:p w14:paraId="4E100BA6" w14:textId="51940B13" w:rsidR="005E4D17" w:rsidRPr="004649C8" w:rsidRDefault="005E4D17" w:rsidP="004649C8">
    <w:pPr>
      <w:suppressAutoHyphens w:val="0"/>
      <w:spacing w:after="0" w:line="240" w:lineRule="auto"/>
      <w:jc w:val="both"/>
      <w:rPr>
        <w:rFonts w:eastAsia="Calibri" w:cs="Times New Roman"/>
        <w:i/>
        <w:sz w:val="16"/>
        <w:szCs w:val="16"/>
        <w:lang w:eastAsia="en-US"/>
      </w:rPr>
    </w:pPr>
    <w:r w:rsidRPr="004649C8">
      <w:rPr>
        <w:rFonts w:eastAsia="Calibri" w:cs="Times New Roman"/>
        <w:i/>
        <w:noProof/>
        <w:sz w:val="16"/>
        <w:szCs w:val="16"/>
        <w:lang w:eastAsia="en-US"/>
      </w:rPr>
      <w:drawing>
        <wp:anchor distT="0" distB="0" distL="114300" distR="114300" simplePos="0" relativeHeight="251665408" behindDoc="1" locked="0" layoutInCell="1" allowOverlap="1" wp14:anchorId="735895BA" wp14:editId="2874E859">
          <wp:simplePos x="0" y="0"/>
          <wp:positionH relativeFrom="column">
            <wp:posOffset>0</wp:posOffset>
          </wp:positionH>
          <wp:positionV relativeFrom="paragraph">
            <wp:posOffset>9787890</wp:posOffset>
          </wp:positionV>
          <wp:extent cx="7699375" cy="729615"/>
          <wp:effectExtent l="0" t="0" r="0" b="0"/>
          <wp:wrapThrough wrapText="bothSides">
            <wp:wrapPolygon edited="0">
              <wp:start x="0" y="0"/>
              <wp:lineTo x="0" y="20867"/>
              <wp:lineTo x="21538" y="20867"/>
              <wp:lineTo x="21538" y="0"/>
              <wp:lineTo x="0" y="0"/>
            </wp:wrapPolygon>
          </wp:wrapThrough>
          <wp:docPr id="1" name="Obraz 1" descr="W stopce widnieje znak herbowy województwa śląskiego oraz informacja, że Wojewódzki Urząd Pracy w Katowicach jest jednostką organizacyjną Samorządu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 stopce widnieje znak herbowy województwa śląskiego oraz informacja, że Wojewódzki Urząd Pracy w Katowicach jest jednostką organizacyjną Samorządu Województwa Ślą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7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9C8">
      <w:rPr>
        <w:rFonts w:eastAsia="Calibri" w:cs="Times New Roman"/>
        <w:i/>
        <w:noProof/>
        <w:sz w:val="16"/>
        <w:szCs w:val="16"/>
        <w:lang w:eastAsia="en-US"/>
      </w:rPr>
      <w:drawing>
        <wp:anchor distT="0" distB="0" distL="114300" distR="114300" simplePos="0" relativeHeight="251664384" behindDoc="1" locked="0" layoutInCell="1" allowOverlap="1" wp14:anchorId="280267D7" wp14:editId="7F565DD9">
          <wp:simplePos x="0" y="0"/>
          <wp:positionH relativeFrom="column">
            <wp:posOffset>0</wp:posOffset>
          </wp:positionH>
          <wp:positionV relativeFrom="paragraph">
            <wp:posOffset>9787890</wp:posOffset>
          </wp:positionV>
          <wp:extent cx="7699375" cy="729615"/>
          <wp:effectExtent l="0" t="0" r="0" b="0"/>
          <wp:wrapThrough wrapText="bothSides">
            <wp:wrapPolygon edited="0">
              <wp:start x="0" y="0"/>
              <wp:lineTo x="0" y="20867"/>
              <wp:lineTo x="21538" y="20867"/>
              <wp:lineTo x="21538" y="0"/>
              <wp:lineTo x="0" y="0"/>
            </wp:wrapPolygon>
          </wp:wrapThrough>
          <wp:docPr id="3" name="Obraz 3" descr="W stopce widnieje znak herbowy województwa śląskiego oraz informacja, że Wojewódzki Urząd Pracy w Katowicach jest jednostką organizacyjną Samorządu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 stopce widnieje znak herbowy województwa śląskiego oraz informacja, że Wojewódzki Urząd Pracy w Katowicach jest jednostką organizacyjną Samorządu Województwa Ślą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7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8B03" w14:textId="77777777" w:rsidR="005E4D17" w:rsidRDefault="005E4D17" w:rsidP="008174D2">
      <w:pPr>
        <w:spacing w:after="0" w:line="240" w:lineRule="auto"/>
      </w:pPr>
      <w:r>
        <w:separator/>
      </w:r>
    </w:p>
  </w:footnote>
  <w:footnote w:type="continuationSeparator" w:id="0">
    <w:p w14:paraId="4247D6BD" w14:textId="77777777" w:rsidR="005E4D17" w:rsidRDefault="005E4D17" w:rsidP="008174D2">
      <w:pPr>
        <w:spacing w:after="0" w:line="240" w:lineRule="auto"/>
      </w:pPr>
      <w:r>
        <w:continuationSeparator/>
      </w:r>
    </w:p>
  </w:footnote>
  <w:footnote w:id="1">
    <w:p w14:paraId="29153392" w14:textId="77777777" w:rsidR="005E4D17" w:rsidRDefault="005E4D17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2D683CC9" w14:textId="77777777" w:rsidR="005E4D17" w:rsidRPr="001C5289" w:rsidRDefault="005E4D17" w:rsidP="00C21C91">
      <w:pPr>
        <w:pStyle w:val="Tekstprzypisudolnego"/>
        <w:rPr>
          <w:sz w:val="18"/>
          <w:szCs w:val="18"/>
        </w:rPr>
      </w:pPr>
    </w:p>
    <w:p w14:paraId="12F0AF35" w14:textId="77777777" w:rsidR="005E4D17" w:rsidRDefault="005E4D17" w:rsidP="00C21C91">
      <w:pPr>
        <w:pStyle w:val="Tekstprzypisudolnego"/>
        <w:rPr>
          <w:rFonts w:ascii="Times New Roman" w:hAnsi="Times New Roman"/>
        </w:rPr>
      </w:pPr>
    </w:p>
    <w:p w14:paraId="367E42F8" w14:textId="77777777" w:rsidR="005E4D17" w:rsidRPr="002E4930" w:rsidRDefault="005E4D17" w:rsidP="00C21C91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8907" w14:textId="719B3318" w:rsidR="005E4D17" w:rsidRPr="00C229E1" w:rsidRDefault="005E4D17" w:rsidP="00C229E1">
    <w:pPr>
      <w:pStyle w:val="Nagwek"/>
    </w:pPr>
    <w:r>
      <w:rPr>
        <w:noProof/>
      </w:rPr>
      <w:drawing>
        <wp:inline distT="0" distB="0" distL="0" distR="0" wp14:anchorId="6A04047F" wp14:editId="372D61D1">
          <wp:extent cx="5759450" cy="608831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-223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-79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-513"/>
        </w:tabs>
        <w:ind w:left="-259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209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53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497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641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85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929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01A25C38"/>
    <w:multiLevelType w:val="multilevel"/>
    <w:tmpl w:val="3AECCD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6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8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9" w15:restartNumberingAfterBreak="0">
    <w:nsid w:val="0742184B"/>
    <w:multiLevelType w:val="multilevel"/>
    <w:tmpl w:val="438471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07672E69"/>
    <w:multiLevelType w:val="multilevel"/>
    <w:tmpl w:val="60BA4F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2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3" w15:restartNumberingAfterBreak="0">
    <w:nsid w:val="09F70356"/>
    <w:multiLevelType w:val="hybridMultilevel"/>
    <w:tmpl w:val="65887D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0A2E3D92"/>
    <w:multiLevelType w:val="hybridMultilevel"/>
    <w:tmpl w:val="A49A285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0EC55C0B"/>
    <w:multiLevelType w:val="hybridMultilevel"/>
    <w:tmpl w:val="D8BEA9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F6015A"/>
    <w:multiLevelType w:val="multilevel"/>
    <w:tmpl w:val="6B6EC59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1C84ECA"/>
    <w:multiLevelType w:val="multilevel"/>
    <w:tmpl w:val="C1D234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15481737"/>
    <w:multiLevelType w:val="hybridMultilevel"/>
    <w:tmpl w:val="B15E0ACE"/>
    <w:lvl w:ilvl="0" w:tplc="2FD6A12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7E112E"/>
    <w:multiLevelType w:val="multilevel"/>
    <w:tmpl w:val="793E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A027C57"/>
    <w:multiLevelType w:val="multilevel"/>
    <w:tmpl w:val="83B64F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1A100CF5"/>
    <w:multiLevelType w:val="hybridMultilevel"/>
    <w:tmpl w:val="7EA4015C"/>
    <w:lvl w:ilvl="0" w:tplc="60B6B0C6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735AE48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4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5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692B88"/>
    <w:multiLevelType w:val="multilevel"/>
    <w:tmpl w:val="81F88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2570E55"/>
    <w:multiLevelType w:val="hybridMultilevel"/>
    <w:tmpl w:val="0F4A0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776D5D"/>
    <w:multiLevelType w:val="hybridMultilevel"/>
    <w:tmpl w:val="E2FA42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1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7B743C3"/>
    <w:multiLevelType w:val="hybridMultilevel"/>
    <w:tmpl w:val="C75C9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4" w15:restartNumberingAfterBreak="0">
    <w:nsid w:val="2A8906FA"/>
    <w:multiLevelType w:val="hybridMultilevel"/>
    <w:tmpl w:val="8F60E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383D34"/>
    <w:multiLevelType w:val="multilevel"/>
    <w:tmpl w:val="7368EA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6" w15:restartNumberingAfterBreak="0">
    <w:nsid w:val="2B3B3267"/>
    <w:multiLevelType w:val="multilevel"/>
    <w:tmpl w:val="793E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9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1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2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4" w15:restartNumberingAfterBreak="0">
    <w:nsid w:val="31B110A7"/>
    <w:multiLevelType w:val="multilevel"/>
    <w:tmpl w:val="190410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5" w15:restartNumberingAfterBreak="0">
    <w:nsid w:val="3C2F27F9"/>
    <w:multiLevelType w:val="multilevel"/>
    <w:tmpl w:val="CBA40E8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8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5C198A"/>
    <w:multiLevelType w:val="multilevel"/>
    <w:tmpl w:val="D35023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  <w:vertAlign w:val="baseline"/>
      </w:rPr>
    </w:lvl>
  </w:abstractNum>
  <w:abstractNum w:abstractNumId="70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69E7120"/>
    <w:multiLevelType w:val="multilevel"/>
    <w:tmpl w:val="6EB6C0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46BB310E"/>
    <w:multiLevelType w:val="hybridMultilevel"/>
    <w:tmpl w:val="462A2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47D02BEF"/>
    <w:multiLevelType w:val="hybridMultilevel"/>
    <w:tmpl w:val="794604A8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48372479"/>
    <w:multiLevelType w:val="hybridMultilevel"/>
    <w:tmpl w:val="EEA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7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8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9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C12CFF"/>
    <w:multiLevelType w:val="multilevel"/>
    <w:tmpl w:val="EB62B2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474E65"/>
    <w:multiLevelType w:val="hybridMultilevel"/>
    <w:tmpl w:val="B6182D3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4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60AA2519"/>
    <w:multiLevelType w:val="hybridMultilevel"/>
    <w:tmpl w:val="C60C5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1F1371B"/>
    <w:multiLevelType w:val="multilevel"/>
    <w:tmpl w:val="A0C666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2" w15:restartNumberingAfterBreak="0">
    <w:nsid w:val="6D87109B"/>
    <w:multiLevelType w:val="multilevel"/>
    <w:tmpl w:val="5C6AC9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3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72B96493"/>
    <w:multiLevelType w:val="multilevel"/>
    <w:tmpl w:val="48183BC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6" w15:restartNumberingAfterBreak="0">
    <w:nsid w:val="731B121D"/>
    <w:multiLevelType w:val="hybridMultilevel"/>
    <w:tmpl w:val="94BA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DC002E"/>
    <w:multiLevelType w:val="hybridMultilevel"/>
    <w:tmpl w:val="13F29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43B3E94"/>
    <w:multiLevelType w:val="multilevel"/>
    <w:tmpl w:val="065C6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754F2C5C"/>
    <w:multiLevelType w:val="hybridMultilevel"/>
    <w:tmpl w:val="5106A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79A16DF1"/>
    <w:multiLevelType w:val="multilevel"/>
    <w:tmpl w:val="C87CD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0B5F4E"/>
    <w:multiLevelType w:val="multilevel"/>
    <w:tmpl w:val="DC66B4E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2"/>
  </w:num>
  <w:num w:numId="2">
    <w:abstractNumId w:val="100"/>
  </w:num>
  <w:num w:numId="3">
    <w:abstractNumId w:val="101"/>
  </w:num>
  <w:num w:numId="4">
    <w:abstractNumId w:val="37"/>
  </w:num>
  <w:num w:numId="5">
    <w:abstractNumId w:val="58"/>
  </w:num>
  <w:num w:numId="6">
    <w:abstractNumId w:val="79"/>
  </w:num>
  <w:num w:numId="7">
    <w:abstractNumId w:val="0"/>
  </w:num>
  <w:num w:numId="8">
    <w:abstractNumId w:val="26"/>
  </w:num>
  <w:num w:numId="9">
    <w:abstractNumId w:val="63"/>
  </w:num>
  <w:num w:numId="10">
    <w:abstractNumId w:val="104"/>
  </w:num>
  <w:num w:numId="11">
    <w:abstractNumId w:val="94"/>
  </w:num>
  <w:num w:numId="12">
    <w:abstractNumId w:val="51"/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66"/>
  </w:num>
  <w:num w:numId="16">
    <w:abstractNumId w:val="54"/>
  </w:num>
  <w:num w:numId="17">
    <w:abstractNumId w:val="96"/>
  </w:num>
  <w:num w:numId="18">
    <w:abstractNumId w:val="70"/>
  </w:num>
  <w:num w:numId="19">
    <w:abstractNumId w:val="21"/>
  </w:num>
  <w:num w:numId="20">
    <w:abstractNumId w:val="44"/>
  </w:num>
  <w:num w:numId="21">
    <w:abstractNumId w:val="67"/>
  </w:num>
  <w:num w:numId="22">
    <w:abstractNumId w:val="22"/>
  </w:num>
  <w:num w:numId="23">
    <w:abstractNumId w:val="24"/>
  </w:num>
  <w:num w:numId="24">
    <w:abstractNumId w:val="103"/>
  </w:num>
  <w:num w:numId="25">
    <w:abstractNumId w:val="74"/>
  </w:num>
  <w:num w:numId="26">
    <w:abstractNumId w:val="50"/>
  </w:num>
  <w:num w:numId="27">
    <w:abstractNumId w:val="36"/>
  </w:num>
  <w:num w:numId="28">
    <w:abstractNumId w:val="61"/>
  </w:num>
  <w:num w:numId="29">
    <w:abstractNumId w:val="82"/>
  </w:num>
  <w:num w:numId="30">
    <w:abstractNumId w:val="87"/>
  </w:num>
  <w:num w:numId="31">
    <w:abstractNumId w:val="77"/>
  </w:num>
  <w:num w:numId="32">
    <w:abstractNumId w:val="83"/>
  </w:num>
  <w:num w:numId="33">
    <w:abstractNumId w:val="60"/>
  </w:num>
  <w:num w:numId="34">
    <w:abstractNumId w:val="76"/>
  </w:num>
  <w:num w:numId="35">
    <w:abstractNumId w:val="32"/>
  </w:num>
  <w:num w:numId="36">
    <w:abstractNumId w:val="25"/>
  </w:num>
  <w:num w:numId="37">
    <w:abstractNumId w:val="40"/>
  </w:num>
  <w:num w:numId="38">
    <w:abstractNumId w:val="91"/>
  </w:num>
  <w:num w:numId="39">
    <w:abstractNumId w:val="78"/>
  </w:num>
  <w:num w:numId="40">
    <w:abstractNumId w:val="43"/>
  </w:num>
  <w:num w:numId="41">
    <w:abstractNumId w:val="31"/>
  </w:num>
  <w:num w:numId="42">
    <w:abstractNumId w:val="90"/>
  </w:num>
  <w:num w:numId="43">
    <w:abstractNumId w:val="93"/>
  </w:num>
  <w:num w:numId="44">
    <w:abstractNumId w:val="68"/>
  </w:num>
  <w:num w:numId="45">
    <w:abstractNumId w:val="88"/>
  </w:num>
  <w:num w:numId="46">
    <w:abstractNumId w:val="45"/>
  </w:num>
  <w:num w:numId="47">
    <w:abstractNumId w:val="27"/>
  </w:num>
  <w:num w:numId="48">
    <w:abstractNumId w:val="65"/>
  </w:num>
  <w:num w:numId="49">
    <w:abstractNumId w:val="57"/>
  </w:num>
  <w:num w:numId="50">
    <w:abstractNumId w:val="105"/>
  </w:num>
  <w:num w:numId="51">
    <w:abstractNumId w:val="85"/>
  </w:num>
  <w:num w:numId="52">
    <w:abstractNumId w:val="102"/>
  </w:num>
  <w:num w:numId="53">
    <w:abstractNumId w:val="53"/>
  </w:num>
  <w:num w:numId="54">
    <w:abstractNumId w:val="42"/>
  </w:num>
  <w:num w:numId="55">
    <w:abstractNumId w:val="73"/>
  </w:num>
  <w:num w:numId="56">
    <w:abstractNumId w:val="28"/>
  </w:num>
  <w:num w:numId="57">
    <w:abstractNumId w:val="84"/>
  </w:num>
  <w:num w:numId="58">
    <w:abstractNumId w:val="89"/>
  </w:num>
  <w:num w:numId="59">
    <w:abstractNumId w:val="86"/>
  </w:num>
  <w:num w:numId="60">
    <w:abstractNumId w:val="33"/>
  </w:num>
  <w:num w:numId="61">
    <w:abstractNumId w:val="48"/>
  </w:num>
  <w:num w:numId="62">
    <w:abstractNumId w:val="52"/>
  </w:num>
  <w:num w:numId="63">
    <w:abstractNumId w:val="49"/>
  </w:num>
  <w:num w:numId="64">
    <w:abstractNumId w:val="39"/>
  </w:num>
  <w:num w:numId="65">
    <w:abstractNumId w:val="99"/>
  </w:num>
  <w:num w:numId="66">
    <w:abstractNumId w:val="35"/>
  </w:num>
  <w:num w:numId="67">
    <w:abstractNumId w:val="56"/>
  </w:num>
  <w:num w:numId="68">
    <w:abstractNumId w:val="97"/>
  </w:num>
  <w:num w:numId="69">
    <w:abstractNumId w:val="72"/>
  </w:num>
  <w:num w:numId="70">
    <w:abstractNumId w:val="41"/>
  </w:num>
  <w:num w:numId="71">
    <w:abstractNumId w:val="75"/>
  </w:num>
  <w:num w:numId="72">
    <w:abstractNumId w:val="34"/>
  </w:num>
  <w:num w:numId="73">
    <w:abstractNumId w:val="95"/>
  </w:num>
  <w:num w:numId="74">
    <w:abstractNumId w:val="55"/>
  </w:num>
  <w:num w:numId="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</w:num>
  <w:num w:numId="77">
    <w:abstractNumId w:val="23"/>
  </w:num>
  <w:num w:numId="78">
    <w:abstractNumId w:val="29"/>
  </w:num>
  <w:num w:numId="79">
    <w:abstractNumId w:val="64"/>
  </w:num>
  <w:num w:numId="80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7"/>
  </w:num>
  <w:num w:numId="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8"/>
  </w:num>
  <w:num w:numId="8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0154A"/>
    <w:rsid w:val="00001885"/>
    <w:rsid w:val="00001AC5"/>
    <w:rsid w:val="00001D31"/>
    <w:rsid w:val="00002319"/>
    <w:rsid w:val="00003508"/>
    <w:rsid w:val="00003925"/>
    <w:rsid w:val="00004B94"/>
    <w:rsid w:val="000051B5"/>
    <w:rsid w:val="00006E8B"/>
    <w:rsid w:val="0001137C"/>
    <w:rsid w:val="00011ECA"/>
    <w:rsid w:val="0001276B"/>
    <w:rsid w:val="000146B5"/>
    <w:rsid w:val="0001479B"/>
    <w:rsid w:val="00015B09"/>
    <w:rsid w:val="00015B89"/>
    <w:rsid w:val="0001650F"/>
    <w:rsid w:val="00017548"/>
    <w:rsid w:val="0001785D"/>
    <w:rsid w:val="00020BD1"/>
    <w:rsid w:val="00023C37"/>
    <w:rsid w:val="000252CC"/>
    <w:rsid w:val="00025451"/>
    <w:rsid w:val="00025AB0"/>
    <w:rsid w:val="00025DFD"/>
    <w:rsid w:val="000267DA"/>
    <w:rsid w:val="00026D62"/>
    <w:rsid w:val="00027300"/>
    <w:rsid w:val="00027FB9"/>
    <w:rsid w:val="00030195"/>
    <w:rsid w:val="000303FD"/>
    <w:rsid w:val="0003092E"/>
    <w:rsid w:val="00031D5D"/>
    <w:rsid w:val="00031EBB"/>
    <w:rsid w:val="00032099"/>
    <w:rsid w:val="00032CDA"/>
    <w:rsid w:val="00033787"/>
    <w:rsid w:val="000338E6"/>
    <w:rsid w:val="000343BA"/>
    <w:rsid w:val="00034AB6"/>
    <w:rsid w:val="00034DD6"/>
    <w:rsid w:val="00035615"/>
    <w:rsid w:val="00035D9A"/>
    <w:rsid w:val="00035F07"/>
    <w:rsid w:val="00036ACC"/>
    <w:rsid w:val="00036CFE"/>
    <w:rsid w:val="00036F65"/>
    <w:rsid w:val="00037407"/>
    <w:rsid w:val="0003767F"/>
    <w:rsid w:val="0003780E"/>
    <w:rsid w:val="00037A06"/>
    <w:rsid w:val="00037B73"/>
    <w:rsid w:val="0004048E"/>
    <w:rsid w:val="0004054D"/>
    <w:rsid w:val="00040BAE"/>
    <w:rsid w:val="00040CCC"/>
    <w:rsid w:val="0004136A"/>
    <w:rsid w:val="00041F7D"/>
    <w:rsid w:val="000432B2"/>
    <w:rsid w:val="0004348C"/>
    <w:rsid w:val="000438B2"/>
    <w:rsid w:val="00044FAD"/>
    <w:rsid w:val="00045122"/>
    <w:rsid w:val="0004515F"/>
    <w:rsid w:val="000462C9"/>
    <w:rsid w:val="00047385"/>
    <w:rsid w:val="00047F26"/>
    <w:rsid w:val="000509ED"/>
    <w:rsid w:val="00050BCB"/>
    <w:rsid w:val="00052214"/>
    <w:rsid w:val="00053D9D"/>
    <w:rsid w:val="00053E41"/>
    <w:rsid w:val="000540A6"/>
    <w:rsid w:val="00054500"/>
    <w:rsid w:val="000549F2"/>
    <w:rsid w:val="00054E3A"/>
    <w:rsid w:val="000563FA"/>
    <w:rsid w:val="00056F23"/>
    <w:rsid w:val="00057214"/>
    <w:rsid w:val="0005745D"/>
    <w:rsid w:val="00060306"/>
    <w:rsid w:val="00060C55"/>
    <w:rsid w:val="000611B6"/>
    <w:rsid w:val="0006195C"/>
    <w:rsid w:val="00061E21"/>
    <w:rsid w:val="000620DB"/>
    <w:rsid w:val="0006210A"/>
    <w:rsid w:val="00064710"/>
    <w:rsid w:val="00065916"/>
    <w:rsid w:val="00066BB0"/>
    <w:rsid w:val="00067F2E"/>
    <w:rsid w:val="00067F82"/>
    <w:rsid w:val="000710E5"/>
    <w:rsid w:val="00072458"/>
    <w:rsid w:val="00072BB5"/>
    <w:rsid w:val="00073D55"/>
    <w:rsid w:val="00074543"/>
    <w:rsid w:val="000745D4"/>
    <w:rsid w:val="00074924"/>
    <w:rsid w:val="00074A9D"/>
    <w:rsid w:val="0007568B"/>
    <w:rsid w:val="00075A8C"/>
    <w:rsid w:val="00076CDE"/>
    <w:rsid w:val="000779C8"/>
    <w:rsid w:val="00080F13"/>
    <w:rsid w:val="000812C9"/>
    <w:rsid w:val="0008131D"/>
    <w:rsid w:val="0008217B"/>
    <w:rsid w:val="00082C74"/>
    <w:rsid w:val="00083C58"/>
    <w:rsid w:val="00084667"/>
    <w:rsid w:val="00084B84"/>
    <w:rsid w:val="000854C4"/>
    <w:rsid w:val="0008568E"/>
    <w:rsid w:val="000858D0"/>
    <w:rsid w:val="00086029"/>
    <w:rsid w:val="00086762"/>
    <w:rsid w:val="00086A86"/>
    <w:rsid w:val="00086C33"/>
    <w:rsid w:val="0008764E"/>
    <w:rsid w:val="0008795E"/>
    <w:rsid w:val="00087CAC"/>
    <w:rsid w:val="0009066A"/>
    <w:rsid w:val="0009149F"/>
    <w:rsid w:val="00094470"/>
    <w:rsid w:val="00094BC1"/>
    <w:rsid w:val="00094F24"/>
    <w:rsid w:val="000952BD"/>
    <w:rsid w:val="00095ADB"/>
    <w:rsid w:val="00095C21"/>
    <w:rsid w:val="00095D46"/>
    <w:rsid w:val="00095E84"/>
    <w:rsid w:val="00096358"/>
    <w:rsid w:val="00096D47"/>
    <w:rsid w:val="000A15EC"/>
    <w:rsid w:val="000A1AA3"/>
    <w:rsid w:val="000A1E77"/>
    <w:rsid w:val="000A1F05"/>
    <w:rsid w:val="000A1FD9"/>
    <w:rsid w:val="000A25E6"/>
    <w:rsid w:val="000A27B8"/>
    <w:rsid w:val="000A304D"/>
    <w:rsid w:val="000A4078"/>
    <w:rsid w:val="000A42A5"/>
    <w:rsid w:val="000A5149"/>
    <w:rsid w:val="000A57E7"/>
    <w:rsid w:val="000A5F02"/>
    <w:rsid w:val="000A60E6"/>
    <w:rsid w:val="000A6314"/>
    <w:rsid w:val="000A63B3"/>
    <w:rsid w:val="000A6F88"/>
    <w:rsid w:val="000A6FC6"/>
    <w:rsid w:val="000A786D"/>
    <w:rsid w:val="000B0577"/>
    <w:rsid w:val="000B085D"/>
    <w:rsid w:val="000B0B07"/>
    <w:rsid w:val="000B100F"/>
    <w:rsid w:val="000B1B00"/>
    <w:rsid w:val="000B21D9"/>
    <w:rsid w:val="000B2569"/>
    <w:rsid w:val="000B3144"/>
    <w:rsid w:val="000B31DC"/>
    <w:rsid w:val="000B3FDA"/>
    <w:rsid w:val="000B42BB"/>
    <w:rsid w:val="000B4F9B"/>
    <w:rsid w:val="000B58F4"/>
    <w:rsid w:val="000B62D1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EC9"/>
    <w:rsid w:val="000C4821"/>
    <w:rsid w:val="000C4B16"/>
    <w:rsid w:val="000C5121"/>
    <w:rsid w:val="000C5A2B"/>
    <w:rsid w:val="000C681D"/>
    <w:rsid w:val="000C7D8E"/>
    <w:rsid w:val="000C7DAA"/>
    <w:rsid w:val="000D068D"/>
    <w:rsid w:val="000D0749"/>
    <w:rsid w:val="000D07C0"/>
    <w:rsid w:val="000D0C5D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0E7"/>
    <w:rsid w:val="000D5F28"/>
    <w:rsid w:val="000D6416"/>
    <w:rsid w:val="000D6489"/>
    <w:rsid w:val="000D6E24"/>
    <w:rsid w:val="000E17F9"/>
    <w:rsid w:val="000E2411"/>
    <w:rsid w:val="000E280D"/>
    <w:rsid w:val="000E2FCD"/>
    <w:rsid w:val="000E3BE1"/>
    <w:rsid w:val="000E3BED"/>
    <w:rsid w:val="000E42F3"/>
    <w:rsid w:val="000E4716"/>
    <w:rsid w:val="000E590B"/>
    <w:rsid w:val="000E5BD2"/>
    <w:rsid w:val="000E64BE"/>
    <w:rsid w:val="000E64C2"/>
    <w:rsid w:val="000E6A8F"/>
    <w:rsid w:val="000E6EF1"/>
    <w:rsid w:val="000E71F0"/>
    <w:rsid w:val="000F13DB"/>
    <w:rsid w:val="000F30D9"/>
    <w:rsid w:val="000F3D2C"/>
    <w:rsid w:val="000F4537"/>
    <w:rsid w:val="000F499E"/>
    <w:rsid w:val="000F4DC1"/>
    <w:rsid w:val="000F686E"/>
    <w:rsid w:val="000F6B24"/>
    <w:rsid w:val="00100B99"/>
    <w:rsid w:val="00100BED"/>
    <w:rsid w:val="00100E2E"/>
    <w:rsid w:val="00101A38"/>
    <w:rsid w:val="00101CC9"/>
    <w:rsid w:val="00102E8A"/>
    <w:rsid w:val="00103414"/>
    <w:rsid w:val="001040BB"/>
    <w:rsid w:val="001047A1"/>
    <w:rsid w:val="0010590F"/>
    <w:rsid w:val="00105CEA"/>
    <w:rsid w:val="00106627"/>
    <w:rsid w:val="00106AD9"/>
    <w:rsid w:val="00110017"/>
    <w:rsid w:val="00110840"/>
    <w:rsid w:val="00111408"/>
    <w:rsid w:val="00112AE9"/>
    <w:rsid w:val="0011429F"/>
    <w:rsid w:val="00115090"/>
    <w:rsid w:val="00115329"/>
    <w:rsid w:val="00116E44"/>
    <w:rsid w:val="00120360"/>
    <w:rsid w:val="001217BB"/>
    <w:rsid w:val="00121F57"/>
    <w:rsid w:val="00121FD9"/>
    <w:rsid w:val="00122CBE"/>
    <w:rsid w:val="0012329A"/>
    <w:rsid w:val="001233E1"/>
    <w:rsid w:val="0012344A"/>
    <w:rsid w:val="001243EE"/>
    <w:rsid w:val="00127760"/>
    <w:rsid w:val="001278FD"/>
    <w:rsid w:val="00130768"/>
    <w:rsid w:val="00130AE0"/>
    <w:rsid w:val="00131A80"/>
    <w:rsid w:val="00131CE2"/>
    <w:rsid w:val="00131CEB"/>
    <w:rsid w:val="00131FFD"/>
    <w:rsid w:val="001330A0"/>
    <w:rsid w:val="001337B3"/>
    <w:rsid w:val="00134557"/>
    <w:rsid w:val="001354E9"/>
    <w:rsid w:val="001361AE"/>
    <w:rsid w:val="00137096"/>
    <w:rsid w:val="0013774C"/>
    <w:rsid w:val="00137D1A"/>
    <w:rsid w:val="001407A6"/>
    <w:rsid w:val="0014168C"/>
    <w:rsid w:val="00142452"/>
    <w:rsid w:val="00143D99"/>
    <w:rsid w:val="00144014"/>
    <w:rsid w:val="00144934"/>
    <w:rsid w:val="0014509E"/>
    <w:rsid w:val="00145B0F"/>
    <w:rsid w:val="00145FFA"/>
    <w:rsid w:val="00146073"/>
    <w:rsid w:val="001462EC"/>
    <w:rsid w:val="00146389"/>
    <w:rsid w:val="001465C9"/>
    <w:rsid w:val="0014672C"/>
    <w:rsid w:val="001468F8"/>
    <w:rsid w:val="001471F3"/>
    <w:rsid w:val="0014765B"/>
    <w:rsid w:val="00147778"/>
    <w:rsid w:val="00147849"/>
    <w:rsid w:val="0014786F"/>
    <w:rsid w:val="00150214"/>
    <w:rsid w:val="00150989"/>
    <w:rsid w:val="00150EB6"/>
    <w:rsid w:val="00151266"/>
    <w:rsid w:val="0015176B"/>
    <w:rsid w:val="001518FF"/>
    <w:rsid w:val="00152897"/>
    <w:rsid w:val="00153E89"/>
    <w:rsid w:val="00154AEA"/>
    <w:rsid w:val="00155060"/>
    <w:rsid w:val="001558B8"/>
    <w:rsid w:val="001568DC"/>
    <w:rsid w:val="00156D67"/>
    <w:rsid w:val="00157511"/>
    <w:rsid w:val="00157CBD"/>
    <w:rsid w:val="001603FE"/>
    <w:rsid w:val="00160B43"/>
    <w:rsid w:val="00160CD8"/>
    <w:rsid w:val="001616FB"/>
    <w:rsid w:val="001617F3"/>
    <w:rsid w:val="001623B8"/>
    <w:rsid w:val="0016292E"/>
    <w:rsid w:val="001633A3"/>
    <w:rsid w:val="001653FD"/>
    <w:rsid w:val="00165975"/>
    <w:rsid w:val="00167BCE"/>
    <w:rsid w:val="001704AB"/>
    <w:rsid w:val="001706CE"/>
    <w:rsid w:val="00170810"/>
    <w:rsid w:val="00170912"/>
    <w:rsid w:val="001718F0"/>
    <w:rsid w:val="00171F1A"/>
    <w:rsid w:val="00171F66"/>
    <w:rsid w:val="00172A41"/>
    <w:rsid w:val="00172D28"/>
    <w:rsid w:val="00172F75"/>
    <w:rsid w:val="001732AE"/>
    <w:rsid w:val="0017390A"/>
    <w:rsid w:val="00173A9F"/>
    <w:rsid w:val="001747CB"/>
    <w:rsid w:val="00174A2A"/>
    <w:rsid w:val="00175935"/>
    <w:rsid w:val="001760CA"/>
    <w:rsid w:val="0017645D"/>
    <w:rsid w:val="00176A30"/>
    <w:rsid w:val="00176E65"/>
    <w:rsid w:val="001800D1"/>
    <w:rsid w:val="001800DF"/>
    <w:rsid w:val="00180740"/>
    <w:rsid w:val="00180FFB"/>
    <w:rsid w:val="00181A54"/>
    <w:rsid w:val="00181E31"/>
    <w:rsid w:val="001820B6"/>
    <w:rsid w:val="00182996"/>
    <w:rsid w:val="00184400"/>
    <w:rsid w:val="00184B0B"/>
    <w:rsid w:val="00184D71"/>
    <w:rsid w:val="00185FC8"/>
    <w:rsid w:val="0018659E"/>
    <w:rsid w:val="00186764"/>
    <w:rsid w:val="00186B26"/>
    <w:rsid w:val="001873E7"/>
    <w:rsid w:val="001905ED"/>
    <w:rsid w:val="0019201E"/>
    <w:rsid w:val="00192348"/>
    <w:rsid w:val="001923C8"/>
    <w:rsid w:val="001931DA"/>
    <w:rsid w:val="00193C06"/>
    <w:rsid w:val="00194EB2"/>
    <w:rsid w:val="00196E0D"/>
    <w:rsid w:val="001A02B4"/>
    <w:rsid w:val="001A088F"/>
    <w:rsid w:val="001A16CC"/>
    <w:rsid w:val="001A1763"/>
    <w:rsid w:val="001A2399"/>
    <w:rsid w:val="001A2CAF"/>
    <w:rsid w:val="001A3BA4"/>
    <w:rsid w:val="001A45D4"/>
    <w:rsid w:val="001A4D3D"/>
    <w:rsid w:val="001A5431"/>
    <w:rsid w:val="001A5A69"/>
    <w:rsid w:val="001A5C95"/>
    <w:rsid w:val="001A723E"/>
    <w:rsid w:val="001A7533"/>
    <w:rsid w:val="001B073F"/>
    <w:rsid w:val="001B1494"/>
    <w:rsid w:val="001B1674"/>
    <w:rsid w:val="001B1CAE"/>
    <w:rsid w:val="001B27AD"/>
    <w:rsid w:val="001B2F50"/>
    <w:rsid w:val="001B3D9E"/>
    <w:rsid w:val="001B49A1"/>
    <w:rsid w:val="001B4EEA"/>
    <w:rsid w:val="001B5550"/>
    <w:rsid w:val="001B5963"/>
    <w:rsid w:val="001B6194"/>
    <w:rsid w:val="001B76DE"/>
    <w:rsid w:val="001C020D"/>
    <w:rsid w:val="001C0ED7"/>
    <w:rsid w:val="001C11F1"/>
    <w:rsid w:val="001C21C4"/>
    <w:rsid w:val="001C28A2"/>
    <w:rsid w:val="001C2B58"/>
    <w:rsid w:val="001C2CD4"/>
    <w:rsid w:val="001C3C47"/>
    <w:rsid w:val="001C3CF8"/>
    <w:rsid w:val="001C4075"/>
    <w:rsid w:val="001C466B"/>
    <w:rsid w:val="001C5124"/>
    <w:rsid w:val="001C5289"/>
    <w:rsid w:val="001C5773"/>
    <w:rsid w:val="001C65CE"/>
    <w:rsid w:val="001C661F"/>
    <w:rsid w:val="001C7224"/>
    <w:rsid w:val="001C73E6"/>
    <w:rsid w:val="001D0D35"/>
    <w:rsid w:val="001D0EB8"/>
    <w:rsid w:val="001D1FAE"/>
    <w:rsid w:val="001D24A4"/>
    <w:rsid w:val="001D3289"/>
    <w:rsid w:val="001D349C"/>
    <w:rsid w:val="001D3A7C"/>
    <w:rsid w:val="001D3DDB"/>
    <w:rsid w:val="001D4275"/>
    <w:rsid w:val="001D4B9C"/>
    <w:rsid w:val="001D4D36"/>
    <w:rsid w:val="001D4D38"/>
    <w:rsid w:val="001D5118"/>
    <w:rsid w:val="001D65ED"/>
    <w:rsid w:val="001D6CFF"/>
    <w:rsid w:val="001D7A45"/>
    <w:rsid w:val="001E3A48"/>
    <w:rsid w:val="001E4CC2"/>
    <w:rsid w:val="001E5F28"/>
    <w:rsid w:val="001E6923"/>
    <w:rsid w:val="001E7FAB"/>
    <w:rsid w:val="001F0FA5"/>
    <w:rsid w:val="001F1947"/>
    <w:rsid w:val="001F1C64"/>
    <w:rsid w:val="001F1D04"/>
    <w:rsid w:val="001F1D13"/>
    <w:rsid w:val="001F2BB4"/>
    <w:rsid w:val="001F2D6E"/>
    <w:rsid w:val="001F40F6"/>
    <w:rsid w:val="001F41ED"/>
    <w:rsid w:val="001F4B26"/>
    <w:rsid w:val="001F501A"/>
    <w:rsid w:val="001F52EF"/>
    <w:rsid w:val="001F75FE"/>
    <w:rsid w:val="00200072"/>
    <w:rsid w:val="00200274"/>
    <w:rsid w:val="00200959"/>
    <w:rsid w:val="00200CEF"/>
    <w:rsid w:val="002014E7"/>
    <w:rsid w:val="00202CDE"/>
    <w:rsid w:val="00204967"/>
    <w:rsid w:val="0020504B"/>
    <w:rsid w:val="002056AA"/>
    <w:rsid w:val="00205DDD"/>
    <w:rsid w:val="002067B1"/>
    <w:rsid w:val="002068C7"/>
    <w:rsid w:val="00210A8C"/>
    <w:rsid w:val="00210B2D"/>
    <w:rsid w:val="002114A3"/>
    <w:rsid w:val="002125B6"/>
    <w:rsid w:val="002136DA"/>
    <w:rsid w:val="00213C54"/>
    <w:rsid w:val="00214705"/>
    <w:rsid w:val="00214845"/>
    <w:rsid w:val="00215E7B"/>
    <w:rsid w:val="00216E70"/>
    <w:rsid w:val="002176AC"/>
    <w:rsid w:val="0021798C"/>
    <w:rsid w:val="002203BA"/>
    <w:rsid w:val="00220506"/>
    <w:rsid w:val="00221E22"/>
    <w:rsid w:val="00221E2C"/>
    <w:rsid w:val="0022217D"/>
    <w:rsid w:val="002223FB"/>
    <w:rsid w:val="002229A7"/>
    <w:rsid w:val="00223604"/>
    <w:rsid w:val="0022439E"/>
    <w:rsid w:val="00224CBB"/>
    <w:rsid w:val="00224D41"/>
    <w:rsid w:val="00225921"/>
    <w:rsid w:val="0022644E"/>
    <w:rsid w:val="00226599"/>
    <w:rsid w:val="00226CF6"/>
    <w:rsid w:val="00226F4D"/>
    <w:rsid w:val="002275CC"/>
    <w:rsid w:val="0022763D"/>
    <w:rsid w:val="002304EF"/>
    <w:rsid w:val="002305B3"/>
    <w:rsid w:val="00231374"/>
    <w:rsid w:val="002318BF"/>
    <w:rsid w:val="002321BE"/>
    <w:rsid w:val="00232415"/>
    <w:rsid w:val="0023386C"/>
    <w:rsid w:val="002338EB"/>
    <w:rsid w:val="00233D80"/>
    <w:rsid w:val="00233E7D"/>
    <w:rsid w:val="00234001"/>
    <w:rsid w:val="00234AD2"/>
    <w:rsid w:val="002350EE"/>
    <w:rsid w:val="0023518F"/>
    <w:rsid w:val="00235326"/>
    <w:rsid w:val="002361CD"/>
    <w:rsid w:val="00236840"/>
    <w:rsid w:val="002369E7"/>
    <w:rsid w:val="00236A3B"/>
    <w:rsid w:val="0023754B"/>
    <w:rsid w:val="0023799D"/>
    <w:rsid w:val="00242BD0"/>
    <w:rsid w:val="00243F2E"/>
    <w:rsid w:val="00244337"/>
    <w:rsid w:val="00244700"/>
    <w:rsid w:val="00244787"/>
    <w:rsid w:val="00244AAF"/>
    <w:rsid w:val="00245491"/>
    <w:rsid w:val="00246DFF"/>
    <w:rsid w:val="0024741D"/>
    <w:rsid w:val="00247983"/>
    <w:rsid w:val="002506C5"/>
    <w:rsid w:val="00250C3A"/>
    <w:rsid w:val="0025104B"/>
    <w:rsid w:val="0025144D"/>
    <w:rsid w:val="0025297C"/>
    <w:rsid w:val="00254084"/>
    <w:rsid w:val="00254696"/>
    <w:rsid w:val="00255808"/>
    <w:rsid w:val="00255B83"/>
    <w:rsid w:val="00256781"/>
    <w:rsid w:val="00256A83"/>
    <w:rsid w:val="00257E73"/>
    <w:rsid w:val="00260086"/>
    <w:rsid w:val="00261124"/>
    <w:rsid w:val="00263852"/>
    <w:rsid w:val="00263FEE"/>
    <w:rsid w:val="00264B4C"/>
    <w:rsid w:val="00264E27"/>
    <w:rsid w:val="00265DA3"/>
    <w:rsid w:val="00265FB2"/>
    <w:rsid w:val="002667E1"/>
    <w:rsid w:val="00266971"/>
    <w:rsid w:val="00266D96"/>
    <w:rsid w:val="00266E22"/>
    <w:rsid w:val="002676E8"/>
    <w:rsid w:val="002713FC"/>
    <w:rsid w:val="002717B4"/>
    <w:rsid w:val="002718AB"/>
    <w:rsid w:val="00271900"/>
    <w:rsid w:val="00272524"/>
    <w:rsid w:val="00272D42"/>
    <w:rsid w:val="00273693"/>
    <w:rsid w:val="00273D82"/>
    <w:rsid w:val="00274B61"/>
    <w:rsid w:val="002750E7"/>
    <w:rsid w:val="002754C4"/>
    <w:rsid w:val="00275C08"/>
    <w:rsid w:val="00275D11"/>
    <w:rsid w:val="0027678A"/>
    <w:rsid w:val="002769E5"/>
    <w:rsid w:val="00276FEF"/>
    <w:rsid w:val="002774A5"/>
    <w:rsid w:val="00277589"/>
    <w:rsid w:val="00277A77"/>
    <w:rsid w:val="0028003E"/>
    <w:rsid w:val="00280561"/>
    <w:rsid w:val="0028058A"/>
    <w:rsid w:val="00280DB3"/>
    <w:rsid w:val="00281261"/>
    <w:rsid w:val="00281BB8"/>
    <w:rsid w:val="00282AD5"/>
    <w:rsid w:val="00282EF4"/>
    <w:rsid w:val="00282F91"/>
    <w:rsid w:val="002835DB"/>
    <w:rsid w:val="00284217"/>
    <w:rsid w:val="0028422F"/>
    <w:rsid w:val="0028425E"/>
    <w:rsid w:val="00284F04"/>
    <w:rsid w:val="00285848"/>
    <w:rsid w:val="00285E83"/>
    <w:rsid w:val="00286922"/>
    <w:rsid w:val="0028695D"/>
    <w:rsid w:val="00290817"/>
    <w:rsid w:val="00290C06"/>
    <w:rsid w:val="00290E98"/>
    <w:rsid w:val="00290EFE"/>
    <w:rsid w:val="00291522"/>
    <w:rsid w:val="00291DCA"/>
    <w:rsid w:val="00292A9F"/>
    <w:rsid w:val="00292E7F"/>
    <w:rsid w:val="00293974"/>
    <w:rsid w:val="00293A0B"/>
    <w:rsid w:val="00293AB6"/>
    <w:rsid w:val="00293E51"/>
    <w:rsid w:val="0029482A"/>
    <w:rsid w:val="002A0355"/>
    <w:rsid w:val="002A0673"/>
    <w:rsid w:val="002A09FA"/>
    <w:rsid w:val="002A0A44"/>
    <w:rsid w:val="002A118C"/>
    <w:rsid w:val="002A11E5"/>
    <w:rsid w:val="002A347E"/>
    <w:rsid w:val="002A41A7"/>
    <w:rsid w:val="002A575A"/>
    <w:rsid w:val="002A6217"/>
    <w:rsid w:val="002A62FF"/>
    <w:rsid w:val="002A639F"/>
    <w:rsid w:val="002A6976"/>
    <w:rsid w:val="002B0D3A"/>
    <w:rsid w:val="002B154D"/>
    <w:rsid w:val="002B1930"/>
    <w:rsid w:val="002B3055"/>
    <w:rsid w:val="002B3CC9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D07"/>
    <w:rsid w:val="002C1E10"/>
    <w:rsid w:val="002C2746"/>
    <w:rsid w:val="002C28D1"/>
    <w:rsid w:val="002C2A6D"/>
    <w:rsid w:val="002C2C0D"/>
    <w:rsid w:val="002C32A6"/>
    <w:rsid w:val="002C36D9"/>
    <w:rsid w:val="002C3B0D"/>
    <w:rsid w:val="002C447D"/>
    <w:rsid w:val="002C4AC8"/>
    <w:rsid w:val="002C4FB9"/>
    <w:rsid w:val="002C65F7"/>
    <w:rsid w:val="002C725F"/>
    <w:rsid w:val="002C7420"/>
    <w:rsid w:val="002D0BF1"/>
    <w:rsid w:val="002D0E78"/>
    <w:rsid w:val="002D1FE3"/>
    <w:rsid w:val="002D2ACB"/>
    <w:rsid w:val="002D34F9"/>
    <w:rsid w:val="002D35F3"/>
    <w:rsid w:val="002D3E5A"/>
    <w:rsid w:val="002D3EA8"/>
    <w:rsid w:val="002D433E"/>
    <w:rsid w:val="002D5023"/>
    <w:rsid w:val="002D5CE8"/>
    <w:rsid w:val="002D6580"/>
    <w:rsid w:val="002D6E3B"/>
    <w:rsid w:val="002D6F0B"/>
    <w:rsid w:val="002D7AF3"/>
    <w:rsid w:val="002E02AC"/>
    <w:rsid w:val="002E0E8C"/>
    <w:rsid w:val="002E0F7E"/>
    <w:rsid w:val="002E1BAA"/>
    <w:rsid w:val="002E267E"/>
    <w:rsid w:val="002E26D0"/>
    <w:rsid w:val="002E3144"/>
    <w:rsid w:val="002E37CC"/>
    <w:rsid w:val="002E62E5"/>
    <w:rsid w:val="002E66FA"/>
    <w:rsid w:val="002E6BE1"/>
    <w:rsid w:val="002E7CA3"/>
    <w:rsid w:val="002F1699"/>
    <w:rsid w:val="002F1CA4"/>
    <w:rsid w:val="002F3199"/>
    <w:rsid w:val="002F429E"/>
    <w:rsid w:val="002F503C"/>
    <w:rsid w:val="002F5C81"/>
    <w:rsid w:val="002F5F07"/>
    <w:rsid w:val="002F639F"/>
    <w:rsid w:val="002F63F1"/>
    <w:rsid w:val="002F6DEC"/>
    <w:rsid w:val="002F7A14"/>
    <w:rsid w:val="0030042F"/>
    <w:rsid w:val="003005BD"/>
    <w:rsid w:val="00300B42"/>
    <w:rsid w:val="003021D6"/>
    <w:rsid w:val="00302306"/>
    <w:rsid w:val="0030236C"/>
    <w:rsid w:val="0030257D"/>
    <w:rsid w:val="00303AB1"/>
    <w:rsid w:val="00303DDA"/>
    <w:rsid w:val="003042DD"/>
    <w:rsid w:val="003050E6"/>
    <w:rsid w:val="00305FF2"/>
    <w:rsid w:val="003061C9"/>
    <w:rsid w:val="00306C17"/>
    <w:rsid w:val="00306EDF"/>
    <w:rsid w:val="003077A4"/>
    <w:rsid w:val="003078D9"/>
    <w:rsid w:val="00310035"/>
    <w:rsid w:val="003100DE"/>
    <w:rsid w:val="003114DD"/>
    <w:rsid w:val="0031275C"/>
    <w:rsid w:val="00313B67"/>
    <w:rsid w:val="00313DA3"/>
    <w:rsid w:val="00313E85"/>
    <w:rsid w:val="00313EC8"/>
    <w:rsid w:val="0031439E"/>
    <w:rsid w:val="003143A1"/>
    <w:rsid w:val="00314882"/>
    <w:rsid w:val="00315955"/>
    <w:rsid w:val="00315D1D"/>
    <w:rsid w:val="003167F3"/>
    <w:rsid w:val="00316B73"/>
    <w:rsid w:val="00317CC2"/>
    <w:rsid w:val="0032011F"/>
    <w:rsid w:val="00321905"/>
    <w:rsid w:val="00321E9A"/>
    <w:rsid w:val="00322EFA"/>
    <w:rsid w:val="00322FD6"/>
    <w:rsid w:val="0032303A"/>
    <w:rsid w:val="00323483"/>
    <w:rsid w:val="003253B2"/>
    <w:rsid w:val="0032559F"/>
    <w:rsid w:val="00325BD5"/>
    <w:rsid w:val="00325E85"/>
    <w:rsid w:val="00325F27"/>
    <w:rsid w:val="00326526"/>
    <w:rsid w:val="00327C6F"/>
    <w:rsid w:val="0033042B"/>
    <w:rsid w:val="003309DE"/>
    <w:rsid w:val="00331236"/>
    <w:rsid w:val="0033184D"/>
    <w:rsid w:val="0033205F"/>
    <w:rsid w:val="00332BB8"/>
    <w:rsid w:val="00333612"/>
    <w:rsid w:val="00333B49"/>
    <w:rsid w:val="003344AC"/>
    <w:rsid w:val="0033492B"/>
    <w:rsid w:val="00336545"/>
    <w:rsid w:val="003366FB"/>
    <w:rsid w:val="0033672D"/>
    <w:rsid w:val="00337579"/>
    <w:rsid w:val="0034240B"/>
    <w:rsid w:val="0034241B"/>
    <w:rsid w:val="00346386"/>
    <w:rsid w:val="00347FB8"/>
    <w:rsid w:val="003503A8"/>
    <w:rsid w:val="003506A1"/>
    <w:rsid w:val="00350A1B"/>
    <w:rsid w:val="00350F04"/>
    <w:rsid w:val="00351A00"/>
    <w:rsid w:val="00351AFF"/>
    <w:rsid w:val="003522CF"/>
    <w:rsid w:val="003534F7"/>
    <w:rsid w:val="003535AE"/>
    <w:rsid w:val="00354B51"/>
    <w:rsid w:val="003559D4"/>
    <w:rsid w:val="003563EB"/>
    <w:rsid w:val="003605FA"/>
    <w:rsid w:val="0036119A"/>
    <w:rsid w:val="0036157B"/>
    <w:rsid w:val="003622DD"/>
    <w:rsid w:val="0036261E"/>
    <w:rsid w:val="003626D5"/>
    <w:rsid w:val="0036299E"/>
    <w:rsid w:val="0036359A"/>
    <w:rsid w:val="003644F3"/>
    <w:rsid w:val="00364503"/>
    <w:rsid w:val="00364CAF"/>
    <w:rsid w:val="003652F7"/>
    <w:rsid w:val="00365872"/>
    <w:rsid w:val="003662EB"/>
    <w:rsid w:val="0036635D"/>
    <w:rsid w:val="00366519"/>
    <w:rsid w:val="0036679A"/>
    <w:rsid w:val="003672AE"/>
    <w:rsid w:val="00367DB5"/>
    <w:rsid w:val="003703EF"/>
    <w:rsid w:val="00370451"/>
    <w:rsid w:val="00371C94"/>
    <w:rsid w:val="00372868"/>
    <w:rsid w:val="003728A9"/>
    <w:rsid w:val="00372EC0"/>
    <w:rsid w:val="003744FA"/>
    <w:rsid w:val="0037458B"/>
    <w:rsid w:val="00374784"/>
    <w:rsid w:val="00374A3F"/>
    <w:rsid w:val="00375000"/>
    <w:rsid w:val="00375202"/>
    <w:rsid w:val="003752CF"/>
    <w:rsid w:val="00375BDD"/>
    <w:rsid w:val="00375FC6"/>
    <w:rsid w:val="00376273"/>
    <w:rsid w:val="00380F0E"/>
    <w:rsid w:val="0038128A"/>
    <w:rsid w:val="00382075"/>
    <w:rsid w:val="00382C04"/>
    <w:rsid w:val="00382C7D"/>
    <w:rsid w:val="00382FC9"/>
    <w:rsid w:val="00383E47"/>
    <w:rsid w:val="00385EB4"/>
    <w:rsid w:val="0038673E"/>
    <w:rsid w:val="00386A6D"/>
    <w:rsid w:val="00386EA9"/>
    <w:rsid w:val="003873B8"/>
    <w:rsid w:val="003878C8"/>
    <w:rsid w:val="00387CF5"/>
    <w:rsid w:val="00390459"/>
    <w:rsid w:val="00390892"/>
    <w:rsid w:val="0039156C"/>
    <w:rsid w:val="003915F9"/>
    <w:rsid w:val="00391894"/>
    <w:rsid w:val="00391CDD"/>
    <w:rsid w:val="00392A5E"/>
    <w:rsid w:val="00395DB6"/>
    <w:rsid w:val="0039664D"/>
    <w:rsid w:val="00397091"/>
    <w:rsid w:val="0039727C"/>
    <w:rsid w:val="0039759F"/>
    <w:rsid w:val="0039765A"/>
    <w:rsid w:val="00397D20"/>
    <w:rsid w:val="00397DCA"/>
    <w:rsid w:val="00397F7A"/>
    <w:rsid w:val="003A0516"/>
    <w:rsid w:val="003A06DE"/>
    <w:rsid w:val="003A0FB1"/>
    <w:rsid w:val="003A111D"/>
    <w:rsid w:val="003A1417"/>
    <w:rsid w:val="003A1B08"/>
    <w:rsid w:val="003A290F"/>
    <w:rsid w:val="003A3E79"/>
    <w:rsid w:val="003A4739"/>
    <w:rsid w:val="003A5FE7"/>
    <w:rsid w:val="003A6380"/>
    <w:rsid w:val="003A6610"/>
    <w:rsid w:val="003A6FD5"/>
    <w:rsid w:val="003A7D34"/>
    <w:rsid w:val="003B27F4"/>
    <w:rsid w:val="003B375E"/>
    <w:rsid w:val="003B3E6E"/>
    <w:rsid w:val="003B46CF"/>
    <w:rsid w:val="003B4C91"/>
    <w:rsid w:val="003B5F2F"/>
    <w:rsid w:val="003B6284"/>
    <w:rsid w:val="003B79EE"/>
    <w:rsid w:val="003C017D"/>
    <w:rsid w:val="003C13D5"/>
    <w:rsid w:val="003C1B45"/>
    <w:rsid w:val="003C1BC8"/>
    <w:rsid w:val="003C1F34"/>
    <w:rsid w:val="003C1FFA"/>
    <w:rsid w:val="003C24BD"/>
    <w:rsid w:val="003C27A5"/>
    <w:rsid w:val="003C2E58"/>
    <w:rsid w:val="003C323D"/>
    <w:rsid w:val="003C3384"/>
    <w:rsid w:val="003C41D4"/>
    <w:rsid w:val="003C492E"/>
    <w:rsid w:val="003C6096"/>
    <w:rsid w:val="003C60FE"/>
    <w:rsid w:val="003C6E39"/>
    <w:rsid w:val="003C6F4C"/>
    <w:rsid w:val="003C715B"/>
    <w:rsid w:val="003C76F8"/>
    <w:rsid w:val="003C7E0E"/>
    <w:rsid w:val="003D03D6"/>
    <w:rsid w:val="003D0EE3"/>
    <w:rsid w:val="003D2F94"/>
    <w:rsid w:val="003D357B"/>
    <w:rsid w:val="003D3891"/>
    <w:rsid w:val="003D3BC1"/>
    <w:rsid w:val="003D3D1F"/>
    <w:rsid w:val="003D4194"/>
    <w:rsid w:val="003D4807"/>
    <w:rsid w:val="003D4AF7"/>
    <w:rsid w:val="003D4B19"/>
    <w:rsid w:val="003D5443"/>
    <w:rsid w:val="003D56A4"/>
    <w:rsid w:val="003D5A80"/>
    <w:rsid w:val="003D5E11"/>
    <w:rsid w:val="003E0001"/>
    <w:rsid w:val="003E0063"/>
    <w:rsid w:val="003E0A38"/>
    <w:rsid w:val="003E0F9E"/>
    <w:rsid w:val="003E12E3"/>
    <w:rsid w:val="003E1781"/>
    <w:rsid w:val="003E1EA1"/>
    <w:rsid w:val="003E2172"/>
    <w:rsid w:val="003E3933"/>
    <w:rsid w:val="003E4426"/>
    <w:rsid w:val="003E53DD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FC2"/>
    <w:rsid w:val="003F26D8"/>
    <w:rsid w:val="003F2715"/>
    <w:rsid w:val="003F2782"/>
    <w:rsid w:val="003F2D9A"/>
    <w:rsid w:val="003F3453"/>
    <w:rsid w:val="003F353D"/>
    <w:rsid w:val="003F4A4E"/>
    <w:rsid w:val="003F5EB0"/>
    <w:rsid w:val="003F5EB5"/>
    <w:rsid w:val="003F5F48"/>
    <w:rsid w:val="003F72E3"/>
    <w:rsid w:val="003F75CE"/>
    <w:rsid w:val="003F7D46"/>
    <w:rsid w:val="00400BE3"/>
    <w:rsid w:val="00401309"/>
    <w:rsid w:val="004032F5"/>
    <w:rsid w:val="0040379C"/>
    <w:rsid w:val="00404F36"/>
    <w:rsid w:val="0040501C"/>
    <w:rsid w:val="004060BE"/>
    <w:rsid w:val="0040633B"/>
    <w:rsid w:val="00406577"/>
    <w:rsid w:val="00406BED"/>
    <w:rsid w:val="00406DB0"/>
    <w:rsid w:val="00410C64"/>
    <w:rsid w:val="00410FD2"/>
    <w:rsid w:val="00412641"/>
    <w:rsid w:val="004128BA"/>
    <w:rsid w:val="00413B10"/>
    <w:rsid w:val="004144BD"/>
    <w:rsid w:val="0041490D"/>
    <w:rsid w:val="00414FD4"/>
    <w:rsid w:val="00415387"/>
    <w:rsid w:val="00415640"/>
    <w:rsid w:val="00415F9A"/>
    <w:rsid w:val="004161A6"/>
    <w:rsid w:val="004162A5"/>
    <w:rsid w:val="00417F73"/>
    <w:rsid w:val="004209FC"/>
    <w:rsid w:val="00421CD8"/>
    <w:rsid w:val="004238DF"/>
    <w:rsid w:val="004240C3"/>
    <w:rsid w:val="0042459A"/>
    <w:rsid w:val="004246AA"/>
    <w:rsid w:val="00424FA1"/>
    <w:rsid w:val="004259DE"/>
    <w:rsid w:val="00425DF9"/>
    <w:rsid w:val="00426EC7"/>
    <w:rsid w:val="00427124"/>
    <w:rsid w:val="00431751"/>
    <w:rsid w:val="0043175C"/>
    <w:rsid w:val="004317EA"/>
    <w:rsid w:val="00431E14"/>
    <w:rsid w:val="00431ECD"/>
    <w:rsid w:val="00431F17"/>
    <w:rsid w:val="004322BE"/>
    <w:rsid w:val="00432514"/>
    <w:rsid w:val="00432BB7"/>
    <w:rsid w:val="00432FF8"/>
    <w:rsid w:val="00433037"/>
    <w:rsid w:val="00433A59"/>
    <w:rsid w:val="00433B2B"/>
    <w:rsid w:val="00433CA0"/>
    <w:rsid w:val="0043418B"/>
    <w:rsid w:val="00435007"/>
    <w:rsid w:val="00436D2D"/>
    <w:rsid w:val="00437BA4"/>
    <w:rsid w:val="0044120D"/>
    <w:rsid w:val="00441F61"/>
    <w:rsid w:val="00442EC0"/>
    <w:rsid w:val="0044310B"/>
    <w:rsid w:val="004440DB"/>
    <w:rsid w:val="0044423B"/>
    <w:rsid w:val="00444860"/>
    <w:rsid w:val="00444D31"/>
    <w:rsid w:val="0044549C"/>
    <w:rsid w:val="00445B61"/>
    <w:rsid w:val="00447882"/>
    <w:rsid w:val="00447C6E"/>
    <w:rsid w:val="00450428"/>
    <w:rsid w:val="00450D1F"/>
    <w:rsid w:val="0045207D"/>
    <w:rsid w:val="0045243A"/>
    <w:rsid w:val="00453B33"/>
    <w:rsid w:val="00453B98"/>
    <w:rsid w:val="004547CC"/>
    <w:rsid w:val="0045549B"/>
    <w:rsid w:val="004566E1"/>
    <w:rsid w:val="00456DBA"/>
    <w:rsid w:val="00460331"/>
    <w:rsid w:val="004606B3"/>
    <w:rsid w:val="00461AFD"/>
    <w:rsid w:val="00461D0B"/>
    <w:rsid w:val="00463863"/>
    <w:rsid w:val="00463C70"/>
    <w:rsid w:val="004645AA"/>
    <w:rsid w:val="0046487E"/>
    <w:rsid w:val="004649C8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F63"/>
    <w:rsid w:val="0047373E"/>
    <w:rsid w:val="00473D0D"/>
    <w:rsid w:val="0047403A"/>
    <w:rsid w:val="00474230"/>
    <w:rsid w:val="004745D1"/>
    <w:rsid w:val="004748DE"/>
    <w:rsid w:val="0047494E"/>
    <w:rsid w:val="00475946"/>
    <w:rsid w:val="00476570"/>
    <w:rsid w:val="00477051"/>
    <w:rsid w:val="0047718F"/>
    <w:rsid w:val="004807C0"/>
    <w:rsid w:val="004807F5"/>
    <w:rsid w:val="0048105E"/>
    <w:rsid w:val="00481573"/>
    <w:rsid w:val="00481D86"/>
    <w:rsid w:val="004823FE"/>
    <w:rsid w:val="00482789"/>
    <w:rsid w:val="0048280A"/>
    <w:rsid w:val="00483F80"/>
    <w:rsid w:val="00484CD5"/>
    <w:rsid w:val="00484D71"/>
    <w:rsid w:val="00485230"/>
    <w:rsid w:val="004861B8"/>
    <w:rsid w:val="0048642B"/>
    <w:rsid w:val="00486804"/>
    <w:rsid w:val="00490707"/>
    <w:rsid w:val="0049197A"/>
    <w:rsid w:val="0049226C"/>
    <w:rsid w:val="004923EF"/>
    <w:rsid w:val="00492740"/>
    <w:rsid w:val="00492F36"/>
    <w:rsid w:val="0049311F"/>
    <w:rsid w:val="0049396A"/>
    <w:rsid w:val="004945FF"/>
    <w:rsid w:val="00494F8F"/>
    <w:rsid w:val="0049580F"/>
    <w:rsid w:val="0049590B"/>
    <w:rsid w:val="00495D4C"/>
    <w:rsid w:val="0049752D"/>
    <w:rsid w:val="00497556"/>
    <w:rsid w:val="004A0B73"/>
    <w:rsid w:val="004A10F7"/>
    <w:rsid w:val="004A15B7"/>
    <w:rsid w:val="004A25A9"/>
    <w:rsid w:val="004A2EBC"/>
    <w:rsid w:val="004A3755"/>
    <w:rsid w:val="004A4C11"/>
    <w:rsid w:val="004A4C8B"/>
    <w:rsid w:val="004A4FF4"/>
    <w:rsid w:val="004A57BD"/>
    <w:rsid w:val="004A5F0E"/>
    <w:rsid w:val="004A7B94"/>
    <w:rsid w:val="004A7D82"/>
    <w:rsid w:val="004B0A61"/>
    <w:rsid w:val="004B0D45"/>
    <w:rsid w:val="004B0E0F"/>
    <w:rsid w:val="004B0EB9"/>
    <w:rsid w:val="004B1FC9"/>
    <w:rsid w:val="004B202A"/>
    <w:rsid w:val="004B2253"/>
    <w:rsid w:val="004B247C"/>
    <w:rsid w:val="004B290D"/>
    <w:rsid w:val="004B2CA4"/>
    <w:rsid w:val="004B3251"/>
    <w:rsid w:val="004B3D81"/>
    <w:rsid w:val="004B4179"/>
    <w:rsid w:val="004B4253"/>
    <w:rsid w:val="004B6267"/>
    <w:rsid w:val="004B64A0"/>
    <w:rsid w:val="004B6597"/>
    <w:rsid w:val="004B692D"/>
    <w:rsid w:val="004B6FDD"/>
    <w:rsid w:val="004B78D2"/>
    <w:rsid w:val="004B7D9F"/>
    <w:rsid w:val="004C0A65"/>
    <w:rsid w:val="004C184D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373"/>
    <w:rsid w:val="004C490B"/>
    <w:rsid w:val="004C4B75"/>
    <w:rsid w:val="004C5B7F"/>
    <w:rsid w:val="004C6332"/>
    <w:rsid w:val="004C6EF8"/>
    <w:rsid w:val="004C705C"/>
    <w:rsid w:val="004C786C"/>
    <w:rsid w:val="004D0A7B"/>
    <w:rsid w:val="004D0D82"/>
    <w:rsid w:val="004D14F7"/>
    <w:rsid w:val="004D1869"/>
    <w:rsid w:val="004D2787"/>
    <w:rsid w:val="004D295A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010B"/>
    <w:rsid w:val="004E21D3"/>
    <w:rsid w:val="004E2330"/>
    <w:rsid w:val="004E2497"/>
    <w:rsid w:val="004E2C58"/>
    <w:rsid w:val="004E3EAD"/>
    <w:rsid w:val="004E551B"/>
    <w:rsid w:val="004E622E"/>
    <w:rsid w:val="004E7DD8"/>
    <w:rsid w:val="004E7F06"/>
    <w:rsid w:val="004F0D2E"/>
    <w:rsid w:val="004F1C93"/>
    <w:rsid w:val="004F21EB"/>
    <w:rsid w:val="004F3893"/>
    <w:rsid w:val="004F38AF"/>
    <w:rsid w:val="004F3ECD"/>
    <w:rsid w:val="004F4127"/>
    <w:rsid w:val="004F5011"/>
    <w:rsid w:val="004F586D"/>
    <w:rsid w:val="004F6B34"/>
    <w:rsid w:val="004F768A"/>
    <w:rsid w:val="004F7E74"/>
    <w:rsid w:val="00500622"/>
    <w:rsid w:val="00500941"/>
    <w:rsid w:val="00500EF6"/>
    <w:rsid w:val="00501A98"/>
    <w:rsid w:val="00501B6E"/>
    <w:rsid w:val="00502A26"/>
    <w:rsid w:val="00503052"/>
    <w:rsid w:val="005040A5"/>
    <w:rsid w:val="005041B0"/>
    <w:rsid w:val="00504400"/>
    <w:rsid w:val="00504549"/>
    <w:rsid w:val="00504A7B"/>
    <w:rsid w:val="0050647F"/>
    <w:rsid w:val="0050749C"/>
    <w:rsid w:val="005077E1"/>
    <w:rsid w:val="005103A4"/>
    <w:rsid w:val="005130E6"/>
    <w:rsid w:val="00513F72"/>
    <w:rsid w:val="00514520"/>
    <w:rsid w:val="00514D33"/>
    <w:rsid w:val="0051528C"/>
    <w:rsid w:val="00515EEC"/>
    <w:rsid w:val="005166AD"/>
    <w:rsid w:val="0051694D"/>
    <w:rsid w:val="00516D1A"/>
    <w:rsid w:val="00520F18"/>
    <w:rsid w:val="005210AC"/>
    <w:rsid w:val="0052218C"/>
    <w:rsid w:val="005231D0"/>
    <w:rsid w:val="00523755"/>
    <w:rsid w:val="005238A2"/>
    <w:rsid w:val="005242DD"/>
    <w:rsid w:val="00524C55"/>
    <w:rsid w:val="005250D4"/>
    <w:rsid w:val="00525421"/>
    <w:rsid w:val="005254B2"/>
    <w:rsid w:val="00525B09"/>
    <w:rsid w:val="00525E1B"/>
    <w:rsid w:val="00526594"/>
    <w:rsid w:val="0052706A"/>
    <w:rsid w:val="00527880"/>
    <w:rsid w:val="00527A1E"/>
    <w:rsid w:val="00531A38"/>
    <w:rsid w:val="005344D2"/>
    <w:rsid w:val="00534C5A"/>
    <w:rsid w:val="00535305"/>
    <w:rsid w:val="00535D6D"/>
    <w:rsid w:val="005365AC"/>
    <w:rsid w:val="005366CA"/>
    <w:rsid w:val="00536B7A"/>
    <w:rsid w:val="00537272"/>
    <w:rsid w:val="005377FA"/>
    <w:rsid w:val="00540510"/>
    <w:rsid w:val="005414E0"/>
    <w:rsid w:val="00541672"/>
    <w:rsid w:val="005422EE"/>
    <w:rsid w:val="00542C14"/>
    <w:rsid w:val="00543D97"/>
    <w:rsid w:val="00544446"/>
    <w:rsid w:val="00544A17"/>
    <w:rsid w:val="0054527C"/>
    <w:rsid w:val="005459B1"/>
    <w:rsid w:val="00545A23"/>
    <w:rsid w:val="00546807"/>
    <w:rsid w:val="005473C7"/>
    <w:rsid w:val="00547AB5"/>
    <w:rsid w:val="00550578"/>
    <w:rsid w:val="00550C69"/>
    <w:rsid w:val="00550E0C"/>
    <w:rsid w:val="005514EF"/>
    <w:rsid w:val="00552062"/>
    <w:rsid w:val="005521CC"/>
    <w:rsid w:val="00553226"/>
    <w:rsid w:val="0055380F"/>
    <w:rsid w:val="00553BB3"/>
    <w:rsid w:val="00553F8E"/>
    <w:rsid w:val="00554E10"/>
    <w:rsid w:val="00554E85"/>
    <w:rsid w:val="005551E2"/>
    <w:rsid w:val="005554AA"/>
    <w:rsid w:val="00555661"/>
    <w:rsid w:val="00555881"/>
    <w:rsid w:val="00556582"/>
    <w:rsid w:val="00556F10"/>
    <w:rsid w:val="00557D51"/>
    <w:rsid w:val="00557D53"/>
    <w:rsid w:val="005603BB"/>
    <w:rsid w:val="00560541"/>
    <w:rsid w:val="00560E56"/>
    <w:rsid w:val="00561007"/>
    <w:rsid w:val="00561EC0"/>
    <w:rsid w:val="005647FB"/>
    <w:rsid w:val="0056599C"/>
    <w:rsid w:val="00566509"/>
    <w:rsid w:val="005665BD"/>
    <w:rsid w:val="00566735"/>
    <w:rsid w:val="00567F17"/>
    <w:rsid w:val="00567FC5"/>
    <w:rsid w:val="005700F3"/>
    <w:rsid w:val="00570218"/>
    <w:rsid w:val="00570245"/>
    <w:rsid w:val="00571329"/>
    <w:rsid w:val="00571352"/>
    <w:rsid w:val="0057157C"/>
    <w:rsid w:val="00571A63"/>
    <w:rsid w:val="00571D97"/>
    <w:rsid w:val="0057212A"/>
    <w:rsid w:val="0057380B"/>
    <w:rsid w:val="00573E9A"/>
    <w:rsid w:val="00573EF3"/>
    <w:rsid w:val="00574843"/>
    <w:rsid w:val="00574A5E"/>
    <w:rsid w:val="00575FEA"/>
    <w:rsid w:val="0057651D"/>
    <w:rsid w:val="005774B7"/>
    <w:rsid w:val="00577A16"/>
    <w:rsid w:val="00577E91"/>
    <w:rsid w:val="0058092B"/>
    <w:rsid w:val="005819DB"/>
    <w:rsid w:val="00581CF6"/>
    <w:rsid w:val="00582501"/>
    <w:rsid w:val="00582625"/>
    <w:rsid w:val="00582B19"/>
    <w:rsid w:val="00583239"/>
    <w:rsid w:val="005836B3"/>
    <w:rsid w:val="005837FC"/>
    <w:rsid w:val="005844B3"/>
    <w:rsid w:val="0058492E"/>
    <w:rsid w:val="00585344"/>
    <w:rsid w:val="00585626"/>
    <w:rsid w:val="0058614D"/>
    <w:rsid w:val="005871D0"/>
    <w:rsid w:val="00587469"/>
    <w:rsid w:val="00587520"/>
    <w:rsid w:val="005903DF"/>
    <w:rsid w:val="00590F73"/>
    <w:rsid w:val="00591599"/>
    <w:rsid w:val="00591B02"/>
    <w:rsid w:val="00591C2C"/>
    <w:rsid w:val="00592EDF"/>
    <w:rsid w:val="00593B40"/>
    <w:rsid w:val="00594752"/>
    <w:rsid w:val="00594D1F"/>
    <w:rsid w:val="00594DB5"/>
    <w:rsid w:val="005951A1"/>
    <w:rsid w:val="0059699A"/>
    <w:rsid w:val="00597F79"/>
    <w:rsid w:val="00597F8C"/>
    <w:rsid w:val="005A06D0"/>
    <w:rsid w:val="005A0B65"/>
    <w:rsid w:val="005A0F3A"/>
    <w:rsid w:val="005A1841"/>
    <w:rsid w:val="005A1BA2"/>
    <w:rsid w:val="005A32D3"/>
    <w:rsid w:val="005A3922"/>
    <w:rsid w:val="005A3E4A"/>
    <w:rsid w:val="005A40DF"/>
    <w:rsid w:val="005A4249"/>
    <w:rsid w:val="005A4833"/>
    <w:rsid w:val="005A588E"/>
    <w:rsid w:val="005A6B00"/>
    <w:rsid w:val="005A6C53"/>
    <w:rsid w:val="005A7006"/>
    <w:rsid w:val="005A7F76"/>
    <w:rsid w:val="005B1405"/>
    <w:rsid w:val="005B15F1"/>
    <w:rsid w:val="005B2D91"/>
    <w:rsid w:val="005B30B8"/>
    <w:rsid w:val="005B3475"/>
    <w:rsid w:val="005B4177"/>
    <w:rsid w:val="005B4B68"/>
    <w:rsid w:val="005B5D57"/>
    <w:rsid w:val="005B60DA"/>
    <w:rsid w:val="005B6376"/>
    <w:rsid w:val="005B69A7"/>
    <w:rsid w:val="005B6A0B"/>
    <w:rsid w:val="005C01F6"/>
    <w:rsid w:val="005C0236"/>
    <w:rsid w:val="005C0727"/>
    <w:rsid w:val="005C0785"/>
    <w:rsid w:val="005C10B5"/>
    <w:rsid w:val="005C133D"/>
    <w:rsid w:val="005C1641"/>
    <w:rsid w:val="005C1A80"/>
    <w:rsid w:val="005C3172"/>
    <w:rsid w:val="005C3F76"/>
    <w:rsid w:val="005C4687"/>
    <w:rsid w:val="005C7132"/>
    <w:rsid w:val="005C746F"/>
    <w:rsid w:val="005C781B"/>
    <w:rsid w:val="005C7C58"/>
    <w:rsid w:val="005D03AE"/>
    <w:rsid w:val="005D145D"/>
    <w:rsid w:val="005D1B2C"/>
    <w:rsid w:val="005D22AB"/>
    <w:rsid w:val="005D289D"/>
    <w:rsid w:val="005D2962"/>
    <w:rsid w:val="005D2A59"/>
    <w:rsid w:val="005D2C5D"/>
    <w:rsid w:val="005D49FF"/>
    <w:rsid w:val="005D5EDA"/>
    <w:rsid w:val="005D6008"/>
    <w:rsid w:val="005D631D"/>
    <w:rsid w:val="005D67C3"/>
    <w:rsid w:val="005D683E"/>
    <w:rsid w:val="005D74A8"/>
    <w:rsid w:val="005D7718"/>
    <w:rsid w:val="005E09A3"/>
    <w:rsid w:val="005E0C93"/>
    <w:rsid w:val="005E11A0"/>
    <w:rsid w:val="005E1568"/>
    <w:rsid w:val="005E1BC4"/>
    <w:rsid w:val="005E354B"/>
    <w:rsid w:val="005E373D"/>
    <w:rsid w:val="005E4093"/>
    <w:rsid w:val="005E4D17"/>
    <w:rsid w:val="005E4DA2"/>
    <w:rsid w:val="005E662F"/>
    <w:rsid w:val="005E6916"/>
    <w:rsid w:val="005E789F"/>
    <w:rsid w:val="005E7C6A"/>
    <w:rsid w:val="005E7F2F"/>
    <w:rsid w:val="005F0214"/>
    <w:rsid w:val="005F0984"/>
    <w:rsid w:val="005F1132"/>
    <w:rsid w:val="005F1784"/>
    <w:rsid w:val="005F189E"/>
    <w:rsid w:val="005F1DF8"/>
    <w:rsid w:val="005F1E60"/>
    <w:rsid w:val="005F1E7B"/>
    <w:rsid w:val="005F221D"/>
    <w:rsid w:val="005F299D"/>
    <w:rsid w:val="005F30B1"/>
    <w:rsid w:val="005F370D"/>
    <w:rsid w:val="005F46C2"/>
    <w:rsid w:val="005F51D2"/>
    <w:rsid w:val="005F5B36"/>
    <w:rsid w:val="005F651F"/>
    <w:rsid w:val="005F73A9"/>
    <w:rsid w:val="005F73C9"/>
    <w:rsid w:val="005F78C7"/>
    <w:rsid w:val="0060135B"/>
    <w:rsid w:val="00601DBA"/>
    <w:rsid w:val="006031C6"/>
    <w:rsid w:val="0060439C"/>
    <w:rsid w:val="0060478B"/>
    <w:rsid w:val="006048D2"/>
    <w:rsid w:val="0060507B"/>
    <w:rsid w:val="006050CA"/>
    <w:rsid w:val="00606092"/>
    <w:rsid w:val="006062E8"/>
    <w:rsid w:val="00606326"/>
    <w:rsid w:val="00606B3E"/>
    <w:rsid w:val="00607B09"/>
    <w:rsid w:val="00607FC5"/>
    <w:rsid w:val="00610189"/>
    <w:rsid w:val="0061068C"/>
    <w:rsid w:val="00610D55"/>
    <w:rsid w:val="006111DE"/>
    <w:rsid w:val="00611662"/>
    <w:rsid w:val="00612A3B"/>
    <w:rsid w:val="0061317E"/>
    <w:rsid w:val="00614282"/>
    <w:rsid w:val="0061452E"/>
    <w:rsid w:val="00615B25"/>
    <w:rsid w:val="00616135"/>
    <w:rsid w:val="00616BB3"/>
    <w:rsid w:val="00616FC0"/>
    <w:rsid w:val="006173DC"/>
    <w:rsid w:val="00617725"/>
    <w:rsid w:val="00617A09"/>
    <w:rsid w:val="0062066D"/>
    <w:rsid w:val="00620846"/>
    <w:rsid w:val="0062117F"/>
    <w:rsid w:val="00621C01"/>
    <w:rsid w:val="00622A37"/>
    <w:rsid w:val="00622C94"/>
    <w:rsid w:val="00622E92"/>
    <w:rsid w:val="00623752"/>
    <w:rsid w:val="00624328"/>
    <w:rsid w:val="00624FD4"/>
    <w:rsid w:val="00625907"/>
    <w:rsid w:val="00631118"/>
    <w:rsid w:val="006313DE"/>
    <w:rsid w:val="00631E48"/>
    <w:rsid w:val="006326A7"/>
    <w:rsid w:val="00633017"/>
    <w:rsid w:val="006332C0"/>
    <w:rsid w:val="0063351A"/>
    <w:rsid w:val="00633FA3"/>
    <w:rsid w:val="006349EF"/>
    <w:rsid w:val="00634BCC"/>
    <w:rsid w:val="00634DC4"/>
    <w:rsid w:val="00635522"/>
    <w:rsid w:val="006359A7"/>
    <w:rsid w:val="00635D04"/>
    <w:rsid w:val="00635D0B"/>
    <w:rsid w:val="00636B51"/>
    <w:rsid w:val="00640112"/>
    <w:rsid w:val="006406DC"/>
    <w:rsid w:val="00640A3B"/>
    <w:rsid w:val="006416F7"/>
    <w:rsid w:val="00641831"/>
    <w:rsid w:val="00642E4B"/>
    <w:rsid w:val="00642E68"/>
    <w:rsid w:val="00643030"/>
    <w:rsid w:val="00643223"/>
    <w:rsid w:val="006435B9"/>
    <w:rsid w:val="00643B21"/>
    <w:rsid w:val="0064477E"/>
    <w:rsid w:val="006450D2"/>
    <w:rsid w:val="00645538"/>
    <w:rsid w:val="00645D60"/>
    <w:rsid w:val="006466F8"/>
    <w:rsid w:val="00647D6D"/>
    <w:rsid w:val="006503B8"/>
    <w:rsid w:val="00650A95"/>
    <w:rsid w:val="00651C07"/>
    <w:rsid w:val="00652704"/>
    <w:rsid w:val="006534FA"/>
    <w:rsid w:val="0065363B"/>
    <w:rsid w:val="00653C46"/>
    <w:rsid w:val="006547E1"/>
    <w:rsid w:val="006561AC"/>
    <w:rsid w:val="006563D2"/>
    <w:rsid w:val="00656A5D"/>
    <w:rsid w:val="00657047"/>
    <w:rsid w:val="00660C7C"/>
    <w:rsid w:val="00661328"/>
    <w:rsid w:val="00662B1A"/>
    <w:rsid w:val="006633DB"/>
    <w:rsid w:val="0066363F"/>
    <w:rsid w:val="00663A7B"/>
    <w:rsid w:val="006647A5"/>
    <w:rsid w:val="006647C1"/>
    <w:rsid w:val="006648E3"/>
    <w:rsid w:val="006649C9"/>
    <w:rsid w:val="00665303"/>
    <w:rsid w:val="00665E19"/>
    <w:rsid w:val="006667A0"/>
    <w:rsid w:val="00671C06"/>
    <w:rsid w:val="00671D23"/>
    <w:rsid w:val="00672EEB"/>
    <w:rsid w:val="00673AB1"/>
    <w:rsid w:val="006747FF"/>
    <w:rsid w:val="00674D02"/>
    <w:rsid w:val="00674E4E"/>
    <w:rsid w:val="00675F57"/>
    <w:rsid w:val="00676242"/>
    <w:rsid w:val="00676B3E"/>
    <w:rsid w:val="0067722C"/>
    <w:rsid w:val="00677414"/>
    <w:rsid w:val="006779F9"/>
    <w:rsid w:val="00677ED2"/>
    <w:rsid w:val="0068140D"/>
    <w:rsid w:val="0068212C"/>
    <w:rsid w:val="006829EC"/>
    <w:rsid w:val="0068323D"/>
    <w:rsid w:val="00685EDF"/>
    <w:rsid w:val="00686780"/>
    <w:rsid w:val="00686EF9"/>
    <w:rsid w:val="006872E8"/>
    <w:rsid w:val="00687944"/>
    <w:rsid w:val="00690801"/>
    <w:rsid w:val="00690FBF"/>
    <w:rsid w:val="00691E80"/>
    <w:rsid w:val="00691EC6"/>
    <w:rsid w:val="006923CF"/>
    <w:rsid w:val="00692856"/>
    <w:rsid w:val="006930BB"/>
    <w:rsid w:val="006932BB"/>
    <w:rsid w:val="00694F11"/>
    <w:rsid w:val="0069507C"/>
    <w:rsid w:val="00695A55"/>
    <w:rsid w:val="00695B23"/>
    <w:rsid w:val="00696270"/>
    <w:rsid w:val="0069645C"/>
    <w:rsid w:val="00697226"/>
    <w:rsid w:val="00697642"/>
    <w:rsid w:val="006A01F9"/>
    <w:rsid w:val="006A0372"/>
    <w:rsid w:val="006A03A1"/>
    <w:rsid w:val="006A1858"/>
    <w:rsid w:val="006A1E71"/>
    <w:rsid w:val="006A2370"/>
    <w:rsid w:val="006A2764"/>
    <w:rsid w:val="006A296E"/>
    <w:rsid w:val="006A2E54"/>
    <w:rsid w:val="006A3725"/>
    <w:rsid w:val="006A3B45"/>
    <w:rsid w:val="006A53B1"/>
    <w:rsid w:val="006A60AB"/>
    <w:rsid w:val="006A6496"/>
    <w:rsid w:val="006A67B4"/>
    <w:rsid w:val="006A6823"/>
    <w:rsid w:val="006A6C39"/>
    <w:rsid w:val="006A6E0C"/>
    <w:rsid w:val="006A7A0A"/>
    <w:rsid w:val="006A7CCF"/>
    <w:rsid w:val="006B05CA"/>
    <w:rsid w:val="006B1E23"/>
    <w:rsid w:val="006B3CBE"/>
    <w:rsid w:val="006B46AE"/>
    <w:rsid w:val="006B49EA"/>
    <w:rsid w:val="006B4F21"/>
    <w:rsid w:val="006B5D29"/>
    <w:rsid w:val="006B65FD"/>
    <w:rsid w:val="006B66A1"/>
    <w:rsid w:val="006B7045"/>
    <w:rsid w:val="006C0631"/>
    <w:rsid w:val="006C0E6D"/>
    <w:rsid w:val="006C1F36"/>
    <w:rsid w:val="006C21AE"/>
    <w:rsid w:val="006C2A66"/>
    <w:rsid w:val="006C30BD"/>
    <w:rsid w:val="006C380C"/>
    <w:rsid w:val="006C3823"/>
    <w:rsid w:val="006C4244"/>
    <w:rsid w:val="006C4AC2"/>
    <w:rsid w:val="006C54F5"/>
    <w:rsid w:val="006C5F43"/>
    <w:rsid w:val="006C659F"/>
    <w:rsid w:val="006C6AA6"/>
    <w:rsid w:val="006C6DE1"/>
    <w:rsid w:val="006C705A"/>
    <w:rsid w:val="006C7735"/>
    <w:rsid w:val="006D0B15"/>
    <w:rsid w:val="006D0E6F"/>
    <w:rsid w:val="006D0FAA"/>
    <w:rsid w:val="006D1B3E"/>
    <w:rsid w:val="006D3EA8"/>
    <w:rsid w:val="006D615E"/>
    <w:rsid w:val="006D67BD"/>
    <w:rsid w:val="006D6961"/>
    <w:rsid w:val="006D6976"/>
    <w:rsid w:val="006E0FCE"/>
    <w:rsid w:val="006E176E"/>
    <w:rsid w:val="006E3313"/>
    <w:rsid w:val="006E42E9"/>
    <w:rsid w:val="006E4435"/>
    <w:rsid w:val="006E45AB"/>
    <w:rsid w:val="006E509D"/>
    <w:rsid w:val="006E541F"/>
    <w:rsid w:val="006E5A73"/>
    <w:rsid w:val="006E6B35"/>
    <w:rsid w:val="006E7A3B"/>
    <w:rsid w:val="006E7BAB"/>
    <w:rsid w:val="006F0350"/>
    <w:rsid w:val="006F073E"/>
    <w:rsid w:val="006F0C08"/>
    <w:rsid w:val="006F1416"/>
    <w:rsid w:val="006F1688"/>
    <w:rsid w:val="006F170F"/>
    <w:rsid w:val="006F1B6B"/>
    <w:rsid w:val="006F1CC2"/>
    <w:rsid w:val="006F2186"/>
    <w:rsid w:val="006F24AE"/>
    <w:rsid w:val="006F2F89"/>
    <w:rsid w:val="006F33B6"/>
    <w:rsid w:val="006F38E0"/>
    <w:rsid w:val="006F4322"/>
    <w:rsid w:val="006F5835"/>
    <w:rsid w:val="006F680F"/>
    <w:rsid w:val="006F6AEC"/>
    <w:rsid w:val="006F7D86"/>
    <w:rsid w:val="00701B00"/>
    <w:rsid w:val="00703536"/>
    <w:rsid w:val="00704AB0"/>
    <w:rsid w:val="00704C5D"/>
    <w:rsid w:val="00704D17"/>
    <w:rsid w:val="00705459"/>
    <w:rsid w:val="00706003"/>
    <w:rsid w:val="00706DE5"/>
    <w:rsid w:val="00707EB4"/>
    <w:rsid w:val="0071230B"/>
    <w:rsid w:val="00712EB0"/>
    <w:rsid w:val="0071372D"/>
    <w:rsid w:val="00713FDE"/>
    <w:rsid w:val="00714836"/>
    <w:rsid w:val="007155CF"/>
    <w:rsid w:val="00715CE3"/>
    <w:rsid w:val="00716918"/>
    <w:rsid w:val="007175EF"/>
    <w:rsid w:val="007177BE"/>
    <w:rsid w:val="00717FC1"/>
    <w:rsid w:val="00717FDF"/>
    <w:rsid w:val="00720876"/>
    <w:rsid w:val="0072122E"/>
    <w:rsid w:val="007225B2"/>
    <w:rsid w:val="00722AB7"/>
    <w:rsid w:val="0072330B"/>
    <w:rsid w:val="007236F0"/>
    <w:rsid w:val="00725BAA"/>
    <w:rsid w:val="007261E6"/>
    <w:rsid w:val="0072673E"/>
    <w:rsid w:val="00726A39"/>
    <w:rsid w:val="0073041A"/>
    <w:rsid w:val="00730539"/>
    <w:rsid w:val="0073129C"/>
    <w:rsid w:val="00731DA2"/>
    <w:rsid w:val="00732195"/>
    <w:rsid w:val="0073397D"/>
    <w:rsid w:val="00734DCE"/>
    <w:rsid w:val="0073516C"/>
    <w:rsid w:val="007369BE"/>
    <w:rsid w:val="00736AE9"/>
    <w:rsid w:val="00737FB6"/>
    <w:rsid w:val="007402C2"/>
    <w:rsid w:val="00740727"/>
    <w:rsid w:val="00741099"/>
    <w:rsid w:val="00741EC7"/>
    <w:rsid w:val="00742D94"/>
    <w:rsid w:val="00742E3B"/>
    <w:rsid w:val="0074308E"/>
    <w:rsid w:val="00744639"/>
    <w:rsid w:val="00744659"/>
    <w:rsid w:val="00746465"/>
    <w:rsid w:val="0074672F"/>
    <w:rsid w:val="00746FB0"/>
    <w:rsid w:val="00746FB5"/>
    <w:rsid w:val="007473B2"/>
    <w:rsid w:val="0074762C"/>
    <w:rsid w:val="00747757"/>
    <w:rsid w:val="00750399"/>
    <w:rsid w:val="00750678"/>
    <w:rsid w:val="00750BEC"/>
    <w:rsid w:val="00751AA8"/>
    <w:rsid w:val="00752DB2"/>
    <w:rsid w:val="00753329"/>
    <w:rsid w:val="0075341E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20D"/>
    <w:rsid w:val="00761DD4"/>
    <w:rsid w:val="00762F11"/>
    <w:rsid w:val="007636ED"/>
    <w:rsid w:val="007638BB"/>
    <w:rsid w:val="00764541"/>
    <w:rsid w:val="00764705"/>
    <w:rsid w:val="00764A14"/>
    <w:rsid w:val="00766AAD"/>
    <w:rsid w:val="00770335"/>
    <w:rsid w:val="0077199C"/>
    <w:rsid w:val="00772E34"/>
    <w:rsid w:val="00773243"/>
    <w:rsid w:val="00774343"/>
    <w:rsid w:val="007751B2"/>
    <w:rsid w:val="00775DEF"/>
    <w:rsid w:val="00776D54"/>
    <w:rsid w:val="00776EC8"/>
    <w:rsid w:val="0077756B"/>
    <w:rsid w:val="00777C6B"/>
    <w:rsid w:val="00777EC5"/>
    <w:rsid w:val="007806DF"/>
    <w:rsid w:val="007808AB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85BAB"/>
    <w:rsid w:val="00785DC1"/>
    <w:rsid w:val="0078639C"/>
    <w:rsid w:val="007877AB"/>
    <w:rsid w:val="0079040D"/>
    <w:rsid w:val="007909C5"/>
    <w:rsid w:val="00791963"/>
    <w:rsid w:val="00791BE9"/>
    <w:rsid w:val="0079210E"/>
    <w:rsid w:val="00793245"/>
    <w:rsid w:val="007938F0"/>
    <w:rsid w:val="0079425D"/>
    <w:rsid w:val="00794385"/>
    <w:rsid w:val="0079438F"/>
    <w:rsid w:val="00794864"/>
    <w:rsid w:val="0079622D"/>
    <w:rsid w:val="00796358"/>
    <w:rsid w:val="007964EB"/>
    <w:rsid w:val="0079689A"/>
    <w:rsid w:val="00797C9F"/>
    <w:rsid w:val="007A0273"/>
    <w:rsid w:val="007A055F"/>
    <w:rsid w:val="007A07CA"/>
    <w:rsid w:val="007A0C5C"/>
    <w:rsid w:val="007A0CF6"/>
    <w:rsid w:val="007A2D61"/>
    <w:rsid w:val="007A722C"/>
    <w:rsid w:val="007B1660"/>
    <w:rsid w:val="007B184D"/>
    <w:rsid w:val="007B198C"/>
    <w:rsid w:val="007B1C79"/>
    <w:rsid w:val="007B1CBA"/>
    <w:rsid w:val="007B1D35"/>
    <w:rsid w:val="007B22E0"/>
    <w:rsid w:val="007B264C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063F"/>
    <w:rsid w:val="007C0EC7"/>
    <w:rsid w:val="007C1240"/>
    <w:rsid w:val="007C1767"/>
    <w:rsid w:val="007C178E"/>
    <w:rsid w:val="007C2A88"/>
    <w:rsid w:val="007C2D60"/>
    <w:rsid w:val="007C2FEB"/>
    <w:rsid w:val="007C365A"/>
    <w:rsid w:val="007C3857"/>
    <w:rsid w:val="007C4215"/>
    <w:rsid w:val="007C4C9B"/>
    <w:rsid w:val="007C525D"/>
    <w:rsid w:val="007C55BD"/>
    <w:rsid w:val="007C5DAB"/>
    <w:rsid w:val="007C67F7"/>
    <w:rsid w:val="007C68A5"/>
    <w:rsid w:val="007C6E2A"/>
    <w:rsid w:val="007D030F"/>
    <w:rsid w:val="007D1440"/>
    <w:rsid w:val="007D195D"/>
    <w:rsid w:val="007D1BB7"/>
    <w:rsid w:val="007D2D34"/>
    <w:rsid w:val="007D453C"/>
    <w:rsid w:val="007D464F"/>
    <w:rsid w:val="007D486F"/>
    <w:rsid w:val="007D4D98"/>
    <w:rsid w:val="007D50C6"/>
    <w:rsid w:val="007D5347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800"/>
    <w:rsid w:val="007E4414"/>
    <w:rsid w:val="007E461C"/>
    <w:rsid w:val="007E5B55"/>
    <w:rsid w:val="007E5DB9"/>
    <w:rsid w:val="007E60C5"/>
    <w:rsid w:val="007E6736"/>
    <w:rsid w:val="007E72B8"/>
    <w:rsid w:val="007E7630"/>
    <w:rsid w:val="007E7ECC"/>
    <w:rsid w:val="007F0AF6"/>
    <w:rsid w:val="007F0CD2"/>
    <w:rsid w:val="007F296E"/>
    <w:rsid w:val="007F2A82"/>
    <w:rsid w:val="007F2C4B"/>
    <w:rsid w:val="007F2E7B"/>
    <w:rsid w:val="007F3091"/>
    <w:rsid w:val="007F37C6"/>
    <w:rsid w:val="007F3BD0"/>
    <w:rsid w:val="007F4B98"/>
    <w:rsid w:val="007F6D37"/>
    <w:rsid w:val="007F7DC5"/>
    <w:rsid w:val="00800E4D"/>
    <w:rsid w:val="00800EE6"/>
    <w:rsid w:val="0080106F"/>
    <w:rsid w:val="00801781"/>
    <w:rsid w:val="008025B7"/>
    <w:rsid w:val="00802615"/>
    <w:rsid w:val="00802F47"/>
    <w:rsid w:val="00806177"/>
    <w:rsid w:val="00810481"/>
    <w:rsid w:val="00810904"/>
    <w:rsid w:val="008109F5"/>
    <w:rsid w:val="00810DE9"/>
    <w:rsid w:val="00812BED"/>
    <w:rsid w:val="00812C4C"/>
    <w:rsid w:val="00814468"/>
    <w:rsid w:val="00814523"/>
    <w:rsid w:val="0081533D"/>
    <w:rsid w:val="008160A8"/>
    <w:rsid w:val="00816EC6"/>
    <w:rsid w:val="008174D2"/>
    <w:rsid w:val="008175A3"/>
    <w:rsid w:val="00817770"/>
    <w:rsid w:val="00820B2F"/>
    <w:rsid w:val="00820BD0"/>
    <w:rsid w:val="00820DEC"/>
    <w:rsid w:val="00820F1A"/>
    <w:rsid w:val="008211EF"/>
    <w:rsid w:val="008213C1"/>
    <w:rsid w:val="008225C6"/>
    <w:rsid w:val="00822ADF"/>
    <w:rsid w:val="00822AE2"/>
    <w:rsid w:val="008240B3"/>
    <w:rsid w:val="00824AE4"/>
    <w:rsid w:val="00825171"/>
    <w:rsid w:val="0082537A"/>
    <w:rsid w:val="008256CF"/>
    <w:rsid w:val="0082615D"/>
    <w:rsid w:val="00826C23"/>
    <w:rsid w:val="0082771E"/>
    <w:rsid w:val="00827C10"/>
    <w:rsid w:val="008307C5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02D"/>
    <w:rsid w:val="00837790"/>
    <w:rsid w:val="0084004F"/>
    <w:rsid w:val="0084121A"/>
    <w:rsid w:val="008414B9"/>
    <w:rsid w:val="00841568"/>
    <w:rsid w:val="00841680"/>
    <w:rsid w:val="00841D2C"/>
    <w:rsid w:val="00843608"/>
    <w:rsid w:val="0084438B"/>
    <w:rsid w:val="00844550"/>
    <w:rsid w:val="00844EE3"/>
    <w:rsid w:val="0084502A"/>
    <w:rsid w:val="008450A7"/>
    <w:rsid w:val="00845154"/>
    <w:rsid w:val="00846A74"/>
    <w:rsid w:val="00847D95"/>
    <w:rsid w:val="00847F18"/>
    <w:rsid w:val="00851204"/>
    <w:rsid w:val="00852A60"/>
    <w:rsid w:val="00852A6C"/>
    <w:rsid w:val="00852F38"/>
    <w:rsid w:val="008531B3"/>
    <w:rsid w:val="008531C5"/>
    <w:rsid w:val="008545EF"/>
    <w:rsid w:val="0085481B"/>
    <w:rsid w:val="008548E0"/>
    <w:rsid w:val="00854BCC"/>
    <w:rsid w:val="00855D33"/>
    <w:rsid w:val="00857484"/>
    <w:rsid w:val="00857ED9"/>
    <w:rsid w:val="0086080A"/>
    <w:rsid w:val="00860B33"/>
    <w:rsid w:val="00860F8B"/>
    <w:rsid w:val="008611B0"/>
    <w:rsid w:val="00863433"/>
    <w:rsid w:val="00864108"/>
    <w:rsid w:val="008641E5"/>
    <w:rsid w:val="008647B0"/>
    <w:rsid w:val="00865203"/>
    <w:rsid w:val="00865397"/>
    <w:rsid w:val="008669A5"/>
    <w:rsid w:val="00866C93"/>
    <w:rsid w:val="0086787E"/>
    <w:rsid w:val="00867B16"/>
    <w:rsid w:val="00867D72"/>
    <w:rsid w:val="00867F49"/>
    <w:rsid w:val="00870A0E"/>
    <w:rsid w:val="00870B75"/>
    <w:rsid w:val="0087116B"/>
    <w:rsid w:val="008718F6"/>
    <w:rsid w:val="0087239B"/>
    <w:rsid w:val="0087261D"/>
    <w:rsid w:val="008734B8"/>
    <w:rsid w:val="008734DC"/>
    <w:rsid w:val="00873BC5"/>
    <w:rsid w:val="00873C3F"/>
    <w:rsid w:val="00874D74"/>
    <w:rsid w:val="00874D91"/>
    <w:rsid w:val="0087588A"/>
    <w:rsid w:val="00876EBA"/>
    <w:rsid w:val="00877C4F"/>
    <w:rsid w:val="008804A6"/>
    <w:rsid w:val="008816A7"/>
    <w:rsid w:val="00881B90"/>
    <w:rsid w:val="00882ECA"/>
    <w:rsid w:val="00882FCA"/>
    <w:rsid w:val="00884746"/>
    <w:rsid w:val="00885319"/>
    <w:rsid w:val="00885441"/>
    <w:rsid w:val="0088664C"/>
    <w:rsid w:val="00886873"/>
    <w:rsid w:val="00886B0D"/>
    <w:rsid w:val="00886E5D"/>
    <w:rsid w:val="0089057E"/>
    <w:rsid w:val="00890956"/>
    <w:rsid w:val="00891121"/>
    <w:rsid w:val="00891161"/>
    <w:rsid w:val="008913F6"/>
    <w:rsid w:val="0089234E"/>
    <w:rsid w:val="00892B93"/>
    <w:rsid w:val="00893478"/>
    <w:rsid w:val="008937B5"/>
    <w:rsid w:val="00893BD3"/>
    <w:rsid w:val="00894046"/>
    <w:rsid w:val="00894FF7"/>
    <w:rsid w:val="00895E4F"/>
    <w:rsid w:val="00896C65"/>
    <w:rsid w:val="00897391"/>
    <w:rsid w:val="008A0B1F"/>
    <w:rsid w:val="008A0D2E"/>
    <w:rsid w:val="008A0DDC"/>
    <w:rsid w:val="008A1175"/>
    <w:rsid w:val="008A1712"/>
    <w:rsid w:val="008A1ACF"/>
    <w:rsid w:val="008A423A"/>
    <w:rsid w:val="008A5F11"/>
    <w:rsid w:val="008A6679"/>
    <w:rsid w:val="008B0A62"/>
    <w:rsid w:val="008B1309"/>
    <w:rsid w:val="008B1D5C"/>
    <w:rsid w:val="008B2BEF"/>
    <w:rsid w:val="008B3E43"/>
    <w:rsid w:val="008B4239"/>
    <w:rsid w:val="008B5002"/>
    <w:rsid w:val="008B56B1"/>
    <w:rsid w:val="008B580B"/>
    <w:rsid w:val="008B5B5C"/>
    <w:rsid w:val="008B6B08"/>
    <w:rsid w:val="008B6FCE"/>
    <w:rsid w:val="008B70B1"/>
    <w:rsid w:val="008B749A"/>
    <w:rsid w:val="008B7EAD"/>
    <w:rsid w:val="008C22A0"/>
    <w:rsid w:val="008C56B9"/>
    <w:rsid w:val="008C57B3"/>
    <w:rsid w:val="008C5FF7"/>
    <w:rsid w:val="008C6E21"/>
    <w:rsid w:val="008C71A8"/>
    <w:rsid w:val="008D08AC"/>
    <w:rsid w:val="008D1097"/>
    <w:rsid w:val="008D1311"/>
    <w:rsid w:val="008D2404"/>
    <w:rsid w:val="008D26F8"/>
    <w:rsid w:val="008D2974"/>
    <w:rsid w:val="008D2BFE"/>
    <w:rsid w:val="008D3327"/>
    <w:rsid w:val="008D4038"/>
    <w:rsid w:val="008D49C8"/>
    <w:rsid w:val="008D4A9C"/>
    <w:rsid w:val="008D4E9A"/>
    <w:rsid w:val="008D51D3"/>
    <w:rsid w:val="008D528D"/>
    <w:rsid w:val="008D5E3E"/>
    <w:rsid w:val="008D718D"/>
    <w:rsid w:val="008D7872"/>
    <w:rsid w:val="008E085F"/>
    <w:rsid w:val="008E1A3B"/>
    <w:rsid w:val="008E35BE"/>
    <w:rsid w:val="008E38FC"/>
    <w:rsid w:val="008E3AAB"/>
    <w:rsid w:val="008E4B41"/>
    <w:rsid w:val="008E5052"/>
    <w:rsid w:val="008E55BA"/>
    <w:rsid w:val="008E7949"/>
    <w:rsid w:val="008F003C"/>
    <w:rsid w:val="008F0409"/>
    <w:rsid w:val="008F0D1E"/>
    <w:rsid w:val="008F115A"/>
    <w:rsid w:val="008F1ABB"/>
    <w:rsid w:val="008F1C7E"/>
    <w:rsid w:val="008F21EB"/>
    <w:rsid w:val="008F2E95"/>
    <w:rsid w:val="008F2F5B"/>
    <w:rsid w:val="008F393A"/>
    <w:rsid w:val="008F431C"/>
    <w:rsid w:val="008F566C"/>
    <w:rsid w:val="008F5932"/>
    <w:rsid w:val="008F5A94"/>
    <w:rsid w:val="008F5AE0"/>
    <w:rsid w:val="008F669C"/>
    <w:rsid w:val="008F71EA"/>
    <w:rsid w:val="008F73B2"/>
    <w:rsid w:val="00900C48"/>
    <w:rsid w:val="00901421"/>
    <w:rsid w:val="009015A1"/>
    <w:rsid w:val="009018C9"/>
    <w:rsid w:val="00901B44"/>
    <w:rsid w:val="00901E05"/>
    <w:rsid w:val="00903114"/>
    <w:rsid w:val="00903ADD"/>
    <w:rsid w:val="00904A6B"/>
    <w:rsid w:val="0090598D"/>
    <w:rsid w:val="00905F3A"/>
    <w:rsid w:val="0090616E"/>
    <w:rsid w:val="00906821"/>
    <w:rsid w:val="00906977"/>
    <w:rsid w:val="00906C52"/>
    <w:rsid w:val="00906F80"/>
    <w:rsid w:val="00907121"/>
    <w:rsid w:val="00907E12"/>
    <w:rsid w:val="0091048E"/>
    <w:rsid w:val="009105EF"/>
    <w:rsid w:val="00910704"/>
    <w:rsid w:val="009109B7"/>
    <w:rsid w:val="009124FB"/>
    <w:rsid w:val="00912879"/>
    <w:rsid w:val="00913445"/>
    <w:rsid w:val="00913803"/>
    <w:rsid w:val="00913CD8"/>
    <w:rsid w:val="00913E4C"/>
    <w:rsid w:val="00914477"/>
    <w:rsid w:val="009148BF"/>
    <w:rsid w:val="00916DCD"/>
    <w:rsid w:val="009171D9"/>
    <w:rsid w:val="0091758C"/>
    <w:rsid w:val="00917624"/>
    <w:rsid w:val="00917949"/>
    <w:rsid w:val="00917C13"/>
    <w:rsid w:val="00917CDB"/>
    <w:rsid w:val="00917E29"/>
    <w:rsid w:val="00921642"/>
    <w:rsid w:val="00921AD1"/>
    <w:rsid w:val="00921DF4"/>
    <w:rsid w:val="00922872"/>
    <w:rsid w:val="009232FC"/>
    <w:rsid w:val="00924292"/>
    <w:rsid w:val="00924A2F"/>
    <w:rsid w:val="00924B8D"/>
    <w:rsid w:val="00924BCF"/>
    <w:rsid w:val="00924D35"/>
    <w:rsid w:val="009258A5"/>
    <w:rsid w:val="00925A21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3132"/>
    <w:rsid w:val="00933B98"/>
    <w:rsid w:val="00934D45"/>
    <w:rsid w:val="00935281"/>
    <w:rsid w:val="00935479"/>
    <w:rsid w:val="009354AC"/>
    <w:rsid w:val="00935DCB"/>
    <w:rsid w:val="00936C46"/>
    <w:rsid w:val="00936E93"/>
    <w:rsid w:val="0093759F"/>
    <w:rsid w:val="00940745"/>
    <w:rsid w:val="00940B7B"/>
    <w:rsid w:val="0094254B"/>
    <w:rsid w:val="00942A16"/>
    <w:rsid w:val="00942ABA"/>
    <w:rsid w:val="00942B60"/>
    <w:rsid w:val="00942BEB"/>
    <w:rsid w:val="00943001"/>
    <w:rsid w:val="00943F29"/>
    <w:rsid w:val="009448EC"/>
    <w:rsid w:val="00944E99"/>
    <w:rsid w:val="00944F46"/>
    <w:rsid w:val="009451F4"/>
    <w:rsid w:val="0094582A"/>
    <w:rsid w:val="00945D17"/>
    <w:rsid w:val="00946BD8"/>
    <w:rsid w:val="00947592"/>
    <w:rsid w:val="00947AD5"/>
    <w:rsid w:val="00950054"/>
    <w:rsid w:val="00950752"/>
    <w:rsid w:val="00952FE8"/>
    <w:rsid w:val="0095311A"/>
    <w:rsid w:val="00953B25"/>
    <w:rsid w:val="00953E5B"/>
    <w:rsid w:val="00954C0E"/>
    <w:rsid w:val="00954D30"/>
    <w:rsid w:val="00954FBC"/>
    <w:rsid w:val="009559FA"/>
    <w:rsid w:val="00956D41"/>
    <w:rsid w:val="009605C4"/>
    <w:rsid w:val="00960AE8"/>
    <w:rsid w:val="00960EFC"/>
    <w:rsid w:val="0096191C"/>
    <w:rsid w:val="00961B54"/>
    <w:rsid w:val="00963227"/>
    <w:rsid w:val="009632DE"/>
    <w:rsid w:val="00963637"/>
    <w:rsid w:val="00963E2D"/>
    <w:rsid w:val="009647DE"/>
    <w:rsid w:val="0096480C"/>
    <w:rsid w:val="00964858"/>
    <w:rsid w:val="00964EB3"/>
    <w:rsid w:val="00970209"/>
    <w:rsid w:val="009712DE"/>
    <w:rsid w:val="009716F3"/>
    <w:rsid w:val="00971B41"/>
    <w:rsid w:val="00971D83"/>
    <w:rsid w:val="00972160"/>
    <w:rsid w:val="009722CE"/>
    <w:rsid w:val="009729FD"/>
    <w:rsid w:val="00972AD0"/>
    <w:rsid w:val="00972D56"/>
    <w:rsid w:val="0097348E"/>
    <w:rsid w:val="00974328"/>
    <w:rsid w:val="00974360"/>
    <w:rsid w:val="00974BD5"/>
    <w:rsid w:val="00980F09"/>
    <w:rsid w:val="00980F3E"/>
    <w:rsid w:val="009810F4"/>
    <w:rsid w:val="00981214"/>
    <w:rsid w:val="009815B2"/>
    <w:rsid w:val="00982884"/>
    <w:rsid w:val="00983DD0"/>
    <w:rsid w:val="00983EB7"/>
    <w:rsid w:val="00983F82"/>
    <w:rsid w:val="00985646"/>
    <w:rsid w:val="00985943"/>
    <w:rsid w:val="00986446"/>
    <w:rsid w:val="0098711C"/>
    <w:rsid w:val="00990106"/>
    <w:rsid w:val="009903F6"/>
    <w:rsid w:val="00991213"/>
    <w:rsid w:val="0099136F"/>
    <w:rsid w:val="009938B9"/>
    <w:rsid w:val="00994C0F"/>
    <w:rsid w:val="00994CF9"/>
    <w:rsid w:val="00997160"/>
    <w:rsid w:val="00997F6B"/>
    <w:rsid w:val="009A06AD"/>
    <w:rsid w:val="009A0C71"/>
    <w:rsid w:val="009A193A"/>
    <w:rsid w:val="009A1A4D"/>
    <w:rsid w:val="009A1AED"/>
    <w:rsid w:val="009A1B9E"/>
    <w:rsid w:val="009A2210"/>
    <w:rsid w:val="009A2403"/>
    <w:rsid w:val="009A2772"/>
    <w:rsid w:val="009A3268"/>
    <w:rsid w:val="009A4E10"/>
    <w:rsid w:val="009A5A04"/>
    <w:rsid w:val="009A670B"/>
    <w:rsid w:val="009B0EBF"/>
    <w:rsid w:val="009B1C5D"/>
    <w:rsid w:val="009B256A"/>
    <w:rsid w:val="009B3B23"/>
    <w:rsid w:val="009B40A6"/>
    <w:rsid w:val="009B46C9"/>
    <w:rsid w:val="009B4816"/>
    <w:rsid w:val="009B4C3B"/>
    <w:rsid w:val="009B50A4"/>
    <w:rsid w:val="009B5490"/>
    <w:rsid w:val="009B5617"/>
    <w:rsid w:val="009B5B95"/>
    <w:rsid w:val="009B5EE7"/>
    <w:rsid w:val="009B643E"/>
    <w:rsid w:val="009B6B7A"/>
    <w:rsid w:val="009B6BC5"/>
    <w:rsid w:val="009B7DDC"/>
    <w:rsid w:val="009B7E29"/>
    <w:rsid w:val="009C0641"/>
    <w:rsid w:val="009C098D"/>
    <w:rsid w:val="009C1590"/>
    <w:rsid w:val="009C2209"/>
    <w:rsid w:val="009C3B6F"/>
    <w:rsid w:val="009C4FDB"/>
    <w:rsid w:val="009C5563"/>
    <w:rsid w:val="009C5B05"/>
    <w:rsid w:val="009C6167"/>
    <w:rsid w:val="009C651A"/>
    <w:rsid w:val="009C75EC"/>
    <w:rsid w:val="009C7995"/>
    <w:rsid w:val="009C7C94"/>
    <w:rsid w:val="009D01FD"/>
    <w:rsid w:val="009D0397"/>
    <w:rsid w:val="009D0775"/>
    <w:rsid w:val="009D0943"/>
    <w:rsid w:val="009D16A0"/>
    <w:rsid w:val="009D2019"/>
    <w:rsid w:val="009D2657"/>
    <w:rsid w:val="009D2AEF"/>
    <w:rsid w:val="009D2B76"/>
    <w:rsid w:val="009D2F92"/>
    <w:rsid w:val="009D33B0"/>
    <w:rsid w:val="009D3E3D"/>
    <w:rsid w:val="009D42C0"/>
    <w:rsid w:val="009D440A"/>
    <w:rsid w:val="009D4F18"/>
    <w:rsid w:val="009D5FC1"/>
    <w:rsid w:val="009D6D84"/>
    <w:rsid w:val="009D7403"/>
    <w:rsid w:val="009D7536"/>
    <w:rsid w:val="009D77E3"/>
    <w:rsid w:val="009D7ADE"/>
    <w:rsid w:val="009E0677"/>
    <w:rsid w:val="009E0740"/>
    <w:rsid w:val="009E0EDE"/>
    <w:rsid w:val="009E0F16"/>
    <w:rsid w:val="009E1480"/>
    <w:rsid w:val="009E15D9"/>
    <w:rsid w:val="009E16E9"/>
    <w:rsid w:val="009E1E72"/>
    <w:rsid w:val="009E2364"/>
    <w:rsid w:val="009E2370"/>
    <w:rsid w:val="009E2631"/>
    <w:rsid w:val="009E280B"/>
    <w:rsid w:val="009E4B9D"/>
    <w:rsid w:val="009E5AE5"/>
    <w:rsid w:val="009E66EA"/>
    <w:rsid w:val="009E6FC0"/>
    <w:rsid w:val="009E7F0D"/>
    <w:rsid w:val="009F042A"/>
    <w:rsid w:val="009F06BA"/>
    <w:rsid w:val="009F07A8"/>
    <w:rsid w:val="009F0FBE"/>
    <w:rsid w:val="009F10ED"/>
    <w:rsid w:val="009F1E40"/>
    <w:rsid w:val="009F2FBE"/>
    <w:rsid w:val="009F4D54"/>
    <w:rsid w:val="009F5618"/>
    <w:rsid w:val="009F5B38"/>
    <w:rsid w:val="009F7298"/>
    <w:rsid w:val="009F7A3E"/>
    <w:rsid w:val="009F7ABB"/>
    <w:rsid w:val="009F7F06"/>
    <w:rsid w:val="00A00747"/>
    <w:rsid w:val="00A00769"/>
    <w:rsid w:val="00A01266"/>
    <w:rsid w:val="00A013F8"/>
    <w:rsid w:val="00A01A5A"/>
    <w:rsid w:val="00A0252F"/>
    <w:rsid w:val="00A02722"/>
    <w:rsid w:val="00A02865"/>
    <w:rsid w:val="00A02A81"/>
    <w:rsid w:val="00A0315E"/>
    <w:rsid w:val="00A03606"/>
    <w:rsid w:val="00A04D4B"/>
    <w:rsid w:val="00A05325"/>
    <w:rsid w:val="00A06DA9"/>
    <w:rsid w:val="00A07AE6"/>
    <w:rsid w:val="00A07B3E"/>
    <w:rsid w:val="00A1030C"/>
    <w:rsid w:val="00A10DD4"/>
    <w:rsid w:val="00A11363"/>
    <w:rsid w:val="00A118FC"/>
    <w:rsid w:val="00A11908"/>
    <w:rsid w:val="00A119AE"/>
    <w:rsid w:val="00A11AE9"/>
    <w:rsid w:val="00A11D8A"/>
    <w:rsid w:val="00A12509"/>
    <w:rsid w:val="00A130B6"/>
    <w:rsid w:val="00A13957"/>
    <w:rsid w:val="00A13BC2"/>
    <w:rsid w:val="00A13C5C"/>
    <w:rsid w:val="00A13CEB"/>
    <w:rsid w:val="00A1667F"/>
    <w:rsid w:val="00A16C1C"/>
    <w:rsid w:val="00A17036"/>
    <w:rsid w:val="00A17DAE"/>
    <w:rsid w:val="00A2119B"/>
    <w:rsid w:val="00A21B12"/>
    <w:rsid w:val="00A21C76"/>
    <w:rsid w:val="00A23506"/>
    <w:rsid w:val="00A24A05"/>
    <w:rsid w:val="00A25996"/>
    <w:rsid w:val="00A25C83"/>
    <w:rsid w:val="00A261D3"/>
    <w:rsid w:val="00A2700E"/>
    <w:rsid w:val="00A270D5"/>
    <w:rsid w:val="00A3036F"/>
    <w:rsid w:val="00A3040F"/>
    <w:rsid w:val="00A305EB"/>
    <w:rsid w:val="00A30E03"/>
    <w:rsid w:val="00A315A8"/>
    <w:rsid w:val="00A32566"/>
    <w:rsid w:val="00A32B81"/>
    <w:rsid w:val="00A32EB6"/>
    <w:rsid w:val="00A339B9"/>
    <w:rsid w:val="00A35471"/>
    <w:rsid w:val="00A36DD6"/>
    <w:rsid w:val="00A36FC3"/>
    <w:rsid w:val="00A37E96"/>
    <w:rsid w:val="00A37F19"/>
    <w:rsid w:val="00A40197"/>
    <w:rsid w:val="00A41D1D"/>
    <w:rsid w:val="00A42A55"/>
    <w:rsid w:val="00A42EE4"/>
    <w:rsid w:val="00A433E0"/>
    <w:rsid w:val="00A4366B"/>
    <w:rsid w:val="00A43882"/>
    <w:rsid w:val="00A43D25"/>
    <w:rsid w:val="00A43F6A"/>
    <w:rsid w:val="00A43F93"/>
    <w:rsid w:val="00A44FCF"/>
    <w:rsid w:val="00A450CC"/>
    <w:rsid w:val="00A46065"/>
    <w:rsid w:val="00A462F7"/>
    <w:rsid w:val="00A4647A"/>
    <w:rsid w:val="00A46BC5"/>
    <w:rsid w:val="00A46E9D"/>
    <w:rsid w:val="00A4776E"/>
    <w:rsid w:val="00A47979"/>
    <w:rsid w:val="00A47BC1"/>
    <w:rsid w:val="00A505B6"/>
    <w:rsid w:val="00A50697"/>
    <w:rsid w:val="00A50D1D"/>
    <w:rsid w:val="00A51EA6"/>
    <w:rsid w:val="00A520B1"/>
    <w:rsid w:val="00A53252"/>
    <w:rsid w:val="00A532F6"/>
    <w:rsid w:val="00A54033"/>
    <w:rsid w:val="00A5479E"/>
    <w:rsid w:val="00A554C1"/>
    <w:rsid w:val="00A5639F"/>
    <w:rsid w:val="00A5678C"/>
    <w:rsid w:val="00A56D21"/>
    <w:rsid w:val="00A571FA"/>
    <w:rsid w:val="00A6020A"/>
    <w:rsid w:val="00A605E9"/>
    <w:rsid w:val="00A60A74"/>
    <w:rsid w:val="00A60E56"/>
    <w:rsid w:val="00A61024"/>
    <w:rsid w:val="00A61AC6"/>
    <w:rsid w:val="00A6229C"/>
    <w:rsid w:val="00A62300"/>
    <w:rsid w:val="00A62F27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3E1E"/>
    <w:rsid w:val="00A73EE5"/>
    <w:rsid w:val="00A74C72"/>
    <w:rsid w:val="00A752FE"/>
    <w:rsid w:val="00A75778"/>
    <w:rsid w:val="00A75C28"/>
    <w:rsid w:val="00A75D67"/>
    <w:rsid w:val="00A75E84"/>
    <w:rsid w:val="00A76B39"/>
    <w:rsid w:val="00A80651"/>
    <w:rsid w:val="00A82F39"/>
    <w:rsid w:val="00A83102"/>
    <w:rsid w:val="00A833AC"/>
    <w:rsid w:val="00A83C5B"/>
    <w:rsid w:val="00A85A21"/>
    <w:rsid w:val="00A85ABE"/>
    <w:rsid w:val="00A85E82"/>
    <w:rsid w:val="00A8650A"/>
    <w:rsid w:val="00A86F14"/>
    <w:rsid w:val="00A875FC"/>
    <w:rsid w:val="00A913A9"/>
    <w:rsid w:val="00A92CB5"/>
    <w:rsid w:val="00A93108"/>
    <w:rsid w:val="00A9312C"/>
    <w:rsid w:val="00A938C4"/>
    <w:rsid w:val="00A942A6"/>
    <w:rsid w:val="00A946AA"/>
    <w:rsid w:val="00A954FF"/>
    <w:rsid w:val="00A963F2"/>
    <w:rsid w:val="00A96767"/>
    <w:rsid w:val="00A9677C"/>
    <w:rsid w:val="00A96FBC"/>
    <w:rsid w:val="00A976CC"/>
    <w:rsid w:val="00A977AB"/>
    <w:rsid w:val="00A97941"/>
    <w:rsid w:val="00A97B8C"/>
    <w:rsid w:val="00A97BE5"/>
    <w:rsid w:val="00A97E85"/>
    <w:rsid w:val="00A97F7C"/>
    <w:rsid w:val="00AA06C6"/>
    <w:rsid w:val="00AA087F"/>
    <w:rsid w:val="00AA1170"/>
    <w:rsid w:val="00AA18CE"/>
    <w:rsid w:val="00AA18FD"/>
    <w:rsid w:val="00AA201C"/>
    <w:rsid w:val="00AA3E80"/>
    <w:rsid w:val="00AA41E5"/>
    <w:rsid w:val="00AA4C25"/>
    <w:rsid w:val="00AA4F55"/>
    <w:rsid w:val="00AA5201"/>
    <w:rsid w:val="00AA5DA9"/>
    <w:rsid w:val="00AA6A4B"/>
    <w:rsid w:val="00AA6AA3"/>
    <w:rsid w:val="00AA6C59"/>
    <w:rsid w:val="00AA7559"/>
    <w:rsid w:val="00AA765D"/>
    <w:rsid w:val="00AA7A54"/>
    <w:rsid w:val="00AB0B89"/>
    <w:rsid w:val="00AB1B8C"/>
    <w:rsid w:val="00AB25DE"/>
    <w:rsid w:val="00AB2652"/>
    <w:rsid w:val="00AB28E9"/>
    <w:rsid w:val="00AB34CA"/>
    <w:rsid w:val="00AB3DFC"/>
    <w:rsid w:val="00AB5C38"/>
    <w:rsid w:val="00AB683A"/>
    <w:rsid w:val="00AB6BEA"/>
    <w:rsid w:val="00AB6BF7"/>
    <w:rsid w:val="00AB7035"/>
    <w:rsid w:val="00AB73C6"/>
    <w:rsid w:val="00AC01E1"/>
    <w:rsid w:val="00AC0751"/>
    <w:rsid w:val="00AC0B38"/>
    <w:rsid w:val="00AC0C25"/>
    <w:rsid w:val="00AC1E9B"/>
    <w:rsid w:val="00AC1FA9"/>
    <w:rsid w:val="00AC2EDC"/>
    <w:rsid w:val="00AC3108"/>
    <w:rsid w:val="00AC37DF"/>
    <w:rsid w:val="00AC38CB"/>
    <w:rsid w:val="00AC3EF2"/>
    <w:rsid w:val="00AC407C"/>
    <w:rsid w:val="00AC41C7"/>
    <w:rsid w:val="00AC4B17"/>
    <w:rsid w:val="00AC4FE2"/>
    <w:rsid w:val="00AC51D4"/>
    <w:rsid w:val="00AC59AF"/>
    <w:rsid w:val="00AC6ED5"/>
    <w:rsid w:val="00AC7E52"/>
    <w:rsid w:val="00AD04FE"/>
    <w:rsid w:val="00AD07AA"/>
    <w:rsid w:val="00AD11D7"/>
    <w:rsid w:val="00AD159C"/>
    <w:rsid w:val="00AD29F2"/>
    <w:rsid w:val="00AD3311"/>
    <w:rsid w:val="00AD34E2"/>
    <w:rsid w:val="00AD3BB0"/>
    <w:rsid w:val="00AD3D08"/>
    <w:rsid w:val="00AD3D88"/>
    <w:rsid w:val="00AD43B7"/>
    <w:rsid w:val="00AD45EF"/>
    <w:rsid w:val="00AD5D57"/>
    <w:rsid w:val="00AD6086"/>
    <w:rsid w:val="00AD6B09"/>
    <w:rsid w:val="00AE0771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F0279"/>
    <w:rsid w:val="00AF1001"/>
    <w:rsid w:val="00AF13C2"/>
    <w:rsid w:val="00AF195A"/>
    <w:rsid w:val="00AF2AA5"/>
    <w:rsid w:val="00AF305C"/>
    <w:rsid w:val="00AF35A6"/>
    <w:rsid w:val="00AF4B4B"/>
    <w:rsid w:val="00AF5887"/>
    <w:rsid w:val="00AF62FD"/>
    <w:rsid w:val="00AF6465"/>
    <w:rsid w:val="00AF65C1"/>
    <w:rsid w:val="00AF6AFB"/>
    <w:rsid w:val="00AF73B8"/>
    <w:rsid w:val="00AF7C81"/>
    <w:rsid w:val="00B00E9F"/>
    <w:rsid w:val="00B00F97"/>
    <w:rsid w:val="00B0102E"/>
    <w:rsid w:val="00B01336"/>
    <w:rsid w:val="00B01754"/>
    <w:rsid w:val="00B01DB7"/>
    <w:rsid w:val="00B0339F"/>
    <w:rsid w:val="00B03A87"/>
    <w:rsid w:val="00B044D9"/>
    <w:rsid w:val="00B045FD"/>
    <w:rsid w:val="00B04784"/>
    <w:rsid w:val="00B0494B"/>
    <w:rsid w:val="00B0652F"/>
    <w:rsid w:val="00B0658D"/>
    <w:rsid w:val="00B0738C"/>
    <w:rsid w:val="00B07A9E"/>
    <w:rsid w:val="00B103BA"/>
    <w:rsid w:val="00B10B5F"/>
    <w:rsid w:val="00B11723"/>
    <w:rsid w:val="00B12039"/>
    <w:rsid w:val="00B1214C"/>
    <w:rsid w:val="00B12867"/>
    <w:rsid w:val="00B12CD5"/>
    <w:rsid w:val="00B13389"/>
    <w:rsid w:val="00B13901"/>
    <w:rsid w:val="00B1420C"/>
    <w:rsid w:val="00B143CB"/>
    <w:rsid w:val="00B14589"/>
    <w:rsid w:val="00B148D0"/>
    <w:rsid w:val="00B14EA9"/>
    <w:rsid w:val="00B15C97"/>
    <w:rsid w:val="00B16048"/>
    <w:rsid w:val="00B17061"/>
    <w:rsid w:val="00B208E6"/>
    <w:rsid w:val="00B20A1D"/>
    <w:rsid w:val="00B20E1B"/>
    <w:rsid w:val="00B21948"/>
    <w:rsid w:val="00B219ED"/>
    <w:rsid w:val="00B22911"/>
    <w:rsid w:val="00B2294C"/>
    <w:rsid w:val="00B22FDE"/>
    <w:rsid w:val="00B2314E"/>
    <w:rsid w:val="00B23302"/>
    <w:rsid w:val="00B246CD"/>
    <w:rsid w:val="00B25C11"/>
    <w:rsid w:val="00B26013"/>
    <w:rsid w:val="00B260E8"/>
    <w:rsid w:val="00B268AE"/>
    <w:rsid w:val="00B27477"/>
    <w:rsid w:val="00B276FC"/>
    <w:rsid w:val="00B30E4D"/>
    <w:rsid w:val="00B314BA"/>
    <w:rsid w:val="00B31520"/>
    <w:rsid w:val="00B31BD8"/>
    <w:rsid w:val="00B3256D"/>
    <w:rsid w:val="00B32835"/>
    <w:rsid w:val="00B32D1A"/>
    <w:rsid w:val="00B34577"/>
    <w:rsid w:val="00B3463D"/>
    <w:rsid w:val="00B34FF8"/>
    <w:rsid w:val="00B3536B"/>
    <w:rsid w:val="00B35DF2"/>
    <w:rsid w:val="00B37552"/>
    <w:rsid w:val="00B37899"/>
    <w:rsid w:val="00B37B16"/>
    <w:rsid w:val="00B40ECE"/>
    <w:rsid w:val="00B40F6F"/>
    <w:rsid w:val="00B40F71"/>
    <w:rsid w:val="00B411AB"/>
    <w:rsid w:val="00B41A19"/>
    <w:rsid w:val="00B4332F"/>
    <w:rsid w:val="00B43411"/>
    <w:rsid w:val="00B43FA9"/>
    <w:rsid w:val="00B44CAE"/>
    <w:rsid w:val="00B46798"/>
    <w:rsid w:val="00B50EFE"/>
    <w:rsid w:val="00B5159D"/>
    <w:rsid w:val="00B516D2"/>
    <w:rsid w:val="00B527D5"/>
    <w:rsid w:val="00B530EE"/>
    <w:rsid w:val="00B53D64"/>
    <w:rsid w:val="00B54302"/>
    <w:rsid w:val="00B5567E"/>
    <w:rsid w:val="00B55E13"/>
    <w:rsid w:val="00B56506"/>
    <w:rsid w:val="00B579A1"/>
    <w:rsid w:val="00B57E37"/>
    <w:rsid w:val="00B60D4F"/>
    <w:rsid w:val="00B61B98"/>
    <w:rsid w:val="00B61BF4"/>
    <w:rsid w:val="00B620EB"/>
    <w:rsid w:val="00B629B8"/>
    <w:rsid w:val="00B62C79"/>
    <w:rsid w:val="00B64ED5"/>
    <w:rsid w:val="00B65408"/>
    <w:rsid w:val="00B659EC"/>
    <w:rsid w:val="00B67511"/>
    <w:rsid w:val="00B70345"/>
    <w:rsid w:val="00B705B4"/>
    <w:rsid w:val="00B70B26"/>
    <w:rsid w:val="00B71660"/>
    <w:rsid w:val="00B71B3A"/>
    <w:rsid w:val="00B73360"/>
    <w:rsid w:val="00B73605"/>
    <w:rsid w:val="00B744F2"/>
    <w:rsid w:val="00B7450A"/>
    <w:rsid w:val="00B755EA"/>
    <w:rsid w:val="00B75A05"/>
    <w:rsid w:val="00B75CAA"/>
    <w:rsid w:val="00B76235"/>
    <w:rsid w:val="00B76D68"/>
    <w:rsid w:val="00B77824"/>
    <w:rsid w:val="00B778CD"/>
    <w:rsid w:val="00B80388"/>
    <w:rsid w:val="00B8096A"/>
    <w:rsid w:val="00B81B6B"/>
    <w:rsid w:val="00B82027"/>
    <w:rsid w:val="00B822C6"/>
    <w:rsid w:val="00B84377"/>
    <w:rsid w:val="00B8665E"/>
    <w:rsid w:val="00B86F29"/>
    <w:rsid w:val="00B871E7"/>
    <w:rsid w:val="00B90FAE"/>
    <w:rsid w:val="00B91385"/>
    <w:rsid w:val="00B91591"/>
    <w:rsid w:val="00B91B6C"/>
    <w:rsid w:val="00B92962"/>
    <w:rsid w:val="00B936C8"/>
    <w:rsid w:val="00B938EF"/>
    <w:rsid w:val="00B938F1"/>
    <w:rsid w:val="00B94C04"/>
    <w:rsid w:val="00B958CB"/>
    <w:rsid w:val="00B97042"/>
    <w:rsid w:val="00B976E8"/>
    <w:rsid w:val="00BA0BBE"/>
    <w:rsid w:val="00BA14C1"/>
    <w:rsid w:val="00BA2311"/>
    <w:rsid w:val="00BA2CC5"/>
    <w:rsid w:val="00BA2DD5"/>
    <w:rsid w:val="00BA3C7B"/>
    <w:rsid w:val="00BA3FF5"/>
    <w:rsid w:val="00BA41BB"/>
    <w:rsid w:val="00BA4444"/>
    <w:rsid w:val="00BA48CD"/>
    <w:rsid w:val="00BA4C68"/>
    <w:rsid w:val="00BA5573"/>
    <w:rsid w:val="00BA55F1"/>
    <w:rsid w:val="00BA5991"/>
    <w:rsid w:val="00BA652E"/>
    <w:rsid w:val="00BA6E3E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7921"/>
    <w:rsid w:val="00BB7964"/>
    <w:rsid w:val="00BB7AA6"/>
    <w:rsid w:val="00BC07BF"/>
    <w:rsid w:val="00BC0AD1"/>
    <w:rsid w:val="00BC0B01"/>
    <w:rsid w:val="00BC145F"/>
    <w:rsid w:val="00BC2F3F"/>
    <w:rsid w:val="00BC3371"/>
    <w:rsid w:val="00BC3449"/>
    <w:rsid w:val="00BC38A9"/>
    <w:rsid w:val="00BC5A55"/>
    <w:rsid w:val="00BC603C"/>
    <w:rsid w:val="00BC67A7"/>
    <w:rsid w:val="00BC691B"/>
    <w:rsid w:val="00BC72E4"/>
    <w:rsid w:val="00BC7765"/>
    <w:rsid w:val="00BD034D"/>
    <w:rsid w:val="00BD0C49"/>
    <w:rsid w:val="00BD0E06"/>
    <w:rsid w:val="00BD100F"/>
    <w:rsid w:val="00BD13E6"/>
    <w:rsid w:val="00BD1EEC"/>
    <w:rsid w:val="00BD20B2"/>
    <w:rsid w:val="00BD222A"/>
    <w:rsid w:val="00BD2E6D"/>
    <w:rsid w:val="00BD3AD3"/>
    <w:rsid w:val="00BD42F2"/>
    <w:rsid w:val="00BD505C"/>
    <w:rsid w:val="00BD58AD"/>
    <w:rsid w:val="00BD717A"/>
    <w:rsid w:val="00BD7929"/>
    <w:rsid w:val="00BE01F3"/>
    <w:rsid w:val="00BE0A93"/>
    <w:rsid w:val="00BE1C48"/>
    <w:rsid w:val="00BE1D51"/>
    <w:rsid w:val="00BE1F60"/>
    <w:rsid w:val="00BE28E5"/>
    <w:rsid w:val="00BE322C"/>
    <w:rsid w:val="00BE32DE"/>
    <w:rsid w:val="00BE3D15"/>
    <w:rsid w:val="00BE472B"/>
    <w:rsid w:val="00BE4898"/>
    <w:rsid w:val="00BE4A8A"/>
    <w:rsid w:val="00BE508F"/>
    <w:rsid w:val="00BE5F42"/>
    <w:rsid w:val="00BE60BE"/>
    <w:rsid w:val="00BE6154"/>
    <w:rsid w:val="00BF0240"/>
    <w:rsid w:val="00BF0DB3"/>
    <w:rsid w:val="00BF1613"/>
    <w:rsid w:val="00BF1709"/>
    <w:rsid w:val="00BF200E"/>
    <w:rsid w:val="00BF362B"/>
    <w:rsid w:val="00BF3873"/>
    <w:rsid w:val="00BF462E"/>
    <w:rsid w:val="00BF4E0C"/>
    <w:rsid w:val="00BF52DD"/>
    <w:rsid w:val="00BF5B9A"/>
    <w:rsid w:val="00BF5DD4"/>
    <w:rsid w:val="00BF5E74"/>
    <w:rsid w:val="00BF713F"/>
    <w:rsid w:val="00BF7247"/>
    <w:rsid w:val="00BF75F2"/>
    <w:rsid w:val="00BF7809"/>
    <w:rsid w:val="00BF7BCE"/>
    <w:rsid w:val="00C001DF"/>
    <w:rsid w:val="00C0054F"/>
    <w:rsid w:val="00C00568"/>
    <w:rsid w:val="00C00D90"/>
    <w:rsid w:val="00C010A9"/>
    <w:rsid w:val="00C0111B"/>
    <w:rsid w:val="00C018FE"/>
    <w:rsid w:val="00C02932"/>
    <w:rsid w:val="00C02A0E"/>
    <w:rsid w:val="00C02F76"/>
    <w:rsid w:val="00C04C9D"/>
    <w:rsid w:val="00C04D54"/>
    <w:rsid w:val="00C05416"/>
    <w:rsid w:val="00C05FE0"/>
    <w:rsid w:val="00C064B2"/>
    <w:rsid w:val="00C067E3"/>
    <w:rsid w:val="00C0698C"/>
    <w:rsid w:val="00C075E2"/>
    <w:rsid w:val="00C07875"/>
    <w:rsid w:val="00C10BCB"/>
    <w:rsid w:val="00C10FC4"/>
    <w:rsid w:val="00C12EA2"/>
    <w:rsid w:val="00C1390D"/>
    <w:rsid w:val="00C139F1"/>
    <w:rsid w:val="00C162A6"/>
    <w:rsid w:val="00C16C6A"/>
    <w:rsid w:val="00C202EB"/>
    <w:rsid w:val="00C20C48"/>
    <w:rsid w:val="00C21C91"/>
    <w:rsid w:val="00C21EC2"/>
    <w:rsid w:val="00C229E1"/>
    <w:rsid w:val="00C22F90"/>
    <w:rsid w:val="00C23FFC"/>
    <w:rsid w:val="00C24525"/>
    <w:rsid w:val="00C253C8"/>
    <w:rsid w:val="00C2552C"/>
    <w:rsid w:val="00C26CE5"/>
    <w:rsid w:val="00C278C3"/>
    <w:rsid w:val="00C27EAD"/>
    <w:rsid w:val="00C3073B"/>
    <w:rsid w:val="00C320C9"/>
    <w:rsid w:val="00C322D5"/>
    <w:rsid w:val="00C325FA"/>
    <w:rsid w:val="00C32C35"/>
    <w:rsid w:val="00C33102"/>
    <w:rsid w:val="00C33C2C"/>
    <w:rsid w:val="00C33F40"/>
    <w:rsid w:val="00C35200"/>
    <w:rsid w:val="00C3549D"/>
    <w:rsid w:val="00C35B5D"/>
    <w:rsid w:val="00C35D23"/>
    <w:rsid w:val="00C36A2C"/>
    <w:rsid w:val="00C36EC5"/>
    <w:rsid w:val="00C371E4"/>
    <w:rsid w:val="00C40C28"/>
    <w:rsid w:val="00C411A1"/>
    <w:rsid w:val="00C4142F"/>
    <w:rsid w:val="00C41A26"/>
    <w:rsid w:val="00C41FCE"/>
    <w:rsid w:val="00C44BB4"/>
    <w:rsid w:val="00C45C6E"/>
    <w:rsid w:val="00C468DA"/>
    <w:rsid w:val="00C47471"/>
    <w:rsid w:val="00C505B2"/>
    <w:rsid w:val="00C50CC3"/>
    <w:rsid w:val="00C51193"/>
    <w:rsid w:val="00C525C7"/>
    <w:rsid w:val="00C52A9B"/>
    <w:rsid w:val="00C5302F"/>
    <w:rsid w:val="00C5338A"/>
    <w:rsid w:val="00C53926"/>
    <w:rsid w:val="00C53B93"/>
    <w:rsid w:val="00C542BC"/>
    <w:rsid w:val="00C556A9"/>
    <w:rsid w:val="00C57AC7"/>
    <w:rsid w:val="00C57C94"/>
    <w:rsid w:val="00C60223"/>
    <w:rsid w:val="00C626F0"/>
    <w:rsid w:val="00C62A35"/>
    <w:rsid w:val="00C63819"/>
    <w:rsid w:val="00C6387D"/>
    <w:rsid w:val="00C665B2"/>
    <w:rsid w:val="00C66D3D"/>
    <w:rsid w:val="00C67BA6"/>
    <w:rsid w:val="00C7042E"/>
    <w:rsid w:val="00C70496"/>
    <w:rsid w:val="00C70DA7"/>
    <w:rsid w:val="00C7141D"/>
    <w:rsid w:val="00C71F9C"/>
    <w:rsid w:val="00C72D4C"/>
    <w:rsid w:val="00C72E0A"/>
    <w:rsid w:val="00C738D0"/>
    <w:rsid w:val="00C73B42"/>
    <w:rsid w:val="00C7506A"/>
    <w:rsid w:val="00C7570D"/>
    <w:rsid w:val="00C75B79"/>
    <w:rsid w:val="00C76224"/>
    <w:rsid w:val="00C766A2"/>
    <w:rsid w:val="00C76A26"/>
    <w:rsid w:val="00C76ED2"/>
    <w:rsid w:val="00C77171"/>
    <w:rsid w:val="00C772B2"/>
    <w:rsid w:val="00C776E9"/>
    <w:rsid w:val="00C778C8"/>
    <w:rsid w:val="00C80148"/>
    <w:rsid w:val="00C809C2"/>
    <w:rsid w:val="00C80ED7"/>
    <w:rsid w:val="00C8116B"/>
    <w:rsid w:val="00C8393B"/>
    <w:rsid w:val="00C84542"/>
    <w:rsid w:val="00C8499E"/>
    <w:rsid w:val="00C84A6A"/>
    <w:rsid w:val="00C85F28"/>
    <w:rsid w:val="00C874E6"/>
    <w:rsid w:val="00C87903"/>
    <w:rsid w:val="00C90159"/>
    <w:rsid w:val="00C915FD"/>
    <w:rsid w:val="00C91EFF"/>
    <w:rsid w:val="00C9335A"/>
    <w:rsid w:val="00C94DF0"/>
    <w:rsid w:val="00C96AE3"/>
    <w:rsid w:val="00C97A7E"/>
    <w:rsid w:val="00C97C04"/>
    <w:rsid w:val="00C97F5B"/>
    <w:rsid w:val="00CA0A88"/>
    <w:rsid w:val="00CA1235"/>
    <w:rsid w:val="00CA1E63"/>
    <w:rsid w:val="00CA20B6"/>
    <w:rsid w:val="00CA2206"/>
    <w:rsid w:val="00CA26F3"/>
    <w:rsid w:val="00CA3D7A"/>
    <w:rsid w:val="00CA3FCE"/>
    <w:rsid w:val="00CA6132"/>
    <w:rsid w:val="00CA6677"/>
    <w:rsid w:val="00CA66D9"/>
    <w:rsid w:val="00CA6F08"/>
    <w:rsid w:val="00CB12B2"/>
    <w:rsid w:val="00CB18A1"/>
    <w:rsid w:val="00CB1901"/>
    <w:rsid w:val="00CB1A36"/>
    <w:rsid w:val="00CB21C3"/>
    <w:rsid w:val="00CB2F88"/>
    <w:rsid w:val="00CB3108"/>
    <w:rsid w:val="00CB365C"/>
    <w:rsid w:val="00CB3C3A"/>
    <w:rsid w:val="00CB55F3"/>
    <w:rsid w:val="00CB563D"/>
    <w:rsid w:val="00CB5B2A"/>
    <w:rsid w:val="00CB5E82"/>
    <w:rsid w:val="00CB6057"/>
    <w:rsid w:val="00CB61ED"/>
    <w:rsid w:val="00CB6FD6"/>
    <w:rsid w:val="00CC13CE"/>
    <w:rsid w:val="00CC1C3B"/>
    <w:rsid w:val="00CC28E9"/>
    <w:rsid w:val="00CC3258"/>
    <w:rsid w:val="00CC353C"/>
    <w:rsid w:val="00CC3789"/>
    <w:rsid w:val="00CC3A8B"/>
    <w:rsid w:val="00CC3B7D"/>
    <w:rsid w:val="00CC3F73"/>
    <w:rsid w:val="00CC44F1"/>
    <w:rsid w:val="00CC4ED8"/>
    <w:rsid w:val="00CC5488"/>
    <w:rsid w:val="00CC55BB"/>
    <w:rsid w:val="00CC5ECA"/>
    <w:rsid w:val="00CC63BC"/>
    <w:rsid w:val="00CC736E"/>
    <w:rsid w:val="00CC7798"/>
    <w:rsid w:val="00CC7FA5"/>
    <w:rsid w:val="00CD039F"/>
    <w:rsid w:val="00CD0EF0"/>
    <w:rsid w:val="00CD101F"/>
    <w:rsid w:val="00CD1176"/>
    <w:rsid w:val="00CD2152"/>
    <w:rsid w:val="00CD3128"/>
    <w:rsid w:val="00CD3A38"/>
    <w:rsid w:val="00CD3A44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860"/>
    <w:rsid w:val="00CE2877"/>
    <w:rsid w:val="00CE3240"/>
    <w:rsid w:val="00CE4BC4"/>
    <w:rsid w:val="00CE535D"/>
    <w:rsid w:val="00CE6B98"/>
    <w:rsid w:val="00CE75F5"/>
    <w:rsid w:val="00CF02D5"/>
    <w:rsid w:val="00CF11F1"/>
    <w:rsid w:val="00CF2CC5"/>
    <w:rsid w:val="00CF4E6B"/>
    <w:rsid w:val="00CF4EC5"/>
    <w:rsid w:val="00CF51B0"/>
    <w:rsid w:val="00CF6029"/>
    <w:rsid w:val="00CF7323"/>
    <w:rsid w:val="00CF7818"/>
    <w:rsid w:val="00D00C41"/>
    <w:rsid w:val="00D01033"/>
    <w:rsid w:val="00D02E7F"/>
    <w:rsid w:val="00D031C1"/>
    <w:rsid w:val="00D03451"/>
    <w:rsid w:val="00D04443"/>
    <w:rsid w:val="00D04DED"/>
    <w:rsid w:val="00D04DF6"/>
    <w:rsid w:val="00D04E0B"/>
    <w:rsid w:val="00D04F2F"/>
    <w:rsid w:val="00D05934"/>
    <w:rsid w:val="00D0628E"/>
    <w:rsid w:val="00D06BF9"/>
    <w:rsid w:val="00D07574"/>
    <w:rsid w:val="00D07E81"/>
    <w:rsid w:val="00D13491"/>
    <w:rsid w:val="00D13C50"/>
    <w:rsid w:val="00D13DE7"/>
    <w:rsid w:val="00D14F74"/>
    <w:rsid w:val="00D167CB"/>
    <w:rsid w:val="00D1732D"/>
    <w:rsid w:val="00D17EEC"/>
    <w:rsid w:val="00D20434"/>
    <w:rsid w:val="00D20B39"/>
    <w:rsid w:val="00D20E8A"/>
    <w:rsid w:val="00D22028"/>
    <w:rsid w:val="00D22F48"/>
    <w:rsid w:val="00D241FC"/>
    <w:rsid w:val="00D2464F"/>
    <w:rsid w:val="00D24CD0"/>
    <w:rsid w:val="00D25785"/>
    <w:rsid w:val="00D26182"/>
    <w:rsid w:val="00D301AB"/>
    <w:rsid w:val="00D31825"/>
    <w:rsid w:val="00D32342"/>
    <w:rsid w:val="00D32C7E"/>
    <w:rsid w:val="00D32D10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4BB"/>
    <w:rsid w:val="00D3659B"/>
    <w:rsid w:val="00D36838"/>
    <w:rsid w:val="00D36C2E"/>
    <w:rsid w:val="00D37E30"/>
    <w:rsid w:val="00D406B4"/>
    <w:rsid w:val="00D410BD"/>
    <w:rsid w:val="00D4186D"/>
    <w:rsid w:val="00D41CCC"/>
    <w:rsid w:val="00D42AD1"/>
    <w:rsid w:val="00D42E73"/>
    <w:rsid w:val="00D461C0"/>
    <w:rsid w:val="00D46DB6"/>
    <w:rsid w:val="00D46EF4"/>
    <w:rsid w:val="00D47B40"/>
    <w:rsid w:val="00D500D2"/>
    <w:rsid w:val="00D5017E"/>
    <w:rsid w:val="00D5081D"/>
    <w:rsid w:val="00D51BAF"/>
    <w:rsid w:val="00D523E6"/>
    <w:rsid w:val="00D52B04"/>
    <w:rsid w:val="00D52CE2"/>
    <w:rsid w:val="00D531DF"/>
    <w:rsid w:val="00D533C1"/>
    <w:rsid w:val="00D5389C"/>
    <w:rsid w:val="00D538CA"/>
    <w:rsid w:val="00D54A38"/>
    <w:rsid w:val="00D55209"/>
    <w:rsid w:val="00D5526E"/>
    <w:rsid w:val="00D55272"/>
    <w:rsid w:val="00D552A2"/>
    <w:rsid w:val="00D55CAE"/>
    <w:rsid w:val="00D56480"/>
    <w:rsid w:val="00D5760C"/>
    <w:rsid w:val="00D5764A"/>
    <w:rsid w:val="00D57CB3"/>
    <w:rsid w:val="00D57CC7"/>
    <w:rsid w:val="00D60599"/>
    <w:rsid w:val="00D60681"/>
    <w:rsid w:val="00D62B82"/>
    <w:rsid w:val="00D63DCC"/>
    <w:rsid w:val="00D64364"/>
    <w:rsid w:val="00D6440E"/>
    <w:rsid w:val="00D64D37"/>
    <w:rsid w:val="00D656E0"/>
    <w:rsid w:val="00D65A97"/>
    <w:rsid w:val="00D6685E"/>
    <w:rsid w:val="00D67F71"/>
    <w:rsid w:val="00D7014B"/>
    <w:rsid w:val="00D702D0"/>
    <w:rsid w:val="00D70D00"/>
    <w:rsid w:val="00D71246"/>
    <w:rsid w:val="00D7161B"/>
    <w:rsid w:val="00D716AC"/>
    <w:rsid w:val="00D727EA"/>
    <w:rsid w:val="00D727F0"/>
    <w:rsid w:val="00D72F4D"/>
    <w:rsid w:val="00D74421"/>
    <w:rsid w:val="00D74B9E"/>
    <w:rsid w:val="00D8080D"/>
    <w:rsid w:val="00D80A4D"/>
    <w:rsid w:val="00D8101F"/>
    <w:rsid w:val="00D8166D"/>
    <w:rsid w:val="00D817AF"/>
    <w:rsid w:val="00D81FD7"/>
    <w:rsid w:val="00D82070"/>
    <w:rsid w:val="00D82083"/>
    <w:rsid w:val="00D82B1B"/>
    <w:rsid w:val="00D82EA7"/>
    <w:rsid w:val="00D84973"/>
    <w:rsid w:val="00D84A0E"/>
    <w:rsid w:val="00D84A8F"/>
    <w:rsid w:val="00D84D91"/>
    <w:rsid w:val="00D86ED9"/>
    <w:rsid w:val="00D90360"/>
    <w:rsid w:val="00D914B6"/>
    <w:rsid w:val="00D9174A"/>
    <w:rsid w:val="00D926C3"/>
    <w:rsid w:val="00D92F65"/>
    <w:rsid w:val="00D93030"/>
    <w:rsid w:val="00D93937"/>
    <w:rsid w:val="00D93A6A"/>
    <w:rsid w:val="00D942C6"/>
    <w:rsid w:val="00D945F8"/>
    <w:rsid w:val="00D953D2"/>
    <w:rsid w:val="00D96F6B"/>
    <w:rsid w:val="00D97399"/>
    <w:rsid w:val="00D9754C"/>
    <w:rsid w:val="00DA0330"/>
    <w:rsid w:val="00DA07A6"/>
    <w:rsid w:val="00DA1931"/>
    <w:rsid w:val="00DA24CF"/>
    <w:rsid w:val="00DA460E"/>
    <w:rsid w:val="00DA4C77"/>
    <w:rsid w:val="00DA513F"/>
    <w:rsid w:val="00DA52A5"/>
    <w:rsid w:val="00DA53DF"/>
    <w:rsid w:val="00DA6995"/>
    <w:rsid w:val="00DA6BFB"/>
    <w:rsid w:val="00DB3A42"/>
    <w:rsid w:val="00DB5B08"/>
    <w:rsid w:val="00DB651E"/>
    <w:rsid w:val="00DB6EAC"/>
    <w:rsid w:val="00DB7B42"/>
    <w:rsid w:val="00DC01FF"/>
    <w:rsid w:val="00DC0525"/>
    <w:rsid w:val="00DC0A6A"/>
    <w:rsid w:val="00DC0B57"/>
    <w:rsid w:val="00DC0CC3"/>
    <w:rsid w:val="00DC1A17"/>
    <w:rsid w:val="00DC26CD"/>
    <w:rsid w:val="00DC272B"/>
    <w:rsid w:val="00DC3AD4"/>
    <w:rsid w:val="00DC4528"/>
    <w:rsid w:val="00DC4A9B"/>
    <w:rsid w:val="00DC4D04"/>
    <w:rsid w:val="00DC586C"/>
    <w:rsid w:val="00DC59EB"/>
    <w:rsid w:val="00DC694E"/>
    <w:rsid w:val="00DC77B6"/>
    <w:rsid w:val="00DD1ED9"/>
    <w:rsid w:val="00DD230D"/>
    <w:rsid w:val="00DD2A7A"/>
    <w:rsid w:val="00DD2AD3"/>
    <w:rsid w:val="00DD3194"/>
    <w:rsid w:val="00DD3A2F"/>
    <w:rsid w:val="00DD4116"/>
    <w:rsid w:val="00DD5249"/>
    <w:rsid w:val="00DD563B"/>
    <w:rsid w:val="00DD6DB9"/>
    <w:rsid w:val="00DD7282"/>
    <w:rsid w:val="00DE0824"/>
    <w:rsid w:val="00DE09CA"/>
    <w:rsid w:val="00DE0F0A"/>
    <w:rsid w:val="00DE1B38"/>
    <w:rsid w:val="00DE2A93"/>
    <w:rsid w:val="00DE2E90"/>
    <w:rsid w:val="00DE3B0D"/>
    <w:rsid w:val="00DE4361"/>
    <w:rsid w:val="00DE460C"/>
    <w:rsid w:val="00DE47E0"/>
    <w:rsid w:val="00DE5367"/>
    <w:rsid w:val="00DE56F5"/>
    <w:rsid w:val="00DE704E"/>
    <w:rsid w:val="00DE72A8"/>
    <w:rsid w:val="00DE7BCD"/>
    <w:rsid w:val="00DF02B0"/>
    <w:rsid w:val="00DF1408"/>
    <w:rsid w:val="00DF187C"/>
    <w:rsid w:val="00DF2E8E"/>
    <w:rsid w:val="00DF360A"/>
    <w:rsid w:val="00DF4118"/>
    <w:rsid w:val="00DF42CC"/>
    <w:rsid w:val="00DF4A1F"/>
    <w:rsid w:val="00DF5BC4"/>
    <w:rsid w:val="00DF6258"/>
    <w:rsid w:val="00DF6935"/>
    <w:rsid w:val="00DF6AEB"/>
    <w:rsid w:val="00DF777E"/>
    <w:rsid w:val="00DF7EAC"/>
    <w:rsid w:val="00E023F8"/>
    <w:rsid w:val="00E02E5D"/>
    <w:rsid w:val="00E05D49"/>
    <w:rsid w:val="00E06627"/>
    <w:rsid w:val="00E07BC5"/>
    <w:rsid w:val="00E109F5"/>
    <w:rsid w:val="00E10F19"/>
    <w:rsid w:val="00E1174A"/>
    <w:rsid w:val="00E12F5C"/>
    <w:rsid w:val="00E13731"/>
    <w:rsid w:val="00E1391D"/>
    <w:rsid w:val="00E13AFB"/>
    <w:rsid w:val="00E1427B"/>
    <w:rsid w:val="00E14AD5"/>
    <w:rsid w:val="00E15389"/>
    <w:rsid w:val="00E16993"/>
    <w:rsid w:val="00E16F13"/>
    <w:rsid w:val="00E1745E"/>
    <w:rsid w:val="00E20BC2"/>
    <w:rsid w:val="00E20BF1"/>
    <w:rsid w:val="00E20DF9"/>
    <w:rsid w:val="00E2151B"/>
    <w:rsid w:val="00E2163D"/>
    <w:rsid w:val="00E21A86"/>
    <w:rsid w:val="00E222E4"/>
    <w:rsid w:val="00E232D4"/>
    <w:rsid w:val="00E236BC"/>
    <w:rsid w:val="00E24062"/>
    <w:rsid w:val="00E2440B"/>
    <w:rsid w:val="00E26954"/>
    <w:rsid w:val="00E26B20"/>
    <w:rsid w:val="00E26E0F"/>
    <w:rsid w:val="00E27D22"/>
    <w:rsid w:val="00E3021B"/>
    <w:rsid w:val="00E302B3"/>
    <w:rsid w:val="00E303A6"/>
    <w:rsid w:val="00E308DB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BFE"/>
    <w:rsid w:val="00E35FCF"/>
    <w:rsid w:val="00E36A94"/>
    <w:rsid w:val="00E3706B"/>
    <w:rsid w:val="00E37834"/>
    <w:rsid w:val="00E41578"/>
    <w:rsid w:val="00E41E64"/>
    <w:rsid w:val="00E42934"/>
    <w:rsid w:val="00E42D7D"/>
    <w:rsid w:val="00E43054"/>
    <w:rsid w:val="00E43B07"/>
    <w:rsid w:val="00E442F9"/>
    <w:rsid w:val="00E4466C"/>
    <w:rsid w:val="00E44AD5"/>
    <w:rsid w:val="00E4590E"/>
    <w:rsid w:val="00E47148"/>
    <w:rsid w:val="00E472CF"/>
    <w:rsid w:val="00E47DAA"/>
    <w:rsid w:val="00E50C2D"/>
    <w:rsid w:val="00E51550"/>
    <w:rsid w:val="00E51D71"/>
    <w:rsid w:val="00E5223F"/>
    <w:rsid w:val="00E523C0"/>
    <w:rsid w:val="00E52B47"/>
    <w:rsid w:val="00E52D67"/>
    <w:rsid w:val="00E53FF5"/>
    <w:rsid w:val="00E54900"/>
    <w:rsid w:val="00E54CB4"/>
    <w:rsid w:val="00E55A9B"/>
    <w:rsid w:val="00E564BF"/>
    <w:rsid w:val="00E56912"/>
    <w:rsid w:val="00E56B8F"/>
    <w:rsid w:val="00E56DD6"/>
    <w:rsid w:val="00E57061"/>
    <w:rsid w:val="00E57210"/>
    <w:rsid w:val="00E57C77"/>
    <w:rsid w:val="00E57F86"/>
    <w:rsid w:val="00E601F1"/>
    <w:rsid w:val="00E60D85"/>
    <w:rsid w:val="00E61812"/>
    <w:rsid w:val="00E61AAA"/>
    <w:rsid w:val="00E61AAF"/>
    <w:rsid w:val="00E62B07"/>
    <w:rsid w:val="00E62B42"/>
    <w:rsid w:val="00E66746"/>
    <w:rsid w:val="00E669F0"/>
    <w:rsid w:val="00E66BCA"/>
    <w:rsid w:val="00E678D6"/>
    <w:rsid w:val="00E717AE"/>
    <w:rsid w:val="00E7190F"/>
    <w:rsid w:val="00E71F8F"/>
    <w:rsid w:val="00E72DF8"/>
    <w:rsid w:val="00E73078"/>
    <w:rsid w:val="00E737E1"/>
    <w:rsid w:val="00E73A13"/>
    <w:rsid w:val="00E73EAD"/>
    <w:rsid w:val="00E74D67"/>
    <w:rsid w:val="00E74EC2"/>
    <w:rsid w:val="00E755DD"/>
    <w:rsid w:val="00E76E57"/>
    <w:rsid w:val="00E7727C"/>
    <w:rsid w:val="00E77904"/>
    <w:rsid w:val="00E77A78"/>
    <w:rsid w:val="00E77C29"/>
    <w:rsid w:val="00E80826"/>
    <w:rsid w:val="00E80DD9"/>
    <w:rsid w:val="00E80F38"/>
    <w:rsid w:val="00E821DA"/>
    <w:rsid w:val="00E83E6D"/>
    <w:rsid w:val="00E840EC"/>
    <w:rsid w:val="00E8456F"/>
    <w:rsid w:val="00E8475A"/>
    <w:rsid w:val="00E848E8"/>
    <w:rsid w:val="00E85948"/>
    <w:rsid w:val="00E8631F"/>
    <w:rsid w:val="00E865D9"/>
    <w:rsid w:val="00E86E52"/>
    <w:rsid w:val="00E870C2"/>
    <w:rsid w:val="00E871A1"/>
    <w:rsid w:val="00E87A75"/>
    <w:rsid w:val="00E87BA6"/>
    <w:rsid w:val="00E909F6"/>
    <w:rsid w:val="00E91070"/>
    <w:rsid w:val="00E912C1"/>
    <w:rsid w:val="00E91885"/>
    <w:rsid w:val="00E92519"/>
    <w:rsid w:val="00E92A9B"/>
    <w:rsid w:val="00E93131"/>
    <w:rsid w:val="00E9353A"/>
    <w:rsid w:val="00E936BC"/>
    <w:rsid w:val="00E9462A"/>
    <w:rsid w:val="00E94D6C"/>
    <w:rsid w:val="00E950B7"/>
    <w:rsid w:val="00E9592C"/>
    <w:rsid w:val="00E96176"/>
    <w:rsid w:val="00E96394"/>
    <w:rsid w:val="00E96BBA"/>
    <w:rsid w:val="00E97B7F"/>
    <w:rsid w:val="00E97BFD"/>
    <w:rsid w:val="00E97FFE"/>
    <w:rsid w:val="00EA13BC"/>
    <w:rsid w:val="00EA1429"/>
    <w:rsid w:val="00EA1638"/>
    <w:rsid w:val="00EA1908"/>
    <w:rsid w:val="00EA355D"/>
    <w:rsid w:val="00EA3DD9"/>
    <w:rsid w:val="00EA43A1"/>
    <w:rsid w:val="00EA5027"/>
    <w:rsid w:val="00EA53C2"/>
    <w:rsid w:val="00EA5AF6"/>
    <w:rsid w:val="00EA6B26"/>
    <w:rsid w:val="00EA6B5C"/>
    <w:rsid w:val="00EA6CDD"/>
    <w:rsid w:val="00EA6D41"/>
    <w:rsid w:val="00EA6DDE"/>
    <w:rsid w:val="00EA7C25"/>
    <w:rsid w:val="00EB00DA"/>
    <w:rsid w:val="00EB0D5B"/>
    <w:rsid w:val="00EB16D6"/>
    <w:rsid w:val="00EB171A"/>
    <w:rsid w:val="00EB1C1F"/>
    <w:rsid w:val="00EB1ECA"/>
    <w:rsid w:val="00EB1ED5"/>
    <w:rsid w:val="00EB32D3"/>
    <w:rsid w:val="00EB356B"/>
    <w:rsid w:val="00EB482E"/>
    <w:rsid w:val="00EB4A16"/>
    <w:rsid w:val="00EB4ACE"/>
    <w:rsid w:val="00EB4D4D"/>
    <w:rsid w:val="00EB53BC"/>
    <w:rsid w:val="00EB7BA0"/>
    <w:rsid w:val="00EC036E"/>
    <w:rsid w:val="00EC03FA"/>
    <w:rsid w:val="00EC11F7"/>
    <w:rsid w:val="00EC18CC"/>
    <w:rsid w:val="00EC2B53"/>
    <w:rsid w:val="00EC2EC9"/>
    <w:rsid w:val="00EC3599"/>
    <w:rsid w:val="00EC3BC4"/>
    <w:rsid w:val="00EC3C7C"/>
    <w:rsid w:val="00EC5027"/>
    <w:rsid w:val="00EC5ACC"/>
    <w:rsid w:val="00EC6AC5"/>
    <w:rsid w:val="00EC6C29"/>
    <w:rsid w:val="00EC7128"/>
    <w:rsid w:val="00EC7BC3"/>
    <w:rsid w:val="00EC7C15"/>
    <w:rsid w:val="00ED114A"/>
    <w:rsid w:val="00ED1773"/>
    <w:rsid w:val="00ED1C99"/>
    <w:rsid w:val="00ED1D18"/>
    <w:rsid w:val="00ED360F"/>
    <w:rsid w:val="00ED4488"/>
    <w:rsid w:val="00ED496A"/>
    <w:rsid w:val="00ED505D"/>
    <w:rsid w:val="00ED5B0A"/>
    <w:rsid w:val="00ED61F9"/>
    <w:rsid w:val="00ED62B4"/>
    <w:rsid w:val="00ED7003"/>
    <w:rsid w:val="00ED7395"/>
    <w:rsid w:val="00EE04D9"/>
    <w:rsid w:val="00EE18C5"/>
    <w:rsid w:val="00EE2F9C"/>
    <w:rsid w:val="00EE5F67"/>
    <w:rsid w:val="00EE61C7"/>
    <w:rsid w:val="00EE70D1"/>
    <w:rsid w:val="00EE70F6"/>
    <w:rsid w:val="00EF0FC0"/>
    <w:rsid w:val="00EF2502"/>
    <w:rsid w:val="00EF27A6"/>
    <w:rsid w:val="00EF2D71"/>
    <w:rsid w:val="00EF3261"/>
    <w:rsid w:val="00EF369D"/>
    <w:rsid w:val="00EF3A31"/>
    <w:rsid w:val="00EF3D62"/>
    <w:rsid w:val="00EF4723"/>
    <w:rsid w:val="00EF48A8"/>
    <w:rsid w:val="00EF4C70"/>
    <w:rsid w:val="00EF4F5B"/>
    <w:rsid w:val="00EF5C18"/>
    <w:rsid w:val="00EF62BC"/>
    <w:rsid w:val="00EF6B0F"/>
    <w:rsid w:val="00EF758C"/>
    <w:rsid w:val="00F0009B"/>
    <w:rsid w:val="00F000C2"/>
    <w:rsid w:val="00F001F8"/>
    <w:rsid w:val="00F005F1"/>
    <w:rsid w:val="00F00AEF"/>
    <w:rsid w:val="00F01121"/>
    <w:rsid w:val="00F01F6B"/>
    <w:rsid w:val="00F02461"/>
    <w:rsid w:val="00F02F0A"/>
    <w:rsid w:val="00F03B76"/>
    <w:rsid w:val="00F04A88"/>
    <w:rsid w:val="00F052D6"/>
    <w:rsid w:val="00F06176"/>
    <w:rsid w:val="00F070C9"/>
    <w:rsid w:val="00F10039"/>
    <w:rsid w:val="00F108F9"/>
    <w:rsid w:val="00F11319"/>
    <w:rsid w:val="00F117FF"/>
    <w:rsid w:val="00F11C7D"/>
    <w:rsid w:val="00F11D97"/>
    <w:rsid w:val="00F126F8"/>
    <w:rsid w:val="00F13564"/>
    <w:rsid w:val="00F13735"/>
    <w:rsid w:val="00F140C4"/>
    <w:rsid w:val="00F14AB8"/>
    <w:rsid w:val="00F15B07"/>
    <w:rsid w:val="00F15CA6"/>
    <w:rsid w:val="00F176A5"/>
    <w:rsid w:val="00F17ED5"/>
    <w:rsid w:val="00F2167F"/>
    <w:rsid w:val="00F216F0"/>
    <w:rsid w:val="00F21CB9"/>
    <w:rsid w:val="00F21CDE"/>
    <w:rsid w:val="00F23102"/>
    <w:rsid w:val="00F2327C"/>
    <w:rsid w:val="00F238FB"/>
    <w:rsid w:val="00F2448D"/>
    <w:rsid w:val="00F24A1A"/>
    <w:rsid w:val="00F25774"/>
    <w:rsid w:val="00F261F3"/>
    <w:rsid w:val="00F267A4"/>
    <w:rsid w:val="00F26F39"/>
    <w:rsid w:val="00F27ED4"/>
    <w:rsid w:val="00F30097"/>
    <w:rsid w:val="00F31385"/>
    <w:rsid w:val="00F317E8"/>
    <w:rsid w:val="00F31EB9"/>
    <w:rsid w:val="00F321D1"/>
    <w:rsid w:val="00F32D8F"/>
    <w:rsid w:val="00F330B4"/>
    <w:rsid w:val="00F33185"/>
    <w:rsid w:val="00F3320A"/>
    <w:rsid w:val="00F33BF6"/>
    <w:rsid w:val="00F37AD2"/>
    <w:rsid w:val="00F40606"/>
    <w:rsid w:val="00F41311"/>
    <w:rsid w:val="00F4139A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47D2"/>
    <w:rsid w:val="00F4541A"/>
    <w:rsid w:val="00F459F4"/>
    <w:rsid w:val="00F45A78"/>
    <w:rsid w:val="00F45B27"/>
    <w:rsid w:val="00F467BF"/>
    <w:rsid w:val="00F46B82"/>
    <w:rsid w:val="00F46DAB"/>
    <w:rsid w:val="00F47408"/>
    <w:rsid w:val="00F516CE"/>
    <w:rsid w:val="00F516D1"/>
    <w:rsid w:val="00F5198B"/>
    <w:rsid w:val="00F51F80"/>
    <w:rsid w:val="00F544BC"/>
    <w:rsid w:val="00F5674D"/>
    <w:rsid w:val="00F56C27"/>
    <w:rsid w:val="00F602E9"/>
    <w:rsid w:val="00F60C24"/>
    <w:rsid w:val="00F61790"/>
    <w:rsid w:val="00F622AD"/>
    <w:rsid w:val="00F625D4"/>
    <w:rsid w:val="00F6440B"/>
    <w:rsid w:val="00F64E31"/>
    <w:rsid w:val="00F654BE"/>
    <w:rsid w:val="00F67FB2"/>
    <w:rsid w:val="00F705A2"/>
    <w:rsid w:val="00F7228C"/>
    <w:rsid w:val="00F72ADA"/>
    <w:rsid w:val="00F7352D"/>
    <w:rsid w:val="00F73AF5"/>
    <w:rsid w:val="00F73F61"/>
    <w:rsid w:val="00F74EEE"/>
    <w:rsid w:val="00F75598"/>
    <w:rsid w:val="00F75CD5"/>
    <w:rsid w:val="00F7676B"/>
    <w:rsid w:val="00F76CD7"/>
    <w:rsid w:val="00F77117"/>
    <w:rsid w:val="00F801A0"/>
    <w:rsid w:val="00F80837"/>
    <w:rsid w:val="00F80D0A"/>
    <w:rsid w:val="00F81053"/>
    <w:rsid w:val="00F81902"/>
    <w:rsid w:val="00F823C8"/>
    <w:rsid w:val="00F82AE5"/>
    <w:rsid w:val="00F833EE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4FFC"/>
    <w:rsid w:val="00F96129"/>
    <w:rsid w:val="00F9614F"/>
    <w:rsid w:val="00F96B1D"/>
    <w:rsid w:val="00F9717E"/>
    <w:rsid w:val="00FA02AA"/>
    <w:rsid w:val="00FA08EA"/>
    <w:rsid w:val="00FA0D5D"/>
    <w:rsid w:val="00FA1000"/>
    <w:rsid w:val="00FA105B"/>
    <w:rsid w:val="00FA1BF8"/>
    <w:rsid w:val="00FA2616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7173"/>
    <w:rsid w:val="00FA73D0"/>
    <w:rsid w:val="00FB0A3C"/>
    <w:rsid w:val="00FB0F74"/>
    <w:rsid w:val="00FB13D1"/>
    <w:rsid w:val="00FB18AE"/>
    <w:rsid w:val="00FB1901"/>
    <w:rsid w:val="00FB1A72"/>
    <w:rsid w:val="00FB2012"/>
    <w:rsid w:val="00FB2569"/>
    <w:rsid w:val="00FB29C4"/>
    <w:rsid w:val="00FB318E"/>
    <w:rsid w:val="00FB359B"/>
    <w:rsid w:val="00FB388D"/>
    <w:rsid w:val="00FB3C6E"/>
    <w:rsid w:val="00FB42C5"/>
    <w:rsid w:val="00FB4993"/>
    <w:rsid w:val="00FB4AB0"/>
    <w:rsid w:val="00FB50CB"/>
    <w:rsid w:val="00FB57FC"/>
    <w:rsid w:val="00FB6205"/>
    <w:rsid w:val="00FB63D5"/>
    <w:rsid w:val="00FB784A"/>
    <w:rsid w:val="00FB7897"/>
    <w:rsid w:val="00FB7C78"/>
    <w:rsid w:val="00FC0361"/>
    <w:rsid w:val="00FC09E2"/>
    <w:rsid w:val="00FC0BE8"/>
    <w:rsid w:val="00FC0E23"/>
    <w:rsid w:val="00FC14DB"/>
    <w:rsid w:val="00FC25DD"/>
    <w:rsid w:val="00FC27D5"/>
    <w:rsid w:val="00FC4C7B"/>
    <w:rsid w:val="00FC5114"/>
    <w:rsid w:val="00FC5999"/>
    <w:rsid w:val="00FC64ED"/>
    <w:rsid w:val="00FC75F2"/>
    <w:rsid w:val="00FC7827"/>
    <w:rsid w:val="00FC7C47"/>
    <w:rsid w:val="00FD03DD"/>
    <w:rsid w:val="00FD0873"/>
    <w:rsid w:val="00FD0EC3"/>
    <w:rsid w:val="00FD10F7"/>
    <w:rsid w:val="00FD171F"/>
    <w:rsid w:val="00FD1845"/>
    <w:rsid w:val="00FD27C6"/>
    <w:rsid w:val="00FD2C37"/>
    <w:rsid w:val="00FD300D"/>
    <w:rsid w:val="00FD3F10"/>
    <w:rsid w:val="00FD5680"/>
    <w:rsid w:val="00FD61C0"/>
    <w:rsid w:val="00FD6A2E"/>
    <w:rsid w:val="00FD7975"/>
    <w:rsid w:val="00FD7CD5"/>
    <w:rsid w:val="00FD7D2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33A"/>
    <w:rsid w:val="00FE4B03"/>
    <w:rsid w:val="00FE7214"/>
    <w:rsid w:val="00FE7D6F"/>
    <w:rsid w:val="00FF01D5"/>
    <w:rsid w:val="00FF02BE"/>
    <w:rsid w:val="00FF035D"/>
    <w:rsid w:val="00FF0607"/>
    <w:rsid w:val="00FF0BD7"/>
    <w:rsid w:val="00FF1A08"/>
    <w:rsid w:val="00FF1B7C"/>
    <w:rsid w:val="00FF1BC7"/>
    <w:rsid w:val="00FF2F54"/>
    <w:rsid w:val="00FF3EE9"/>
    <w:rsid w:val="00FF4978"/>
    <w:rsid w:val="00FF4CC1"/>
    <w:rsid w:val="00FF54CF"/>
    <w:rsid w:val="00FF5A6F"/>
    <w:rsid w:val="00FF5C8E"/>
    <w:rsid w:val="00FF5CFC"/>
    <w:rsid w:val="00FF627B"/>
    <w:rsid w:val="00FF70BC"/>
    <w:rsid w:val="00FF716C"/>
    <w:rsid w:val="00FF729D"/>
    <w:rsid w:val="00FF75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BE00AE"/>
  <w15:docId w15:val="{9B49D82C-B839-4B75-9520-8262AA8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7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7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qFormat/>
    <w:rsid w:val="00FA5419"/>
    <w:pPr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99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rsid w:val="008174D2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uiPriority w:val="99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F932F6"/>
    <w:pPr>
      <w:tabs>
        <w:tab w:val="right" w:leader="dot" w:pos="9202"/>
      </w:tabs>
      <w:ind w:left="220" w:hanging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653FD"/>
    <w:pPr>
      <w:tabs>
        <w:tab w:val="right" w:leader="dot" w:pos="906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A07AE6"/>
  </w:style>
  <w:style w:type="character" w:customStyle="1" w:styleId="Nierozpoznanawzmianka3">
    <w:name w:val="Nierozpoznana wzmianka3"/>
    <w:unhideWhenUsed/>
    <w:rsid w:val="00A07AE6"/>
    <w:rPr>
      <w:color w:val="605E5C"/>
      <w:shd w:val="clear" w:color="auto" w:fill="E1DFDD"/>
    </w:rPr>
  </w:style>
  <w:style w:type="character" w:customStyle="1" w:styleId="Normalny2">
    <w:name w:val="Normalny2"/>
    <w:basedOn w:val="Domylnaczcionkaakapitu"/>
    <w:rsid w:val="00DA52A5"/>
  </w:style>
  <w:style w:type="character" w:customStyle="1" w:styleId="Nierozpoznanawzmianka4">
    <w:name w:val="Nierozpoznana wzmianka4"/>
    <w:uiPriority w:val="99"/>
    <w:semiHidden/>
    <w:unhideWhenUsed/>
    <w:rsid w:val="00DA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5F0D-0A1E-42A6-BA16-CD66D5F6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6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Agnieszka Michalska</cp:lastModifiedBy>
  <cp:revision>52</cp:revision>
  <cp:lastPrinted>2024-05-10T12:06:00Z</cp:lastPrinted>
  <dcterms:created xsi:type="dcterms:W3CDTF">2024-03-26T10:12:00Z</dcterms:created>
  <dcterms:modified xsi:type="dcterms:W3CDTF">2024-05-17T07:27:00Z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