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5714D" w14:textId="54E02531" w:rsidR="00CA00BE" w:rsidRPr="00CA00BE" w:rsidRDefault="00CA00BE" w:rsidP="00CA00BE">
      <w:pPr>
        <w:tabs>
          <w:tab w:val="left" w:pos="-4111"/>
        </w:tabs>
        <w:spacing w:after="0" w:line="240" w:lineRule="auto"/>
        <w:ind w:left="284" w:hanging="284"/>
        <w:rPr>
          <w:rFonts w:ascii="Calibri Light" w:eastAsia="Times New Roman" w:hAnsi="Calibri Light" w:cs="Calibri Light"/>
          <w:sz w:val="24"/>
          <w:szCs w:val="24"/>
          <w:lang w:eastAsia="pl-PL"/>
        </w:rPr>
      </w:pPr>
      <w:r>
        <w:rPr>
          <w:rFonts w:ascii="Calibri Light" w:eastAsia="Times New Roman" w:hAnsi="Calibri Light" w:cs="Calibri Light"/>
          <w:sz w:val="24"/>
          <w:szCs w:val="24"/>
          <w:lang w:eastAsia="pl-PL"/>
        </w:rPr>
        <w:tab/>
      </w:r>
      <w:r w:rsidRPr="00CA00BE">
        <w:rPr>
          <w:rFonts w:ascii="Calibri Light" w:eastAsia="Times New Roman" w:hAnsi="Calibri Light" w:cs="Calibri Light"/>
          <w:sz w:val="24"/>
          <w:szCs w:val="24"/>
          <w:lang w:eastAsia="pl-PL"/>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Nadleśnictwo Świętoszów z siedzibą w Świętoszowie przy ul. Brzozowej 17.</w:t>
      </w:r>
    </w:p>
    <w:p w14:paraId="78288D48" w14:textId="4C6F4B35" w:rsidR="00CA00BE" w:rsidRPr="00CA00BE" w:rsidRDefault="00CA00BE" w:rsidP="00CA00BE">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 xml:space="preserve">2. </w:t>
      </w:r>
      <w:r w:rsidRPr="00CA00BE">
        <w:rPr>
          <w:rFonts w:ascii="Calibri Light" w:eastAsia="Times New Roman" w:hAnsi="Calibri Light" w:cs="Calibri Light"/>
          <w:sz w:val="24"/>
          <w:szCs w:val="24"/>
          <w:lang w:eastAsia="pl-PL"/>
        </w:rPr>
        <w:tab/>
        <w:t>Na podstawie obowiązujących przepisów, wyznaczyliśmy Inspektora Ochrony Danych, z</w:t>
      </w:r>
      <w:r>
        <w:rPr>
          <w:rFonts w:ascii="Calibri Light" w:eastAsia="Times New Roman" w:hAnsi="Calibri Light" w:cs="Calibri Light"/>
          <w:sz w:val="24"/>
          <w:szCs w:val="24"/>
          <w:lang w:eastAsia="pl-PL"/>
        </w:rPr>
        <w:t> </w:t>
      </w:r>
      <w:r w:rsidRPr="00CA00BE">
        <w:rPr>
          <w:rFonts w:ascii="Calibri Light" w:eastAsia="Times New Roman" w:hAnsi="Calibri Light" w:cs="Calibri Light"/>
          <w:sz w:val="24"/>
          <w:szCs w:val="24"/>
          <w:lang w:eastAsia="pl-PL"/>
        </w:rPr>
        <w:t>którym można kontaktować się:</w:t>
      </w:r>
    </w:p>
    <w:p w14:paraId="46C0FC17" w14:textId="77777777" w:rsidR="00CA00BE" w:rsidRPr="00CA00BE" w:rsidRDefault="00CA00BE" w:rsidP="00CA00BE">
      <w:pPr>
        <w:tabs>
          <w:tab w:val="left" w:pos="-4111"/>
        </w:tabs>
        <w:spacing w:after="0" w:line="240" w:lineRule="auto"/>
        <w:ind w:left="284" w:hanging="284"/>
        <w:rPr>
          <w:rFonts w:ascii="Calibri Light" w:eastAsia="Times New Roman" w:hAnsi="Calibri Light" w:cs="Calibri Light"/>
          <w:b/>
          <w:bCs/>
          <w:sz w:val="24"/>
          <w:szCs w:val="24"/>
          <w:lang w:eastAsia="pl-PL"/>
        </w:rPr>
      </w:pPr>
      <w:r w:rsidRPr="00CA00BE">
        <w:rPr>
          <w:rFonts w:ascii="Calibri Light" w:eastAsia="Times New Roman" w:hAnsi="Calibri Light" w:cs="Calibri Light"/>
          <w:sz w:val="24"/>
          <w:szCs w:val="24"/>
          <w:lang w:eastAsia="pl-PL"/>
        </w:rPr>
        <w:tab/>
        <w:t xml:space="preserve">• listownie na adres: </w:t>
      </w:r>
      <w:r w:rsidRPr="00CA00BE">
        <w:rPr>
          <w:rFonts w:ascii="Calibri Light" w:eastAsia="Times New Roman" w:hAnsi="Calibri Light" w:cs="Calibri Light"/>
          <w:b/>
          <w:bCs/>
          <w:sz w:val="24"/>
          <w:szCs w:val="24"/>
          <w:lang w:eastAsia="pl-PL"/>
        </w:rPr>
        <w:t>ul. Brzozowa 17, 59-726 Świętoszów</w:t>
      </w:r>
    </w:p>
    <w:p w14:paraId="7493DEC9" w14:textId="77777777" w:rsidR="00CA00BE" w:rsidRPr="00CA00BE" w:rsidRDefault="00CA00BE" w:rsidP="00CA00BE">
      <w:pPr>
        <w:tabs>
          <w:tab w:val="left" w:pos="-4111"/>
        </w:tabs>
        <w:spacing w:after="0" w:line="240" w:lineRule="auto"/>
        <w:ind w:left="284" w:hanging="284"/>
        <w:rPr>
          <w:rFonts w:ascii="Calibri Light" w:eastAsia="Times New Roman" w:hAnsi="Calibri Light" w:cs="Calibri Light"/>
          <w:b/>
          <w:bCs/>
          <w:sz w:val="24"/>
          <w:szCs w:val="24"/>
          <w:lang w:eastAsia="pl-PL"/>
        </w:rPr>
      </w:pPr>
      <w:r w:rsidRPr="00CA00BE">
        <w:rPr>
          <w:rFonts w:ascii="Calibri Light" w:eastAsia="Times New Roman" w:hAnsi="Calibri Light" w:cs="Calibri Light"/>
          <w:sz w:val="24"/>
          <w:szCs w:val="24"/>
          <w:lang w:eastAsia="pl-PL"/>
        </w:rPr>
        <w:tab/>
        <w:t xml:space="preserve">• przez e-mail: </w:t>
      </w:r>
      <w:r w:rsidRPr="00CA00BE">
        <w:rPr>
          <w:rFonts w:ascii="Calibri Light" w:eastAsia="Times New Roman" w:hAnsi="Calibri Light" w:cs="Calibri Light"/>
          <w:b/>
          <w:bCs/>
          <w:sz w:val="24"/>
          <w:szCs w:val="24"/>
          <w:lang w:eastAsia="pl-PL"/>
        </w:rPr>
        <w:t>swietoszow@wroclaw.lasy.gov.pl</w:t>
      </w:r>
    </w:p>
    <w:p w14:paraId="67D6BC74" w14:textId="77777777" w:rsidR="00CA00BE" w:rsidRPr="00CA00BE" w:rsidRDefault="00CA00BE" w:rsidP="00CA00BE">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3.</w:t>
      </w:r>
      <w:r w:rsidRPr="00CA00BE">
        <w:rPr>
          <w:rFonts w:ascii="Calibri Light" w:eastAsia="Times New Roman" w:hAnsi="Calibri Light" w:cs="Calibri Light"/>
          <w:sz w:val="24"/>
          <w:szCs w:val="24"/>
          <w:lang w:eastAsia="pl-PL"/>
        </w:rPr>
        <w:tab/>
        <w:t>Dane osobowe pozyskane w związku z zawarciem z Panią/Panem umowy będą przetwarzane w następujących celach:</w:t>
      </w:r>
    </w:p>
    <w:p w14:paraId="34089CA9" w14:textId="77777777" w:rsidR="00CA00BE" w:rsidRPr="00CA00BE" w:rsidRDefault="00CA00BE" w:rsidP="00CA00BE">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związanych z realizacją podpisanej z Panią/Panem umowy,</w:t>
      </w:r>
    </w:p>
    <w:p w14:paraId="496ED629" w14:textId="77777777" w:rsidR="00CA00BE" w:rsidRPr="00CA00BE" w:rsidRDefault="00CA00BE" w:rsidP="00CA00BE">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związanych z dochodzeniem ewentualnych roszczeń, odszkodowań,</w:t>
      </w:r>
    </w:p>
    <w:p w14:paraId="3C1AC9C6" w14:textId="77777777" w:rsidR="00CA00BE" w:rsidRPr="00CA00BE" w:rsidRDefault="00CA00BE" w:rsidP="00CA00BE">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udzielania odpowiedzi na Pani/Pana pisma, wnioski i skargi,</w:t>
      </w:r>
    </w:p>
    <w:p w14:paraId="6ABB7377" w14:textId="77777777" w:rsidR="00CA00BE" w:rsidRPr="00CA00BE" w:rsidRDefault="00CA00BE" w:rsidP="00CA00BE">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udzielania odpowiedzi w toczących się postępowaniach.</w:t>
      </w:r>
    </w:p>
    <w:p w14:paraId="34498176" w14:textId="77777777" w:rsidR="00CA00BE" w:rsidRPr="00CA00BE" w:rsidRDefault="00CA00BE" w:rsidP="00CA00BE">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4.</w:t>
      </w:r>
      <w:r w:rsidRPr="00CA00BE">
        <w:rPr>
          <w:rFonts w:ascii="Calibri Light" w:eastAsia="Times New Roman" w:hAnsi="Calibri Light" w:cs="Calibri Light"/>
          <w:sz w:val="24"/>
          <w:szCs w:val="24"/>
          <w:lang w:eastAsia="pl-PL"/>
        </w:rPr>
        <w:tab/>
        <w:t>Podstawą prawną przetwarzania Pani/Pana danych jest:</w:t>
      </w:r>
    </w:p>
    <w:p w14:paraId="02F84E8F" w14:textId="77777777" w:rsidR="00CA00BE" w:rsidRPr="00CA00BE" w:rsidRDefault="00CA00BE" w:rsidP="00CA00BE">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niezbędność do wykonania umowy lub do podjęcia działań na Pani/Pana żądanie przed zawarciem umowy (art. 6 ust. 1 lit. b RODO),</w:t>
      </w:r>
    </w:p>
    <w:p w14:paraId="0AEA6A64" w14:textId="77777777" w:rsidR="00CA00BE" w:rsidRPr="00CA00BE" w:rsidRDefault="00CA00BE" w:rsidP="00CA00BE">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konieczność wypełnienia obowiązku prawnego ciążącego na administratorze (art. 6 ust. 1 lit. c RODO),</w:t>
      </w:r>
    </w:p>
    <w:p w14:paraId="5E0038C6" w14:textId="77777777" w:rsidR="00CA00BE" w:rsidRPr="00CA00BE" w:rsidRDefault="00CA00BE" w:rsidP="00CA00BE">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niezbędność do celów wynikających z prawnie uzasadnionych interesów realizowanych przez administratora (art. 6 ust. 1 lit. f RODO).</w:t>
      </w:r>
    </w:p>
    <w:p w14:paraId="498EE879" w14:textId="77777777" w:rsidR="00CA00BE" w:rsidRPr="00CA00BE" w:rsidRDefault="00CA00BE" w:rsidP="00CA00BE">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5.</w:t>
      </w:r>
      <w:r w:rsidRPr="00CA00BE">
        <w:rPr>
          <w:rFonts w:ascii="Calibri Light" w:eastAsia="Times New Roman" w:hAnsi="Calibri Light" w:cs="Calibri Light"/>
          <w:sz w:val="24"/>
          <w:szCs w:val="24"/>
          <w:lang w:eastAsia="pl-PL"/>
        </w:rPr>
        <w:tab/>
        <w:t xml:space="preserve">Podanie danych osobowych jest dobrowolne, ale niezbędne do realizacji umowy. </w:t>
      </w:r>
    </w:p>
    <w:p w14:paraId="0A7951BC" w14:textId="77777777" w:rsidR="00CA00BE" w:rsidRPr="00CA00BE" w:rsidRDefault="00CA00BE" w:rsidP="00CA00BE">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6. Pozyskane od Pani/Pana dane osobowe mogą być przekazywane:</w:t>
      </w:r>
    </w:p>
    <w:p w14:paraId="6B4162B9" w14:textId="77777777" w:rsidR="00CA00BE" w:rsidRPr="00CA00BE" w:rsidRDefault="00CA00BE" w:rsidP="00CA00BE">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podmiotom przetwarzającym je na nasze zlecenie oraz</w:t>
      </w:r>
    </w:p>
    <w:p w14:paraId="467553B6" w14:textId="77777777" w:rsidR="00CA00BE" w:rsidRPr="00CA00BE" w:rsidRDefault="00CA00BE" w:rsidP="00CA00BE">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organom lub podmiotom publicznym uprawnionym do uzyskania danych na podstawie obowiązujących przepisów prawa, np. sądom, organom ścigania lub instytucjom państwowym, gdy wystąpią z żądaniem, w oparciu o stosowną podstawę prawną.</w:t>
      </w:r>
    </w:p>
    <w:p w14:paraId="1E193460" w14:textId="77777777" w:rsidR="00CA00BE" w:rsidRPr="00CA00BE" w:rsidRDefault="00CA00BE" w:rsidP="00CA00BE">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6.</w:t>
      </w:r>
      <w:r w:rsidRPr="00CA00BE">
        <w:rPr>
          <w:rFonts w:ascii="Calibri Light" w:eastAsia="Times New Roman" w:hAnsi="Calibri Light" w:cs="Calibri Light"/>
          <w:sz w:val="24"/>
          <w:szCs w:val="24"/>
          <w:lang w:eastAsia="pl-PL"/>
        </w:rPr>
        <w:tab/>
        <w:t>Pani/Pana dane nie będą przekazane do państw trzecich.</w:t>
      </w:r>
    </w:p>
    <w:p w14:paraId="47FB16C0" w14:textId="77777777" w:rsidR="00CA00BE" w:rsidRPr="00CA00BE" w:rsidRDefault="00CA00BE" w:rsidP="00CA00BE">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7.</w:t>
      </w:r>
      <w:r w:rsidRPr="00CA00BE">
        <w:rPr>
          <w:rFonts w:ascii="Calibri Light" w:eastAsia="Times New Roman" w:hAnsi="Calibri Light" w:cs="Calibri Light"/>
          <w:sz w:val="24"/>
          <w:szCs w:val="24"/>
          <w:lang w:eastAsia="pl-PL"/>
        </w:rPr>
        <w:tab/>
        <w:t>Okres przetwarzania Pani/Pana danych osobowych jest uzależniony od celu w jakim dane są przetwarzane. Okres, przez który Pani/Pana dane osobowe będą przechowywane jest obliczany w oparciu o następujące kryteria:</w:t>
      </w:r>
    </w:p>
    <w:p w14:paraId="06A48F5B" w14:textId="77777777" w:rsidR="00CA00BE" w:rsidRPr="00CA00BE" w:rsidRDefault="00CA00BE" w:rsidP="00CA00BE">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xml:space="preserve">• czasu obowiązywania umowy, </w:t>
      </w:r>
    </w:p>
    <w:p w14:paraId="721C5419" w14:textId="77777777" w:rsidR="00CA00BE" w:rsidRPr="00CA00BE" w:rsidRDefault="00CA00BE" w:rsidP="00CA00BE">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xml:space="preserve">•przepisy prawa, które mogą nas obligować do przetwarzania danych przez określny czas, </w:t>
      </w:r>
    </w:p>
    <w:p w14:paraId="43D32C35" w14:textId="77777777" w:rsidR="00CA00BE" w:rsidRPr="00CA00BE" w:rsidRDefault="00CA00BE" w:rsidP="00CA00BE">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okres, który jest niezbędny do obrony naszych interesów.</w:t>
      </w:r>
    </w:p>
    <w:p w14:paraId="1753C11A" w14:textId="77777777" w:rsidR="00CA00BE" w:rsidRPr="00CA00BE" w:rsidRDefault="00CA00BE" w:rsidP="00CA00BE">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8.</w:t>
      </w:r>
      <w:r w:rsidRPr="00CA00BE">
        <w:rPr>
          <w:rFonts w:ascii="Calibri Light" w:eastAsia="Times New Roman" w:hAnsi="Calibri Light" w:cs="Calibri Light"/>
          <w:sz w:val="24"/>
          <w:szCs w:val="24"/>
          <w:lang w:eastAsia="pl-PL"/>
        </w:rPr>
        <w:tab/>
        <w:t>Ponadto, informujemy, że ma Pani/Pan prawo do:</w:t>
      </w:r>
    </w:p>
    <w:p w14:paraId="0323BFBE" w14:textId="77777777" w:rsidR="00CA00BE" w:rsidRPr="00CA00BE" w:rsidRDefault="00CA00BE" w:rsidP="00CA00BE">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dostępu do swoich danych osobowych,</w:t>
      </w:r>
    </w:p>
    <w:p w14:paraId="0D7F7F78" w14:textId="77777777" w:rsidR="00CA00BE" w:rsidRPr="00CA00BE" w:rsidRDefault="00CA00BE" w:rsidP="00CA00BE">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żądania sprostowania swoich danych osobowych, które są nieprawidłowe oraz uzupełnienia niekompletnych danych osobowych,</w:t>
      </w:r>
    </w:p>
    <w:p w14:paraId="6F49CED9" w14:textId="77777777" w:rsidR="00CA00BE" w:rsidRPr="00CA00BE" w:rsidRDefault="00CA00BE" w:rsidP="00CA00BE">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żądania usunięcia swoich danych osobowych, w szczególności w przypadku cofnięcia przez Panią/Pana zgody na przetwarzanie, gdy nie ma innej podstawy prawnej przetwarzania,</w:t>
      </w:r>
    </w:p>
    <w:p w14:paraId="7D914AC5" w14:textId="77777777" w:rsidR="00CA00BE" w:rsidRPr="00CA00BE" w:rsidRDefault="00CA00BE" w:rsidP="00CA00BE">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lastRenderedPageBreak/>
        <w:tab/>
        <w:t>• żądania ograniczenia przetwarzania swoich danych osobowych,</w:t>
      </w:r>
    </w:p>
    <w:p w14:paraId="49EE7628" w14:textId="77777777" w:rsidR="00CA00BE" w:rsidRPr="00CA00BE" w:rsidRDefault="00CA00BE" w:rsidP="00CA00BE">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wniesienia sprzeciwu wobec przetwarzania swoich danych, ze względu na Pani/Pana szczególną sytuację, w przypadkach, kiedy przetwarzamy Pani/Pana dane na podstawie naszego prawnie usprawiedliwionego interesu, czy też na potrzeby marketingu bezpośredniego,</w:t>
      </w:r>
    </w:p>
    <w:p w14:paraId="5C37A97B" w14:textId="77777777" w:rsidR="00CA00BE" w:rsidRPr="00CA00BE" w:rsidRDefault="00CA00BE" w:rsidP="00CA00BE">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ab/>
        <w:t xml:space="preserve">• przenoszenia swoich danych osobowych, </w:t>
      </w:r>
    </w:p>
    <w:p w14:paraId="5E6DC26D" w14:textId="5C5D55E0" w:rsidR="00CA00BE" w:rsidRPr="00CA00BE" w:rsidRDefault="00CA00BE" w:rsidP="00CA00BE">
      <w:pPr>
        <w:tabs>
          <w:tab w:val="left" w:pos="-4111"/>
        </w:tabs>
        <w:spacing w:after="0" w:line="240" w:lineRule="auto"/>
        <w:ind w:left="426" w:hanging="143"/>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w:t>
      </w:r>
      <w:r>
        <w:rPr>
          <w:rFonts w:ascii="Calibri Light" w:eastAsia="Times New Roman" w:hAnsi="Calibri Light" w:cs="Calibri Light"/>
          <w:sz w:val="24"/>
          <w:szCs w:val="24"/>
          <w:lang w:eastAsia="pl-PL"/>
        </w:rPr>
        <w:t xml:space="preserve"> </w:t>
      </w:r>
      <w:r w:rsidRPr="00CA00BE">
        <w:rPr>
          <w:rFonts w:ascii="Calibri Light" w:eastAsia="Times New Roman" w:hAnsi="Calibri Light" w:cs="Calibri Light"/>
          <w:sz w:val="24"/>
          <w:szCs w:val="24"/>
          <w:lang w:eastAsia="pl-PL"/>
        </w:rPr>
        <w:t>wniesienia skargi do organu nadzorczego zajmującego się ochroną danych osobowych, tj. Prezesa Urzędu Ochrony Danych Osobowych.</w:t>
      </w:r>
    </w:p>
    <w:p w14:paraId="33C8BB45" w14:textId="77777777" w:rsidR="00CA00BE" w:rsidRPr="00CA00BE" w:rsidRDefault="00CA00BE" w:rsidP="00CA00BE">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9.</w:t>
      </w:r>
      <w:r w:rsidRPr="00CA00BE">
        <w:rPr>
          <w:rFonts w:ascii="Calibri Light" w:eastAsia="Times New Roman" w:hAnsi="Calibri Light" w:cs="Calibri Light"/>
          <w:sz w:val="24"/>
          <w:szCs w:val="24"/>
          <w:lang w:eastAsia="pl-PL"/>
        </w:rPr>
        <w:tab/>
        <w:t>W zakresie, w jakim Pani/Pana dane są przetwarzane na podstawie zgody – ma Pani/Pan prawo wycofania zgody na przetwarzanie danych w dowolnym momencie. Wycofanie zgody nie ma wpływu na zgodność z prawem przetwarzania, którego dokonano na podstawie Pani/Pana zgody przed jej wycofaniem. Zgodę może Pani/Pan wycofać poprzez wysłanie oświadczenia o wycofaniu zgody na nasz adres korespondencyjny bądź adres e-mailowy.</w:t>
      </w:r>
    </w:p>
    <w:p w14:paraId="36C52095" w14:textId="77777777" w:rsidR="00CA00BE" w:rsidRPr="00CA00BE" w:rsidRDefault="00CA00BE" w:rsidP="00CA00BE">
      <w:pPr>
        <w:tabs>
          <w:tab w:val="left" w:pos="-4111"/>
        </w:tabs>
        <w:spacing w:after="0" w:line="240" w:lineRule="auto"/>
        <w:ind w:left="284" w:hanging="284"/>
        <w:rPr>
          <w:rFonts w:ascii="Calibri Light" w:eastAsia="Times New Roman" w:hAnsi="Calibri Light" w:cs="Calibri Light"/>
          <w:sz w:val="24"/>
          <w:szCs w:val="24"/>
          <w:lang w:eastAsia="pl-PL"/>
        </w:rPr>
      </w:pPr>
      <w:r w:rsidRPr="00CA00BE">
        <w:rPr>
          <w:rFonts w:ascii="Calibri Light" w:eastAsia="Times New Roman" w:hAnsi="Calibri Light" w:cs="Calibri Light"/>
          <w:sz w:val="24"/>
          <w:szCs w:val="24"/>
          <w:lang w:eastAsia="pl-PL"/>
        </w:rPr>
        <w:t>10. Informujemy, że nie korzystamy z systemów służących do zautomatyzowanego podejmowania decyzji.</w:t>
      </w:r>
    </w:p>
    <w:p w14:paraId="448DDABC" w14:textId="77777777" w:rsidR="00A9716C" w:rsidRPr="00CA00BE" w:rsidRDefault="00A9716C" w:rsidP="00A9716C">
      <w:pPr>
        <w:spacing w:line="276" w:lineRule="auto"/>
        <w:rPr>
          <w:rFonts w:ascii="Calibri Light" w:hAnsi="Calibri Light" w:cs="Calibri Light"/>
          <w:sz w:val="28"/>
          <w:szCs w:val="28"/>
        </w:rPr>
      </w:pPr>
    </w:p>
    <w:p w14:paraId="110D2B7A" w14:textId="77777777" w:rsidR="00A9716C" w:rsidRPr="005D08D6" w:rsidRDefault="00A9716C" w:rsidP="00A9716C">
      <w:pPr>
        <w:spacing w:line="276" w:lineRule="auto"/>
        <w:rPr>
          <w:rFonts w:ascii="Arial" w:hAnsi="Arial" w:cs="Arial"/>
        </w:rPr>
      </w:pPr>
    </w:p>
    <w:p w14:paraId="41499E3E" w14:textId="2DAA6CD9" w:rsidR="00A9716C" w:rsidRPr="00CA00BE" w:rsidRDefault="00A9716C" w:rsidP="00CA00BE">
      <w:pPr>
        <w:tabs>
          <w:tab w:val="left" w:pos="-4111"/>
        </w:tabs>
        <w:spacing w:after="0" w:line="240" w:lineRule="auto"/>
        <w:ind w:left="284" w:hanging="284"/>
        <w:rPr>
          <w:rFonts w:ascii="Calibri Light" w:eastAsia="Times New Roman" w:hAnsi="Calibri Light" w:cs="Calibri Light"/>
          <w:sz w:val="24"/>
          <w:szCs w:val="24"/>
          <w:lang w:eastAsia="pl-PL"/>
        </w:rPr>
      </w:pPr>
      <w:r w:rsidRPr="005D08D6">
        <w:rPr>
          <w:rFonts w:ascii="Arial" w:hAnsi="Arial" w:cs="Arial"/>
        </w:rPr>
        <w:tab/>
      </w:r>
      <w:r w:rsidRPr="005D08D6">
        <w:rPr>
          <w:rFonts w:ascii="Arial" w:hAnsi="Arial" w:cs="Arial"/>
        </w:rPr>
        <w:tab/>
      </w:r>
      <w:r w:rsidRPr="005D08D6">
        <w:rPr>
          <w:rFonts w:ascii="Arial" w:hAnsi="Arial" w:cs="Arial"/>
        </w:rPr>
        <w:tab/>
      </w:r>
      <w:r w:rsidRPr="005D08D6">
        <w:rPr>
          <w:rFonts w:ascii="Arial" w:hAnsi="Arial" w:cs="Arial"/>
        </w:rPr>
        <w:tab/>
      </w:r>
      <w:r w:rsidRPr="005D08D6">
        <w:rPr>
          <w:rFonts w:ascii="Arial" w:hAnsi="Arial" w:cs="Arial"/>
        </w:rPr>
        <w:tab/>
      </w:r>
      <w:r w:rsidRPr="005D08D6">
        <w:rPr>
          <w:rFonts w:ascii="Arial" w:hAnsi="Arial" w:cs="Arial"/>
        </w:rPr>
        <w:tab/>
      </w:r>
      <w:r w:rsidRPr="00CA00BE">
        <w:rPr>
          <w:rFonts w:ascii="Calibri Light" w:eastAsia="Times New Roman" w:hAnsi="Calibri Light" w:cs="Calibri Light"/>
          <w:sz w:val="24"/>
          <w:szCs w:val="24"/>
          <w:lang w:eastAsia="pl-PL"/>
        </w:rPr>
        <w:t>Z</w:t>
      </w:r>
      <w:r w:rsidR="00CA00BE">
        <w:rPr>
          <w:rFonts w:ascii="Calibri Light" w:eastAsia="Times New Roman" w:hAnsi="Calibri Light" w:cs="Calibri Light"/>
          <w:sz w:val="24"/>
          <w:szCs w:val="24"/>
          <w:lang w:eastAsia="pl-PL"/>
        </w:rPr>
        <w:t xml:space="preserve">apoznałam/em się z </w:t>
      </w:r>
      <w:r w:rsidRPr="00CA00BE">
        <w:rPr>
          <w:rFonts w:ascii="Calibri Light" w:eastAsia="Times New Roman" w:hAnsi="Calibri Light" w:cs="Calibri Light"/>
          <w:sz w:val="24"/>
          <w:szCs w:val="24"/>
          <w:lang w:eastAsia="pl-PL"/>
        </w:rPr>
        <w:t xml:space="preserve"> treścią klauzuli informacyjnej</w:t>
      </w:r>
      <w:r w:rsidR="00CA00BE">
        <w:rPr>
          <w:rFonts w:ascii="Calibri Light" w:eastAsia="Times New Roman" w:hAnsi="Calibri Light" w:cs="Calibri Light"/>
          <w:sz w:val="24"/>
          <w:szCs w:val="24"/>
          <w:lang w:eastAsia="pl-PL"/>
        </w:rPr>
        <w:t>:</w:t>
      </w:r>
    </w:p>
    <w:p w14:paraId="40488FD5" w14:textId="77777777" w:rsidR="00A9716C" w:rsidRPr="00CA00BE" w:rsidRDefault="00A9716C" w:rsidP="00CA00BE">
      <w:pPr>
        <w:tabs>
          <w:tab w:val="left" w:pos="-4111"/>
        </w:tabs>
        <w:spacing w:after="0" w:line="240" w:lineRule="auto"/>
        <w:ind w:left="284" w:hanging="284"/>
        <w:rPr>
          <w:rFonts w:ascii="Calibri Light" w:eastAsia="Times New Roman" w:hAnsi="Calibri Light" w:cs="Calibri Light"/>
          <w:sz w:val="24"/>
          <w:szCs w:val="24"/>
          <w:lang w:eastAsia="pl-PL"/>
        </w:rPr>
      </w:pPr>
    </w:p>
    <w:p w14:paraId="1B1A7639" w14:textId="1507D6BD" w:rsidR="00A9716C" w:rsidRDefault="00CA00BE" w:rsidP="00CA00BE">
      <w:pPr>
        <w:spacing w:line="276" w:lineRule="auto"/>
        <w:ind w:left="3545"/>
        <w:rPr>
          <w:rFonts w:ascii="Arial" w:hAnsi="Arial" w:cs="Arial"/>
        </w:rPr>
      </w:pPr>
      <w:r>
        <w:rPr>
          <w:rFonts w:ascii="Arial" w:hAnsi="Arial" w:cs="Arial"/>
        </w:rPr>
        <w:t>…….</w:t>
      </w:r>
      <w:r w:rsidR="00A9716C">
        <w:rPr>
          <w:rFonts w:ascii="Arial" w:hAnsi="Arial" w:cs="Arial"/>
        </w:rPr>
        <w:t>…………………………………………………….</w:t>
      </w:r>
    </w:p>
    <w:p w14:paraId="054A4CAB" w14:textId="20662D44" w:rsidR="00CA00BE" w:rsidRPr="00CA00BE" w:rsidRDefault="00CA00BE" w:rsidP="00CA00BE">
      <w:pPr>
        <w:tabs>
          <w:tab w:val="left" w:pos="-4111"/>
        </w:tabs>
        <w:spacing w:after="0" w:line="240" w:lineRule="auto"/>
        <w:ind w:left="284" w:hanging="284"/>
        <w:rPr>
          <w:rFonts w:ascii="Calibri Light" w:eastAsia="Times New Roman" w:hAnsi="Calibri Light" w:cs="Calibri Light"/>
          <w:i/>
          <w:iCs/>
          <w:sz w:val="20"/>
          <w:szCs w:val="20"/>
          <w:lang w:eastAsia="pl-PL"/>
        </w:rPr>
      </w:pPr>
      <w:r w:rsidRPr="00CA00BE">
        <w:rPr>
          <w:rFonts w:ascii="Calibri Light" w:eastAsia="Times New Roman" w:hAnsi="Calibri Light" w:cs="Calibri Light"/>
          <w:i/>
          <w:iCs/>
          <w:sz w:val="20"/>
          <w:szCs w:val="20"/>
          <w:lang w:eastAsia="pl-PL"/>
        </w:rPr>
        <w:tab/>
      </w:r>
      <w:r w:rsidRPr="00CA00BE">
        <w:rPr>
          <w:rFonts w:ascii="Calibri Light" w:eastAsia="Times New Roman" w:hAnsi="Calibri Light" w:cs="Calibri Light"/>
          <w:i/>
          <w:iCs/>
          <w:sz w:val="20"/>
          <w:szCs w:val="20"/>
          <w:lang w:eastAsia="pl-PL"/>
        </w:rPr>
        <w:tab/>
      </w:r>
      <w:r w:rsidRPr="00CA00BE">
        <w:rPr>
          <w:rFonts w:ascii="Calibri Light" w:eastAsia="Times New Roman" w:hAnsi="Calibri Light" w:cs="Calibri Light"/>
          <w:i/>
          <w:iCs/>
          <w:sz w:val="20"/>
          <w:szCs w:val="20"/>
          <w:lang w:eastAsia="pl-PL"/>
        </w:rPr>
        <w:tab/>
      </w:r>
      <w:r w:rsidRPr="00CA00BE">
        <w:rPr>
          <w:rFonts w:ascii="Calibri Light" w:eastAsia="Times New Roman" w:hAnsi="Calibri Light" w:cs="Calibri Light"/>
          <w:i/>
          <w:iCs/>
          <w:sz w:val="20"/>
          <w:szCs w:val="20"/>
          <w:lang w:eastAsia="pl-PL"/>
        </w:rPr>
        <w:tab/>
      </w:r>
      <w:r w:rsidRPr="00CA00BE">
        <w:rPr>
          <w:rFonts w:ascii="Calibri Light" w:eastAsia="Times New Roman" w:hAnsi="Calibri Light" w:cs="Calibri Light"/>
          <w:i/>
          <w:iCs/>
          <w:sz w:val="20"/>
          <w:szCs w:val="20"/>
          <w:lang w:eastAsia="pl-PL"/>
        </w:rPr>
        <w:tab/>
      </w:r>
      <w:r w:rsidRPr="00CA00BE">
        <w:rPr>
          <w:rFonts w:ascii="Calibri Light" w:eastAsia="Times New Roman" w:hAnsi="Calibri Light" w:cs="Calibri Light"/>
          <w:i/>
          <w:iCs/>
          <w:sz w:val="20"/>
          <w:szCs w:val="20"/>
          <w:lang w:eastAsia="pl-PL"/>
        </w:rPr>
        <w:tab/>
      </w:r>
      <w:r w:rsidRPr="00CA00BE">
        <w:rPr>
          <w:rFonts w:ascii="Calibri Light" w:eastAsia="Times New Roman" w:hAnsi="Calibri Light" w:cs="Calibri Light"/>
          <w:i/>
          <w:iCs/>
          <w:sz w:val="20"/>
          <w:szCs w:val="20"/>
          <w:lang w:eastAsia="pl-PL"/>
        </w:rPr>
        <w:tab/>
        <w:t>podpis wykonawcy lub przedstawiciela wykonawcy</w:t>
      </w:r>
    </w:p>
    <w:p w14:paraId="6136198F" w14:textId="77777777" w:rsidR="00A9716C" w:rsidRPr="00CA00BE" w:rsidRDefault="00A9716C" w:rsidP="00CA00BE">
      <w:pPr>
        <w:tabs>
          <w:tab w:val="left" w:pos="-4111"/>
        </w:tabs>
        <w:spacing w:after="0" w:line="240" w:lineRule="auto"/>
        <w:ind w:left="284" w:hanging="284"/>
        <w:rPr>
          <w:rFonts w:ascii="Calibri Light" w:eastAsia="Times New Roman" w:hAnsi="Calibri Light" w:cs="Calibri Light"/>
          <w:sz w:val="24"/>
          <w:szCs w:val="24"/>
          <w:lang w:eastAsia="pl-PL"/>
        </w:rPr>
      </w:pPr>
    </w:p>
    <w:p w14:paraId="001C8433" w14:textId="7BBF9167" w:rsidR="008972BD" w:rsidRPr="00A9716C" w:rsidRDefault="008972BD" w:rsidP="00A9716C"/>
    <w:sectPr w:rsidR="008972BD" w:rsidRPr="00A9716C" w:rsidSect="007102A8">
      <w:headerReference w:type="default" r:id="rId8"/>
      <w:footerReference w:type="default" r:id="rId9"/>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ABB2" w14:textId="77777777" w:rsidR="00054477" w:rsidRDefault="00054477" w:rsidP="00517E85">
      <w:pPr>
        <w:spacing w:before="0" w:after="0" w:line="240" w:lineRule="auto"/>
      </w:pPr>
      <w:r>
        <w:separator/>
      </w:r>
    </w:p>
  </w:endnote>
  <w:endnote w:type="continuationSeparator" w:id="0">
    <w:p w14:paraId="485F633B" w14:textId="77777777" w:rsidR="00054477" w:rsidRDefault="00054477"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D46F5A">
      <w:rPr>
        <w:rFonts w:ascii="Cambria" w:hAnsi="Cambria"/>
        <w:noProof/>
        <w:sz w:val="18"/>
        <w:szCs w:val="18"/>
      </w:rPr>
      <w:t>1</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3B30B" w14:textId="77777777" w:rsidR="00054477" w:rsidRDefault="00054477" w:rsidP="00517E85">
      <w:pPr>
        <w:spacing w:before="0" w:after="0" w:line="240" w:lineRule="auto"/>
      </w:pPr>
      <w:r>
        <w:separator/>
      </w:r>
    </w:p>
  </w:footnote>
  <w:footnote w:type="continuationSeparator" w:id="0">
    <w:p w14:paraId="0DB3915C" w14:textId="77777777" w:rsidR="00054477" w:rsidRDefault="00054477" w:rsidP="00517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4BAD697C" w14:textId="5DC9FB14" w:rsidR="00EB4B28" w:rsidRDefault="00EB4B28"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 xml:space="preserve">Załącznik nr </w:t>
    </w:r>
    <w:r w:rsidR="00A9716C">
      <w:rPr>
        <w:rFonts w:ascii="Calibri Light" w:eastAsiaTheme="majorEastAsia" w:hAnsi="Calibri Light" w:cs="Calibri Light"/>
        <w:caps/>
        <w:spacing w:val="20"/>
      </w:rPr>
      <w:t>5</w:t>
    </w:r>
    <w:r w:rsidRPr="0000795A">
      <w:rPr>
        <w:rFonts w:ascii="Calibri Light" w:eastAsiaTheme="majorEastAsia" w:hAnsi="Calibri Light" w:cs="Calibri Light"/>
        <w:caps/>
        <w:spacing w:val="20"/>
      </w:rPr>
      <w:t xml:space="preserve"> do</w:t>
    </w:r>
    <w:r w:rsidR="00F35D8E">
      <w:rPr>
        <w:rFonts w:ascii="Calibri Light" w:eastAsiaTheme="majorEastAsia" w:hAnsi="Calibri Light" w:cs="Calibri Light"/>
        <w:caps/>
        <w:spacing w:val="20"/>
      </w:rPr>
      <w:t xml:space="preserve"> zapytania ofertowego</w:t>
    </w:r>
  </w:p>
  <w:p w14:paraId="2C64C9BA" w14:textId="6B12A8E1" w:rsidR="00EB4B28" w:rsidRPr="00B6711B" w:rsidRDefault="00A9716C"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Pr>
        <w:rFonts w:ascii="Calibri Light" w:eastAsiaTheme="majorEastAsia" w:hAnsi="Calibri Light" w:cs="Calibri Light"/>
        <w:caps/>
        <w:color w:val="984806" w:themeColor="accent6" w:themeShade="80"/>
        <w:spacing w:val="20"/>
      </w:rPr>
      <w:t>Klauzula informacyjna</w:t>
    </w:r>
  </w:p>
  <w:p w14:paraId="57BCAA0C" w14:textId="26B35B9D" w:rsidR="00EB4B28" w:rsidRPr="0000795A" w:rsidRDefault="00F35D8E"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Pr>
        <w:rFonts w:ascii="Calibri Light" w:eastAsiaTheme="majorEastAsia" w:hAnsi="Calibri Light" w:cs="Calibri Light"/>
        <w:caps/>
        <w:spacing w:val="20"/>
        <w:sz w:val="18"/>
        <w:szCs w:val="18"/>
      </w:rPr>
      <w:t>Nr sprawy sa.270.</w:t>
    </w:r>
    <w:r w:rsidR="00CA00BE">
      <w:rPr>
        <w:rFonts w:ascii="Calibri Light" w:eastAsiaTheme="majorEastAsia" w:hAnsi="Calibri Light" w:cs="Calibri Light"/>
        <w:caps/>
        <w:spacing w:val="20"/>
        <w:sz w:val="18"/>
        <w:szCs w:val="18"/>
      </w:rPr>
      <w:t>20</w:t>
    </w:r>
    <w:r>
      <w:rPr>
        <w:rFonts w:ascii="Calibri Light" w:eastAsiaTheme="majorEastAsia" w:hAnsi="Calibri Light" w:cs="Calibri Light"/>
        <w:caps/>
        <w:spacing w:val="20"/>
        <w:sz w:val="18"/>
        <w:szCs w:val="18"/>
      </w:rPr>
      <w:t>.2023</w:t>
    </w:r>
  </w:p>
  <w:p w14:paraId="7ADCD3BF" w14:textId="77777777" w:rsidR="00EB4B28" w:rsidRDefault="00EB4B28" w:rsidP="00963B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D865BBD"/>
    <w:multiLevelType w:val="hybridMultilevel"/>
    <w:tmpl w:val="08D2A68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40AF4D66"/>
    <w:multiLevelType w:val="hybridMultilevel"/>
    <w:tmpl w:val="6030940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2"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7F02956"/>
    <w:multiLevelType w:val="singleLevel"/>
    <w:tmpl w:val="50F2BE5E"/>
    <w:lvl w:ilvl="0">
      <w:start w:val="1"/>
      <w:numFmt w:val="decimal"/>
      <w:lvlText w:val="%1."/>
      <w:lvlJc w:val="left"/>
      <w:pPr>
        <w:tabs>
          <w:tab w:val="num" w:pos="502"/>
        </w:tabs>
        <w:ind w:left="502" w:hanging="360"/>
      </w:pPr>
      <w:rPr>
        <w:rFonts w:cs="Times New Roman"/>
        <w:b w:val="0"/>
        <w:color w:val="000000"/>
      </w:rPr>
    </w:lvl>
  </w:abstractNum>
  <w:abstractNum w:abstractNumId="54"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5"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6"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7"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0"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5"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486098342">
    <w:abstractNumId w:val="27"/>
  </w:num>
  <w:num w:numId="2" w16cid:durableId="319887225">
    <w:abstractNumId w:val="36"/>
  </w:num>
  <w:num w:numId="3" w16cid:durableId="1758207195">
    <w:abstractNumId w:val="58"/>
  </w:num>
  <w:num w:numId="4" w16cid:durableId="507259920">
    <w:abstractNumId w:val="1"/>
  </w:num>
  <w:num w:numId="5" w16cid:durableId="159127311">
    <w:abstractNumId w:val="0"/>
  </w:num>
  <w:num w:numId="6" w16cid:durableId="15819083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579728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17185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384870">
    <w:abstractNumId w:val="34"/>
  </w:num>
  <w:num w:numId="10" w16cid:durableId="963997251">
    <w:abstractNumId w:val="61"/>
  </w:num>
  <w:num w:numId="11" w16cid:durableId="1970546030">
    <w:abstractNumId w:val="46"/>
  </w:num>
  <w:num w:numId="12" w16cid:durableId="290868278">
    <w:abstractNumId w:val="25"/>
  </w:num>
  <w:num w:numId="13" w16cid:durableId="1019962764">
    <w:abstractNumId w:val="57"/>
  </w:num>
  <w:num w:numId="14" w16cid:durableId="329524487">
    <w:abstractNumId w:val="12"/>
    <w:lvlOverride w:ilvl="0">
      <w:startOverride w:val="1"/>
    </w:lvlOverride>
  </w:num>
  <w:num w:numId="15" w16cid:durableId="9748725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7292068">
    <w:abstractNumId w:val="13"/>
  </w:num>
  <w:num w:numId="17" w16cid:durableId="583145220">
    <w:abstractNumId w:val="5"/>
    <w:lvlOverride w:ilvl="0">
      <w:startOverride w:val="1"/>
    </w:lvlOverride>
  </w:num>
  <w:num w:numId="18" w16cid:durableId="1541821318">
    <w:abstractNumId w:val="10"/>
  </w:num>
  <w:num w:numId="19" w16cid:durableId="1235165021">
    <w:abstractNumId w:val="8"/>
    <w:lvlOverride w:ilvl="0">
      <w:startOverride w:val="1"/>
    </w:lvlOverride>
  </w:num>
  <w:num w:numId="20" w16cid:durableId="169031958">
    <w:abstractNumId w:val="4"/>
  </w:num>
  <w:num w:numId="21" w16cid:durableId="131602782">
    <w:abstractNumId w:val="7"/>
  </w:num>
  <w:num w:numId="22" w16cid:durableId="491798036">
    <w:abstractNumId w:val="2"/>
    <w:lvlOverride w:ilvl="0">
      <w:startOverride w:val="1"/>
    </w:lvlOverride>
  </w:num>
  <w:num w:numId="23" w16cid:durableId="692075706">
    <w:abstractNumId w:val="11"/>
  </w:num>
  <w:num w:numId="24" w16cid:durableId="740442">
    <w:abstractNumId w:val="64"/>
  </w:num>
  <w:num w:numId="25" w16cid:durableId="1095202736">
    <w:abstractNumId w:val="60"/>
    <w:lvlOverride w:ilvl="0">
      <w:startOverride w:val="1"/>
    </w:lvlOverride>
    <w:lvlOverride w:ilvl="1"/>
    <w:lvlOverride w:ilvl="2"/>
    <w:lvlOverride w:ilvl="3"/>
    <w:lvlOverride w:ilvl="4"/>
    <w:lvlOverride w:ilvl="5"/>
    <w:lvlOverride w:ilvl="6"/>
    <w:lvlOverride w:ilvl="7"/>
    <w:lvlOverride w:ilvl="8"/>
  </w:num>
  <w:num w:numId="26" w16cid:durableId="32191142">
    <w:abstractNumId w:val="56"/>
  </w:num>
  <w:num w:numId="27" w16cid:durableId="2038891103">
    <w:abstractNumId w:val="17"/>
  </w:num>
  <w:num w:numId="28" w16cid:durableId="296028437">
    <w:abstractNumId w:val="51"/>
  </w:num>
  <w:num w:numId="29" w16cid:durableId="568153255">
    <w:abstractNumId w:val="38"/>
  </w:num>
  <w:num w:numId="30" w16cid:durableId="1301035499">
    <w:abstractNumId w:val="49"/>
  </w:num>
  <w:num w:numId="31" w16cid:durableId="387847491">
    <w:abstractNumId w:val="19"/>
  </w:num>
  <w:num w:numId="32" w16cid:durableId="1832864556">
    <w:abstractNumId w:val="20"/>
  </w:num>
  <w:num w:numId="33" w16cid:durableId="1076054956">
    <w:abstractNumId w:val="63"/>
  </w:num>
  <w:num w:numId="34" w16cid:durableId="2017341650">
    <w:abstractNumId w:val="33"/>
  </w:num>
  <w:num w:numId="35" w16cid:durableId="734813156">
    <w:abstractNumId w:val="26"/>
  </w:num>
  <w:num w:numId="36" w16cid:durableId="152380607">
    <w:abstractNumId w:val="24"/>
  </w:num>
  <w:num w:numId="37" w16cid:durableId="1975745021">
    <w:abstractNumId w:val="55"/>
  </w:num>
  <w:num w:numId="38" w16cid:durableId="1893880169">
    <w:abstractNumId w:val="45"/>
  </w:num>
  <w:num w:numId="39" w16cid:durableId="895823394">
    <w:abstractNumId w:val="29"/>
  </w:num>
  <w:num w:numId="40" w16cid:durableId="1212037631">
    <w:abstractNumId w:val="16"/>
  </w:num>
  <w:num w:numId="41" w16cid:durableId="396167918">
    <w:abstractNumId w:val="21"/>
  </w:num>
  <w:num w:numId="42" w16cid:durableId="185133590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77288191">
    <w:abstractNumId w:val="59"/>
  </w:num>
  <w:num w:numId="44" w16cid:durableId="1045518337">
    <w:abstractNumId w:val="52"/>
  </w:num>
  <w:num w:numId="45" w16cid:durableId="488600273">
    <w:abstractNumId w:val="39"/>
  </w:num>
  <w:num w:numId="46" w16cid:durableId="1343512669">
    <w:abstractNumId w:val="23"/>
  </w:num>
  <w:num w:numId="47" w16cid:durableId="945816680">
    <w:abstractNumId w:val="44"/>
  </w:num>
  <w:num w:numId="48" w16cid:durableId="1193030888">
    <w:abstractNumId w:val="41"/>
  </w:num>
  <w:num w:numId="49" w16cid:durableId="92288262">
    <w:abstractNumId w:val="22"/>
  </w:num>
  <w:num w:numId="50" w16cid:durableId="362050460">
    <w:abstractNumId w:val="18"/>
  </w:num>
  <w:num w:numId="51" w16cid:durableId="1477797981">
    <w:abstractNumId w:val="37"/>
  </w:num>
  <w:num w:numId="52" w16cid:durableId="9730974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55749681">
    <w:abstractNumId w:val="62"/>
  </w:num>
  <w:num w:numId="54" w16cid:durableId="1227447648">
    <w:abstractNumId w:val="43"/>
  </w:num>
  <w:num w:numId="55" w16cid:durableId="1669400539">
    <w:abstractNumId w:val="48"/>
  </w:num>
  <w:num w:numId="56" w16cid:durableId="1268738262">
    <w:abstractNumId w:val="54"/>
  </w:num>
  <w:num w:numId="57" w16cid:durableId="587036651">
    <w:abstractNumId w:val="47"/>
  </w:num>
  <w:num w:numId="58" w16cid:durableId="1200317609">
    <w:abstractNumId w:val="53"/>
  </w:num>
  <w:num w:numId="59" w16cid:durableId="590432069">
    <w:abstractNumId w:val="40"/>
  </w:num>
  <w:num w:numId="60" w16cid:durableId="1822383625">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13D"/>
    <w:rsid w:val="00033725"/>
    <w:rsid w:val="00033770"/>
    <w:rsid w:val="00034643"/>
    <w:rsid w:val="00035193"/>
    <w:rsid w:val="00035842"/>
    <w:rsid w:val="00036212"/>
    <w:rsid w:val="000366DC"/>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77"/>
    <w:rsid w:val="00054486"/>
    <w:rsid w:val="000551F8"/>
    <w:rsid w:val="0005553C"/>
    <w:rsid w:val="00055DA7"/>
    <w:rsid w:val="00055F99"/>
    <w:rsid w:val="000560ED"/>
    <w:rsid w:val="00056E14"/>
    <w:rsid w:val="0006297F"/>
    <w:rsid w:val="000642BC"/>
    <w:rsid w:val="000651C2"/>
    <w:rsid w:val="00065E7E"/>
    <w:rsid w:val="00066188"/>
    <w:rsid w:val="00066C0B"/>
    <w:rsid w:val="00066F8C"/>
    <w:rsid w:val="00067775"/>
    <w:rsid w:val="00067AAC"/>
    <w:rsid w:val="000718FD"/>
    <w:rsid w:val="000719E7"/>
    <w:rsid w:val="00071A49"/>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66F"/>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6475"/>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1FF"/>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3B9"/>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2FE6"/>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668"/>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84A"/>
    <w:rsid w:val="00506EE0"/>
    <w:rsid w:val="0050758F"/>
    <w:rsid w:val="00507BB4"/>
    <w:rsid w:val="005115CA"/>
    <w:rsid w:val="0051211B"/>
    <w:rsid w:val="005126F9"/>
    <w:rsid w:val="0051297D"/>
    <w:rsid w:val="0051579B"/>
    <w:rsid w:val="00515850"/>
    <w:rsid w:val="00515DC0"/>
    <w:rsid w:val="00515FDA"/>
    <w:rsid w:val="00516BC6"/>
    <w:rsid w:val="005176B9"/>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0C3F"/>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5E4F"/>
    <w:rsid w:val="006E7851"/>
    <w:rsid w:val="006E7928"/>
    <w:rsid w:val="006E7ACA"/>
    <w:rsid w:val="006E7CEE"/>
    <w:rsid w:val="006F0A74"/>
    <w:rsid w:val="006F0B8F"/>
    <w:rsid w:val="006F1537"/>
    <w:rsid w:val="006F1F52"/>
    <w:rsid w:val="006F269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3A6A"/>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708"/>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7039"/>
    <w:rsid w:val="0088759B"/>
    <w:rsid w:val="00887E5D"/>
    <w:rsid w:val="00890C34"/>
    <w:rsid w:val="00891DE3"/>
    <w:rsid w:val="00891F1B"/>
    <w:rsid w:val="00892A70"/>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634D"/>
    <w:rsid w:val="00956F8F"/>
    <w:rsid w:val="00962141"/>
    <w:rsid w:val="009629F5"/>
    <w:rsid w:val="0096371E"/>
    <w:rsid w:val="00963BF7"/>
    <w:rsid w:val="00964848"/>
    <w:rsid w:val="00964916"/>
    <w:rsid w:val="009652A4"/>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3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30E"/>
    <w:rsid w:val="00A94745"/>
    <w:rsid w:val="00A95293"/>
    <w:rsid w:val="00A95AD5"/>
    <w:rsid w:val="00A96C91"/>
    <w:rsid w:val="00A9710F"/>
    <w:rsid w:val="00A9716C"/>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68E4"/>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1A9"/>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0BE"/>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5AE7"/>
    <w:rsid w:val="00D46F5A"/>
    <w:rsid w:val="00D46FA2"/>
    <w:rsid w:val="00D4705D"/>
    <w:rsid w:val="00D474A6"/>
    <w:rsid w:val="00D50870"/>
    <w:rsid w:val="00D51F33"/>
    <w:rsid w:val="00D523DE"/>
    <w:rsid w:val="00D5290D"/>
    <w:rsid w:val="00D5378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2DA7"/>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649"/>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7E7"/>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5D8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8456229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71835490">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194E1-A46E-4D27-972E-27B94AC9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554</Words>
  <Characters>3329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3876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Weronika Szumiec</cp:lastModifiedBy>
  <cp:revision>5</cp:revision>
  <cp:lastPrinted>2021-09-30T11:19:00Z</cp:lastPrinted>
  <dcterms:created xsi:type="dcterms:W3CDTF">2023-04-04T10:38:00Z</dcterms:created>
  <dcterms:modified xsi:type="dcterms:W3CDTF">2023-04-18T05:30:00Z</dcterms:modified>
</cp:coreProperties>
</file>