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98E5" w14:textId="2260F08F" w:rsidR="00DA6E6A" w:rsidRPr="00607DFE" w:rsidRDefault="00A25D05" w:rsidP="00A25D05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="00DA6E6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2c do SWZ dot. części 3</w:t>
      </w:r>
    </w:p>
    <w:p w14:paraId="0B836B20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BB16DAF" w14:textId="77777777" w:rsidR="00DA6E6A" w:rsidRPr="00607DFE" w:rsidRDefault="00DA6E6A" w:rsidP="00DA6E6A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70C9C237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72CAA8D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57978C5B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6BF0748B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2B3F182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4C44C930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05E722CA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0F2E5C87" w14:textId="77777777" w:rsidR="00DA6E6A" w:rsidRPr="00607DFE" w:rsidRDefault="00DA6E6A" w:rsidP="00DA6E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Pr="00607DFE">
        <w:rPr>
          <w:rFonts w:ascii="Arial" w:hAnsi="Arial" w:cs="Arial"/>
          <w:sz w:val="22"/>
          <w:szCs w:val="22"/>
        </w:rPr>
        <w:tab/>
      </w:r>
    </w:p>
    <w:p w14:paraId="00A062EA" w14:textId="77777777" w:rsidR="00DA6E6A" w:rsidRPr="00607DFE" w:rsidRDefault="00DA6E6A" w:rsidP="00DA6E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Pr="00607DFE">
        <w:rPr>
          <w:rFonts w:ascii="Arial" w:hAnsi="Arial" w:cs="Arial"/>
          <w:sz w:val="22"/>
          <w:szCs w:val="22"/>
        </w:rPr>
        <w:tab/>
      </w:r>
    </w:p>
    <w:p w14:paraId="23FF6381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Pr="00607DFE">
        <w:rPr>
          <w:rFonts w:ascii="Arial" w:hAnsi="Arial" w:cs="Arial"/>
          <w:sz w:val="22"/>
          <w:szCs w:val="22"/>
        </w:rPr>
        <w:tab/>
      </w:r>
    </w:p>
    <w:p w14:paraId="1799240F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Pr="00607DFE">
        <w:rPr>
          <w:rFonts w:ascii="Arial" w:hAnsi="Arial" w:cs="Arial"/>
          <w:sz w:val="22"/>
          <w:szCs w:val="22"/>
        </w:rPr>
        <w:tab/>
      </w:r>
    </w:p>
    <w:p w14:paraId="69090A68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Pr="00607DFE">
        <w:rPr>
          <w:rFonts w:ascii="Arial" w:hAnsi="Arial" w:cs="Arial"/>
          <w:sz w:val="22"/>
          <w:szCs w:val="22"/>
        </w:rPr>
        <w:tab/>
      </w:r>
    </w:p>
    <w:p w14:paraId="1AE12DC2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 e-mail: </w:t>
      </w:r>
      <w:r w:rsidRPr="00607DFE">
        <w:rPr>
          <w:rFonts w:ascii="Arial" w:hAnsi="Arial" w:cs="Arial"/>
          <w:sz w:val="22"/>
          <w:szCs w:val="22"/>
        </w:rPr>
        <w:tab/>
      </w:r>
    </w:p>
    <w:p w14:paraId="4BA531E9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1B788798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79F6A4C9" w14:textId="77777777" w:rsidR="00DA6E6A" w:rsidRPr="00607DFE" w:rsidRDefault="00DA6E6A" w:rsidP="00DA6E6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061CB9A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AE4AB6B" wp14:editId="71910AE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170B9856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45D04E1" wp14:editId="5F9123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32DFCC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5E07DCF7" wp14:editId="6EB4D28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4EA59F0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29FEA832" wp14:editId="29873D8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42D3392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4509386" wp14:editId="623864F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0" name="Obraz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C450E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885C659" wp14:editId="2F1718C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1" name="Obraz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403AA901" w14:textId="77777777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5724FA0" w14:textId="7D48C99E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na świadczenie usług prawnych na rzecz NCBR, </w:t>
      </w:r>
      <w:r w:rsidRPr="00607DFE">
        <w:rPr>
          <w:rFonts w:ascii="Arial" w:hAnsi="Arial" w:cs="Arial"/>
          <w:b/>
          <w:sz w:val="22"/>
          <w:szCs w:val="22"/>
          <w:u w:val="single"/>
        </w:rPr>
        <w:t xml:space="preserve">część 3: </w:t>
      </w:r>
      <w:r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prawa zamówień publicznych</w:t>
      </w: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19/24/TPBN, 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2D6572CF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Oświadczenia </w:t>
      </w:r>
      <w:r w:rsidRPr="00607DFE">
        <w:rPr>
          <w:rFonts w:ascii="Arial" w:hAnsi="Arial" w:cs="Arial"/>
          <w:szCs w:val="22"/>
          <w:u w:val="single"/>
        </w:rPr>
        <w:t>w zakresie oferowanej ceny</w:t>
      </w:r>
      <w:r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27F24631" w14:textId="77777777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 xml:space="preserve">Cena netto za 1 (jedną) roboczogodzinę: …………….. złotych, powiększona o należny podatek od towarów i </w:t>
      </w:r>
      <w:proofErr w:type="spellStart"/>
      <w:r w:rsidRPr="00607DFE">
        <w:rPr>
          <w:rFonts w:ascii="Arial" w:hAnsi="Arial" w:cs="Arial"/>
          <w:szCs w:val="22"/>
        </w:rPr>
        <w:t>usug</w:t>
      </w:r>
      <w:proofErr w:type="spellEnd"/>
      <w:r w:rsidRPr="00607DFE">
        <w:rPr>
          <w:rFonts w:ascii="Arial" w:hAnsi="Arial" w:cs="Arial"/>
          <w:szCs w:val="22"/>
        </w:rPr>
        <w:t>, tj. kwota …….. złotych brutto;</w:t>
      </w:r>
    </w:p>
    <w:p w14:paraId="147B9B39" w14:textId="45A6BDD0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 (jedną) </w:t>
      </w:r>
      <w:r w:rsidRPr="00607DFE">
        <w:rPr>
          <w:rFonts w:ascii="Arial" w:hAnsi="Arial" w:cs="Arial"/>
          <w:bCs w:val="0"/>
          <w:szCs w:val="22"/>
        </w:rPr>
        <w:t>roboczogodzinę netto x</w:t>
      </w:r>
      <w:r w:rsidR="0016369F" w:rsidRPr="00607DFE">
        <w:rPr>
          <w:rFonts w:ascii="Arial" w:hAnsi="Arial" w:cs="Arial"/>
          <w:bCs w:val="0"/>
          <w:szCs w:val="22"/>
          <w:lang w:val="pl-PL"/>
        </w:rPr>
        <w:t xml:space="preserve"> 720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>roboczogodzinę brutto x</w:t>
      </w:r>
      <w:r w:rsidR="0016369F" w:rsidRPr="00607DFE">
        <w:rPr>
          <w:rFonts w:ascii="Arial" w:hAnsi="Arial" w:cs="Arial"/>
          <w:szCs w:val="22"/>
          <w:lang w:val="pl-PL"/>
        </w:rPr>
        <w:t xml:space="preserve"> 720</w:t>
      </w:r>
      <w:r w:rsidRPr="00607DFE">
        <w:rPr>
          <w:rFonts w:ascii="Arial" w:hAnsi="Arial" w:cs="Arial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p w14:paraId="64FE8FE1" w14:textId="77777777" w:rsidR="00DA6E6A" w:rsidRPr="00607DFE" w:rsidRDefault="00DA6E6A" w:rsidP="00DA6E6A">
      <w:pPr>
        <w:pStyle w:val="Akapitzlist"/>
        <w:numPr>
          <w:ilvl w:val="0"/>
          <w:numId w:val="69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Pr="00607DFE">
        <w:rPr>
          <w:rFonts w:ascii="Arial" w:hAnsi="Arial" w:cs="Arial"/>
          <w:szCs w:val="22"/>
          <w:u w:val="single"/>
        </w:rPr>
        <w:t>w zakresie kryterium „Doświadczenie personelu</w:t>
      </w:r>
      <w:r w:rsidRPr="00607DFE">
        <w:rPr>
          <w:rFonts w:ascii="Arial" w:hAnsi="Arial" w:cs="Arial"/>
          <w:szCs w:val="22"/>
          <w:u w:val="single"/>
          <w:lang w:val="pl-PL"/>
        </w:rPr>
        <w:t>”</w:t>
      </w:r>
      <w:r w:rsidRPr="00607DFE">
        <w:rPr>
          <w:rFonts w:ascii="Arial" w:hAnsi="Arial" w:cs="Arial"/>
          <w:szCs w:val="22"/>
          <w:u w:val="single"/>
        </w:rPr>
        <w:t xml:space="preserve"> </w:t>
      </w:r>
    </w:p>
    <w:p w14:paraId="14E29118" w14:textId="77777777" w:rsidR="00DA6E6A" w:rsidRPr="00607DFE" w:rsidRDefault="00DA6E6A" w:rsidP="00DA6E6A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 xml:space="preserve">Oświadczam, że oferuję do realizacji zamówienia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4023"/>
      </w:tblGrid>
      <w:tr w:rsidR="00DA6E6A" w:rsidRPr="00607DFE" w14:paraId="35EAFCD2" w14:textId="77777777" w:rsidTr="009475BC">
        <w:trPr>
          <w:trHeight w:val="648"/>
        </w:trPr>
        <w:tc>
          <w:tcPr>
            <w:tcW w:w="8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E4FDD7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DA6E6A" w:rsidRPr="00607DFE" w14:paraId="5D17947E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12F1C45B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0069626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BB0765" w14:textId="3A85AF74" w:rsidR="00DA6E6A" w:rsidRPr="00607DFE" w:rsidRDefault="0016369F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DA6E6A" w:rsidRPr="00607DFE" w14:paraId="43C45882" w14:textId="77777777" w:rsidTr="009475BC">
        <w:trPr>
          <w:trHeight w:val="567"/>
        </w:trPr>
        <w:tc>
          <w:tcPr>
            <w:tcW w:w="940" w:type="dxa"/>
            <w:vMerge/>
          </w:tcPr>
          <w:p w14:paraId="6CA887B4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6AEDBE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7C8F74F" w14:textId="0F51CDF5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DA6E6A" w:rsidRPr="00607DFE" w14:paraId="197FE15D" w14:textId="77777777" w:rsidTr="009475BC">
        <w:trPr>
          <w:trHeight w:val="567"/>
        </w:trPr>
        <w:tc>
          <w:tcPr>
            <w:tcW w:w="940" w:type="dxa"/>
            <w:vMerge/>
          </w:tcPr>
          <w:p w14:paraId="5E843FA7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28ACE00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20D91C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EF0A4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2582799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DA6E6A" w:rsidRPr="00607DFE" w14:paraId="31538DDE" w14:textId="77777777" w:rsidTr="009475BC">
        <w:trPr>
          <w:trHeight w:val="567"/>
        </w:trPr>
        <w:tc>
          <w:tcPr>
            <w:tcW w:w="940" w:type="dxa"/>
            <w:vMerge/>
          </w:tcPr>
          <w:p w14:paraId="59F56D26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6925C5" w14:textId="587A27B3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DAB57C8" w14:textId="5056DAF0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DA6E6A" w:rsidRPr="00607DFE" w14:paraId="009C4BD0" w14:textId="77777777" w:rsidTr="009475BC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D763B03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9F0" w14:textId="6E0A9B0C" w:rsidR="0016369F" w:rsidRPr="00607DFE" w:rsidRDefault="00DA6E6A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 zawodowego </w:t>
            </w:r>
            <w:r w:rsidR="0016369F" w:rsidRPr="00607DFE">
              <w:t xml:space="preserve"> 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osob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posiadając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aktualną wiedzę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zakresu prawa zamówień publicznych, kodeksu cywilnego, ustawy o finansach publicznych, prawa pracy, aktów wykonawczych i ustawy o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odpowiedzialności za naruszenie dyscypliny finansów publicznych</w:t>
            </w:r>
          </w:p>
          <w:p w14:paraId="6BC2D939" w14:textId="4FA28EC9" w:rsidR="00DA6E6A" w:rsidRPr="00607DFE" w:rsidRDefault="0016369F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oraz 3-letnie doświadczenie w doradztwie prawnym w ostatnich 5 latach, a także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lastRenderedPageBreak/>
              <w:t>posiadająca doświadczenie w reprezentacji przed Krajową Izbą Odwoławczą po stronie zamawiającego;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1458B8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………….</w:t>
            </w:r>
          </w:p>
        </w:tc>
      </w:tr>
      <w:tr w:rsidR="00DA6E6A" w:rsidRPr="00607DFE" w14:paraId="609FF882" w14:textId="77777777" w:rsidTr="009475BC">
        <w:trPr>
          <w:trHeight w:val="567"/>
        </w:trPr>
        <w:tc>
          <w:tcPr>
            <w:tcW w:w="940" w:type="dxa"/>
            <w:vMerge/>
          </w:tcPr>
          <w:p w14:paraId="07150A30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347994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28F333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4B06D82C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BF6C9F" w:rsidRPr="00607DFE" w14:paraId="53E174F2" w14:textId="77777777" w:rsidTr="007F0A4D">
        <w:trPr>
          <w:trHeight w:val="567"/>
        </w:trPr>
        <w:tc>
          <w:tcPr>
            <w:tcW w:w="940" w:type="dxa"/>
            <w:vMerge/>
          </w:tcPr>
          <w:p w14:paraId="015807D2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B0E3EB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2930C561" w14:textId="7C24A25B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24758428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5BB930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18DC4B4B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56414274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9F3D8D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180902CC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4F10D5A8" w14:textId="2CBD04E8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BF6C9F" w:rsidRPr="00607DFE" w14:paraId="2F0B3FD5" w14:textId="77777777" w:rsidTr="00BF6C9F">
        <w:trPr>
          <w:trHeight w:val="567"/>
        </w:trPr>
        <w:tc>
          <w:tcPr>
            <w:tcW w:w="940" w:type="dxa"/>
            <w:vMerge/>
          </w:tcPr>
          <w:p w14:paraId="740D7BF9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00C8A" w14:textId="0867A5FE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w reprezentacji przed Krajową Izbą Odwoławczą po stronie zamawiającego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D82" w14:textId="54FFAFE0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BF6C9F" w:rsidRPr="00607DFE" w14:paraId="0C380979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5D9C8C6B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9C3CDF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7C28368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BF6C9F" w:rsidRPr="00607DFE" w14:paraId="2BFBA788" w14:textId="77777777" w:rsidTr="009475BC">
        <w:trPr>
          <w:trHeight w:val="567"/>
        </w:trPr>
        <w:tc>
          <w:tcPr>
            <w:tcW w:w="940" w:type="dxa"/>
            <w:vMerge/>
          </w:tcPr>
          <w:p w14:paraId="5CD00E8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4C9DA8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D27C69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BF6C9F" w:rsidRPr="00607DFE" w14:paraId="5163BC45" w14:textId="77777777" w:rsidTr="00362CC6">
        <w:trPr>
          <w:trHeight w:val="779"/>
        </w:trPr>
        <w:tc>
          <w:tcPr>
            <w:tcW w:w="940" w:type="dxa"/>
            <w:vMerge/>
          </w:tcPr>
          <w:p w14:paraId="7056C8A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C5C63A4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F67749B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0EF1129D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BF6C9F" w:rsidRPr="00607DFE" w14:paraId="2168C07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A3A757C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FBA0EC2" w14:textId="6151EEA5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9EC7ED" w14:textId="27EB168B" w:rsidR="00362CC6" w:rsidRPr="00362CC6" w:rsidRDefault="00BF6C9F" w:rsidP="0075737D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362CC6" w:rsidRPr="00607DFE" w14:paraId="33AA2CE3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E7F8274" w14:textId="77777777" w:rsidR="00362CC6" w:rsidRPr="00607DFE" w:rsidRDefault="00362CC6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CBC9FC9" w14:textId="28A94760" w:rsidR="00362CC6" w:rsidRPr="00607DFE" w:rsidRDefault="00362CC6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doświadczenie zawodowego  </w:t>
            </w:r>
            <w:r w:rsidRPr="00607DF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doradztwie prawnym w ostatnich 5 latach z zakresu umów IT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B4AE7C4" w14:textId="028FCF9E" w:rsidR="00362CC6" w:rsidRPr="00607DFE" w:rsidRDefault="00362CC6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362CC6" w:rsidRPr="00607DFE" w14:paraId="68DAE029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FEF107A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81719" w14:textId="04879E6A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1D4F1F1" w14:textId="77777777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6B7B00CE" w14:textId="4152958C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362CC6" w:rsidRPr="00607DFE" w14:paraId="3D5344B4" w14:textId="77777777" w:rsidTr="00BB72EF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AAC6853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8FCD8E6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532B22D9" w14:textId="1719E7AB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57D94530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039E0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2CA98E6F" w14:textId="33FCB7EF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7FCA0113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0398446C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38E4D1D9" w14:textId="038582EF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</w:tbl>
    <w:p w14:paraId="1411244E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70AA7EDA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7D16C14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zapoznaliśmy się ze Specyfikacją Warunków Zamówienia i akceptujemy oraz spełniamy wszystkie warunki w niej zawarte.</w:t>
      </w:r>
    </w:p>
    <w:p w14:paraId="182C10E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6D9185B8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02C3E43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301631D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5E8329F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konkurencji.*</w:t>
      </w:r>
    </w:p>
    <w:p w14:paraId="68ED3122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dokumentach**: ..……………………………………………………..</w:t>
      </w:r>
    </w:p>
    <w:p w14:paraId="6E82C7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2A353D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578DFEE2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7D77F6AB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7E3F04C4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52A6BCC7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lastRenderedPageBreak/>
        <w:tab/>
      </w:r>
    </w:p>
    <w:p w14:paraId="61A4F595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106E466C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1906949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4C23FD5F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1BBBF610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14DB8168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4003219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0281D715" w14:textId="568EAF37" w:rsidR="005648B6" w:rsidRPr="00607DFE" w:rsidRDefault="005648B6" w:rsidP="005648B6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5BB6A132" w14:textId="5D9D694C" w:rsidR="00DD5F4C" w:rsidRPr="00C52729" w:rsidRDefault="00DD5F4C" w:rsidP="008C5290">
      <w:pPr>
        <w:suppressAutoHyphens/>
        <w:spacing w:after="120" w:line="312" w:lineRule="auto"/>
        <w:rPr>
          <w:rFonts w:ascii="Arial" w:hAnsi="Arial" w:cs="Arial"/>
          <w:sz w:val="18"/>
          <w:szCs w:val="18"/>
        </w:rPr>
      </w:pPr>
    </w:p>
    <w:sectPr w:rsidR="00DD5F4C" w:rsidRPr="00C52729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241E58F8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B47F14B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5200A3DC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D9B120C" w14:textId="77777777" w:rsidR="00DA6E6A" w:rsidRPr="000B2B9F" w:rsidRDefault="00DA6E6A" w:rsidP="00DA6E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77EF3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290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0D1A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682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5561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201</cp:revision>
  <cp:lastPrinted>2020-10-15T11:07:00Z</cp:lastPrinted>
  <dcterms:created xsi:type="dcterms:W3CDTF">2023-03-31T07:37:00Z</dcterms:created>
  <dcterms:modified xsi:type="dcterms:W3CDTF">2024-07-10T09:07:00Z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