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6912B531" w:rsidR="00D67AE5" w:rsidRPr="005B4658" w:rsidRDefault="004C5FA9" w:rsidP="005B4658">
      <w:pPr>
        <w:pStyle w:val="tekstdokumentu"/>
      </w:pPr>
      <w:r>
        <w:t>RI.271.</w:t>
      </w:r>
      <w:r w:rsidR="00B1351A">
        <w:t>1</w:t>
      </w:r>
      <w:r w:rsidR="00C85546">
        <w:t>7</w:t>
      </w:r>
      <w:r w:rsidR="00D67AE5" w:rsidRPr="00D67AE5">
        <w:t>.202</w:t>
      </w:r>
      <w:r w:rsidR="004F4765">
        <w:t>2</w:t>
      </w:r>
      <w:r w:rsidR="003558C1" w:rsidRPr="00D67AE5">
        <w:tab/>
      </w:r>
      <w:r w:rsidR="00374A69" w:rsidRPr="005B4658">
        <w:t xml:space="preserve">załącznik nr </w:t>
      </w:r>
      <w:r w:rsidR="00F90418">
        <w:t>1</w:t>
      </w:r>
      <w:r w:rsidR="00B65807" w:rsidRPr="005B4658">
        <w:t xml:space="preserve"> do S</w:t>
      </w:r>
      <w:r w:rsidR="005551A5" w:rsidRPr="005B4658">
        <w:t>W</w:t>
      </w:r>
      <w:r w:rsidR="00B65807" w:rsidRPr="005B4658">
        <w:t>Z</w:t>
      </w:r>
    </w:p>
    <w:p w14:paraId="5651A7CE" w14:textId="34945578" w:rsidR="00B65807" w:rsidRPr="0000166F" w:rsidRDefault="00D67AE5" w:rsidP="005B4658">
      <w:pPr>
        <w:pStyle w:val="tekstdokumentu"/>
      </w:pPr>
      <w:r w:rsidRPr="0000166F">
        <w:br/>
      </w:r>
      <w:r w:rsidR="00B65807" w:rsidRPr="0000166F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proofErr w:type="spellStart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</w:t>
      </w:r>
      <w:proofErr w:type="spellEnd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</w:t>
      </w:r>
      <w:proofErr w:type="spellStart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>komunikacji</w:t>
      </w:r>
      <w:proofErr w:type="spellEnd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4AAD1632" w:rsidR="00FB40BE" w:rsidRPr="00D67AE5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  <w:r w:rsidR="00074C56">
        <w:rPr>
          <w:rFonts w:cs="Arial"/>
          <w:color w:val="000000" w:themeColor="text1"/>
          <w:sz w:val="24"/>
        </w:rPr>
        <w:br/>
      </w:r>
    </w:p>
    <w:p w14:paraId="0B7CCC09" w14:textId="502645B1" w:rsidR="007279FB" w:rsidRPr="00CB7D65" w:rsidRDefault="004F4765" w:rsidP="00947339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left"/>
        <w:rPr>
          <w:color w:val="auto"/>
          <w:sz w:val="24"/>
        </w:rPr>
      </w:pPr>
      <w:bookmarkStart w:id="0" w:name="_Hlk66093606"/>
      <w:r w:rsidRPr="000250B8">
        <w:rPr>
          <w:rFonts w:cs="Arial"/>
          <w:color w:val="auto"/>
          <w:sz w:val="24"/>
        </w:rPr>
        <w:t xml:space="preserve"> </w:t>
      </w:r>
      <w:r w:rsidR="0012638E" w:rsidRPr="00CB7D65">
        <w:rPr>
          <w:rFonts w:cs="Arial"/>
          <w:color w:val="auto"/>
          <w:sz w:val="24"/>
        </w:rPr>
        <w:t xml:space="preserve">Oferujemy </w:t>
      </w:r>
      <w:r w:rsidR="00C665E6" w:rsidRPr="00CB7D65">
        <w:rPr>
          <w:rFonts w:cs="Arial"/>
          <w:color w:val="auto"/>
          <w:sz w:val="24"/>
          <w:lang w:eastAsia="pl-PL"/>
        </w:rPr>
        <w:t xml:space="preserve">wykonanie </w:t>
      </w:r>
      <w:r w:rsidR="007279FB" w:rsidRPr="00CB7D65">
        <w:rPr>
          <w:rFonts w:cs="Arial"/>
          <w:color w:val="auto"/>
          <w:sz w:val="24"/>
          <w:lang w:eastAsia="pl-PL"/>
        </w:rPr>
        <w:t xml:space="preserve">całości przedmiotu zamówienia </w:t>
      </w:r>
      <w:r w:rsidR="0012638E" w:rsidRPr="00CB7D65">
        <w:rPr>
          <w:rFonts w:cs="Arial"/>
          <w:color w:val="auto"/>
          <w:sz w:val="24"/>
          <w:lang w:eastAsia="pl-PL"/>
        </w:rPr>
        <w:t xml:space="preserve">pn.: </w:t>
      </w:r>
      <w:r w:rsidRPr="00CB7D65">
        <w:rPr>
          <w:rFonts w:cs="Arial"/>
          <w:b/>
          <w:color w:val="auto"/>
          <w:sz w:val="24"/>
          <w:lang w:eastAsia="pl-PL"/>
        </w:rPr>
        <w:t>„</w:t>
      </w:r>
      <w:r w:rsidR="000250B8" w:rsidRPr="00CB7D65">
        <w:rPr>
          <w:rFonts w:eastAsia="Calibri"/>
          <w:b/>
          <w:bCs/>
          <w:sz w:val="24"/>
        </w:rPr>
        <w:t>Budowa chodników na terenie Gminy Lipno</w:t>
      </w:r>
      <w:r w:rsidR="004C5FA9" w:rsidRPr="00CB7D65">
        <w:rPr>
          <w:rFonts w:cs="Arial"/>
          <w:b/>
          <w:color w:val="auto"/>
          <w:sz w:val="24"/>
          <w:lang w:eastAsia="pl-PL"/>
        </w:rPr>
        <w:t>”</w:t>
      </w:r>
      <w:r w:rsidR="0012638E" w:rsidRPr="00CB7D65">
        <w:rPr>
          <w:b/>
          <w:color w:val="auto"/>
          <w:sz w:val="24"/>
        </w:rPr>
        <w:t xml:space="preserve"> </w:t>
      </w:r>
      <w:r w:rsidR="0012638E" w:rsidRPr="00CB7D65">
        <w:rPr>
          <w:color w:val="auto"/>
          <w:sz w:val="24"/>
        </w:rPr>
        <w:t>za cenę ofertową:</w:t>
      </w:r>
      <w:r w:rsidRPr="00CB7D65">
        <w:rPr>
          <w:color w:val="auto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567"/>
      </w:tblGrid>
      <w:tr w:rsidR="007279FB" w14:paraId="50DAA477" w14:textId="005F1FAD" w:rsidTr="007279FB">
        <w:tc>
          <w:tcPr>
            <w:tcW w:w="1696" w:type="dxa"/>
          </w:tcPr>
          <w:p w14:paraId="05BCC360" w14:textId="3BD2C04C" w:rsidR="007279FB" w:rsidRDefault="007279FB" w:rsidP="007279FB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netto:</w:t>
            </w:r>
          </w:p>
        </w:tc>
        <w:tc>
          <w:tcPr>
            <w:tcW w:w="3969" w:type="dxa"/>
          </w:tcPr>
          <w:p w14:paraId="359FDC7E" w14:textId="05B73F12" w:rsidR="007279FB" w:rsidRDefault="007279FB" w:rsidP="00166934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5C4EDE9A" w14:textId="710A13C1" w:rsidR="007279FB" w:rsidRDefault="007279FB" w:rsidP="007279FB">
            <w:pPr>
              <w:tabs>
                <w:tab w:val="left" w:pos="426"/>
              </w:tabs>
              <w:spacing w:line="276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  <w:tr w:rsidR="007279FB" w14:paraId="3547013A" w14:textId="7ED10CAB" w:rsidTr="007279FB">
        <w:tc>
          <w:tcPr>
            <w:tcW w:w="1696" w:type="dxa"/>
          </w:tcPr>
          <w:p w14:paraId="6EE44923" w14:textId="0070131A" w:rsidR="007279FB" w:rsidRDefault="007279FB" w:rsidP="007279FB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brutto:</w:t>
            </w:r>
          </w:p>
        </w:tc>
        <w:tc>
          <w:tcPr>
            <w:tcW w:w="3969" w:type="dxa"/>
          </w:tcPr>
          <w:p w14:paraId="46D6B0BC" w14:textId="6494F727" w:rsidR="007279FB" w:rsidRDefault="007279FB" w:rsidP="00166934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34DFE878" w14:textId="0FB06329" w:rsidR="007279FB" w:rsidRDefault="007279FB" w:rsidP="007279FB">
            <w:pPr>
              <w:tabs>
                <w:tab w:val="left" w:pos="426"/>
              </w:tabs>
              <w:spacing w:line="276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</w:tbl>
    <w:bookmarkEnd w:id="0"/>
    <w:p w14:paraId="08AB98EB" w14:textId="77777777" w:rsidR="00C85546" w:rsidRDefault="00C85546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</w:p>
    <w:p w14:paraId="01C85F02" w14:textId="3A1624DF" w:rsidR="007279FB" w:rsidRPr="00CB7D65" w:rsidRDefault="00C85546" w:rsidP="007279FB">
      <w:pPr>
        <w:tabs>
          <w:tab w:val="left" w:pos="426"/>
        </w:tabs>
        <w:spacing w:line="276" w:lineRule="auto"/>
        <w:jc w:val="left"/>
        <w:rPr>
          <w:b/>
          <w:color w:val="auto"/>
          <w:sz w:val="24"/>
        </w:rPr>
      </w:pPr>
      <w:r w:rsidRPr="00CB7D65">
        <w:rPr>
          <w:b/>
          <w:color w:val="auto"/>
          <w:sz w:val="24"/>
        </w:rPr>
        <w:t>w tym:</w:t>
      </w:r>
    </w:p>
    <w:p w14:paraId="63AC2E73" w14:textId="77777777" w:rsidR="00CB7D65" w:rsidRDefault="00CB7D65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p w14:paraId="30F4F3C7" w14:textId="36490FA1" w:rsidR="00CB7D65" w:rsidRPr="00CB7D65" w:rsidRDefault="00CB7D65" w:rsidP="00CB7D65">
      <w:pPr>
        <w:tabs>
          <w:tab w:val="left" w:pos="851"/>
        </w:tabs>
        <w:spacing w:line="240" w:lineRule="auto"/>
        <w:jc w:val="left"/>
        <w:rPr>
          <w:rFonts w:cs="Arial"/>
          <w:b/>
          <w:bCs/>
          <w:sz w:val="24"/>
        </w:rPr>
      </w:pPr>
      <w:r w:rsidRPr="00CB7D65">
        <w:rPr>
          <w:rFonts w:eastAsia="Calibri" w:cs="Arial"/>
          <w:b/>
          <w:bCs/>
          <w:sz w:val="24"/>
        </w:rPr>
        <w:t>Zadanie nr 1: Przebudowa chodnika w ciągu drogi powiatowej nr 4768P w Radomicku</w:t>
      </w:r>
      <w:r w:rsidRPr="00CB7D65">
        <w:rPr>
          <w:rFonts w:cs="Arial"/>
          <w:b/>
          <w:bCs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567"/>
      </w:tblGrid>
      <w:tr w:rsidR="00CB7D65" w14:paraId="320ADA8B" w14:textId="77777777" w:rsidTr="003C4057">
        <w:tc>
          <w:tcPr>
            <w:tcW w:w="1696" w:type="dxa"/>
          </w:tcPr>
          <w:p w14:paraId="7D421873" w14:textId="77777777" w:rsidR="00CB7D65" w:rsidRDefault="00CB7D65" w:rsidP="00CB7D6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netto:</w:t>
            </w:r>
          </w:p>
        </w:tc>
        <w:tc>
          <w:tcPr>
            <w:tcW w:w="3969" w:type="dxa"/>
          </w:tcPr>
          <w:p w14:paraId="6BB0FBD8" w14:textId="77777777" w:rsidR="00CB7D65" w:rsidRDefault="00CB7D65" w:rsidP="00CB7D6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7FBA8846" w14:textId="77777777" w:rsidR="00CB7D65" w:rsidRDefault="00CB7D65" w:rsidP="00CB7D6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</w:tbl>
    <w:p w14:paraId="57D23506" w14:textId="1D6DD881" w:rsidR="00CB7D65" w:rsidRDefault="00E72476" w:rsidP="00CB7D65">
      <w:pPr>
        <w:tabs>
          <w:tab w:val="left" w:pos="851"/>
        </w:tabs>
        <w:spacing w:line="240" w:lineRule="auto"/>
        <w:jc w:val="left"/>
        <w:rPr>
          <w:rFonts w:eastAsia="Calibri" w:cs="Arial"/>
          <w:bCs/>
          <w:sz w:val="24"/>
        </w:rPr>
      </w:pPr>
      <w:r w:rsidRPr="00E72476">
        <w:rPr>
          <w:rFonts w:eastAsia="Calibri" w:cs="Arial"/>
          <w:bCs/>
          <w:sz w:val="24"/>
        </w:rPr>
        <w:t>zgodna z kosztorysem ofertowym dla Zadania nr 1</w:t>
      </w:r>
      <w:r>
        <w:rPr>
          <w:rFonts w:eastAsia="Calibri" w:cs="Arial"/>
          <w:bCs/>
          <w:sz w:val="24"/>
        </w:rPr>
        <w:t xml:space="preserve"> stanowiącym załącznik do Formularza Ofertowego</w:t>
      </w:r>
    </w:p>
    <w:p w14:paraId="1E617CE3" w14:textId="77777777" w:rsidR="00E72476" w:rsidRPr="00E72476" w:rsidRDefault="00E72476" w:rsidP="00CB7D65">
      <w:pPr>
        <w:tabs>
          <w:tab w:val="left" w:pos="851"/>
        </w:tabs>
        <w:spacing w:line="240" w:lineRule="auto"/>
        <w:jc w:val="left"/>
        <w:rPr>
          <w:rFonts w:eastAsia="Calibri" w:cs="Arial"/>
          <w:bCs/>
          <w:sz w:val="24"/>
        </w:rPr>
      </w:pPr>
    </w:p>
    <w:p w14:paraId="627860AC" w14:textId="2C7E5B3B" w:rsidR="00CB7D65" w:rsidRDefault="00CB7D65" w:rsidP="00CB7D65">
      <w:pPr>
        <w:tabs>
          <w:tab w:val="left" w:pos="851"/>
        </w:tabs>
        <w:spacing w:line="240" w:lineRule="auto"/>
        <w:jc w:val="left"/>
        <w:rPr>
          <w:rFonts w:eastAsia="Calibri" w:cs="Arial"/>
          <w:b/>
          <w:bCs/>
          <w:sz w:val="24"/>
        </w:rPr>
      </w:pPr>
      <w:r w:rsidRPr="00CB7D65">
        <w:rPr>
          <w:rFonts w:eastAsia="Calibri" w:cs="Arial"/>
          <w:b/>
          <w:bCs/>
          <w:sz w:val="24"/>
        </w:rPr>
        <w:t>Zadanie nr 2: Budowa chodnika w Wyciążkowie</w:t>
      </w:r>
      <w:r>
        <w:rPr>
          <w:rFonts w:eastAsia="Calibri" w:cs="Arial"/>
          <w:b/>
          <w:bCs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567"/>
      </w:tblGrid>
      <w:tr w:rsidR="00CB7D65" w14:paraId="684240BE" w14:textId="77777777" w:rsidTr="003C4057">
        <w:tc>
          <w:tcPr>
            <w:tcW w:w="1696" w:type="dxa"/>
          </w:tcPr>
          <w:p w14:paraId="46A8FA5A" w14:textId="77777777" w:rsidR="00CB7D65" w:rsidRDefault="00CB7D65" w:rsidP="00CB7D6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netto:</w:t>
            </w:r>
          </w:p>
        </w:tc>
        <w:tc>
          <w:tcPr>
            <w:tcW w:w="3969" w:type="dxa"/>
          </w:tcPr>
          <w:p w14:paraId="5B993559" w14:textId="77777777" w:rsidR="00CB7D65" w:rsidRDefault="00CB7D65" w:rsidP="00CB7D6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1FA06B54" w14:textId="77777777" w:rsidR="00CB7D65" w:rsidRDefault="00CB7D65" w:rsidP="00CB7D6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</w:tbl>
    <w:p w14:paraId="14722675" w14:textId="7A3A2493" w:rsidR="00E72476" w:rsidRDefault="00E72476" w:rsidP="00E72476">
      <w:pPr>
        <w:tabs>
          <w:tab w:val="left" w:pos="851"/>
        </w:tabs>
        <w:spacing w:line="240" w:lineRule="auto"/>
        <w:jc w:val="left"/>
        <w:rPr>
          <w:rFonts w:eastAsia="Calibri" w:cs="Arial"/>
          <w:bCs/>
          <w:sz w:val="24"/>
        </w:rPr>
      </w:pPr>
      <w:r>
        <w:rPr>
          <w:rFonts w:eastAsia="Calibri" w:cs="Arial"/>
          <w:bCs/>
          <w:sz w:val="24"/>
        </w:rPr>
        <w:t>z</w:t>
      </w:r>
      <w:r w:rsidRPr="00E72476">
        <w:rPr>
          <w:rFonts w:eastAsia="Calibri" w:cs="Arial"/>
          <w:bCs/>
          <w:sz w:val="24"/>
        </w:rPr>
        <w:t xml:space="preserve">godna z kosztorysem ofertowym dla Zadania nr 2 </w:t>
      </w:r>
      <w:r>
        <w:rPr>
          <w:rFonts w:eastAsia="Calibri" w:cs="Arial"/>
          <w:bCs/>
          <w:sz w:val="24"/>
        </w:rPr>
        <w:t>stanowiącym załącznik do Formularza Ofertowego</w:t>
      </w:r>
    </w:p>
    <w:p w14:paraId="067EB9C2" w14:textId="05E44AF3" w:rsidR="00CB7D65" w:rsidRPr="00E72476" w:rsidRDefault="00CB7D65" w:rsidP="00CB7D65">
      <w:pPr>
        <w:tabs>
          <w:tab w:val="left" w:pos="851"/>
        </w:tabs>
        <w:spacing w:line="240" w:lineRule="auto"/>
        <w:jc w:val="left"/>
        <w:rPr>
          <w:rFonts w:eastAsia="Calibri" w:cs="Arial"/>
          <w:bCs/>
          <w:sz w:val="24"/>
        </w:rPr>
      </w:pPr>
    </w:p>
    <w:p w14:paraId="4DC1913F" w14:textId="77777777" w:rsidR="00E72476" w:rsidRPr="00CB7D65" w:rsidRDefault="00E72476" w:rsidP="00CB7D65">
      <w:pPr>
        <w:tabs>
          <w:tab w:val="left" w:pos="851"/>
        </w:tabs>
        <w:spacing w:line="240" w:lineRule="auto"/>
        <w:jc w:val="left"/>
        <w:rPr>
          <w:rFonts w:eastAsia="Calibri" w:cs="Arial"/>
          <w:b/>
          <w:bCs/>
          <w:sz w:val="24"/>
        </w:rPr>
      </w:pPr>
    </w:p>
    <w:p w14:paraId="3F217FCD" w14:textId="50BAA0F3" w:rsidR="00CB7D65" w:rsidRDefault="00CB7D65" w:rsidP="00CB7D65">
      <w:pPr>
        <w:tabs>
          <w:tab w:val="left" w:pos="851"/>
        </w:tabs>
        <w:spacing w:line="240" w:lineRule="auto"/>
        <w:jc w:val="left"/>
        <w:rPr>
          <w:rFonts w:eastAsia="Calibri" w:cs="Arial"/>
          <w:b/>
          <w:bCs/>
          <w:sz w:val="24"/>
        </w:rPr>
      </w:pPr>
      <w:r w:rsidRPr="00CB7D65">
        <w:rPr>
          <w:rFonts w:eastAsia="Calibri" w:cs="Arial"/>
          <w:b/>
          <w:bCs/>
          <w:sz w:val="24"/>
        </w:rPr>
        <w:t xml:space="preserve">Zadanie nr 3: Modernizacja chodnika w </w:t>
      </w:r>
      <w:proofErr w:type="spellStart"/>
      <w:r w:rsidRPr="00CB7D65">
        <w:rPr>
          <w:rFonts w:eastAsia="Calibri" w:cs="Arial"/>
          <w:b/>
          <w:bCs/>
          <w:sz w:val="24"/>
        </w:rPr>
        <w:t>Klonówcu</w:t>
      </w:r>
      <w:proofErr w:type="spellEnd"/>
      <w:r>
        <w:rPr>
          <w:rFonts w:eastAsia="Calibri" w:cs="Arial"/>
          <w:b/>
          <w:bCs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567"/>
      </w:tblGrid>
      <w:tr w:rsidR="00CB7D65" w14:paraId="383F5A04" w14:textId="77777777" w:rsidTr="003C4057">
        <w:tc>
          <w:tcPr>
            <w:tcW w:w="1696" w:type="dxa"/>
          </w:tcPr>
          <w:p w14:paraId="5657C8D6" w14:textId="77777777" w:rsidR="00CB7D65" w:rsidRDefault="00CB7D65" w:rsidP="00CB7D6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netto:</w:t>
            </w:r>
          </w:p>
        </w:tc>
        <w:tc>
          <w:tcPr>
            <w:tcW w:w="3969" w:type="dxa"/>
          </w:tcPr>
          <w:p w14:paraId="00C0A80A" w14:textId="77777777" w:rsidR="00CB7D65" w:rsidRDefault="00CB7D65" w:rsidP="00CB7D6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79FB497E" w14:textId="77777777" w:rsidR="00CB7D65" w:rsidRDefault="00CB7D65" w:rsidP="00CB7D6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</w:tbl>
    <w:p w14:paraId="239A25F2" w14:textId="6BAE8935" w:rsidR="00E72476" w:rsidRDefault="00E72476" w:rsidP="00E72476">
      <w:pPr>
        <w:tabs>
          <w:tab w:val="left" w:pos="851"/>
        </w:tabs>
        <w:spacing w:line="240" w:lineRule="auto"/>
        <w:jc w:val="left"/>
        <w:rPr>
          <w:rFonts w:eastAsia="Calibri" w:cs="Arial"/>
          <w:bCs/>
          <w:sz w:val="24"/>
        </w:rPr>
      </w:pPr>
      <w:r>
        <w:rPr>
          <w:rFonts w:eastAsia="Calibri" w:cs="Arial"/>
          <w:bCs/>
          <w:sz w:val="24"/>
        </w:rPr>
        <w:t>z</w:t>
      </w:r>
      <w:r w:rsidRPr="00E72476">
        <w:rPr>
          <w:rFonts w:eastAsia="Calibri" w:cs="Arial"/>
          <w:bCs/>
          <w:sz w:val="24"/>
        </w:rPr>
        <w:t xml:space="preserve">godna z kosztorysem ofertowym dla Zadania nr </w:t>
      </w:r>
      <w:r>
        <w:rPr>
          <w:rFonts w:eastAsia="Calibri" w:cs="Arial"/>
          <w:bCs/>
          <w:sz w:val="24"/>
        </w:rPr>
        <w:t>3</w:t>
      </w:r>
      <w:r w:rsidRPr="00E72476">
        <w:rPr>
          <w:rFonts w:eastAsia="Calibri" w:cs="Arial"/>
          <w:bCs/>
          <w:sz w:val="24"/>
        </w:rPr>
        <w:t xml:space="preserve"> </w:t>
      </w:r>
      <w:r>
        <w:rPr>
          <w:rFonts w:eastAsia="Calibri" w:cs="Arial"/>
          <w:bCs/>
          <w:sz w:val="24"/>
        </w:rPr>
        <w:t>stanowiącym załącznik do Formularza Ofertowego</w:t>
      </w:r>
    </w:p>
    <w:p w14:paraId="22BD61A5" w14:textId="77777777" w:rsidR="00CB7D65" w:rsidRPr="00CB7D65" w:rsidRDefault="00CB7D65" w:rsidP="00CB7D65">
      <w:pPr>
        <w:tabs>
          <w:tab w:val="left" w:pos="851"/>
        </w:tabs>
        <w:spacing w:line="240" w:lineRule="auto"/>
        <w:jc w:val="left"/>
        <w:rPr>
          <w:rFonts w:eastAsia="Calibri" w:cs="Arial"/>
          <w:b/>
          <w:bCs/>
          <w:sz w:val="24"/>
        </w:rPr>
      </w:pPr>
    </w:p>
    <w:p w14:paraId="0330A2BC" w14:textId="716D1867" w:rsidR="00CB7D65" w:rsidRDefault="00CB7D65" w:rsidP="00CB7D65">
      <w:pPr>
        <w:tabs>
          <w:tab w:val="left" w:pos="851"/>
        </w:tabs>
        <w:spacing w:line="240" w:lineRule="auto"/>
        <w:jc w:val="left"/>
        <w:rPr>
          <w:rFonts w:eastAsia="Calibri" w:cs="Arial"/>
          <w:b/>
          <w:bCs/>
          <w:sz w:val="24"/>
        </w:rPr>
      </w:pPr>
      <w:r w:rsidRPr="00CB7D65">
        <w:rPr>
          <w:rFonts w:eastAsia="Calibri" w:cs="Arial"/>
          <w:b/>
          <w:bCs/>
          <w:sz w:val="24"/>
        </w:rPr>
        <w:lastRenderedPageBreak/>
        <w:t>Zadanie nr 4: Modernizacja chodnika w Mórkowie</w:t>
      </w:r>
      <w:r>
        <w:rPr>
          <w:rFonts w:eastAsia="Calibri" w:cs="Arial"/>
          <w:b/>
          <w:bCs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567"/>
      </w:tblGrid>
      <w:tr w:rsidR="00CB7D65" w14:paraId="58EC1DE3" w14:textId="77777777" w:rsidTr="003C4057">
        <w:tc>
          <w:tcPr>
            <w:tcW w:w="1696" w:type="dxa"/>
          </w:tcPr>
          <w:p w14:paraId="4AC479D9" w14:textId="77777777" w:rsidR="00CB7D65" w:rsidRDefault="00CB7D65" w:rsidP="00CB7D6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netto:</w:t>
            </w:r>
          </w:p>
        </w:tc>
        <w:tc>
          <w:tcPr>
            <w:tcW w:w="3969" w:type="dxa"/>
          </w:tcPr>
          <w:p w14:paraId="6E83588A" w14:textId="77777777" w:rsidR="00CB7D65" w:rsidRDefault="00CB7D65" w:rsidP="00CB7D6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3FE896C0" w14:textId="77777777" w:rsidR="00CB7D65" w:rsidRDefault="00CB7D65" w:rsidP="00CB7D6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</w:tbl>
    <w:p w14:paraId="47ED495C" w14:textId="359E85BC" w:rsidR="00E72476" w:rsidRPr="00E72476" w:rsidRDefault="00E72476" w:rsidP="00E72476">
      <w:pPr>
        <w:tabs>
          <w:tab w:val="left" w:pos="851"/>
        </w:tabs>
        <w:spacing w:line="240" w:lineRule="auto"/>
        <w:jc w:val="left"/>
        <w:rPr>
          <w:rFonts w:eastAsia="Calibri" w:cs="Arial"/>
          <w:bCs/>
          <w:sz w:val="24"/>
        </w:rPr>
      </w:pPr>
      <w:r>
        <w:rPr>
          <w:rFonts w:eastAsia="Calibri" w:cs="Arial"/>
          <w:bCs/>
          <w:sz w:val="24"/>
        </w:rPr>
        <w:t>z</w:t>
      </w:r>
      <w:r w:rsidRPr="00E72476">
        <w:rPr>
          <w:rFonts w:eastAsia="Calibri" w:cs="Arial"/>
          <w:bCs/>
          <w:sz w:val="24"/>
        </w:rPr>
        <w:t>godna z kosztorysem ofertowym dla Z</w:t>
      </w:r>
      <w:r>
        <w:rPr>
          <w:rFonts w:eastAsia="Calibri" w:cs="Arial"/>
          <w:bCs/>
          <w:sz w:val="24"/>
        </w:rPr>
        <w:t>adania nr 4</w:t>
      </w:r>
      <w:r w:rsidRPr="00E72476">
        <w:rPr>
          <w:rFonts w:eastAsia="Calibri" w:cs="Arial"/>
          <w:bCs/>
          <w:sz w:val="24"/>
        </w:rPr>
        <w:t xml:space="preserve"> </w:t>
      </w:r>
      <w:r>
        <w:rPr>
          <w:rFonts w:eastAsia="Calibri" w:cs="Arial"/>
          <w:bCs/>
          <w:sz w:val="24"/>
        </w:rPr>
        <w:t>stanowiącym załącznik do Formularza Ofertowego</w:t>
      </w:r>
    </w:p>
    <w:p w14:paraId="014E162B" w14:textId="77777777" w:rsidR="00CB7D65" w:rsidRPr="00CB7D65" w:rsidRDefault="00CB7D65" w:rsidP="00CB7D65">
      <w:pPr>
        <w:tabs>
          <w:tab w:val="left" w:pos="851"/>
        </w:tabs>
        <w:spacing w:line="240" w:lineRule="auto"/>
        <w:jc w:val="left"/>
        <w:rPr>
          <w:rFonts w:eastAsia="Calibri" w:cs="Arial"/>
          <w:b/>
          <w:bCs/>
          <w:sz w:val="24"/>
        </w:rPr>
      </w:pPr>
    </w:p>
    <w:p w14:paraId="7BDFAFCE" w14:textId="75437B02" w:rsidR="00CB7D65" w:rsidRDefault="00CB7D65" w:rsidP="00CB7D65">
      <w:pPr>
        <w:tabs>
          <w:tab w:val="left" w:pos="851"/>
        </w:tabs>
        <w:spacing w:line="240" w:lineRule="auto"/>
        <w:jc w:val="left"/>
        <w:rPr>
          <w:rFonts w:eastAsia="Calibri" w:cs="Arial"/>
          <w:b/>
          <w:bCs/>
          <w:sz w:val="24"/>
        </w:rPr>
      </w:pPr>
      <w:r w:rsidRPr="00CB7D65">
        <w:rPr>
          <w:rFonts w:eastAsia="Calibri" w:cs="Arial"/>
          <w:b/>
          <w:bCs/>
          <w:sz w:val="24"/>
        </w:rPr>
        <w:t>Zadanie nr 5: Wykonanie zatoki przy drodze gminnej w Mórkowie</w:t>
      </w:r>
      <w:r>
        <w:rPr>
          <w:rFonts w:eastAsia="Calibri" w:cs="Arial"/>
          <w:b/>
          <w:bCs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567"/>
      </w:tblGrid>
      <w:tr w:rsidR="00CB7D65" w14:paraId="55FEECE3" w14:textId="77777777" w:rsidTr="003C4057">
        <w:tc>
          <w:tcPr>
            <w:tcW w:w="1696" w:type="dxa"/>
          </w:tcPr>
          <w:p w14:paraId="0E8E0870" w14:textId="77777777" w:rsidR="00CB7D65" w:rsidRDefault="00CB7D65" w:rsidP="00CB7D6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netto:</w:t>
            </w:r>
          </w:p>
        </w:tc>
        <w:tc>
          <w:tcPr>
            <w:tcW w:w="3969" w:type="dxa"/>
          </w:tcPr>
          <w:p w14:paraId="79E67552" w14:textId="77777777" w:rsidR="00CB7D65" w:rsidRDefault="00CB7D65" w:rsidP="00CB7D6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192FB351" w14:textId="77777777" w:rsidR="00CB7D65" w:rsidRDefault="00CB7D65" w:rsidP="00CB7D6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</w:tbl>
    <w:p w14:paraId="11209E5E" w14:textId="2B683FF6" w:rsidR="00E72476" w:rsidRDefault="00E72476" w:rsidP="00E72476">
      <w:pPr>
        <w:tabs>
          <w:tab w:val="left" w:pos="851"/>
        </w:tabs>
        <w:spacing w:line="240" w:lineRule="auto"/>
        <w:jc w:val="left"/>
        <w:rPr>
          <w:rFonts w:eastAsia="Calibri" w:cs="Arial"/>
          <w:bCs/>
          <w:sz w:val="24"/>
        </w:rPr>
      </w:pPr>
      <w:r>
        <w:rPr>
          <w:rFonts w:eastAsia="Calibri" w:cs="Arial"/>
          <w:bCs/>
          <w:sz w:val="24"/>
        </w:rPr>
        <w:t>z</w:t>
      </w:r>
      <w:r w:rsidRPr="00E72476">
        <w:rPr>
          <w:rFonts w:eastAsia="Calibri" w:cs="Arial"/>
          <w:bCs/>
          <w:sz w:val="24"/>
        </w:rPr>
        <w:t>godna z kosztorysem ofertowym dla Z</w:t>
      </w:r>
      <w:r>
        <w:rPr>
          <w:rFonts w:eastAsia="Calibri" w:cs="Arial"/>
          <w:bCs/>
          <w:sz w:val="24"/>
        </w:rPr>
        <w:t>adania nr 5</w:t>
      </w:r>
      <w:r w:rsidRPr="00E72476">
        <w:rPr>
          <w:rFonts w:eastAsia="Calibri" w:cs="Arial"/>
          <w:bCs/>
          <w:sz w:val="24"/>
        </w:rPr>
        <w:t xml:space="preserve"> </w:t>
      </w:r>
      <w:r>
        <w:rPr>
          <w:rFonts w:eastAsia="Calibri" w:cs="Arial"/>
          <w:bCs/>
          <w:sz w:val="24"/>
        </w:rPr>
        <w:t>stanowiącym załącznik do Formularza Ofertowego</w:t>
      </w:r>
    </w:p>
    <w:p w14:paraId="38D2EAFF" w14:textId="77777777" w:rsidR="00CB7D65" w:rsidRPr="00CB7D65" w:rsidRDefault="00CB7D65" w:rsidP="00CB7D65">
      <w:pPr>
        <w:tabs>
          <w:tab w:val="left" w:pos="851"/>
        </w:tabs>
        <w:spacing w:line="240" w:lineRule="auto"/>
        <w:jc w:val="left"/>
        <w:rPr>
          <w:rFonts w:eastAsia="Calibri" w:cs="Arial"/>
          <w:b/>
          <w:bCs/>
          <w:sz w:val="24"/>
        </w:rPr>
      </w:pPr>
    </w:p>
    <w:p w14:paraId="4F6863CE" w14:textId="2FD29EBA" w:rsidR="00CB7D65" w:rsidRDefault="00CB7D65" w:rsidP="00CB7D65">
      <w:pPr>
        <w:tabs>
          <w:tab w:val="left" w:pos="851"/>
        </w:tabs>
        <w:spacing w:line="240" w:lineRule="auto"/>
        <w:jc w:val="left"/>
        <w:rPr>
          <w:rFonts w:eastAsia="Calibri" w:cs="Arial"/>
          <w:b/>
          <w:bCs/>
          <w:sz w:val="24"/>
        </w:rPr>
      </w:pPr>
      <w:r w:rsidRPr="00CB7D65">
        <w:rPr>
          <w:rFonts w:eastAsia="Calibri" w:cs="Arial"/>
          <w:b/>
          <w:bCs/>
          <w:sz w:val="24"/>
        </w:rPr>
        <w:t>Zadanie nr 6: Modernizacja chodnika na ul. Pocztowej w Lipnie</w:t>
      </w:r>
      <w:r>
        <w:rPr>
          <w:rFonts w:eastAsia="Calibri" w:cs="Arial"/>
          <w:b/>
          <w:bCs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567"/>
      </w:tblGrid>
      <w:tr w:rsidR="00CB7D65" w14:paraId="2B3E6291" w14:textId="77777777" w:rsidTr="003C4057">
        <w:tc>
          <w:tcPr>
            <w:tcW w:w="1696" w:type="dxa"/>
          </w:tcPr>
          <w:p w14:paraId="6E87B1AA" w14:textId="77777777" w:rsidR="00CB7D65" w:rsidRDefault="00CB7D65" w:rsidP="00CB7D6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netto:</w:t>
            </w:r>
          </w:p>
        </w:tc>
        <w:tc>
          <w:tcPr>
            <w:tcW w:w="3969" w:type="dxa"/>
          </w:tcPr>
          <w:p w14:paraId="66B7AB16" w14:textId="77777777" w:rsidR="00CB7D65" w:rsidRDefault="00CB7D65" w:rsidP="00CB7D6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2F2B4D39" w14:textId="77777777" w:rsidR="00CB7D65" w:rsidRDefault="00CB7D65" w:rsidP="00CB7D6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</w:tbl>
    <w:p w14:paraId="596A829A" w14:textId="66213DA9" w:rsidR="00E72476" w:rsidRDefault="00E72476" w:rsidP="00E72476">
      <w:pPr>
        <w:tabs>
          <w:tab w:val="left" w:pos="851"/>
        </w:tabs>
        <w:spacing w:line="240" w:lineRule="auto"/>
        <w:jc w:val="left"/>
        <w:rPr>
          <w:rFonts w:eastAsia="Calibri" w:cs="Arial"/>
          <w:bCs/>
          <w:sz w:val="24"/>
        </w:rPr>
      </w:pPr>
      <w:r>
        <w:rPr>
          <w:rFonts w:eastAsia="Calibri" w:cs="Arial"/>
          <w:bCs/>
          <w:sz w:val="24"/>
        </w:rPr>
        <w:t>z</w:t>
      </w:r>
      <w:r w:rsidRPr="00E72476">
        <w:rPr>
          <w:rFonts w:eastAsia="Calibri" w:cs="Arial"/>
          <w:bCs/>
          <w:sz w:val="24"/>
        </w:rPr>
        <w:t>godna z kosztorysem ofertowym dla Z</w:t>
      </w:r>
      <w:r>
        <w:rPr>
          <w:rFonts w:eastAsia="Calibri" w:cs="Arial"/>
          <w:bCs/>
          <w:sz w:val="24"/>
        </w:rPr>
        <w:t>adania nr 6</w:t>
      </w:r>
      <w:r w:rsidRPr="00E72476">
        <w:rPr>
          <w:rFonts w:eastAsia="Calibri" w:cs="Arial"/>
          <w:bCs/>
          <w:sz w:val="24"/>
        </w:rPr>
        <w:t xml:space="preserve"> </w:t>
      </w:r>
      <w:r>
        <w:rPr>
          <w:rFonts w:eastAsia="Calibri" w:cs="Arial"/>
          <w:bCs/>
          <w:sz w:val="24"/>
        </w:rPr>
        <w:t>stanowiącym załącznik do Formularza Ofertowego</w:t>
      </w:r>
    </w:p>
    <w:p w14:paraId="3E200C61" w14:textId="77777777" w:rsidR="00CB7D65" w:rsidRPr="00CB7D65" w:rsidRDefault="00CB7D65" w:rsidP="00CB7D65">
      <w:pPr>
        <w:tabs>
          <w:tab w:val="left" w:pos="851"/>
        </w:tabs>
        <w:spacing w:line="240" w:lineRule="auto"/>
        <w:jc w:val="left"/>
        <w:rPr>
          <w:rFonts w:eastAsia="Calibri" w:cs="Arial"/>
          <w:b/>
          <w:bCs/>
          <w:sz w:val="24"/>
        </w:rPr>
      </w:pPr>
    </w:p>
    <w:p w14:paraId="72C9AAE0" w14:textId="13582CDF" w:rsidR="00CB7D65" w:rsidRDefault="00CB7D65" w:rsidP="00CB7D65">
      <w:pPr>
        <w:tabs>
          <w:tab w:val="left" w:pos="851"/>
        </w:tabs>
        <w:spacing w:line="240" w:lineRule="auto"/>
        <w:jc w:val="left"/>
        <w:rPr>
          <w:rFonts w:eastAsia="Calibri" w:cs="Arial"/>
          <w:b/>
          <w:bCs/>
          <w:sz w:val="24"/>
        </w:rPr>
      </w:pPr>
      <w:r w:rsidRPr="00CB7D65">
        <w:rPr>
          <w:rFonts w:eastAsia="Calibri" w:cs="Arial"/>
          <w:b/>
          <w:bCs/>
          <w:sz w:val="24"/>
        </w:rPr>
        <w:t>Zadanie nr 7: Budowa chodnika w Górce Duchownej przy placu zabaw</w:t>
      </w:r>
      <w:r>
        <w:rPr>
          <w:rFonts w:eastAsia="Calibri" w:cs="Arial"/>
          <w:b/>
          <w:bCs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567"/>
      </w:tblGrid>
      <w:tr w:rsidR="00CB7D65" w14:paraId="711BF501" w14:textId="77777777" w:rsidTr="003C4057">
        <w:tc>
          <w:tcPr>
            <w:tcW w:w="1696" w:type="dxa"/>
          </w:tcPr>
          <w:p w14:paraId="6ED76CEB" w14:textId="77777777" w:rsidR="00CB7D65" w:rsidRDefault="00CB7D65" w:rsidP="00CB7D6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netto:</w:t>
            </w:r>
          </w:p>
        </w:tc>
        <w:tc>
          <w:tcPr>
            <w:tcW w:w="3969" w:type="dxa"/>
          </w:tcPr>
          <w:p w14:paraId="597A5FB7" w14:textId="77777777" w:rsidR="00CB7D65" w:rsidRDefault="00CB7D65" w:rsidP="00CB7D6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46B6E27F" w14:textId="77777777" w:rsidR="00CB7D65" w:rsidRDefault="00CB7D65" w:rsidP="00CB7D6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</w:tbl>
    <w:p w14:paraId="244775EE" w14:textId="6483F6C3" w:rsidR="00E72476" w:rsidRDefault="00E72476" w:rsidP="00E72476">
      <w:pPr>
        <w:tabs>
          <w:tab w:val="left" w:pos="851"/>
        </w:tabs>
        <w:spacing w:line="240" w:lineRule="auto"/>
        <w:jc w:val="left"/>
        <w:rPr>
          <w:rFonts w:eastAsia="Calibri" w:cs="Arial"/>
          <w:bCs/>
          <w:sz w:val="24"/>
        </w:rPr>
      </w:pPr>
      <w:r>
        <w:rPr>
          <w:rFonts w:eastAsia="Calibri" w:cs="Arial"/>
          <w:bCs/>
          <w:sz w:val="24"/>
        </w:rPr>
        <w:t>z</w:t>
      </w:r>
      <w:r w:rsidRPr="00E72476">
        <w:rPr>
          <w:rFonts w:eastAsia="Calibri" w:cs="Arial"/>
          <w:bCs/>
          <w:sz w:val="24"/>
        </w:rPr>
        <w:t>godna z kosztorysem ofertowym dla Z</w:t>
      </w:r>
      <w:r>
        <w:rPr>
          <w:rFonts w:eastAsia="Calibri" w:cs="Arial"/>
          <w:bCs/>
          <w:sz w:val="24"/>
        </w:rPr>
        <w:t>adania nr 7</w:t>
      </w:r>
      <w:r w:rsidRPr="00E72476">
        <w:rPr>
          <w:rFonts w:eastAsia="Calibri" w:cs="Arial"/>
          <w:bCs/>
          <w:sz w:val="24"/>
        </w:rPr>
        <w:t xml:space="preserve"> </w:t>
      </w:r>
      <w:r>
        <w:rPr>
          <w:rFonts w:eastAsia="Calibri" w:cs="Arial"/>
          <w:bCs/>
          <w:sz w:val="24"/>
        </w:rPr>
        <w:t>stanowiącym załącznik do Formularza Ofertowego</w:t>
      </w:r>
    </w:p>
    <w:p w14:paraId="5B82D40E" w14:textId="1A5322A7" w:rsidR="00E72476" w:rsidRPr="00E72476" w:rsidRDefault="00E72476" w:rsidP="00E72476">
      <w:pPr>
        <w:tabs>
          <w:tab w:val="left" w:pos="851"/>
        </w:tabs>
        <w:spacing w:line="240" w:lineRule="auto"/>
        <w:jc w:val="left"/>
        <w:rPr>
          <w:rFonts w:eastAsia="Calibri" w:cs="Arial"/>
          <w:bCs/>
          <w:sz w:val="24"/>
        </w:rPr>
      </w:pPr>
    </w:p>
    <w:p w14:paraId="7E914D02" w14:textId="77777777" w:rsidR="00C85546" w:rsidRPr="00CB7D65" w:rsidRDefault="00C85546" w:rsidP="00CB7D65">
      <w:pPr>
        <w:tabs>
          <w:tab w:val="left" w:pos="426"/>
        </w:tabs>
        <w:spacing w:line="240" w:lineRule="auto"/>
        <w:jc w:val="left"/>
        <w:rPr>
          <w:rFonts w:cs="Arial"/>
          <w:b/>
          <w:color w:val="auto"/>
          <w:sz w:val="24"/>
        </w:rPr>
      </w:pPr>
    </w:p>
    <w:p w14:paraId="2795CB5A" w14:textId="44EC522C" w:rsidR="00166934" w:rsidRDefault="00C2213A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  <w:r>
        <w:rPr>
          <w:rFonts w:cs="Arial"/>
          <w:color w:val="auto"/>
          <w:sz w:val="24"/>
          <w:lang w:eastAsia="pl-PL"/>
        </w:rPr>
        <w:t>zgodne z warunkami zawartymi w Specyfikacji Warunków Z</w:t>
      </w:r>
      <w:r w:rsidR="007279FB" w:rsidRPr="007279FB">
        <w:rPr>
          <w:rFonts w:cs="Arial"/>
          <w:color w:val="auto"/>
          <w:sz w:val="24"/>
          <w:lang w:eastAsia="pl-PL"/>
        </w:rPr>
        <w:t>amówienia</w:t>
      </w:r>
      <w:r w:rsidR="007279FB">
        <w:rPr>
          <w:rFonts w:cs="Arial"/>
          <w:color w:val="auto"/>
          <w:sz w:val="24"/>
          <w:lang w:eastAsia="pl-PL"/>
        </w:rPr>
        <w:t xml:space="preserve">, </w:t>
      </w:r>
      <w:r w:rsidR="00166934">
        <w:rPr>
          <w:rFonts w:cs="Arial"/>
          <w:color w:val="auto"/>
          <w:sz w:val="24"/>
          <w:lang w:eastAsia="pl-PL"/>
        </w:rPr>
        <w:t>w tym zgodnie z postanowieniami wzoru umowy</w:t>
      </w:r>
      <w:r w:rsidR="007279FB">
        <w:rPr>
          <w:rFonts w:cs="Arial"/>
          <w:color w:val="auto"/>
          <w:sz w:val="24"/>
          <w:lang w:eastAsia="pl-PL"/>
        </w:rPr>
        <w:t xml:space="preserve"> oraz </w:t>
      </w:r>
      <w:r w:rsidR="00166934">
        <w:rPr>
          <w:rFonts w:cs="Arial"/>
          <w:color w:val="auto"/>
          <w:sz w:val="24"/>
          <w:lang w:eastAsia="pl-PL"/>
        </w:rPr>
        <w:t>zgodnie z</w:t>
      </w:r>
      <w:r w:rsidR="00166934">
        <w:rPr>
          <w:color w:val="auto"/>
          <w:sz w:val="24"/>
        </w:rPr>
        <w:t xml:space="preserve"> zasadami</w:t>
      </w:r>
      <w:r w:rsidR="0012128E" w:rsidRPr="007279FB">
        <w:rPr>
          <w:color w:val="auto"/>
          <w:sz w:val="24"/>
        </w:rPr>
        <w:t xml:space="preserve"> najlepszej wiedzy technicznej i</w:t>
      </w:r>
      <w:r w:rsidR="00166934">
        <w:rPr>
          <w:color w:val="auto"/>
          <w:sz w:val="24"/>
        </w:rPr>
        <w:t xml:space="preserve"> sztuki budowlanej, obowiązującymi</w:t>
      </w:r>
      <w:r w:rsidR="0012128E" w:rsidRPr="007279FB">
        <w:rPr>
          <w:color w:val="auto"/>
          <w:sz w:val="24"/>
        </w:rPr>
        <w:t xml:space="preserve"> </w:t>
      </w:r>
      <w:r w:rsidR="002B6CE2" w:rsidRPr="007279FB">
        <w:rPr>
          <w:color w:val="auto"/>
          <w:sz w:val="24"/>
        </w:rPr>
        <w:t>p</w:t>
      </w:r>
      <w:r w:rsidR="0012128E" w:rsidRPr="007279FB">
        <w:rPr>
          <w:color w:val="auto"/>
          <w:sz w:val="24"/>
        </w:rPr>
        <w:t>rzepis</w:t>
      </w:r>
      <w:r w:rsidR="00166934">
        <w:rPr>
          <w:color w:val="auto"/>
          <w:sz w:val="24"/>
        </w:rPr>
        <w:t>ami</w:t>
      </w:r>
      <w:r w:rsidR="0012128E" w:rsidRPr="007279FB">
        <w:rPr>
          <w:color w:val="auto"/>
          <w:sz w:val="24"/>
        </w:rPr>
        <w:t xml:space="preserve"> i norm</w:t>
      </w:r>
      <w:r w:rsidR="00166934">
        <w:rPr>
          <w:color w:val="auto"/>
          <w:sz w:val="24"/>
        </w:rPr>
        <w:t>ami</w:t>
      </w:r>
      <w:r w:rsidR="0012128E" w:rsidRPr="007279FB">
        <w:rPr>
          <w:color w:val="auto"/>
          <w:sz w:val="24"/>
        </w:rPr>
        <w:t xml:space="preserve"> </w:t>
      </w:r>
    </w:p>
    <w:p w14:paraId="0949FBAB" w14:textId="0162D2B9" w:rsidR="0012638E" w:rsidRPr="007279FB" w:rsidRDefault="0012128E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  <w:r w:rsidRPr="007279FB">
        <w:rPr>
          <w:color w:val="auto"/>
          <w:sz w:val="24"/>
        </w:rPr>
        <w:t xml:space="preserve">w terminie </w:t>
      </w:r>
      <w:r w:rsidR="00C85546" w:rsidRPr="00C85546">
        <w:rPr>
          <w:b/>
          <w:color w:val="FF0000"/>
          <w:sz w:val="24"/>
        </w:rPr>
        <w:t>do 70 dni o</w:t>
      </w:r>
      <w:r w:rsidR="00317F04" w:rsidRPr="00C85546">
        <w:rPr>
          <w:b/>
          <w:color w:val="FF0000"/>
          <w:sz w:val="24"/>
        </w:rPr>
        <w:t xml:space="preserve">d dnia zawarcia </w:t>
      </w:r>
      <w:r w:rsidR="00317F04" w:rsidRPr="007279FB">
        <w:rPr>
          <w:b/>
          <w:color w:val="FF0000"/>
          <w:sz w:val="24"/>
        </w:rPr>
        <w:t>umowy</w:t>
      </w:r>
      <w:r w:rsidR="00ED4E9C" w:rsidRPr="007279FB">
        <w:rPr>
          <w:b/>
          <w:bCs/>
          <w:color w:val="FF0000"/>
          <w:sz w:val="24"/>
        </w:rPr>
        <w:t>.</w:t>
      </w:r>
      <w:r w:rsidR="0012638E" w:rsidRPr="007279FB">
        <w:rPr>
          <w:b/>
          <w:color w:val="FF0000"/>
          <w:sz w:val="24"/>
        </w:rPr>
        <w:br/>
      </w:r>
    </w:p>
    <w:p w14:paraId="49A58E62" w14:textId="2C3F852F" w:rsidR="00074C56" w:rsidRDefault="002B6CE2" w:rsidP="008637C0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color w:val="auto"/>
          <w:sz w:val="24"/>
        </w:rPr>
        <w:t>Udzielamy gwarancji i rękojmi za wady na przedmiot zamówienia na okres</w:t>
      </w:r>
      <w:r w:rsidR="00074C56">
        <w:rPr>
          <w:color w:val="auto"/>
          <w:sz w:val="24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</w:tblGrid>
      <w:tr w:rsidR="00074C56" w14:paraId="2283D26F" w14:textId="77777777" w:rsidTr="00E71E04">
        <w:trPr>
          <w:trHeight w:val="393"/>
          <w:jc w:val="center"/>
        </w:trPr>
        <w:tc>
          <w:tcPr>
            <w:tcW w:w="2405" w:type="dxa"/>
          </w:tcPr>
          <w:p w14:paraId="3A1714C0" w14:textId="3E9A3C06" w:rsidR="00074C56" w:rsidRPr="00074C56" w:rsidRDefault="00074C56" w:rsidP="008637C0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19875999" w14:textId="5D840824" w:rsidR="002B6CE2" w:rsidRDefault="00074C56" w:rsidP="008637C0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m</w:t>
      </w:r>
      <w:r w:rsidR="002B6CE2" w:rsidRPr="00074C56">
        <w:rPr>
          <w:color w:val="auto"/>
          <w:sz w:val="24"/>
        </w:rPr>
        <w:t>iesięcy licząc od dnia podpisania protokołu końcowego odbioru robót</w:t>
      </w: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br/>
      </w:r>
      <w:r w:rsidRPr="0028486C">
        <w:rPr>
          <w:color w:val="auto"/>
          <w:sz w:val="24"/>
        </w:rPr>
        <w:t>/minimalny okres gwarancji i rękojmi za wady wynosi 36 miesięcy, maksymalny okres gwarancji i rękojmi za wady wynosi 60 miesięcy. Okres gwarancji i rękojmi za wady należy podać w pełnych miesiącach np. 48 miesięcy/</w:t>
      </w:r>
      <w:r>
        <w:rPr>
          <w:color w:val="auto"/>
          <w:sz w:val="24"/>
        </w:rPr>
        <w:br/>
      </w:r>
    </w:p>
    <w:p w14:paraId="10CA2D15" w14:textId="3E29C010" w:rsidR="00074C56" w:rsidRPr="001853DA" w:rsidRDefault="00074C56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b/>
          <w:bCs/>
          <w:color w:val="auto"/>
          <w:sz w:val="24"/>
        </w:rPr>
        <w:t xml:space="preserve">Roboty objęte przetargiem 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2D392FFC" w:rsidR="00B65807" w:rsidRPr="001853DA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</w:t>
      </w:r>
      <w:r w:rsidR="00166934">
        <w:rPr>
          <w:rFonts w:cs="Arial"/>
          <w:b/>
          <w:bCs/>
          <w:color w:val="000000" w:themeColor="text1"/>
          <w:sz w:val="24"/>
        </w:rPr>
        <w:t xml:space="preserve">przedmiotu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zamówienia </w:t>
      </w:r>
      <w:r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77777777" w:rsidR="00E71E04" w:rsidRPr="00E71E04" w:rsidRDefault="00E71E04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2E6032E3" w:rsid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14:paraId="15056E10" w14:textId="77777777" w:rsidTr="00D4001B">
        <w:tc>
          <w:tcPr>
            <w:tcW w:w="8629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77777777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</w:t>
      </w:r>
      <w:r w:rsidRPr="00947339">
        <w:rPr>
          <w:rFonts w:cs="Arial"/>
          <w:b/>
          <w:bCs/>
          <w:sz w:val="24"/>
        </w:rPr>
        <w:t>/*</w:t>
      </w:r>
      <w:r w:rsidRPr="00083F25">
        <w:rPr>
          <w:rFonts w:cs="Arial"/>
          <w:sz w:val="24"/>
        </w:rPr>
        <w:t xml:space="preserve">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44893321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Pr="00947339">
        <w:rPr>
          <w:rFonts w:cs="Arial"/>
          <w:b/>
          <w:sz w:val="24"/>
        </w:rPr>
        <w:t>wypełniłem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 xml:space="preserve">(rozporządzenie Parlamentu Europejskiego i Rady (UE) 2016/679 z dnia 27 kwietnia 2016 r. w sprawie ochrony osób fizycznych w związku z przetwarzaniem danych osobowych i w sprawie swobodnego przepływu takich </w:t>
      </w:r>
      <w:r w:rsidRPr="00947339">
        <w:rPr>
          <w:rFonts w:cs="Arial"/>
          <w:sz w:val="24"/>
        </w:rPr>
        <w:lastRenderedPageBreak/>
        <w:t>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322F4197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44E75FB6" w14:textId="58660A07" w:rsidR="00B64561" w:rsidRPr="00B64561" w:rsidRDefault="00F60D2F" w:rsidP="00B64561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 w:rsidR="00B64561">
        <w:rPr>
          <w:rFonts w:cs="Arial"/>
          <w:sz w:val="24"/>
        </w:rPr>
        <w:br/>
      </w:r>
    </w:p>
    <w:p w14:paraId="0DA25FB8" w14:textId="42995C96" w:rsidR="0022428F" w:rsidRPr="00166934" w:rsidRDefault="00947339" w:rsidP="00947339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</w:t>
      </w:r>
      <w:r w:rsidR="00166934">
        <w:rPr>
          <w:rFonts w:cs="Arial"/>
          <w:color w:val="000000" w:themeColor="text1"/>
          <w:sz w:val="24"/>
        </w:rPr>
        <w:t xml:space="preserve"> [zaznaczyć właściwe]</w:t>
      </w:r>
      <w:r w:rsidR="0022428F" w:rsidRPr="00947339">
        <w:rPr>
          <w:rFonts w:cs="Arial"/>
          <w:color w:val="000000" w:themeColor="text1"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</w:tblGrid>
      <w:tr w:rsidR="00166934" w14:paraId="6AFD3F90" w14:textId="77777777" w:rsidTr="00166934">
        <w:tc>
          <w:tcPr>
            <w:tcW w:w="704" w:type="dxa"/>
          </w:tcPr>
          <w:p w14:paraId="5446F26E" w14:textId="77777777" w:rsidR="00166934" w:rsidRDefault="00166934" w:rsidP="00166934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3119" w:type="dxa"/>
          </w:tcPr>
          <w:p w14:paraId="40CF47AB" w14:textId="40611239" w:rsidR="00166934" w:rsidRDefault="00166934" w:rsidP="00166934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mikroprzedsiębiorstwo</w:t>
            </w:r>
          </w:p>
        </w:tc>
      </w:tr>
      <w:tr w:rsidR="00166934" w14:paraId="3C50F58C" w14:textId="77777777" w:rsidTr="00166934">
        <w:tc>
          <w:tcPr>
            <w:tcW w:w="704" w:type="dxa"/>
          </w:tcPr>
          <w:p w14:paraId="107C6C5B" w14:textId="77777777" w:rsidR="00166934" w:rsidRDefault="00166934" w:rsidP="00166934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3119" w:type="dxa"/>
          </w:tcPr>
          <w:p w14:paraId="1055880C" w14:textId="119E5A0C" w:rsidR="00166934" w:rsidRDefault="00166934" w:rsidP="00166934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Małe przedsiębiorstwo</w:t>
            </w:r>
          </w:p>
        </w:tc>
      </w:tr>
      <w:tr w:rsidR="00166934" w14:paraId="31D047E3" w14:textId="77777777" w:rsidTr="00166934">
        <w:tc>
          <w:tcPr>
            <w:tcW w:w="704" w:type="dxa"/>
          </w:tcPr>
          <w:p w14:paraId="08E8D6C0" w14:textId="77777777" w:rsidR="00166934" w:rsidRDefault="00166934" w:rsidP="00166934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3119" w:type="dxa"/>
          </w:tcPr>
          <w:p w14:paraId="678343E3" w14:textId="08F49B24" w:rsidR="00166934" w:rsidRDefault="00166934" w:rsidP="00166934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Średnie przedsiębiorstwo</w:t>
            </w:r>
          </w:p>
        </w:tc>
      </w:tr>
    </w:tbl>
    <w:p w14:paraId="1D7D508B" w14:textId="77777777" w:rsidR="00E72476" w:rsidRDefault="00E72476" w:rsidP="00166934">
      <w:pPr>
        <w:spacing w:line="276" w:lineRule="auto"/>
        <w:rPr>
          <w:rFonts w:cs="Arial"/>
          <w:color w:val="000000" w:themeColor="text1"/>
          <w:sz w:val="24"/>
        </w:rPr>
      </w:pPr>
    </w:p>
    <w:p w14:paraId="422A61D2" w14:textId="6CD25345" w:rsidR="00647EF0" w:rsidRPr="00166934" w:rsidRDefault="00166934" w:rsidP="00166934">
      <w:pPr>
        <w:spacing w:line="276" w:lineRule="auto"/>
        <w:rPr>
          <w:rFonts w:cs="Arial"/>
          <w:color w:val="000000" w:themeColor="text1"/>
          <w:sz w:val="24"/>
        </w:rPr>
      </w:pPr>
      <w:bookmarkStart w:id="1" w:name="_GoBack"/>
      <w:bookmarkEnd w:id="1"/>
      <w:r>
        <w:rPr>
          <w:rFonts w:cs="Arial"/>
          <w:color w:val="000000" w:themeColor="text1"/>
          <w:sz w:val="24"/>
        </w:rPr>
        <w:t>(</w:t>
      </w:r>
      <w:r w:rsidR="00374450" w:rsidRPr="00166934">
        <w:rPr>
          <w:rFonts w:cs="Arial"/>
          <w:color w:val="000000" w:themeColor="text1"/>
          <w:sz w:val="24"/>
        </w:rPr>
        <w:t>w przypadku braku zaznaczenia którejkolwiek odpowiedzi Zamawiający będzie przyjmował, iż Wykonawca należy do kategorii mikroprzedsiębiorstw</w:t>
      </w:r>
      <w:r w:rsidR="00E00139" w:rsidRPr="00166934">
        <w:rPr>
          <w:rFonts w:cs="Arial"/>
          <w:color w:val="000000" w:themeColor="text1"/>
          <w:sz w:val="24"/>
        </w:rPr>
        <w:br/>
      </w:r>
      <w:r w:rsidR="00374450" w:rsidRPr="00166934">
        <w:rPr>
          <w:rFonts w:cs="Arial"/>
          <w:color w:val="000000" w:themeColor="text1"/>
          <w:sz w:val="24"/>
        </w:rPr>
        <w:t>Zamawiający wymaga udzielenie odpowiedzi na niniejsze pytanie ze względów na konieczność przekazywania informacji w tym zakresie Prezesowi Urzędu Zamówień Publicznych)</w:t>
      </w:r>
    </w:p>
    <w:p w14:paraId="6CE5D239" w14:textId="77777777" w:rsidR="00647EF0" w:rsidRPr="00166934" w:rsidRDefault="00647EF0">
      <w:pPr>
        <w:spacing w:line="240" w:lineRule="auto"/>
        <w:jc w:val="left"/>
        <w:rPr>
          <w:rFonts w:eastAsia="Calibri" w:cs="Arial"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41CB15BE" w14:textId="50BD124E" w:rsidR="00647EF0" w:rsidRDefault="005B4658" w:rsidP="005B4658">
      <w:pPr>
        <w:pStyle w:val="tekstdokumentu"/>
      </w:pPr>
      <w:r>
        <w:lastRenderedPageBreak/>
        <w:t>RI.271.</w:t>
      </w:r>
      <w:r w:rsidR="00B1351A">
        <w:t>1</w:t>
      </w:r>
      <w:r w:rsidR="003630CE">
        <w:t>7</w:t>
      </w:r>
      <w:r>
        <w:t>.202</w:t>
      </w:r>
      <w:r w:rsidR="00A564A1">
        <w:t>2</w:t>
      </w:r>
      <w:r>
        <w:tab/>
      </w:r>
      <w:r w:rsidR="00647EF0" w:rsidRPr="00D67AE5">
        <w:t xml:space="preserve">załącznik nr </w:t>
      </w:r>
      <w:r w:rsidR="00F90418">
        <w:t>2</w:t>
      </w:r>
      <w:r w:rsidR="00647EF0" w:rsidRPr="00D67AE5">
        <w:t xml:space="preserve"> do SWZ</w:t>
      </w:r>
    </w:p>
    <w:p w14:paraId="23A049E7" w14:textId="3A7CCAD1" w:rsidR="00357D9D" w:rsidRPr="00F90418" w:rsidRDefault="00357D9D" w:rsidP="0000166F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14:paraId="573FE72D" w14:textId="607D98DA" w:rsidR="00357D9D" w:rsidRPr="00F90418" w:rsidRDefault="0000166F" w:rsidP="00357D9D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64341AAE" w14:textId="69A514CF" w:rsidR="00357D9D" w:rsidRPr="000250B8" w:rsidRDefault="0000166F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>Na potrzeby postępowania o udzielenie zamówienia publicznego pn</w:t>
      </w:r>
      <w:r w:rsidR="00357D9D" w:rsidRPr="000250B8">
        <w:rPr>
          <w:rFonts w:cs="Arial"/>
          <w:color w:val="000000" w:themeColor="text1"/>
          <w:sz w:val="24"/>
        </w:rPr>
        <w:t xml:space="preserve">.: </w:t>
      </w:r>
      <w:r w:rsidR="00357D9D" w:rsidRPr="000250B8">
        <w:rPr>
          <w:rFonts w:cs="Arial"/>
          <w:b/>
          <w:bCs/>
          <w:color w:val="000000" w:themeColor="text1"/>
          <w:sz w:val="24"/>
        </w:rPr>
        <w:t>„</w:t>
      </w:r>
      <w:r w:rsidR="000250B8" w:rsidRPr="000250B8">
        <w:rPr>
          <w:rFonts w:eastAsia="Calibri"/>
          <w:b/>
          <w:bCs/>
          <w:sz w:val="24"/>
        </w:rPr>
        <w:t>Budowa chodników na terenie Gminy Lipn</w:t>
      </w:r>
      <w:r w:rsidR="00166934" w:rsidRPr="000250B8">
        <w:rPr>
          <w:rFonts w:cs="Arial"/>
          <w:b/>
          <w:bCs/>
          <w:color w:val="000000" w:themeColor="text1"/>
          <w:sz w:val="24"/>
        </w:rPr>
        <w:t>o</w:t>
      </w:r>
      <w:r w:rsidR="006D6938" w:rsidRPr="000250B8">
        <w:rPr>
          <w:rFonts w:cs="Arial"/>
          <w:b/>
          <w:bCs/>
          <w:color w:val="000000" w:themeColor="text1"/>
          <w:sz w:val="24"/>
        </w:rPr>
        <w:t>”</w:t>
      </w:r>
      <w:r w:rsidR="00357D9D" w:rsidRPr="000250B8">
        <w:rPr>
          <w:rFonts w:cs="Arial"/>
          <w:i/>
          <w:color w:val="000000" w:themeColor="text1"/>
          <w:sz w:val="24"/>
        </w:rPr>
        <w:t xml:space="preserve">, </w:t>
      </w:r>
      <w:r w:rsidR="00357D9D" w:rsidRPr="000250B8">
        <w:rPr>
          <w:rFonts w:cs="Arial"/>
          <w:color w:val="000000" w:themeColor="text1"/>
          <w:sz w:val="24"/>
        </w:rPr>
        <w:t>oświadczam, co następuje:</w:t>
      </w:r>
      <w:r w:rsidR="001E7427" w:rsidRPr="000250B8">
        <w:rPr>
          <w:rFonts w:cs="Arial"/>
          <w:color w:val="000000" w:themeColor="text1"/>
          <w:sz w:val="24"/>
        </w:rPr>
        <w:br/>
      </w:r>
    </w:p>
    <w:p w14:paraId="4E916CCF" w14:textId="09EB33A0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NIEPODLEGANIA WYKLUCZENIU:</w:t>
      </w:r>
    </w:p>
    <w:p w14:paraId="3C08278D" w14:textId="26DC1B1A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108 ust 1 ustawy PZP.</w:t>
      </w:r>
    </w:p>
    <w:p w14:paraId="1FE22AB6" w14:textId="2D5BFB8D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109 ust. 1 pkt 4</w:t>
      </w:r>
      <w:r w:rsidR="001669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ustawy PZP.</w:t>
      </w:r>
    </w:p>
    <w:tbl>
      <w:tblPr>
        <w:tblStyle w:val="Tabela-Siatk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992"/>
      </w:tblGrid>
      <w:tr w:rsidR="009E3F7D" w:rsidRPr="0060008F" w14:paraId="64600BF1" w14:textId="77777777" w:rsidTr="009E3F7D">
        <w:tc>
          <w:tcPr>
            <w:tcW w:w="992" w:type="dxa"/>
          </w:tcPr>
          <w:p w14:paraId="648BDB11" w14:textId="77777777" w:rsidR="009E3F7D" w:rsidRPr="0060008F" w:rsidRDefault="009E3F7D" w:rsidP="009E3F7D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F5CBF4D" w14:textId="5D3544C0" w:rsidR="00357D9D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 w:line="300" w:lineRule="auto"/>
        <w:ind w:left="425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zachodzą w stosunku do mnie podstawy wykluczenia z postępowania na podstawie art.</w:t>
      </w:r>
      <w:r w:rsidR="009E3F7D"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(podać mającą zastosowanie podstawę wykluczenia spośród wymienionych w art. 108 ust. 1 pkt 1, 2 lub 5 lub art. 109 ust. 1 pkt 4, ustawy PZP).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</w:t>
      </w:r>
      <w:proofErr w:type="spellStart"/>
      <w:r w:rsidRPr="0060008F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podjąłem następujące środki naprawcze:</w:t>
      </w:r>
    </w:p>
    <w:tbl>
      <w:tblPr>
        <w:tblStyle w:val="Tabela-Siatka"/>
        <w:tblpPr w:leftFromText="141" w:rightFromText="141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8637"/>
      </w:tblGrid>
      <w:tr w:rsidR="001E7427" w:rsidRPr="0060008F" w14:paraId="71E8B8B7" w14:textId="77777777" w:rsidTr="001E7427">
        <w:tc>
          <w:tcPr>
            <w:tcW w:w="8637" w:type="dxa"/>
          </w:tcPr>
          <w:p w14:paraId="4C0188C5" w14:textId="77777777" w:rsidR="001E7427" w:rsidRPr="0060008F" w:rsidRDefault="001E7427" w:rsidP="001E7427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AB103DE" w14:textId="4EA3CC04" w:rsidR="001E7427" w:rsidRPr="00091DEE" w:rsidRDefault="00091DEE" w:rsidP="00091DEE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378"/>
        <w:contextualSpacing/>
        <w:rPr>
          <w:rFonts w:ascii="Arial" w:hAnsi="Arial" w:cs="Arial"/>
          <w:color w:val="000000" w:themeColor="text1"/>
          <w:sz w:val="24"/>
        </w:rPr>
      </w:pPr>
      <w:r w:rsidRPr="00091DEE">
        <w:rPr>
          <w:rFonts w:ascii="Arial" w:hAnsi="Arial" w:cs="Arial"/>
          <w:color w:val="000000" w:themeColor="text1"/>
          <w:sz w:val="24"/>
        </w:rPr>
        <w:t xml:space="preserve">Oświadczam, że nie </w:t>
      </w:r>
      <w:r>
        <w:rPr>
          <w:rFonts w:ascii="Arial" w:hAnsi="Arial" w:cs="Arial"/>
          <w:color w:val="000000" w:themeColor="text1"/>
          <w:sz w:val="24"/>
        </w:rPr>
        <w:t>zachodzą w stosunku do mnie przesłanki wykluczenia z postępowania na podstawie</w:t>
      </w:r>
      <w:r w:rsidRPr="00091DEE">
        <w:rPr>
          <w:rFonts w:ascii="Arial" w:hAnsi="Arial" w:cs="Arial"/>
          <w:color w:val="000000" w:themeColor="text1"/>
          <w:sz w:val="24"/>
        </w:rPr>
        <w:t xml:space="preserve"> art. 7 ust. 1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091DEE">
        <w:rPr>
          <w:rFonts w:ascii="Arial" w:hAnsi="Arial" w:cs="Arial"/>
          <w:color w:val="000000" w:themeColor="text1"/>
          <w:sz w:val="24"/>
        </w:rPr>
        <w:t>ustawy z dnia 13 kwietnia 2022 r. o szczególnych rozwiązaniach w zakresie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091DEE">
        <w:rPr>
          <w:rFonts w:ascii="Arial" w:hAnsi="Arial" w:cs="Arial"/>
          <w:color w:val="000000" w:themeColor="text1"/>
          <w:sz w:val="24"/>
        </w:rPr>
        <w:t>przeciwdziałania wspieraniu agresji na Ukrainę oraz służących ochronie bezpieczeństwa narodowego</w:t>
      </w:r>
    </w:p>
    <w:p w14:paraId="11462588" w14:textId="3DC287CD" w:rsidR="00357D9D" w:rsidRPr="0060008F" w:rsidRDefault="009E3F7D" w:rsidP="00091DEE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091DEE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SPEŁNIANIA WARUNKÓW UDZIAŁU W POSTEPOWANIU:</w:t>
      </w:r>
    </w:p>
    <w:p w14:paraId="39B2CE0E" w14:textId="7494D548" w:rsidR="001E7427" w:rsidRPr="001E7427" w:rsidRDefault="009E3F7D" w:rsidP="009E3F7D">
      <w:pPr>
        <w:spacing w:line="276" w:lineRule="auto"/>
        <w:jc w:val="left"/>
        <w:rPr>
          <w:rFonts w:cs="Arial"/>
          <w:sz w:val="24"/>
        </w:rPr>
      </w:pPr>
      <w:r w:rsidRPr="0060008F">
        <w:rPr>
          <w:rFonts w:cs="Arial"/>
          <w:sz w:val="24"/>
        </w:rPr>
        <w:t>Oświadczam, że spełniam warunki udziału w postępowaniu określone przez zamawiającego</w:t>
      </w:r>
      <w:r w:rsidRPr="0060008F">
        <w:rPr>
          <w:rFonts w:cs="Arial"/>
          <w:b/>
          <w:bCs/>
          <w:sz w:val="24"/>
        </w:rPr>
        <w:t xml:space="preserve"> </w:t>
      </w:r>
      <w:r w:rsidRPr="0060008F">
        <w:rPr>
          <w:rFonts w:cs="Arial"/>
          <w:sz w:val="24"/>
        </w:rPr>
        <w:t xml:space="preserve">w ogłoszeniu o zamówieniu zamieszczanym w Biuletynie Zamówień Publicznych oraz </w:t>
      </w:r>
      <w:r w:rsidR="00166934">
        <w:rPr>
          <w:rFonts w:cs="Arial"/>
          <w:sz w:val="24"/>
        </w:rPr>
        <w:t xml:space="preserve">w </w:t>
      </w:r>
      <w:r w:rsidR="00C2213A">
        <w:rPr>
          <w:rFonts w:cs="Arial"/>
          <w:sz w:val="24"/>
        </w:rPr>
        <w:t>S</w:t>
      </w:r>
      <w:r w:rsidR="00735E31">
        <w:rPr>
          <w:rFonts w:cs="Arial"/>
          <w:sz w:val="24"/>
        </w:rPr>
        <w:t xml:space="preserve">pecyfikacji </w:t>
      </w:r>
      <w:r w:rsidR="00C2213A">
        <w:rPr>
          <w:rFonts w:cs="Arial"/>
          <w:sz w:val="24"/>
        </w:rPr>
        <w:t>Warunków Z</w:t>
      </w:r>
      <w:r w:rsidR="00735E31">
        <w:rPr>
          <w:rFonts w:cs="Arial"/>
          <w:sz w:val="24"/>
        </w:rPr>
        <w:t>amówienia(SWZ).</w:t>
      </w:r>
    </w:p>
    <w:p w14:paraId="1FC4635C" w14:textId="2A44D950" w:rsidR="00357D9D" w:rsidRPr="0060008F" w:rsidRDefault="009E3F7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POLEGANIA NA ZDOLNOŚCIACH LUB SYTUACJI, NA ZASADACH OKREŚLONYCH W ART. 118 USTAWY PZP, PODMIOTÓW UDOSTĘPNIAJĄCYCH ZASOBY:</w:t>
      </w:r>
    </w:p>
    <w:p w14:paraId="52243F23" w14:textId="1C5A8F22" w:rsidR="009E3F7D" w:rsidRPr="0060008F" w:rsidRDefault="00357D9D" w:rsidP="009E3F7D">
      <w:pPr>
        <w:tabs>
          <w:tab w:val="left" w:leader="dot" w:pos="9638"/>
        </w:tabs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Oświadczam, że w celu wykazania spełniania warunków udziału w postępowaniu, określonych przez Zamawiającego </w:t>
      </w:r>
      <w:r w:rsidR="009E3F7D" w:rsidRPr="009E3F7D">
        <w:rPr>
          <w:rFonts w:eastAsiaTheme="minorHAnsi" w:cs="Arial"/>
          <w:color w:val="auto"/>
          <w:sz w:val="24"/>
        </w:rPr>
        <w:t xml:space="preserve">w ogłoszeniu o zamówieniu zamieszczanym w Biuletynie Zamówień Publicznych oraz </w:t>
      </w:r>
      <w:r w:rsidR="009E3F7D" w:rsidRPr="0060008F">
        <w:rPr>
          <w:rFonts w:eastAsiaTheme="minorHAnsi" w:cs="Arial"/>
          <w:color w:val="auto"/>
          <w:sz w:val="24"/>
        </w:rPr>
        <w:t xml:space="preserve">SWZ </w:t>
      </w:r>
      <w:r w:rsidRPr="0060008F">
        <w:rPr>
          <w:rFonts w:cs="Arial"/>
          <w:color w:val="000000" w:themeColor="text1"/>
          <w:sz w:val="24"/>
        </w:rPr>
        <w:t>polegam, na zasadach określonych w art. 118 ustawy P</w:t>
      </w:r>
      <w:r w:rsidR="009E3F7D" w:rsidRPr="0060008F">
        <w:rPr>
          <w:rFonts w:cs="Arial"/>
          <w:color w:val="000000" w:themeColor="text1"/>
          <w:sz w:val="24"/>
        </w:rPr>
        <w:t>ZP</w:t>
      </w:r>
      <w:r w:rsidRPr="0060008F">
        <w:rPr>
          <w:rFonts w:cs="Arial"/>
          <w:color w:val="000000" w:themeColor="text1"/>
          <w:sz w:val="24"/>
        </w:rPr>
        <w:t>, na zasobach następującego/</w:t>
      </w:r>
      <w:proofErr w:type="spellStart"/>
      <w:r w:rsidRPr="0060008F">
        <w:rPr>
          <w:rFonts w:cs="Arial"/>
          <w:color w:val="000000" w:themeColor="text1"/>
          <w:sz w:val="24"/>
        </w:rPr>
        <w:t>ych</w:t>
      </w:r>
      <w:proofErr w:type="spellEnd"/>
      <w:r w:rsidRPr="0060008F">
        <w:rPr>
          <w:rFonts w:cs="Arial"/>
          <w:color w:val="000000" w:themeColor="text1"/>
          <w:sz w:val="24"/>
        </w:rPr>
        <w:t xml:space="preserve"> podmiotu/ów: </w:t>
      </w:r>
      <w:r w:rsidR="009E3F7D" w:rsidRPr="0060008F">
        <w:rPr>
          <w:rFonts w:cs="Arial"/>
          <w:color w:val="000000" w:themeColor="text1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3F7D" w:rsidRPr="0060008F" w14:paraId="54756D89" w14:textId="77777777" w:rsidTr="009E3F7D">
        <w:trPr>
          <w:trHeight w:val="865"/>
        </w:trPr>
        <w:tc>
          <w:tcPr>
            <w:tcW w:w="9063" w:type="dxa"/>
          </w:tcPr>
          <w:p w14:paraId="6131F449" w14:textId="77777777" w:rsidR="009E3F7D" w:rsidRPr="0060008F" w:rsidRDefault="009E3F7D" w:rsidP="009E3F7D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58B19F8A" w14:textId="125A3098" w:rsidR="009E3F7D" w:rsidRPr="0060008F" w:rsidRDefault="009E3F7D" w:rsidP="009E3F7D">
      <w:pPr>
        <w:tabs>
          <w:tab w:val="left" w:leader="dot" w:pos="9638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>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3F7D" w:rsidRPr="0060008F" w14:paraId="63D9DA0F" w14:textId="77777777" w:rsidTr="009E3F7D">
        <w:trPr>
          <w:trHeight w:val="769"/>
        </w:trPr>
        <w:tc>
          <w:tcPr>
            <w:tcW w:w="9063" w:type="dxa"/>
          </w:tcPr>
          <w:p w14:paraId="5AE37A5B" w14:textId="77777777" w:rsidR="009E3F7D" w:rsidRPr="0060008F" w:rsidRDefault="009E3F7D" w:rsidP="009E3F7D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498D5A06" w14:textId="2546C8D6" w:rsidR="00357D9D" w:rsidRPr="0060008F" w:rsidRDefault="00357D9D" w:rsidP="009E3F7D">
      <w:pPr>
        <w:spacing w:line="276" w:lineRule="auto"/>
        <w:jc w:val="left"/>
        <w:rPr>
          <w:rFonts w:cs="Arial"/>
          <w:i/>
          <w:color w:val="000000" w:themeColor="text1"/>
          <w:sz w:val="24"/>
        </w:rPr>
      </w:pPr>
      <w:r w:rsidRPr="0060008F">
        <w:rPr>
          <w:rFonts w:cs="Arial"/>
          <w:i/>
          <w:color w:val="000000" w:themeColor="text1"/>
          <w:sz w:val="24"/>
        </w:rPr>
        <w:t>(wskazać podmiot i określić odpowiedni zakres dla wskazanego podmiotu)</w:t>
      </w:r>
      <w:r w:rsidR="001E7427">
        <w:rPr>
          <w:rFonts w:cs="Arial"/>
          <w:i/>
          <w:color w:val="000000" w:themeColor="text1"/>
          <w:sz w:val="24"/>
        </w:rPr>
        <w:br/>
      </w:r>
    </w:p>
    <w:p w14:paraId="330475D9" w14:textId="3D6D57A3" w:rsidR="00357D9D" w:rsidRPr="0060008F" w:rsidRDefault="0060008F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4D29C632" w14:textId="77777777" w:rsidR="00357D9D" w:rsidRPr="0060008F" w:rsidRDefault="00357D9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A68419" w14:textId="0CE81F5C" w:rsidR="00357D9D" w:rsidRPr="0060008F" w:rsidRDefault="0060008F" w:rsidP="009E3F7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52F9FA0E" w14:textId="77777777" w:rsidR="0060008F" w:rsidRPr="0060008F" w:rsidRDefault="0060008F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W </w:t>
      </w:r>
      <w:r w:rsidR="00357D9D" w:rsidRPr="0060008F">
        <w:rPr>
          <w:rFonts w:cs="Arial"/>
          <w:color w:val="000000" w:themeColor="text1"/>
          <w:sz w:val="24"/>
        </w:rPr>
        <w:t xml:space="preserve">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18267506" w14:textId="5AFAD3C2" w:rsidR="00357D9D" w:rsidRPr="0060008F" w:rsidRDefault="00357D9D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Oświadczenie to potwierdza brak podstaw wykluczenia oraz spełniania warunków udziału w postępowaniu w zakresie, w jakim każdy z wykonawców wskazuje spełnienie warunków udziału w postępowaniu.</w:t>
      </w:r>
    </w:p>
    <w:p w14:paraId="3F7BE4A8" w14:textId="27938A5E" w:rsidR="00357D9D" w:rsidRDefault="00357D9D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622FFCB5" w14:textId="77777777" w:rsidR="001E7427" w:rsidRPr="0060008F" w:rsidRDefault="001E7427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3030B808" w:rsidR="0000166F" w:rsidRDefault="0000166F" w:rsidP="0000166F">
      <w:pPr>
        <w:pStyle w:val="Stopka"/>
        <w:spacing w:line="240" w:lineRule="auto"/>
        <w:jc w:val="center"/>
        <w:rPr>
          <w:i/>
          <w:iCs/>
          <w:color w:val="0070C0"/>
          <w:sz w:val="24"/>
        </w:rPr>
      </w:pPr>
      <w:r w:rsidRPr="0060008F">
        <w:rPr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  <w:r w:rsidR="008637C0">
        <w:rPr>
          <w:i/>
          <w:iCs/>
          <w:color w:val="0070C0"/>
          <w:sz w:val="24"/>
        </w:rPr>
        <w:t xml:space="preserve"> przez osobę lub osoby uprawnione do reprezentowania </w:t>
      </w:r>
      <w:r w:rsidR="00A35A7A">
        <w:rPr>
          <w:i/>
          <w:iCs/>
          <w:color w:val="0070C0"/>
          <w:sz w:val="24"/>
        </w:rPr>
        <w:t>W</w:t>
      </w:r>
      <w:r w:rsidR="008637C0">
        <w:rPr>
          <w:i/>
          <w:iCs/>
          <w:color w:val="0070C0"/>
          <w:sz w:val="24"/>
        </w:rPr>
        <w:t>ykonawcy</w:t>
      </w:r>
    </w:p>
    <w:p w14:paraId="3D99F229" w14:textId="77777777" w:rsidR="00357D9D" w:rsidRPr="0060008F" w:rsidRDefault="00357D9D" w:rsidP="00357D9D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60008F" w:rsidSect="0000166F">
      <w:footerReference w:type="default" r:id="rId7"/>
      <w:footerReference w:type="first" r:id="rId8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476">
          <w:rPr>
            <w:noProof/>
          </w:rPr>
          <w:t>5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476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8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0B8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26BD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1DEE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BE7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34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0CE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5FA9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10D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9F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5E31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51A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13A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5546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65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476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5B4658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,Wypunktowanie,2 heading,A_wyliczenie,K-P_odwolanie,maz_wyliczenie,opis dzialania,wypunktowanie,mm,naglowek,Colorful List Accent 1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,Wypunktowanie Znak,2 heading Znak,A_wyliczenie Znak,K-P_odwolanie Znak,mm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1116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5</cp:revision>
  <cp:lastPrinted>2016-10-18T10:10:00Z</cp:lastPrinted>
  <dcterms:created xsi:type="dcterms:W3CDTF">2022-08-16T13:11:00Z</dcterms:created>
  <dcterms:modified xsi:type="dcterms:W3CDTF">2022-08-17T06:19:00Z</dcterms:modified>
</cp:coreProperties>
</file>