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31" w:rsidRPr="00A84FF2" w:rsidRDefault="00C0110F" w:rsidP="00A84FF2">
      <w:pPr>
        <w:rPr>
          <w:rFonts w:cs="Times New Roman"/>
          <w:b/>
          <w:sz w:val="22"/>
          <w:szCs w:val="22"/>
        </w:rPr>
      </w:pPr>
      <w:r w:rsidRPr="00A84FF2">
        <w:rPr>
          <w:rFonts w:cs="Times New Roman"/>
          <w:b/>
          <w:sz w:val="22"/>
          <w:szCs w:val="22"/>
        </w:rPr>
        <w:t>ZP.271</w:t>
      </w:r>
      <w:r w:rsidR="00A84FF2" w:rsidRPr="00A84FF2">
        <w:rPr>
          <w:rFonts w:cs="Times New Roman"/>
          <w:b/>
          <w:sz w:val="22"/>
          <w:szCs w:val="22"/>
        </w:rPr>
        <w:t>.</w:t>
      </w:r>
      <w:r w:rsidR="00234AF4">
        <w:rPr>
          <w:rFonts w:cs="Times New Roman"/>
          <w:b/>
          <w:sz w:val="22"/>
          <w:szCs w:val="22"/>
        </w:rPr>
        <w:t>1.2022</w:t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9C5331" w:rsidRPr="00B81267">
        <w:rPr>
          <w:rFonts w:eastAsia="Arial" w:cs="Times New Roman"/>
          <w:b/>
          <w:sz w:val="22"/>
          <w:szCs w:val="22"/>
        </w:rPr>
        <w:t xml:space="preserve">Załącznik nr </w:t>
      </w:r>
      <w:r w:rsidR="00EB3C9B">
        <w:rPr>
          <w:rFonts w:eastAsia="Arial" w:cs="Times New Roman"/>
          <w:b/>
          <w:sz w:val="22"/>
          <w:szCs w:val="22"/>
        </w:rPr>
        <w:t>3</w:t>
      </w:r>
    </w:p>
    <w:p w:rsidR="009C5331" w:rsidRDefault="009C5331" w:rsidP="009C5331">
      <w:pPr>
        <w:spacing w:line="276" w:lineRule="auto"/>
        <w:jc w:val="right"/>
        <w:rPr>
          <w:rFonts w:eastAsia="Arial" w:cs="Times New Roman"/>
          <w:sz w:val="22"/>
          <w:szCs w:val="22"/>
        </w:rPr>
      </w:pP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Pr="00234AF4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 w:rsidR="00CB6BCC">
        <w:rPr>
          <w:rFonts w:eastAsia="Arial" w:cs="Times New Roman"/>
          <w:sz w:val="22"/>
          <w:szCs w:val="22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 w:rsidRPr="00234AF4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Pr="00234AF4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234AF4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57606" w:rsidRPr="002005AD" w:rsidRDefault="00857606" w:rsidP="009C5331">
      <w:pPr>
        <w:rPr>
          <w:rFonts w:cs="Times New Roman"/>
          <w:sz w:val="22"/>
          <w:szCs w:val="22"/>
        </w:rPr>
      </w:pPr>
    </w:p>
    <w:p w:rsidR="008D292A" w:rsidRDefault="008D292A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Pr="002005AD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składane na podstawie art. </w:t>
      </w:r>
      <w:r w:rsidR="00EB3C9B">
        <w:rPr>
          <w:rFonts w:cs="Times New Roman"/>
          <w:b/>
          <w:sz w:val="22"/>
          <w:szCs w:val="22"/>
        </w:rPr>
        <w:t>1</w:t>
      </w:r>
      <w:r w:rsidRPr="002005AD">
        <w:rPr>
          <w:rFonts w:cs="Times New Roman"/>
          <w:b/>
          <w:sz w:val="22"/>
          <w:szCs w:val="22"/>
        </w:rPr>
        <w:t xml:space="preserve">25 ust. 1 ustawy z dnia </w:t>
      </w:r>
      <w:r w:rsidR="00EB3C9B">
        <w:rPr>
          <w:rFonts w:cs="Times New Roman"/>
          <w:b/>
          <w:sz w:val="22"/>
          <w:szCs w:val="22"/>
        </w:rPr>
        <w:t>11września</w:t>
      </w:r>
      <w:r w:rsidRPr="002005AD">
        <w:rPr>
          <w:rFonts w:cs="Times New Roman"/>
          <w:b/>
          <w:sz w:val="22"/>
          <w:szCs w:val="22"/>
        </w:rPr>
        <w:t xml:space="preserve"> 20</w:t>
      </w:r>
      <w:r w:rsidR="00EB3C9B">
        <w:rPr>
          <w:rFonts w:cs="Times New Roman"/>
          <w:b/>
          <w:sz w:val="22"/>
          <w:szCs w:val="22"/>
        </w:rPr>
        <w:t>19</w:t>
      </w:r>
      <w:r w:rsidRPr="002005AD">
        <w:rPr>
          <w:rFonts w:cs="Times New Roman"/>
          <w:b/>
          <w:sz w:val="22"/>
          <w:szCs w:val="22"/>
        </w:rPr>
        <w:t xml:space="preserve"> r. </w:t>
      </w:r>
    </w:p>
    <w:p w:rsidR="009C5331" w:rsidRDefault="00276D24" w:rsidP="009C5331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Prawo zamówień publicznych</w:t>
      </w:r>
      <w:r w:rsidR="009C5331" w:rsidRPr="002005AD">
        <w:rPr>
          <w:rFonts w:cs="Times New Roman"/>
          <w:b/>
          <w:sz w:val="22"/>
          <w:szCs w:val="22"/>
        </w:rPr>
        <w:t xml:space="preserve">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</w:rPr>
      </w:pPr>
    </w:p>
    <w:p w:rsidR="009C5331" w:rsidRPr="00C17C9E" w:rsidRDefault="009C5331" w:rsidP="009C5331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2005AD">
        <w:rPr>
          <w:rFonts w:cs="Times New Roman"/>
          <w:b/>
          <w:sz w:val="22"/>
          <w:szCs w:val="22"/>
          <w:u w:val="single"/>
        </w:rPr>
        <w:br/>
      </w:r>
    </w:p>
    <w:p w:rsidR="009C5331" w:rsidRPr="0080679B" w:rsidRDefault="0080679B" w:rsidP="0080679B">
      <w:pPr>
        <w:pStyle w:val="Tekstpodstawowy3"/>
        <w:tabs>
          <w:tab w:val="left" w:pos="567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9C5331" w:rsidRPr="0080679B">
        <w:rPr>
          <w:b w:val="0"/>
          <w:sz w:val="22"/>
          <w:szCs w:val="22"/>
        </w:rPr>
        <w:t>Na potrzeby postępowania o udzielenie zamówienia publiczne</w:t>
      </w:r>
      <w:r w:rsidR="00DD01F2" w:rsidRPr="0080679B">
        <w:rPr>
          <w:b w:val="0"/>
          <w:sz w:val="22"/>
          <w:szCs w:val="22"/>
        </w:rPr>
        <w:t>go</w:t>
      </w:r>
      <w:r w:rsidR="00CB6BCC">
        <w:rPr>
          <w:b w:val="0"/>
          <w:sz w:val="22"/>
          <w:szCs w:val="22"/>
        </w:rPr>
        <w:t xml:space="preserve"> </w:t>
      </w:r>
      <w:r w:rsidR="00942C25" w:rsidRPr="0080679B">
        <w:rPr>
          <w:b w:val="0"/>
          <w:sz w:val="22"/>
          <w:szCs w:val="22"/>
        </w:rPr>
        <w:t>pn.:</w:t>
      </w:r>
      <w:r w:rsidR="00CB6BCC">
        <w:rPr>
          <w:b w:val="0"/>
          <w:sz w:val="22"/>
          <w:szCs w:val="22"/>
        </w:rPr>
        <w:t xml:space="preserve"> </w:t>
      </w:r>
      <w:r w:rsidR="008D292A" w:rsidRPr="008D292A">
        <w:rPr>
          <w:sz w:val="22"/>
          <w:szCs w:val="22"/>
        </w:rPr>
        <w:t xml:space="preserve">„Rewitalizacja </w:t>
      </w:r>
      <w:r w:rsidR="00234AF4">
        <w:rPr>
          <w:sz w:val="22"/>
          <w:szCs w:val="22"/>
        </w:rPr>
        <w:t>parku dworskiego</w:t>
      </w:r>
      <w:r w:rsidR="008D292A" w:rsidRPr="008D292A">
        <w:rPr>
          <w:sz w:val="22"/>
          <w:szCs w:val="22"/>
        </w:rPr>
        <w:t xml:space="preserve"> w Komornikach, gmina Kleszczewo, w formule zaprojektuj i wybuduj”</w:t>
      </w:r>
      <w:r w:rsidR="00CB6BCC">
        <w:rPr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>prowadzonego przez Gminę</w:t>
      </w:r>
      <w:r w:rsidR="00854FDE" w:rsidRPr="0080679B">
        <w:rPr>
          <w:b w:val="0"/>
          <w:sz w:val="22"/>
          <w:szCs w:val="22"/>
        </w:rPr>
        <w:t xml:space="preserve"> Kleszczewo</w:t>
      </w:r>
      <w:r w:rsidR="009C5331" w:rsidRPr="0080679B">
        <w:rPr>
          <w:b w:val="0"/>
          <w:sz w:val="22"/>
          <w:szCs w:val="22"/>
        </w:rPr>
        <w:t>,</w:t>
      </w:r>
      <w:r w:rsidR="00CB6BCC">
        <w:rPr>
          <w:b w:val="0"/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 xml:space="preserve">ul. </w:t>
      </w:r>
      <w:r w:rsidR="00854FDE" w:rsidRPr="0080679B">
        <w:rPr>
          <w:b w:val="0"/>
          <w:sz w:val="22"/>
          <w:szCs w:val="22"/>
        </w:rPr>
        <w:t>Poznańska 4</w:t>
      </w:r>
      <w:r w:rsidR="009C5331" w:rsidRPr="0080679B">
        <w:rPr>
          <w:b w:val="0"/>
          <w:sz w:val="22"/>
          <w:szCs w:val="22"/>
        </w:rPr>
        <w:t xml:space="preserve">, </w:t>
      </w:r>
      <w:r w:rsidR="00854FDE" w:rsidRPr="0080679B">
        <w:rPr>
          <w:b w:val="0"/>
          <w:sz w:val="22"/>
          <w:szCs w:val="22"/>
        </w:rPr>
        <w:t>63-005 Kleszczewo</w:t>
      </w:r>
      <w:r w:rsidR="009C5331" w:rsidRPr="0080679B">
        <w:rPr>
          <w:b w:val="0"/>
          <w:i/>
          <w:sz w:val="22"/>
          <w:szCs w:val="22"/>
        </w:rPr>
        <w:t xml:space="preserve">, </w:t>
      </w:r>
      <w:r w:rsidR="009C5331" w:rsidRPr="0080679B">
        <w:rPr>
          <w:b w:val="0"/>
          <w:sz w:val="22"/>
          <w:szCs w:val="22"/>
        </w:rPr>
        <w:t>oświadczam, co następuje:</w:t>
      </w:r>
    </w:p>
    <w:p w:rsidR="009C5331" w:rsidRDefault="009C5331" w:rsidP="00FC6474">
      <w:pPr>
        <w:jc w:val="both"/>
        <w:rPr>
          <w:rFonts w:cs="Times New Roman"/>
          <w:sz w:val="22"/>
          <w:szCs w:val="22"/>
        </w:rPr>
      </w:pPr>
    </w:p>
    <w:p w:rsidR="008A0E82" w:rsidRPr="00FC6474" w:rsidRDefault="008A0E82" w:rsidP="00FC6474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ind w:firstLine="709"/>
        <w:jc w:val="both"/>
        <w:rPr>
          <w:rFonts w:cs="Times New Roman"/>
          <w:sz w:val="22"/>
          <w:szCs w:val="22"/>
        </w:rPr>
      </w:pPr>
    </w:p>
    <w:p w:rsidR="009C5331" w:rsidRPr="00EA3039" w:rsidRDefault="009C5331" w:rsidP="008D292A">
      <w:pPr>
        <w:jc w:val="both"/>
        <w:rPr>
          <w:rFonts w:cs="Times New Roman"/>
          <w:b/>
          <w:sz w:val="20"/>
          <w:szCs w:val="20"/>
        </w:rPr>
      </w:pPr>
      <w:r w:rsidRPr="00234AF4">
        <w:rPr>
          <w:rFonts w:cs="Times New Roman"/>
          <w:sz w:val="20"/>
          <w:szCs w:val="20"/>
        </w:rPr>
        <w:t>INFORMACJA DOTYCZĄCA</w:t>
      </w:r>
      <w:r w:rsidRPr="00EA3039">
        <w:rPr>
          <w:rFonts w:cs="Times New Roman"/>
          <w:b/>
          <w:sz w:val="20"/>
          <w:szCs w:val="20"/>
        </w:rPr>
        <w:t xml:space="preserve"> WYKONAWCY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535D61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 w:rsidR="00535D61">
        <w:rPr>
          <w:rFonts w:cs="Times New Roman"/>
          <w:sz w:val="22"/>
          <w:szCs w:val="22"/>
        </w:rPr>
        <w:t>Z</w:t>
      </w:r>
      <w:r w:rsidR="008D292A">
        <w:rPr>
          <w:rFonts w:cs="Times New Roman"/>
          <w:sz w:val="22"/>
          <w:szCs w:val="22"/>
        </w:rPr>
        <w:t xml:space="preserve">amawiającego w </w:t>
      </w:r>
      <w:r>
        <w:rPr>
          <w:rFonts w:cs="Times New Roman"/>
          <w:sz w:val="22"/>
          <w:szCs w:val="22"/>
        </w:rPr>
        <w:t>SWZ</w:t>
      </w:r>
      <w:r w:rsidR="00535D61">
        <w:rPr>
          <w:rFonts w:cs="Times New Roman"/>
          <w:sz w:val="22"/>
          <w:szCs w:val="22"/>
        </w:rPr>
        <w:t xml:space="preserve"> oraz </w:t>
      </w:r>
      <w:r w:rsidR="008D292A">
        <w:rPr>
          <w:rFonts w:cs="Times New Roman"/>
          <w:sz w:val="22"/>
          <w:szCs w:val="22"/>
        </w:rPr>
        <w:br/>
      </w:r>
      <w:r w:rsidR="00535D61">
        <w:rPr>
          <w:rFonts w:cs="Times New Roman"/>
          <w:sz w:val="22"/>
          <w:szCs w:val="22"/>
        </w:rPr>
        <w:t>w treści ogłoszenia o zamówieniu</w:t>
      </w:r>
      <w:r w:rsidRPr="002005AD">
        <w:rPr>
          <w:rFonts w:cs="Times New Roman"/>
          <w:sz w:val="22"/>
          <w:szCs w:val="22"/>
        </w:rPr>
        <w:t>.</w:t>
      </w: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EA3039" w:rsidRPr="00234AF4" w:rsidRDefault="00EA3039" w:rsidP="00EA3039">
      <w:pPr>
        <w:jc w:val="both"/>
        <w:rPr>
          <w:rFonts w:cs="Times New Roman"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</w:t>
      </w:r>
      <w:r w:rsidRPr="00234AF4">
        <w:rPr>
          <w:rFonts w:cs="Times New Roman"/>
          <w:sz w:val="20"/>
          <w:szCs w:val="20"/>
        </w:rPr>
        <w:t xml:space="preserve">NFORMACJA DOTYCZĄCA </w:t>
      </w:r>
      <w:r w:rsidRPr="00EA3039">
        <w:rPr>
          <w:rFonts w:cs="Times New Roman"/>
          <w:b/>
          <w:sz w:val="20"/>
          <w:szCs w:val="20"/>
        </w:rPr>
        <w:t>WYKONAWCY</w:t>
      </w:r>
      <w:r>
        <w:rPr>
          <w:rFonts w:cs="Times New Roman"/>
          <w:b/>
          <w:sz w:val="20"/>
          <w:szCs w:val="20"/>
        </w:rPr>
        <w:t xml:space="preserve">, W PRZYPADKU WSPÓLNEGO UBIEGANIA SIĘ </w:t>
      </w:r>
      <w:r w:rsidRPr="00234AF4">
        <w:rPr>
          <w:rFonts w:cs="Times New Roman"/>
          <w:sz w:val="20"/>
          <w:szCs w:val="20"/>
        </w:rPr>
        <w:t>O UDZIELENIE ZAMÓWIENIA</w:t>
      </w:r>
      <w:r w:rsidR="008A0E82" w:rsidRPr="00234AF4">
        <w:rPr>
          <w:rFonts w:cs="Times New Roman"/>
          <w:sz w:val="20"/>
          <w:szCs w:val="20"/>
        </w:rPr>
        <w:t>*</w:t>
      </w:r>
      <w:r w:rsidRPr="00234AF4">
        <w:rPr>
          <w:rFonts w:cs="Times New Roman"/>
          <w:sz w:val="20"/>
          <w:szCs w:val="20"/>
        </w:rPr>
        <w:t>:</w:t>
      </w:r>
    </w:p>
    <w:p w:rsidR="00EA3039" w:rsidRPr="002005AD" w:rsidRDefault="00EA3039" w:rsidP="00EA3039">
      <w:pPr>
        <w:jc w:val="both"/>
        <w:rPr>
          <w:rFonts w:cs="Times New Roman"/>
          <w:sz w:val="22"/>
          <w:szCs w:val="22"/>
        </w:rPr>
      </w:pPr>
    </w:p>
    <w:p w:rsidR="00EA3039" w:rsidRPr="002005AD" w:rsidRDefault="00EA3039" w:rsidP="00EA3039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</w:t>
      </w:r>
      <w:r w:rsidR="008A0E82">
        <w:rPr>
          <w:rFonts w:cs="Times New Roman"/>
          <w:sz w:val="22"/>
          <w:szCs w:val="22"/>
        </w:rPr>
        <w:t xml:space="preserve"> w następującym zakresie:</w:t>
      </w:r>
    </w:p>
    <w:p w:rsidR="008A0E82" w:rsidRDefault="008A0E82" w:rsidP="008A0E82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A0E82" w:rsidTr="008A0E82">
        <w:tc>
          <w:tcPr>
            <w:tcW w:w="10487" w:type="dxa"/>
          </w:tcPr>
          <w:p w:rsidR="008A0E82" w:rsidRDefault="008A0E82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D2564F" w:rsidRDefault="008A0E82" w:rsidP="009C5331">
      <w:pPr>
        <w:jc w:val="both"/>
        <w:rPr>
          <w:rFonts w:cs="Times New Roman"/>
          <w:sz w:val="22"/>
          <w:szCs w:val="22"/>
        </w:rPr>
      </w:pPr>
    </w:p>
    <w:p w:rsidR="00535D61" w:rsidRPr="00EA3039" w:rsidRDefault="00535D61" w:rsidP="009C5331">
      <w:pPr>
        <w:jc w:val="both"/>
        <w:rPr>
          <w:rFonts w:cs="Times New Roman"/>
          <w:i/>
          <w:sz w:val="20"/>
          <w:szCs w:val="20"/>
        </w:rPr>
      </w:pPr>
    </w:p>
    <w:p w:rsidR="009C5331" w:rsidRPr="00EA3039" w:rsidRDefault="009C5331" w:rsidP="008D292A">
      <w:pPr>
        <w:jc w:val="both"/>
        <w:rPr>
          <w:rFonts w:cs="Times New Roman"/>
          <w:sz w:val="20"/>
          <w:szCs w:val="20"/>
        </w:rPr>
      </w:pPr>
      <w:r w:rsidRPr="00234AF4">
        <w:rPr>
          <w:rFonts w:cs="Times New Roman"/>
          <w:sz w:val="20"/>
          <w:szCs w:val="20"/>
        </w:rPr>
        <w:lastRenderedPageBreak/>
        <w:t xml:space="preserve">INFORMACJA </w:t>
      </w:r>
      <w:r w:rsidRPr="00EA3039">
        <w:rPr>
          <w:rFonts w:cs="Times New Roman"/>
          <w:b/>
          <w:sz w:val="20"/>
          <w:szCs w:val="20"/>
        </w:rPr>
        <w:t>W ZWIĄZKU Z POLEGANIEM NA ZASOBACH INNYCH PODMIOTÓW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sz w:val="20"/>
          <w:szCs w:val="20"/>
        </w:rPr>
        <w:t xml:space="preserve">: </w:t>
      </w:r>
    </w:p>
    <w:p w:rsidR="00535D61" w:rsidRDefault="00535D61" w:rsidP="009C5331">
      <w:pPr>
        <w:rPr>
          <w:rFonts w:cs="Times New Roman"/>
          <w:sz w:val="22"/>
          <w:szCs w:val="22"/>
        </w:rPr>
      </w:pPr>
    </w:p>
    <w:p w:rsidR="009C5331" w:rsidRPr="008D292A" w:rsidRDefault="009C5331" w:rsidP="008D292A">
      <w:pPr>
        <w:jc w:val="both"/>
        <w:rPr>
          <w:rFonts w:cs="Times New Roman"/>
          <w:i/>
          <w:sz w:val="22"/>
          <w:szCs w:val="22"/>
        </w:rPr>
      </w:pPr>
      <w:r w:rsidRPr="002005AD">
        <w:rPr>
          <w:rFonts w:cs="Times New Roman"/>
          <w:sz w:val="22"/>
          <w:szCs w:val="22"/>
        </w:rPr>
        <w:t>Oświadczam, że w celu wykazania spełniania warunków u</w:t>
      </w:r>
      <w:bookmarkStart w:id="0" w:name="_GoBack"/>
      <w:bookmarkEnd w:id="0"/>
      <w:r w:rsidRPr="002005AD">
        <w:rPr>
          <w:rFonts w:cs="Times New Roman"/>
          <w:sz w:val="22"/>
          <w:szCs w:val="22"/>
        </w:rPr>
        <w:t xml:space="preserve">działu w postępowaniu, określonych </w:t>
      </w:r>
      <w:r w:rsidR="008D292A">
        <w:rPr>
          <w:rFonts w:cs="Times New Roman"/>
          <w:sz w:val="22"/>
          <w:szCs w:val="22"/>
        </w:rPr>
        <w:t xml:space="preserve">w </w:t>
      </w:r>
      <w:r>
        <w:rPr>
          <w:rFonts w:cs="Times New Roman"/>
          <w:sz w:val="22"/>
          <w:szCs w:val="22"/>
        </w:rPr>
        <w:t>SWZ</w:t>
      </w:r>
      <w:r w:rsidRPr="002005AD">
        <w:rPr>
          <w:rFonts w:cs="Times New Roman"/>
          <w:i/>
          <w:sz w:val="22"/>
          <w:szCs w:val="22"/>
        </w:rPr>
        <w:t>,</w:t>
      </w:r>
      <w:r w:rsidRPr="002005AD">
        <w:rPr>
          <w:rFonts w:cs="Times New Roman"/>
          <w:sz w:val="22"/>
          <w:szCs w:val="22"/>
        </w:rPr>
        <w:t xml:space="preserve"> polegam na zasobach</w:t>
      </w:r>
      <w:r>
        <w:rPr>
          <w:rFonts w:cs="Times New Roman"/>
          <w:sz w:val="22"/>
          <w:szCs w:val="22"/>
        </w:rPr>
        <w:t xml:space="preserve"> następującego/ych podmiotu/ów</w:t>
      </w:r>
      <w:r w:rsidR="008D292A" w:rsidRPr="002005AD">
        <w:rPr>
          <w:rFonts w:cs="Times New Roman"/>
          <w:i/>
          <w:sz w:val="22"/>
          <w:szCs w:val="22"/>
        </w:rPr>
        <w:t>(</w:t>
      </w:r>
      <w:r w:rsidR="008D292A">
        <w:rPr>
          <w:rFonts w:cs="Times New Roman"/>
          <w:i/>
          <w:sz w:val="22"/>
          <w:szCs w:val="22"/>
        </w:rPr>
        <w:t xml:space="preserve">proszę </w:t>
      </w:r>
      <w:r w:rsidR="008D292A" w:rsidRPr="002005AD">
        <w:rPr>
          <w:rFonts w:cs="Times New Roman"/>
          <w:i/>
          <w:sz w:val="22"/>
          <w:szCs w:val="22"/>
        </w:rPr>
        <w:t>wskazać podmiot i określić odpowiedni zakres dla wskazanego podmiotu)</w:t>
      </w:r>
      <w:r>
        <w:rPr>
          <w:rFonts w:cs="Times New Roman"/>
          <w:sz w:val="22"/>
          <w:szCs w:val="22"/>
        </w:rPr>
        <w:t xml:space="preserve">: </w:t>
      </w:r>
    </w:p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p w:rsidR="008D292A" w:rsidRDefault="009C5331" w:rsidP="008D292A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8D292A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9C5331" w:rsidRPr="008A0E82" w:rsidRDefault="008A0E82" w:rsidP="008A0E82">
      <w:pPr>
        <w:ind w:left="360"/>
        <w:jc w:val="both"/>
        <w:rPr>
          <w:rFonts w:cs="Times New Roman"/>
          <w:sz w:val="22"/>
          <w:szCs w:val="22"/>
        </w:rPr>
      </w:pPr>
      <w:r>
        <w:rPr>
          <w:sz w:val="22"/>
        </w:rPr>
        <w:t>*  n</w:t>
      </w:r>
      <w:r w:rsidRPr="008A0E82">
        <w:rPr>
          <w:sz w:val="22"/>
        </w:rPr>
        <w:t>iepotrzebne usunąć</w:t>
      </w: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E662AD">
      <w:pPr>
        <w:jc w:val="both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>OŚWIADCZENIE DOTYCZĄCE PODANYCH INFORMACJI: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847427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2005AD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</w:t>
      </w:r>
      <w:r w:rsidR="00847427">
        <w:rPr>
          <w:rFonts w:cs="Times New Roman"/>
          <w:sz w:val="22"/>
          <w:szCs w:val="22"/>
        </w:rPr>
        <w:t>Z</w:t>
      </w:r>
      <w:r w:rsidRPr="002005AD">
        <w:rPr>
          <w:rFonts w:cs="Times New Roman"/>
          <w:sz w:val="22"/>
          <w:szCs w:val="22"/>
        </w:rPr>
        <w:t>amawiającego w błąd przy przedstawianiu informacji.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3C6DD8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9B2A75" w:rsidRDefault="00D2564F" w:rsidP="00D2564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sectPr w:rsidR="009C5331" w:rsidRPr="009B2A75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D12" w:rsidRDefault="00930D12" w:rsidP="00D450AA">
      <w:r>
        <w:separator/>
      </w:r>
    </w:p>
  </w:endnote>
  <w:endnote w:type="continuationSeparator" w:id="1">
    <w:p w:rsidR="00930D12" w:rsidRDefault="00930D12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E662AD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DF02EC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DF02EC" w:rsidRPr="00E662AD">
              <w:rPr>
                <w:b/>
                <w:sz w:val="18"/>
                <w:szCs w:val="18"/>
              </w:rPr>
              <w:fldChar w:fldCharType="separate"/>
            </w:r>
            <w:r w:rsidR="00A61C87">
              <w:rPr>
                <w:b/>
                <w:noProof/>
                <w:sz w:val="18"/>
                <w:szCs w:val="18"/>
              </w:rPr>
              <w:t>1</w:t>
            </w:r>
            <w:r w:rsidR="00DF02EC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DF02EC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DF02EC" w:rsidRPr="00E662AD">
              <w:rPr>
                <w:sz w:val="18"/>
                <w:szCs w:val="18"/>
              </w:rPr>
              <w:fldChar w:fldCharType="separate"/>
            </w:r>
            <w:r w:rsidR="00A61C87">
              <w:rPr>
                <w:noProof/>
                <w:sz w:val="18"/>
                <w:szCs w:val="18"/>
              </w:rPr>
              <w:t>2</w:t>
            </w:r>
            <w:r w:rsidR="00DF02EC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D12" w:rsidRDefault="00930D12" w:rsidP="00D450AA">
      <w:r>
        <w:separator/>
      </w:r>
    </w:p>
  </w:footnote>
  <w:footnote w:type="continuationSeparator" w:id="1">
    <w:p w:rsidR="00930D12" w:rsidRDefault="00930D12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DF02E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B8663A">
    <w:pPr>
      <w:pStyle w:val="Nagwek"/>
      <w:ind w:right="360"/>
    </w:pPr>
    <w:r>
      <w:rPr>
        <w:noProof/>
        <w:lang w:bidi="ar-SA"/>
      </w:rPr>
      <w:drawing>
        <wp:inline distT="0" distB="0" distL="0" distR="0">
          <wp:extent cx="5753100" cy="628650"/>
          <wp:effectExtent l="19050" t="0" r="0" b="0"/>
          <wp:docPr id="1" name="Obraz 1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B386309"/>
    <w:multiLevelType w:val="hybridMultilevel"/>
    <w:tmpl w:val="EBFE36E2"/>
    <w:lvl w:ilvl="0" w:tplc="B7129D96">
      <w:start w:val="20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483E"/>
    <w:rsid w:val="001065C1"/>
    <w:rsid w:val="00110CE0"/>
    <w:rsid w:val="0011257C"/>
    <w:rsid w:val="00112A20"/>
    <w:rsid w:val="0011409F"/>
    <w:rsid w:val="001172E9"/>
    <w:rsid w:val="00120377"/>
    <w:rsid w:val="00123987"/>
    <w:rsid w:val="001251F7"/>
    <w:rsid w:val="00133B9C"/>
    <w:rsid w:val="0013543E"/>
    <w:rsid w:val="001374E2"/>
    <w:rsid w:val="00141609"/>
    <w:rsid w:val="00141B58"/>
    <w:rsid w:val="0014627F"/>
    <w:rsid w:val="00147B33"/>
    <w:rsid w:val="00154A80"/>
    <w:rsid w:val="0015696E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4AF4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76D24"/>
    <w:rsid w:val="00294318"/>
    <w:rsid w:val="00295F43"/>
    <w:rsid w:val="00297215"/>
    <w:rsid w:val="002A2B80"/>
    <w:rsid w:val="002A5DE8"/>
    <w:rsid w:val="002B455B"/>
    <w:rsid w:val="002B5069"/>
    <w:rsid w:val="002C1A5B"/>
    <w:rsid w:val="002C6CB7"/>
    <w:rsid w:val="002D0129"/>
    <w:rsid w:val="002D069F"/>
    <w:rsid w:val="002D2722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35D61"/>
    <w:rsid w:val="0054000E"/>
    <w:rsid w:val="005439C9"/>
    <w:rsid w:val="00545E97"/>
    <w:rsid w:val="005475B7"/>
    <w:rsid w:val="00547FEB"/>
    <w:rsid w:val="005501B7"/>
    <w:rsid w:val="00552265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3BD1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2717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427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0E82"/>
    <w:rsid w:val="008A3B78"/>
    <w:rsid w:val="008B1495"/>
    <w:rsid w:val="008B175E"/>
    <w:rsid w:val="008B17FF"/>
    <w:rsid w:val="008B46BE"/>
    <w:rsid w:val="008C2565"/>
    <w:rsid w:val="008C72CC"/>
    <w:rsid w:val="008C73CF"/>
    <w:rsid w:val="008C784B"/>
    <w:rsid w:val="008D0EC8"/>
    <w:rsid w:val="008D106B"/>
    <w:rsid w:val="008D292A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0D12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1C87"/>
    <w:rsid w:val="00A63F0B"/>
    <w:rsid w:val="00A64CDB"/>
    <w:rsid w:val="00A7075A"/>
    <w:rsid w:val="00A71084"/>
    <w:rsid w:val="00A842B8"/>
    <w:rsid w:val="00A84FF2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4A27"/>
    <w:rsid w:val="00B850C6"/>
    <w:rsid w:val="00B855C4"/>
    <w:rsid w:val="00B8663A"/>
    <w:rsid w:val="00B86B4E"/>
    <w:rsid w:val="00B9540A"/>
    <w:rsid w:val="00B966DA"/>
    <w:rsid w:val="00BA0BE7"/>
    <w:rsid w:val="00BA4C3B"/>
    <w:rsid w:val="00BB1B53"/>
    <w:rsid w:val="00BB4874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180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6BCC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564F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02EC"/>
    <w:rsid w:val="00DF4A65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662AD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039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4EDC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09EC-0B01-4449-915E-CE562C42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11</cp:revision>
  <cp:lastPrinted>2022-08-04T05:10:00Z</cp:lastPrinted>
  <dcterms:created xsi:type="dcterms:W3CDTF">2021-06-16T12:13:00Z</dcterms:created>
  <dcterms:modified xsi:type="dcterms:W3CDTF">2022-08-04T05:13:00Z</dcterms:modified>
</cp:coreProperties>
</file>