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5A52" w:rsidRDefault="00D95A52" w:rsidP="007552BB">
      <w:pPr>
        <w:tabs>
          <w:tab w:val="left" w:pos="-7372"/>
        </w:tabs>
        <w:rPr>
          <w:rFonts w:ascii="Calibri" w:eastAsia="Times New Roman" w:hAnsi="Calibri" w:cs="Calibri"/>
          <w:b/>
          <w:bCs/>
        </w:rPr>
      </w:pPr>
    </w:p>
    <w:p w:rsidR="007C0A0A" w:rsidRPr="004C7F69" w:rsidRDefault="007C0A0A" w:rsidP="00AB0E75">
      <w:pPr>
        <w:tabs>
          <w:tab w:val="left" w:pos="-7372"/>
        </w:tabs>
        <w:jc w:val="right"/>
        <w:rPr>
          <w:rFonts w:ascii="Calibri" w:eastAsia="Times New Roman" w:hAnsi="Calibri" w:cs="Calibri"/>
        </w:rPr>
      </w:pPr>
      <w:r w:rsidRPr="004C7F69">
        <w:rPr>
          <w:rFonts w:ascii="Calibri" w:eastAsia="Times New Roman" w:hAnsi="Calibri" w:cs="Calibri"/>
          <w:b/>
          <w:bCs/>
        </w:rPr>
        <w:t xml:space="preserve">  </w:t>
      </w:r>
      <w:r w:rsidR="00AB0E75" w:rsidRPr="004C7F69">
        <w:rPr>
          <w:rFonts w:ascii="Calibri" w:eastAsia="Times New Roman" w:hAnsi="Calibri" w:cs="Calibri"/>
        </w:rPr>
        <w:t>Załącznik nr 1</w:t>
      </w:r>
    </w:p>
    <w:tbl>
      <w:tblPr>
        <w:tblStyle w:val="Tabela-Siatka"/>
        <w:tblW w:w="0" w:type="auto"/>
        <w:shd w:val="pct15" w:color="auto" w:fill="auto"/>
        <w:tblLook w:val="04A0" w:firstRow="1" w:lastRow="0" w:firstColumn="1" w:lastColumn="0" w:noHBand="0" w:noVBand="1"/>
      </w:tblPr>
      <w:tblGrid>
        <w:gridCol w:w="9777"/>
      </w:tblGrid>
      <w:tr w:rsidR="00AF670E" w:rsidRPr="00AF670E" w:rsidTr="00AF670E">
        <w:trPr>
          <w:trHeight w:val="1593"/>
        </w:trPr>
        <w:tc>
          <w:tcPr>
            <w:tcW w:w="9777" w:type="dxa"/>
            <w:shd w:val="pct15" w:color="auto" w:fill="auto"/>
          </w:tcPr>
          <w:p w:rsidR="00AF670E" w:rsidRPr="00AF670E" w:rsidRDefault="00AF670E" w:rsidP="00B07B7D">
            <w:pPr>
              <w:pStyle w:val="Tytu"/>
              <w:rPr>
                <w:rFonts w:ascii="Calibri" w:eastAsia="Times New Roman" w:hAnsi="Calibri" w:cs="Calibri"/>
                <w:sz w:val="32"/>
                <w:szCs w:val="32"/>
              </w:rPr>
            </w:pPr>
            <w:r w:rsidRPr="004A78E1">
              <w:rPr>
                <w:rFonts w:ascii="Calibri" w:eastAsia="Times New Roman" w:hAnsi="Calibri" w:cs="Calibri"/>
                <w:sz w:val="32"/>
                <w:szCs w:val="32"/>
              </w:rPr>
              <w:t>FORMULARZ OFERTY</w:t>
            </w:r>
          </w:p>
          <w:p w:rsidR="00AF670E" w:rsidRPr="00AF670E" w:rsidRDefault="00AF670E" w:rsidP="00B07B7D">
            <w:pPr>
              <w:autoSpaceDE w:val="0"/>
              <w:jc w:val="center"/>
              <w:rPr>
                <w:rStyle w:val="Domylnaczcionkaakapitu1"/>
                <w:rFonts w:ascii="Calibri" w:eastAsia="Arial" w:hAnsi="Calibri" w:cs="Calibri"/>
                <w:b/>
                <w:bCs/>
              </w:rPr>
            </w:pPr>
            <w:r w:rsidRPr="00AF670E">
              <w:rPr>
                <w:rStyle w:val="Domylnaczcionkaakapitu1"/>
                <w:rFonts w:ascii="Calibri" w:eastAsia="Arial" w:hAnsi="Calibri" w:cs="Calibri"/>
                <w:b/>
                <w:bCs/>
                <w:i/>
              </w:rPr>
              <w:t>w</w:t>
            </w:r>
            <w:r w:rsidRPr="00AF670E">
              <w:rPr>
                <w:rStyle w:val="Domylnaczcionkaakapitu1"/>
                <w:rFonts w:ascii="Calibri" w:eastAsia="Arial" w:hAnsi="Calibri" w:cs="Calibri"/>
                <w:b/>
                <w:bCs/>
              </w:rPr>
              <w:t xml:space="preserve"> postępowaniu prowadzonym w trybie przetargu nieograniczonego </w:t>
            </w:r>
          </w:p>
          <w:p w:rsidR="00AF670E" w:rsidRPr="00AF670E" w:rsidRDefault="00AF670E" w:rsidP="00B07B7D">
            <w:pPr>
              <w:autoSpaceDE w:val="0"/>
              <w:jc w:val="center"/>
              <w:rPr>
                <w:rStyle w:val="Domylnaczcionkaakapitu1"/>
                <w:rFonts w:ascii="Calibri" w:eastAsia="Arial" w:hAnsi="Calibri" w:cs="Calibri"/>
                <w:b/>
                <w:bCs/>
              </w:rPr>
            </w:pPr>
            <w:r w:rsidRPr="00AF670E">
              <w:rPr>
                <w:rStyle w:val="Domylnaczcionkaakapitu1"/>
                <w:rFonts w:ascii="Calibri" w:eastAsia="Arial" w:hAnsi="Calibri" w:cs="Calibri"/>
                <w:b/>
                <w:bCs/>
              </w:rPr>
              <w:t>na zadanie:</w:t>
            </w:r>
          </w:p>
          <w:p w:rsidR="00AF670E" w:rsidRPr="00AF670E" w:rsidRDefault="00AF670E" w:rsidP="00E53A11">
            <w:pPr>
              <w:spacing w:line="240" w:lineRule="auto"/>
              <w:jc w:val="center"/>
              <w:rPr>
                <w:rFonts w:ascii="Calibri" w:eastAsia="Times New Roman" w:hAnsi="Calibri" w:cs="Calibri"/>
                <w:sz w:val="32"/>
                <w:szCs w:val="32"/>
              </w:rPr>
            </w:pPr>
            <w:r w:rsidRPr="00AF670E">
              <w:rPr>
                <w:rFonts w:ascii="Calibri" w:eastAsia="Times New Roman" w:hAnsi="Calibri" w:cs="Calibri"/>
                <w:bCs/>
                <w:i/>
                <w:kern w:val="0"/>
                <w:lang w:eastAsia="pl-PL"/>
              </w:rPr>
              <w:t>„</w:t>
            </w:r>
            <w:r w:rsidR="006346A0">
              <w:rPr>
                <w:rFonts w:ascii="Calibri" w:eastAsia="Times New Roman" w:hAnsi="Calibri" w:cs="Calibri"/>
                <w:bCs/>
                <w:i/>
                <w:kern w:val="0"/>
                <w:lang w:eastAsia="pl-PL"/>
              </w:rPr>
              <w:t>Kompleksowa d</w:t>
            </w:r>
            <w:r w:rsidRPr="00AF670E">
              <w:rPr>
                <w:rFonts w:ascii="Calibri" w:eastAsia="Times New Roman" w:hAnsi="Calibri" w:cs="Calibri"/>
                <w:bCs/>
                <w:i/>
                <w:kern w:val="0"/>
                <w:lang w:eastAsia="pl-PL"/>
              </w:rPr>
              <w:t>ostawa energii elektrycznej</w:t>
            </w:r>
            <w:r w:rsidR="006346A0">
              <w:rPr>
                <w:rFonts w:ascii="Calibri" w:eastAsia="Times New Roman" w:hAnsi="Calibri" w:cs="Calibri"/>
                <w:bCs/>
                <w:i/>
                <w:kern w:val="0"/>
                <w:lang w:eastAsia="pl-PL"/>
              </w:rPr>
              <w:t xml:space="preserve"> obejmująca sprzedaż i świadczenie usług dystrybucji </w:t>
            </w:r>
            <w:r w:rsidR="00E53A11">
              <w:rPr>
                <w:rFonts w:ascii="Calibri" w:eastAsia="Times New Roman" w:hAnsi="Calibri" w:cs="Calibri"/>
                <w:bCs/>
                <w:i/>
                <w:kern w:val="0"/>
                <w:lang w:eastAsia="pl-PL"/>
              </w:rPr>
              <w:t xml:space="preserve">energii elektrycznej </w:t>
            </w:r>
          </w:p>
        </w:tc>
      </w:tr>
    </w:tbl>
    <w:p w:rsidR="00185E16" w:rsidRPr="004C7F69" w:rsidRDefault="00185E16" w:rsidP="004A78E1">
      <w:pPr>
        <w:autoSpaceDE w:val="0"/>
        <w:rPr>
          <w:rFonts w:ascii="Calibri" w:hAnsi="Calibri" w:cs="Calibri"/>
        </w:rPr>
      </w:pPr>
      <w:r w:rsidRPr="004C7F69" w:rsidDel="00185E16">
        <w:rPr>
          <w:rFonts w:ascii="Calibri" w:hAnsi="Calibri" w:cs="Calibri"/>
          <w:i/>
        </w:rPr>
        <w:t xml:space="preserve"> </w:t>
      </w:r>
    </w:p>
    <w:p w:rsidR="003D5420" w:rsidRPr="004C7F69" w:rsidRDefault="003D5420" w:rsidP="004A78E1">
      <w:pPr>
        <w:rPr>
          <w:rFonts w:ascii="Calibri" w:eastAsia="Times New Roman" w:hAnsi="Calibri" w:cs="Calibri"/>
        </w:rPr>
      </w:pPr>
      <w:r w:rsidRPr="004C7F69">
        <w:rPr>
          <w:rFonts w:ascii="Calibri" w:eastAsia="Times New Roman" w:hAnsi="Calibri" w:cs="Calibri"/>
        </w:rPr>
        <w:t xml:space="preserve">Dane </w:t>
      </w:r>
      <w:r w:rsidR="007C0A0A" w:rsidRPr="004C7F69">
        <w:rPr>
          <w:rFonts w:ascii="Calibri" w:eastAsia="Times New Roman" w:hAnsi="Calibri" w:cs="Calibri"/>
        </w:rPr>
        <w:t>Wykonawc</w:t>
      </w:r>
      <w:r w:rsidRPr="004C7F69">
        <w:rPr>
          <w:rFonts w:ascii="Calibri" w:eastAsia="Times New Roman" w:hAnsi="Calibri" w:cs="Calibri"/>
        </w:rPr>
        <w:t>y</w:t>
      </w:r>
      <w:r w:rsidR="00922518" w:rsidRPr="004C7F69">
        <w:rPr>
          <w:rFonts w:ascii="Calibri" w:eastAsia="Times New Roman" w:hAnsi="Calibri" w:cs="Calibri"/>
        </w:rPr>
        <w:t>:</w:t>
      </w:r>
    </w:p>
    <w:tbl>
      <w:tblPr>
        <w:tblW w:w="0" w:type="auto"/>
        <w:tblInd w:w="-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3544"/>
        <w:gridCol w:w="6248"/>
      </w:tblGrid>
      <w:tr w:rsidR="003D5420" w:rsidRPr="004C7F69" w:rsidTr="004A78E1">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Nazwa Wykonawcy</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4A78E1">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Adres</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4A78E1">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REGON</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4A78E1">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NIP</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4A78E1">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Telefon</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4A78E1">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E-mail</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4A78E1">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Osoba do kontaktu</w:t>
            </w:r>
            <w:r w:rsidR="00AF670E">
              <w:rPr>
                <w:rFonts w:ascii="Calibri" w:hAnsi="Calibri" w:cs="Calibri"/>
              </w:rPr>
              <w:t xml:space="preserve"> w sprawie zamówienia</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bl>
    <w:p w:rsidR="007C0A0A" w:rsidRPr="004C7F69" w:rsidRDefault="007C0A0A" w:rsidP="004A78E1">
      <w:pPr>
        <w:rPr>
          <w:rFonts w:ascii="Calibri" w:eastAsia="Times New Roman" w:hAnsi="Calibri" w:cs="Calibri"/>
        </w:rPr>
      </w:pPr>
    </w:p>
    <w:p w:rsidR="00640A08" w:rsidRPr="000A42F2" w:rsidRDefault="007C0A0A" w:rsidP="000A42F2">
      <w:pPr>
        <w:pStyle w:val="Akapitzlist"/>
        <w:numPr>
          <w:ilvl w:val="0"/>
          <w:numId w:val="167"/>
        </w:numPr>
        <w:ind w:left="426"/>
        <w:rPr>
          <w:rFonts w:ascii="Calibri" w:eastAsia="Times New Roman" w:hAnsi="Calibri" w:cs="Calibri"/>
        </w:rPr>
      </w:pPr>
      <w:r w:rsidRPr="009B5941">
        <w:rPr>
          <w:rFonts w:ascii="Calibri" w:eastAsia="Times New Roman" w:hAnsi="Calibri" w:cs="Calibri"/>
        </w:rPr>
        <w:t>Oferujemy wykonanie</w:t>
      </w:r>
      <w:r w:rsidR="00726C03" w:rsidRPr="009B5941">
        <w:rPr>
          <w:rFonts w:ascii="Calibri" w:eastAsia="Times New Roman" w:hAnsi="Calibri" w:cs="Calibri"/>
        </w:rPr>
        <w:t xml:space="preserve"> przedmiotu zamówienia</w:t>
      </w:r>
      <w:r w:rsidRPr="00DF49AD">
        <w:rPr>
          <w:rFonts w:ascii="Calibri" w:eastAsia="Times New Roman" w:hAnsi="Calibri" w:cs="Calibri"/>
        </w:rPr>
        <w:t xml:space="preserve"> za podaną niżej cenę</w:t>
      </w:r>
      <w:r w:rsidR="0053396D" w:rsidRPr="000A42F2">
        <w:rPr>
          <w:rFonts w:ascii="Calibri" w:eastAsia="Times New Roman" w:hAnsi="Calibri" w:cs="Calibri"/>
        </w:rPr>
        <w:t xml:space="preserve"> (cena brutto określona z formularza cenowego</w:t>
      </w:r>
      <w:r w:rsidR="00CE225A" w:rsidRPr="000A42F2">
        <w:rPr>
          <w:rFonts w:ascii="Calibri" w:eastAsia="Times New Roman" w:hAnsi="Calibri" w:cs="Calibri"/>
        </w:rPr>
        <w:t xml:space="preserve"> – załącznika nr 1a (</w:t>
      </w:r>
      <w:r w:rsidR="00464E0B" w:rsidRPr="000A42F2">
        <w:rPr>
          <w:rFonts w:ascii="Calibri" w:eastAsia="Times New Roman" w:hAnsi="Calibri" w:cs="Calibri"/>
        </w:rPr>
        <w:t xml:space="preserve"> </w:t>
      </w:r>
      <w:r w:rsidR="00CE225A" w:rsidRPr="000A42F2">
        <w:rPr>
          <w:rFonts w:ascii="Calibri" w:eastAsia="Times New Roman" w:hAnsi="Calibri" w:cs="Calibri"/>
        </w:rPr>
        <w:t xml:space="preserve">suma </w:t>
      </w:r>
      <w:r w:rsidR="00464E0B" w:rsidRPr="000A42F2">
        <w:rPr>
          <w:rFonts w:ascii="Calibri" w:eastAsia="Times New Roman" w:hAnsi="Calibri" w:cs="Calibri"/>
        </w:rPr>
        <w:t>A+B+C</w:t>
      </w:r>
      <w:r w:rsidR="00CE225A" w:rsidRPr="000A42F2">
        <w:rPr>
          <w:rFonts w:ascii="Calibri" w:eastAsia="Times New Roman" w:hAnsi="Calibri" w:cs="Calibri"/>
        </w:rPr>
        <w:t>+D+E+F</w:t>
      </w:r>
      <w:r w:rsidR="009F53D3">
        <w:rPr>
          <w:rFonts w:ascii="Calibri" w:eastAsia="Times New Roman" w:hAnsi="Calibri" w:cs="Calibri"/>
        </w:rPr>
        <w:t>+G</w:t>
      </w:r>
      <w:bookmarkStart w:id="0" w:name="_GoBack"/>
      <w:bookmarkEnd w:id="0"/>
      <w:r w:rsidR="00464E0B" w:rsidRPr="000A42F2">
        <w:rPr>
          <w:rFonts w:ascii="Calibri" w:eastAsia="Times New Roman" w:hAnsi="Calibri" w:cs="Calibri"/>
        </w:rPr>
        <w:t>):</w:t>
      </w:r>
    </w:p>
    <w:p w:rsidR="00CE225A" w:rsidRPr="000A42F2" w:rsidRDefault="00CE225A" w:rsidP="006A06E0">
      <w:pPr>
        <w:jc w:val="both"/>
        <w:rPr>
          <w:rFonts w:ascii="Calibri" w:eastAsia="Times New Roman" w:hAnsi="Calibri" w:cs="Calibri"/>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4678"/>
      </w:tblGrid>
      <w:tr w:rsidR="00CE225A" w:rsidRPr="000A42F2" w:rsidTr="00CE225A">
        <w:tc>
          <w:tcPr>
            <w:tcW w:w="3261" w:type="dxa"/>
            <w:tcBorders>
              <w:top w:val="single" w:sz="4" w:space="0" w:color="auto"/>
              <w:left w:val="single" w:sz="4" w:space="0" w:color="auto"/>
              <w:bottom w:val="single" w:sz="4" w:space="0" w:color="auto"/>
              <w:right w:val="single" w:sz="4" w:space="0" w:color="auto"/>
            </w:tcBorders>
            <w:vAlign w:val="center"/>
            <w:hideMark/>
          </w:tcPr>
          <w:p w:rsidR="00CE225A" w:rsidRPr="007552BB" w:rsidRDefault="00CE225A" w:rsidP="00CE225A">
            <w:pPr>
              <w:spacing w:line="360" w:lineRule="auto"/>
              <w:ind w:right="203"/>
              <w:jc w:val="center"/>
              <w:rPr>
                <w:rFonts w:ascii="Calibri" w:eastAsia="Batang" w:hAnsi="Calibri" w:cs="Calibri"/>
              </w:rPr>
            </w:pPr>
            <w:r w:rsidRPr="007552BB">
              <w:rPr>
                <w:rFonts w:ascii="Calibri" w:hAnsi="Calibri" w:cs="Calibri"/>
              </w:rPr>
              <w:t>Wartość netto, zł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225A" w:rsidRPr="007552BB" w:rsidRDefault="00CE225A" w:rsidP="00CE225A">
            <w:pPr>
              <w:spacing w:line="360" w:lineRule="auto"/>
              <w:ind w:right="203"/>
              <w:jc w:val="center"/>
              <w:rPr>
                <w:rFonts w:ascii="Calibri" w:eastAsia="Batang" w:hAnsi="Calibri" w:cs="Calibri"/>
              </w:rPr>
            </w:pPr>
            <w:r w:rsidRPr="007552BB">
              <w:rPr>
                <w:rFonts w:ascii="Calibri" w:hAnsi="Calibri" w:cs="Calibri"/>
              </w:rPr>
              <w:t>VAT, zł</w:t>
            </w:r>
          </w:p>
        </w:tc>
        <w:tc>
          <w:tcPr>
            <w:tcW w:w="4678" w:type="dxa"/>
            <w:tcBorders>
              <w:top w:val="single" w:sz="4" w:space="0" w:color="auto"/>
              <w:left w:val="single" w:sz="4" w:space="0" w:color="auto"/>
              <w:bottom w:val="single" w:sz="4" w:space="0" w:color="auto"/>
              <w:right w:val="single" w:sz="4" w:space="0" w:color="auto"/>
            </w:tcBorders>
            <w:vAlign w:val="center"/>
            <w:hideMark/>
          </w:tcPr>
          <w:p w:rsidR="00CE225A" w:rsidRPr="007552BB" w:rsidRDefault="00CE225A" w:rsidP="00CE225A">
            <w:pPr>
              <w:ind w:right="203"/>
              <w:jc w:val="center"/>
              <w:rPr>
                <w:rFonts w:ascii="Calibri" w:eastAsia="Batang" w:hAnsi="Calibri" w:cs="Calibri"/>
              </w:rPr>
            </w:pPr>
            <w:r w:rsidRPr="007552BB">
              <w:rPr>
                <w:rFonts w:ascii="Calibri" w:hAnsi="Calibri" w:cs="Calibri"/>
              </w:rPr>
              <w:t>Cena brutto</w:t>
            </w:r>
          </w:p>
          <w:p w:rsidR="00CE225A" w:rsidRPr="007552BB" w:rsidRDefault="00CE225A" w:rsidP="00CE225A">
            <w:pPr>
              <w:spacing w:line="360" w:lineRule="auto"/>
              <w:ind w:right="203"/>
              <w:jc w:val="center"/>
              <w:rPr>
                <w:rFonts w:ascii="Calibri" w:eastAsia="Batang" w:hAnsi="Calibri" w:cs="Calibri"/>
              </w:rPr>
            </w:pPr>
            <w:r w:rsidRPr="007552BB">
              <w:rPr>
                <w:rFonts w:ascii="Calibri" w:hAnsi="Calibri" w:cs="Calibri"/>
              </w:rPr>
              <w:t>(netto + VAT)</w:t>
            </w:r>
          </w:p>
        </w:tc>
      </w:tr>
      <w:tr w:rsidR="00CE225A" w:rsidRPr="000A42F2" w:rsidTr="00CE225A">
        <w:trPr>
          <w:trHeight w:val="490"/>
        </w:trPr>
        <w:tc>
          <w:tcPr>
            <w:tcW w:w="3261" w:type="dxa"/>
            <w:tcBorders>
              <w:top w:val="single" w:sz="4" w:space="0" w:color="auto"/>
              <w:left w:val="single" w:sz="4" w:space="0" w:color="auto"/>
              <w:bottom w:val="single" w:sz="4" w:space="0" w:color="auto"/>
              <w:right w:val="single" w:sz="4" w:space="0" w:color="auto"/>
            </w:tcBorders>
          </w:tcPr>
          <w:p w:rsidR="00CE225A" w:rsidRDefault="00CE225A" w:rsidP="00CE225A">
            <w:pPr>
              <w:spacing w:line="360" w:lineRule="auto"/>
              <w:ind w:right="203"/>
              <w:jc w:val="both"/>
              <w:rPr>
                <w:rFonts w:ascii="Calibri" w:eastAsia="Batang" w:hAnsi="Calibri" w:cs="Calibri"/>
                <w:sz w:val="18"/>
                <w:szCs w:val="18"/>
              </w:rPr>
            </w:pPr>
          </w:p>
          <w:p w:rsidR="00454AE9" w:rsidRPr="000A42F2" w:rsidRDefault="00454AE9" w:rsidP="00CE225A">
            <w:pPr>
              <w:spacing w:line="360" w:lineRule="auto"/>
              <w:ind w:right="203"/>
              <w:jc w:val="both"/>
              <w:rPr>
                <w:rFonts w:ascii="Calibri" w:eastAsia="Batang" w:hAnsi="Calibri"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225A" w:rsidRPr="000A42F2" w:rsidRDefault="00CE225A" w:rsidP="00CE225A">
            <w:pPr>
              <w:spacing w:line="360" w:lineRule="auto"/>
              <w:ind w:right="203"/>
              <w:jc w:val="both"/>
              <w:rPr>
                <w:rFonts w:ascii="Calibri" w:eastAsia="Batang" w:hAnsi="Calibri" w:cs="Calibri"/>
                <w:sz w:val="18"/>
                <w:szCs w:val="18"/>
              </w:rPr>
            </w:pPr>
          </w:p>
        </w:tc>
        <w:tc>
          <w:tcPr>
            <w:tcW w:w="4678" w:type="dxa"/>
            <w:tcBorders>
              <w:top w:val="single" w:sz="4" w:space="0" w:color="auto"/>
              <w:left w:val="single" w:sz="4" w:space="0" w:color="auto"/>
              <w:bottom w:val="single" w:sz="4" w:space="0" w:color="auto"/>
              <w:right w:val="single" w:sz="4" w:space="0" w:color="auto"/>
            </w:tcBorders>
          </w:tcPr>
          <w:p w:rsidR="00CE225A" w:rsidRPr="000A42F2" w:rsidRDefault="00CE225A" w:rsidP="00CE225A">
            <w:pPr>
              <w:spacing w:line="360" w:lineRule="auto"/>
              <w:ind w:right="203"/>
              <w:jc w:val="both"/>
              <w:rPr>
                <w:rFonts w:ascii="Calibri" w:eastAsia="Batang" w:hAnsi="Calibri" w:cs="Calibri"/>
                <w:sz w:val="18"/>
                <w:szCs w:val="18"/>
              </w:rPr>
            </w:pPr>
          </w:p>
        </w:tc>
      </w:tr>
    </w:tbl>
    <w:p w:rsidR="00640A08" w:rsidRPr="000A42F2" w:rsidRDefault="00640A08" w:rsidP="000A42F2">
      <w:pPr>
        <w:rPr>
          <w:rFonts w:ascii="Calibri" w:eastAsia="Times New Roman" w:hAnsi="Calibri" w:cs="Calibri"/>
          <w:i/>
        </w:rPr>
      </w:pPr>
    </w:p>
    <w:p w:rsidR="00BA44A4" w:rsidRPr="008452DC" w:rsidRDefault="00640A08" w:rsidP="000A42F2">
      <w:pPr>
        <w:pStyle w:val="Akapitzlist"/>
        <w:numPr>
          <w:ilvl w:val="0"/>
          <w:numId w:val="167"/>
        </w:numPr>
        <w:ind w:left="426"/>
        <w:jc w:val="both"/>
        <w:rPr>
          <w:rFonts w:ascii="Calibri" w:hAnsi="Calibri" w:cs="Calibri"/>
          <w:b/>
        </w:rPr>
      </w:pPr>
      <w:r w:rsidRPr="004A78E1">
        <w:rPr>
          <w:rFonts w:ascii="Calibri" w:hAnsi="Calibri" w:cs="Calibri"/>
        </w:rPr>
        <w:t xml:space="preserve">Zapewniamy wykonanie zamówienia w terminie </w:t>
      </w:r>
      <w:r w:rsidRPr="004A78E1">
        <w:rPr>
          <w:rFonts w:ascii="Calibri" w:hAnsi="Calibri" w:cs="Calibri"/>
          <w:b/>
        </w:rPr>
        <w:t>od dnia</w:t>
      </w:r>
      <w:r w:rsidR="00E53A11">
        <w:rPr>
          <w:rFonts w:ascii="Calibri" w:hAnsi="Calibri" w:cs="Calibri"/>
          <w:b/>
        </w:rPr>
        <w:t xml:space="preserve"> 01.01.2020r do dnia 31.12.2020</w:t>
      </w:r>
      <w:r w:rsidR="00277D05" w:rsidRPr="008452DC">
        <w:rPr>
          <w:rFonts w:ascii="Calibri" w:hAnsi="Calibri" w:cs="Calibri"/>
          <w:b/>
        </w:rPr>
        <w:t>r.</w:t>
      </w:r>
      <w:r w:rsidRPr="004A78E1">
        <w:rPr>
          <w:rFonts w:ascii="Calibri" w:hAnsi="Calibri" w:cs="Calibri"/>
          <w:b/>
        </w:rPr>
        <w:t xml:space="preserve"> </w:t>
      </w:r>
    </w:p>
    <w:p w:rsidR="000A42F2" w:rsidRPr="000A42F2" w:rsidRDefault="000A42F2" w:rsidP="000A42F2">
      <w:pPr>
        <w:pStyle w:val="Akapitzlist"/>
        <w:numPr>
          <w:ilvl w:val="0"/>
          <w:numId w:val="167"/>
        </w:numPr>
        <w:ind w:left="426"/>
        <w:jc w:val="both"/>
        <w:rPr>
          <w:rFonts w:ascii="Calibri" w:hAnsi="Calibri" w:cs="Calibri"/>
        </w:rPr>
      </w:pPr>
      <w:r w:rsidRPr="000A42F2">
        <w:rPr>
          <w:rFonts w:ascii="Calibri" w:hAnsi="Calibri" w:cs="Calibri"/>
        </w:rPr>
        <w:t>Oświadczamy, że zapoznaliśmy się z wymaganiami określonymi w niniejszej SIWZ i akceptujemy je bez zastrzeżeń.</w:t>
      </w:r>
    </w:p>
    <w:p w:rsidR="000A42F2" w:rsidRPr="000A42F2" w:rsidRDefault="000A42F2" w:rsidP="000A42F2">
      <w:pPr>
        <w:pStyle w:val="Akapitzlist"/>
        <w:numPr>
          <w:ilvl w:val="0"/>
          <w:numId w:val="167"/>
        </w:numPr>
        <w:ind w:left="426"/>
        <w:jc w:val="both"/>
        <w:rPr>
          <w:rFonts w:ascii="Calibri" w:hAnsi="Calibri" w:cs="Calibri"/>
        </w:rPr>
      </w:pPr>
      <w:r w:rsidRPr="000A42F2">
        <w:rPr>
          <w:rFonts w:ascii="Calibri" w:hAnsi="Calibri" w:cs="Calibri"/>
        </w:rPr>
        <w:t>Oświadczamy, że jesteśm</w:t>
      </w:r>
      <w:r w:rsidR="00E53A11">
        <w:rPr>
          <w:rFonts w:ascii="Calibri" w:hAnsi="Calibri" w:cs="Calibri"/>
        </w:rPr>
        <w:t>y związani ofertą przez okres 30</w:t>
      </w:r>
      <w:r w:rsidRPr="000A42F2">
        <w:rPr>
          <w:rFonts w:ascii="Calibri" w:hAnsi="Calibri" w:cs="Calibri"/>
        </w:rPr>
        <w:t xml:space="preserve"> dni od upływu terminu składania ofert.</w:t>
      </w:r>
    </w:p>
    <w:p w:rsidR="000A42F2" w:rsidRPr="000A42F2" w:rsidRDefault="000A42F2" w:rsidP="000A42F2">
      <w:pPr>
        <w:pStyle w:val="Akapitzlist"/>
        <w:numPr>
          <w:ilvl w:val="0"/>
          <w:numId w:val="167"/>
        </w:numPr>
        <w:ind w:left="426"/>
        <w:jc w:val="both"/>
        <w:rPr>
          <w:rFonts w:ascii="Calibri" w:hAnsi="Calibri" w:cs="Calibri"/>
        </w:rPr>
      </w:pPr>
      <w:r w:rsidRPr="000A42F2">
        <w:rPr>
          <w:rFonts w:ascii="Calibri" w:hAnsi="Calibri" w:cs="Calibri"/>
        </w:rPr>
        <w:t xml:space="preserve">Oświadczamy, że zapoznaliśmy się z ogólnymi warunkami umowy i zobowiązujemy się, w przypadku wyboru naszej oferty, do zawarcia umowy zgodnej z istotnymi postanowieniami umowy na warunkach określonych w niniejszej </w:t>
      </w:r>
      <w:proofErr w:type="spellStart"/>
      <w:r w:rsidRPr="000A42F2">
        <w:rPr>
          <w:rFonts w:ascii="Calibri" w:hAnsi="Calibri" w:cs="Calibri"/>
        </w:rPr>
        <w:t>siwz</w:t>
      </w:r>
      <w:proofErr w:type="spellEnd"/>
      <w:r w:rsidRPr="000A42F2">
        <w:rPr>
          <w:rFonts w:ascii="Calibri" w:hAnsi="Calibri" w:cs="Calibri"/>
        </w:rPr>
        <w:t xml:space="preserve">. </w:t>
      </w:r>
    </w:p>
    <w:p w:rsidR="006A06E0" w:rsidRPr="000A42F2" w:rsidRDefault="006A06E0" w:rsidP="000A42F2">
      <w:pPr>
        <w:pStyle w:val="Akapitzlist"/>
        <w:numPr>
          <w:ilvl w:val="0"/>
          <w:numId w:val="167"/>
        </w:numPr>
        <w:ind w:left="426"/>
        <w:jc w:val="both"/>
        <w:rPr>
          <w:rFonts w:ascii="Calibri" w:hAnsi="Calibri" w:cs="Calibri"/>
        </w:rPr>
      </w:pPr>
      <w:r w:rsidRPr="000A42F2">
        <w:rPr>
          <w:rFonts w:ascii="Calibri" w:eastAsia="Calibri" w:hAnsi="Calibri" w:cs="Calibri"/>
        </w:rPr>
        <w:t>Jesteśmy / nie jesteśmy* małym lub średnim przedsiębiorcą.</w:t>
      </w:r>
      <w:r w:rsidRPr="000A42F2">
        <w:rPr>
          <w:rFonts w:ascii="Calibri" w:eastAsia="Calibri" w:hAnsi="Calibri" w:cs="Calibri"/>
        </w:rPr>
        <w:tab/>
      </w:r>
    </w:p>
    <w:p w:rsidR="006A06E0" w:rsidRPr="000A42F2" w:rsidRDefault="006A06E0" w:rsidP="000A42F2">
      <w:pPr>
        <w:pStyle w:val="Akapitzlist"/>
        <w:numPr>
          <w:ilvl w:val="0"/>
          <w:numId w:val="167"/>
        </w:numPr>
        <w:ind w:left="426"/>
        <w:jc w:val="both"/>
        <w:rPr>
          <w:rFonts w:ascii="Calibri" w:hAnsi="Calibri" w:cs="Calibri"/>
        </w:rPr>
      </w:pPr>
      <w:r w:rsidRPr="000A42F2">
        <w:rPr>
          <w:rFonts w:ascii="Calibri" w:eastAsia="Calibri" w:hAnsi="Calibri" w:cs="Calibri"/>
          <w:kern w:val="0"/>
        </w:rPr>
        <w:t>Nini</w:t>
      </w:r>
      <w:r w:rsidR="00F64339" w:rsidRPr="000A42F2">
        <w:rPr>
          <w:rFonts w:ascii="Calibri" w:eastAsia="Calibri" w:hAnsi="Calibri" w:cs="Calibri"/>
          <w:kern w:val="0"/>
        </w:rPr>
        <w:t>ejsza oferta została złożona na</w:t>
      </w:r>
      <w:r w:rsidRPr="000A42F2">
        <w:rPr>
          <w:rFonts w:ascii="Calibri" w:eastAsia="Calibri" w:hAnsi="Calibri" w:cs="Calibri"/>
          <w:kern w:val="0"/>
        </w:rPr>
        <w:t>…………….stronach</w:t>
      </w:r>
      <w:r w:rsidR="00AF670E" w:rsidRPr="000A42F2">
        <w:rPr>
          <w:rFonts w:ascii="Calibri" w:eastAsia="Calibri" w:hAnsi="Calibri" w:cs="Calibri"/>
          <w:kern w:val="0"/>
        </w:rPr>
        <w:t>.</w:t>
      </w:r>
      <w:r w:rsidRPr="000A42F2">
        <w:rPr>
          <w:rFonts w:ascii="Calibri" w:eastAsia="Calibri" w:hAnsi="Calibri" w:cs="Calibri"/>
          <w:kern w:val="0"/>
        </w:rPr>
        <w:t xml:space="preserve"> </w:t>
      </w:r>
    </w:p>
    <w:p w:rsidR="00CE225A" w:rsidRPr="00CE225A" w:rsidRDefault="0016761C" w:rsidP="00CE225A">
      <w:pPr>
        <w:widowControl/>
        <w:tabs>
          <w:tab w:val="left" w:pos="993"/>
        </w:tabs>
        <w:suppressAutoHyphens w:val="0"/>
        <w:spacing w:line="240" w:lineRule="auto"/>
        <w:jc w:val="both"/>
        <w:textAlignment w:val="auto"/>
        <w:rPr>
          <w:rFonts w:ascii="Calibri" w:hAnsi="Calibri" w:cs="Calibri"/>
          <w:color w:val="000000"/>
        </w:rPr>
      </w:pPr>
      <w:r>
        <w:rPr>
          <w:rFonts w:ascii="Calibri" w:hAnsi="Calibri" w:cs="Calibri"/>
          <w:color w:val="000000"/>
        </w:rPr>
        <w:t xml:space="preserve"> 8</w:t>
      </w:r>
      <w:r w:rsidR="00CE225A">
        <w:rPr>
          <w:rFonts w:ascii="Calibri" w:hAnsi="Calibri" w:cs="Calibri"/>
          <w:color w:val="000000"/>
        </w:rPr>
        <w:t xml:space="preserve">. </w:t>
      </w:r>
      <w:r w:rsidR="00CE225A" w:rsidRPr="00CE225A">
        <w:rPr>
          <w:rFonts w:ascii="Calibri" w:hAnsi="Calibri" w:cs="Calibri"/>
          <w:color w:val="000000"/>
        </w:rPr>
        <w:t>Żadne z informacji zawartych w ofercie nie stanowią tajemnicy przedsiębiorstwa w rozumieniu przepisów o zwalczaniu nieuczciwej konkurencji / Wskazane poniżej informacje zawarte w ofercie</w:t>
      </w:r>
      <w:r w:rsidR="00CE225A" w:rsidRPr="00CE225A">
        <w:rPr>
          <w:rFonts w:ascii="Calibri" w:hAnsi="Calibri" w:cs="Calibri"/>
          <w:color w:val="70AD47"/>
        </w:rPr>
        <w:t xml:space="preserve"> </w:t>
      </w:r>
      <w:r w:rsidR="00CE225A" w:rsidRPr="00CE225A">
        <w:rPr>
          <w:rFonts w:ascii="Calibri" w:hAnsi="Calibri" w:cs="Calibri"/>
          <w:color w:val="000000"/>
        </w:rPr>
        <w:lastRenderedPageBreak/>
        <w:t>stanowią tajemnicę przedsiębiorstwa w rozumieniu przepisów o zwalczaniu nieuczciwej konkurencji i w związku z niniejszym nie mogą być one udostępnione, w szczególności innym uczestnikom postępowania:*</w:t>
      </w:r>
    </w:p>
    <w:tbl>
      <w:tblPr>
        <w:tblpPr w:leftFromText="141" w:rightFromText="141"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388"/>
        <w:gridCol w:w="1620"/>
        <w:gridCol w:w="1495"/>
      </w:tblGrid>
      <w:tr w:rsidR="00CE225A" w:rsidRPr="008452DC" w:rsidTr="00CE225A">
        <w:trPr>
          <w:cantSplit/>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l.p.</w:t>
            </w:r>
          </w:p>
        </w:tc>
        <w:tc>
          <w:tcPr>
            <w:tcW w:w="5388" w:type="dxa"/>
            <w:vMerge w:val="restart"/>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Oznaczenie rodzaju (nazwy) informacji stanowiącej tajemnicę przedsiębiorstwa</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Strony w ofercie (wyrażone cyfrą)</w:t>
            </w:r>
          </w:p>
        </w:tc>
      </w:tr>
      <w:tr w:rsidR="00CE225A" w:rsidRPr="008452DC" w:rsidTr="00CE225A">
        <w:trPr>
          <w:cantSplit/>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rPr>
                <w:rFonts w:ascii="Calibri" w:eastAsia="Batang" w:hAnsi="Calibri" w:cs="Calibri"/>
                <w:bCs/>
                <w:color w:val="000000"/>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rPr>
                <w:rFonts w:ascii="Calibri" w:eastAsia="Batang" w:hAnsi="Calibri" w:cs="Calibri"/>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od</w:t>
            </w:r>
          </w:p>
        </w:tc>
        <w:tc>
          <w:tcPr>
            <w:tcW w:w="1495" w:type="dxa"/>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do</w:t>
            </w:r>
          </w:p>
        </w:tc>
      </w:tr>
      <w:tr w:rsidR="00CE225A" w:rsidRPr="008452DC" w:rsidTr="00CE225A">
        <w:tc>
          <w:tcPr>
            <w:tcW w:w="567"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5388"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1495"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r>
      <w:tr w:rsidR="00CE225A" w:rsidRPr="008452DC" w:rsidTr="00CE225A">
        <w:tc>
          <w:tcPr>
            <w:tcW w:w="567"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5388"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1495"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r>
    </w:tbl>
    <w:p w:rsidR="00CE225A" w:rsidRDefault="00CE225A" w:rsidP="00CE225A">
      <w:pPr>
        <w:tabs>
          <w:tab w:val="left" w:pos="-1980"/>
        </w:tabs>
        <w:spacing w:after="120"/>
        <w:contextualSpacing/>
        <w:jc w:val="both"/>
        <w:rPr>
          <w:rFonts w:ascii="Calibri" w:eastAsia="Batang" w:hAnsi="Calibri"/>
          <w:color w:val="000000"/>
          <w:sz w:val="22"/>
          <w:szCs w:val="22"/>
        </w:rPr>
      </w:pPr>
    </w:p>
    <w:p w:rsidR="00CE225A" w:rsidRDefault="00CE225A" w:rsidP="00CE225A">
      <w:pPr>
        <w:tabs>
          <w:tab w:val="left" w:pos="360"/>
          <w:tab w:val="left" w:pos="1080"/>
        </w:tabs>
        <w:spacing w:line="276" w:lineRule="auto"/>
        <w:jc w:val="both"/>
        <w:rPr>
          <w:rFonts w:ascii="Calibri" w:hAnsi="Calibri"/>
          <w:color w:val="000000"/>
        </w:rPr>
      </w:pPr>
    </w:p>
    <w:p w:rsidR="00CE225A" w:rsidRDefault="00CE225A" w:rsidP="00CE225A">
      <w:pPr>
        <w:tabs>
          <w:tab w:val="left" w:pos="360"/>
          <w:tab w:val="left" w:pos="1080"/>
        </w:tabs>
        <w:spacing w:line="276" w:lineRule="auto"/>
        <w:jc w:val="both"/>
        <w:rPr>
          <w:rFonts w:ascii="Calibri" w:hAnsi="Calibri"/>
          <w:color w:val="000000"/>
        </w:rPr>
      </w:pPr>
    </w:p>
    <w:p w:rsidR="00CE225A" w:rsidRDefault="00CE225A" w:rsidP="00CE225A">
      <w:pPr>
        <w:tabs>
          <w:tab w:val="left" w:pos="360"/>
          <w:tab w:val="left" w:pos="1080"/>
        </w:tabs>
        <w:spacing w:line="276" w:lineRule="auto"/>
        <w:jc w:val="both"/>
        <w:rPr>
          <w:rFonts w:ascii="Calibri" w:hAnsi="Calibri"/>
          <w:color w:val="000000"/>
        </w:rPr>
      </w:pPr>
    </w:p>
    <w:p w:rsidR="00CE225A" w:rsidRDefault="00CE225A" w:rsidP="00CE225A">
      <w:pPr>
        <w:tabs>
          <w:tab w:val="left" w:pos="360"/>
          <w:tab w:val="left" w:pos="1080"/>
        </w:tabs>
        <w:spacing w:line="276" w:lineRule="auto"/>
        <w:jc w:val="both"/>
        <w:rPr>
          <w:rFonts w:ascii="Calibri" w:hAnsi="Calibri"/>
          <w:color w:val="000000"/>
        </w:rPr>
      </w:pPr>
    </w:p>
    <w:p w:rsidR="00CE225A" w:rsidRDefault="00CE225A" w:rsidP="00CE225A">
      <w:pPr>
        <w:tabs>
          <w:tab w:val="left" w:pos="360"/>
          <w:tab w:val="left" w:pos="1080"/>
        </w:tabs>
        <w:spacing w:line="276" w:lineRule="auto"/>
        <w:jc w:val="both"/>
        <w:rPr>
          <w:rFonts w:ascii="Calibri" w:hAnsi="Calibri"/>
        </w:rPr>
      </w:pPr>
    </w:p>
    <w:p w:rsidR="00CE225A" w:rsidRDefault="00CE225A" w:rsidP="00CE225A">
      <w:pPr>
        <w:tabs>
          <w:tab w:val="left" w:pos="360"/>
          <w:tab w:val="left" w:pos="1080"/>
        </w:tabs>
        <w:spacing w:line="276" w:lineRule="auto"/>
        <w:jc w:val="both"/>
        <w:rPr>
          <w:rFonts w:ascii="Calibri" w:hAnsi="Calibri"/>
        </w:rPr>
      </w:pPr>
    </w:p>
    <w:p w:rsidR="00CE225A" w:rsidRPr="000A42F2" w:rsidRDefault="00CE225A" w:rsidP="00CE225A">
      <w:pPr>
        <w:tabs>
          <w:tab w:val="left" w:pos="360"/>
          <w:tab w:val="left" w:pos="1080"/>
        </w:tabs>
        <w:spacing w:line="276" w:lineRule="auto"/>
        <w:jc w:val="both"/>
        <w:rPr>
          <w:rFonts w:ascii="Calibri" w:hAnsi="Calibri" w:cs="Calibri"/>
          <w:sz w:val="18"/>
          <w:szCs w:val="18"/>
        </w:rPr>
      </w:pPr>
      <w:r w:rsidRPr="000A42F2">
        <w:rPr>
          <w:rFonts w:ascii="Calibri" w:hAnsi="Calibri" w:cs="Calibri"/>
          <w:sz w:val="18"/>
          <w:szCs w:val="18"/>
        </w:rPr>
        <w:t>Załączniki:</w:t>
      </w:r>
    </w:p>
    <w:p w:rsidR="00CE225A" w:rsidRPr="000A42F2" w:rsidRDefault="00CE225A" w:rsidP="00CE225A">
      <w:pPr>
        <w:pStyle w:val="Akapitzlist"/>
        <w:widowControl/>
        <w:numPr>
          <w:ilvl w:val="3"/>
          <w:numId w:val="165"/>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0A42F2">
        <w:rPr>
          <w:rFonts w:ascii="Calibri" w:hAnsi="Calibri" w:cs="Calibri"/>
          <w:sz w:val="18"/>
          <w:szCs w:val="18"/>
        </w:rPr>
        <w:t>………………………………………………………</w:t>
      </w:r>
    </w:p>
    <w:p w:rsidR="00CE225A" w:rsidRPr="000A42F2" w:rsidRDefault="00CE225A" w:rsidP="00CE225A">
      <w:pPr>
        <w:pStyle w:val="Akapitzlist"/>
        <w:widowControl/>
        <w:numPr>
          <w:ilvl w:val="3"/>
          <w:numId w:val="165"/>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0A42F2">
        <w:rPr>
          <w:rFonts w:ascii="Calibri" w:hAnsi="Calibri" w:cs="Calibri"/>
          <w:sz w:val="18"/>
          <w:szCs w:val="18"/>
        </w:rPr>
        <w:t>………………………………………………………</w:t>
      </w:r>
    </w:p>
    <w:p w:rsidR="00CE225A" w:rsidRPr="000A42F2" w:rsidRDefault="00CE225A" w:rsidP="00CE225A">
      <w:pPr>
        <w:pStyle w:val="Akapitzlist"/>
        <w:widowControl/>
        <w:numPr>
          <w:ilvl w:val="3"/>
          <w:numId w:val="165"/>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0A42F2">
        <w:rPr>
          <w:rFonts w:ascii="Calibri" w:hAnsi="Calibri" w:cs="Calibri"/>
          <w:sz w:val="18"/>
          <w:szCs w:val="18"/>
        </w:rPr>
        <w:t>………………………………………………………</w:t>
      </w:r>
    </w:p>
    <w:p w:rsidR="00CE225A" w:rsidRPr="000A42F2" w:rsidRDefault="00CE225A" w:rsidP="00CE225A">
      <w:pPr>
        <w:pStyle w:val="Akapitzlist"/>
        <w:widowControl/>
        <w:numPr>
          <w:ilvl w:val="3"/>
          <w:numId w:val="165"/>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0A42F2">
        <w:rPr>
          <w:rFonts w:ascii="Calibri" w:hAnsi="Calibri" w:cs="Calibri"/>
          <w:sz w:val="18"/>
          <w:szCs w:val="18"/>
        </w:rPr>
        <w:t>………………………………………………………</w:t>
      </w:r>
    </w:p>
    <w:p w:rsidR="00CE225A" w:rsidRPr="000A42F2" w:rsidRDefault="00CE225A" w:rsidP="00CE225A">
      <w:pPr>
        <w:tabs>
          <w:tab w:val="left" w:pos="360"/>
          <w:tab w:val="left" w:pos="1080"/>
        </w:tabs>
        <w:spacing w:line="276" w:lineRule="auto"/>
        <w:jc w:val="both"/>
        <w:rPr>
          <w:rFonts w:ascii="Calibri" w:hAnsi="Calibri" w:cs="Calibri"/>
          <w:sz w:val="18"/>
          <w:szCs w:val="18"/>
        </w:rPr>
      </w:pPr>
    </w:p>
    <w:p w:rsidR="00CE225A" w:rsidRPr="000A42F2" w:rsidRDefault="00CE225A" w:rsidP="00CE225A">
      <w:pPr>
        <w:pStyle w:val="Tekstpodstawowy3"/>
        <w:spacing w:line="360" w:lineRule="auto"/>
        <w:jc w:val="both"/>
        <w:rPr>
          <w:rFonts w:ascii="Calibri" w:hAnsi="Calibri" w:cs="Calibri"/>
          <w:color w:val="000000"/>
          <w:sz w:val="18"/>
          <w:szCs w:val="18"/>
        </w:rPr>
      </w:pPr>
      <w:r w:rsidRPr="000A42F2">
        <w:rPr>
          <w:rFonts w:ascii="Calibri" w:hAnsi="Calibri" w:cs="Calibri"/>
          <w:color w:val="000000"/>
          <w:sz w:val="18"/>
          <w:szCs w:val="18"/>
        </w:rPr>
        <w:t>*niepotrzebne skreślić</w:t>
      </w:r>
    </w:p>
    <w:p w:rsidR="00CE225A" w:rsidRPr="000A42F2" w:rsidRDefault="00CE225A" w:rsidP="00CE225A">
      <w:pPr>
        <w:pStyle w:val="Tekstpodstawowy3"/>
        <w:spacing w:line="360" w:lineRule="auto"/>
        <w:jc w:val="both"/>
        <w:rPr>
          <w:rFonts w:ascii="Calibri" w:hAnsi="Calibri" w:cs="Calibri"/>
          <w:color w:val="000000"/>
          <w:sz w:val="18"/>
          <w:szCs w:val="18"/>
        </w:rPr>
      </w:pPr>
    </w:p>
    <w:p w:rsidR="00CE225A" w:rsidRPr="000A42F2" w:rsidRDefault="00CE225A" w:rsidP="00CE225A">
      <w:pPr>
        <w:pStyle w:val="Tekstpodstawowy3"/>
        <w:spacing w:line="360" w:lineRule="auto"/>
        <w:jc w:val="both"/>
        <w:rPr>
          <w:rFonts w:ascii="Calibri" w:hAnsi="Calibri" w:cs="Calibri"/>
          <w:color w:val="000000"/>
          <w:sz w:val="18"/>
          <w:szCs w:val="18"/>
        </w:rPr>
      </w:pPr>
    </w:p>
    <w:p w:rsidR="00CE225A" w:rsidRPr="000A42F2" w:rsidRDefault="00CE225A" w:rsidP="00CE225A">
      <w:pPr>
        <w:pStyle w:val="Tekstpodstawowy3"/>
        <w:spacing w:line="360" w:lineRule="auto"/>
        <w:jc w:val="both"/>
        <w:rPr>
          <w:rFonts w:ascii="Calibri" w:hAnsi="Calibri" w:cs="Calibri"/>
          <w:sz w:val="24"/>
          <w:szCs w:val="24"/>
          <w:lang w:val="x-none"/>
        </w:rPr>
      </w:pPr>
      <w:r w:rsidRPr="000A42F2">
        <w:rPr>
          <w:rFonts w:ascii="Calibri" w:hAnsi="Calibri" w:cs="Calibri"/>
          <w:sz w:val="24"/>
          <w:szCs w:val="24"/>
        </w:rPr>
        <w:t xml:space="preserve">___________________ </w:t>
      </w:r>
      <w:r w:rsidR="000A42F2">
        <w:rPr>
          <w:rFonts w:ascii="Calibri" w:hAnsi="Calibri" w:cs="Calibri"/>
          <w:sz w:val="24"/>
          <w:szCs w:val="24"/>
        </w:rPr>
        <w:t xml:space="preserve">dnia ___ ___            </w:t>
      </w:r>
      <w:r w:rsidRPr="000A42F2">
        <w:rPr>
          <w:rFonts w:ascii="Calibri" w:hAnsi="Calibri" w:cs="Calibri"/>
          <w:sz w:val="24"/>
          <w:szCs w:val="24"/>
        </w:rPr>
        <w:t xml:space="preserve"> ______________________________________</w:t>
      </w:r>
    </w:p>
    <w:p w:rsidR="00CE225A" w:rsidRPr="000A42F2" w:rsidRDefault="00CE225A" w:rsidP="000A42F2">
      <w:pPr>
        <w:pStyle w:val="Tekstpodstawowy3"/>
        <w:spacing w:line="360" w:lineRule="auto"/>
        <w:ind w:left="4536"/>
        <w:rPr>
          <w:rFonts w:ascii="Calibri" w:hAnsi="Calibri" w:cs="Calibri"/>
          <w:color w:val="000000"/>
          <w:sz w:val="24"/>
          <w:szCs w:val="24"/>
        </w:rPr>
      </w:pPr>
      <w:r w:rsidRPr="000A42F2">
        <w:rPr>
          <w:rFonts w:ascii="Calibri" w:hAnsi="Calibri" w:cs="Calibri"/>
          <w:sz w:val="24"/>
          <w:szCs w:val="24"/>
        </w:rPr>
        <w:t>(</w:t>
      </w:r>
      <w:r w:rsidRPr="000A42F2">
        <w:rPr>
          <w:rFonts w:ascii="Calibri" w:hAnsi="Calibri" w:cs="Calibri"/>
          <w:i/>
          <w:sz w:val="24"/>
          <w:szCs w:val="24"/>
        </w:rPr>
        <w:t>podpis</w:t>
      </w:r>
      <w:r w:rsidRPr="000A42F2">
        <w:rPr>
          <w:rFonts w:ascii="Calibri" w:hAnsi="Calibri" w:cs="Calibri"/>
          <w:sz w:val="24"/>
          <w:szCs w:val="24"/>
        </w:rPr>
        <w:t xml:space="preserve"> </w:t>
      </w:r>
      <w:r w:rsidRPr="000A42F2">
        <w:rPr>
          <w:rFonts w:ascii="Calibri" w:hAnsi="Calibri" w:cs="Calibri"/>
          <w:i/>
          <w:sz w:val="24"/>
          <w:szCs w:val="24"/>
        </w:rPr>
        <w:t xml:space="preserve">osoby lub osób upełnomocnionych do </w:t>
      </w:r>
      <w:r w:rsidR="000A42F2">
        <w:rPr>
          <w:rFonts w:ascii="Calibri" w:hAnsi="Calibri" w:cs="Calibri"/>
          <w:i/>
          <w:sz w:val="24"/>
          <w:szCs w:val="24"/>
        </w:rPr>
        <w:t xml:space="preserve">  </w:t>
      </w:r>
      <w:r w:rsidRPr="000A42F2">
        <w:rPr>
          <w:rFonts w:ascii="Calibri" w:hAnsi="Calibri" w:cs="Calibri"/>
          <w:i/>
          <w:sz w:val="24"/>
          <w:szCs w:val="24"/>
        </w:rPr>
        <w:t>reprezentowania Wykonawcy)</w:t>
      </w:r>
    </w:p>
    <w:p w:rsidR="007E5F3C" w:rsidRDefault="007E5F3C" w:rsidP="005C4EEC">
      <w:pPr>
        <w:spacing w:line="200" w:lineRule="atLeast"/>
        <w:jc w:val="right"/>
        <w:rPr>
          <w:rFonts w:ascii="Calibri" w:hAnsi="Calibri" w:cs="Calibri"/>
        </w:rPr>
      </w:pPr>
    </w:p>
    <w:p w:rsidR="007E5F3C" w:rsidRDefault="007E5F3C" w:rsidP="005C4EEC">
      <w:pPr>
        <w:spacing w:line="200" w:lineRule="atLeast"/>
        <w:jc w:val="right"/>
        <w:rPr>
          <w:rFonts w:ascii="Calibri" w:hAnsi="Calibri" w:cs="Calibri"/>
        </w:rPr>
      </w:pPr>
    </w:p>
    <w:p w:rsidR="007E5F3C" w:rsidRDefault="007E5F3C" w:rsidP="005C4EEC">
      <w:pPr>
        <w:spacing w:line="200" w:lineRule="atLeast"/>
        <w:jc w:val="right"/>
        <w:rPr>
          <w:rFonts w:ascii="Calibri" w:hAnsi="Calibri" w:cs="Calibri"/>
        </w:rPr>
      </w:pPr>
    </w:p>
    <w:p w:rsidR="007E5F3C" w:rsidRDefault="007E5F3C" w:rsidP="005C4EEC">
      <w:pPr>
        <w:spacing w:line="200" w:lineRule="atLeast"/>
        <w:jc w:val="right"/>
        <w:rPr>
          <w:rFonts w:ascii="Calibri" w:hAnsi="Calibri" w:cs="Calibri"/>
        </w:rPr>
      </w:pPr>
    </w:p>
    <w:p w:rsidR="007E5F3C" w:rsidRDefault="007E5F3C" w:rsidP="005C4EEC">
      <w:pPr>
        <w:spacing w:line="200" w:lineRule="atLeast"/>
        <w:jc w:val="right"/>
        <w:rPr>
          <w:rFonts w:ascii="Calibri" w:hAnsi="Calibri" w:cs="Calibri"/>
        </w:rPr>
      </w:pPr>
    </w:p>
    <w:p w:rsidR="00CE225A" w:rsidRDefault="00CE225A"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CE225A" w:rsidRDefault="00CE225A" w:rsidP="00CE225A">
      <w:pPr>
        <w:spacing w:line="200" w:lineRule="atLeast"/>
        <w:rPr>
          <w:rFonts w:ascii="Calibri" w:hAnsi="Calibri" w:cs="Calibri"/>
        </w:rPr>
      </w:pPr>
    </w:p>
    <w:p w:rsidR="00CE225A" w:rsidRDefault="00CE225A" w:rsidP="00CE225A">
      <w:pPr>
        <w:spacing w:line="200" w:lineRule="atLeast"/>
        <w:rPr>
          <w:rFonts w:ascii="Calibri" w:hAnsi="Calibri" w:cs="Calibri"/>
        </w:rPr>
      </w:pPr>
    </w:p>
    <w:p w:rsidR="001D1D44" w:rsidRDefault="001D1D44" w:rsidP="00CE225A">
      <w:pPr>
        <w:spacing w:line="200" w:lineRule="atLeast"/>
        <w:rPr>
          <w:rFonts w:ascii="Calibri" w:hAnsi="Calibri" w:cs="Calibri"/>
        </w:rPr>
      </w:pPr>
    </w:p>
    <w:p w:rsidR="008452DC" w:rsidRDefault="008452DC" w:rsidP="00CE225A">
      <w:pPr>
        <w:spacing w:line="200" w:lineRule="atLeast"/>
        <w:rPr>
          <w:rFonts w:ascii="Calibri" w:hAnsi="Calibri" w:cs="Calibri"/>
        </w:rPr>
      </w:pPr>
    </w:p>
    <w:p w:rsidR="008452DC" w:rsidRDefault="003D7A44" w:rsidP="005C4EEC">
      <w:pPr>
        <w:spacing w:line="200" w:lineRule="atLeast"/>
        <w:jc w:val="right"/>
        <w:rPr>
          <w:rFonts w:ascii="Calibri" w:hAnsi="Calibri" w:cs="Calibri"/>
        </w:rPr>
      </w:pPr>
      <w:r w:rsidRPr="004C7F69">
        <w:rPr>
          <w:rFonts w:ascii="Calibri" w:hAnsi="Calibri" w:cs="Calibri"/>
        </w:rPr>
        <w:lastRenderedPageBreak/>
        <w:t>Załącznik</w:t>
      </w:r>
      <w:r w:rsidR="005002D1" w:rsidRPr="004C7F69">
        <w:rPr>
          <w:rFonts w:ascii="Calibri" w:hAnsi="Calibri" w:cs="Calibri"/>
        </w:rPr>
        <w:t xml:space="preserve"> nr 1a</w:t>
      </w:r>
      <w:r w:rsidR="008452DC">
        <w:rPr>
          <w:rFonts w:ascii="Calibri" w:hAnsi="Calibri" w:cs="Calibri"/>
        </w:rPr>
        <w:t xml:space="preserve"> </w:t>
      </w:r>
    </w:p>
    <w:p w:rsidR="003D7A44" w:rsidRPr="004C7F69" w:rsidRDefault="008452DC" w:rsidP="005C4EEC">
      <w:pPr>
        <w:spacing w:line="200" w:lineRule="atLeast"/>
        <w:jc w:val="right"/>
        <w:rPr>
          <w:rFonts w:ascii="Calibri" w:hAnsi="Calibri" w:cs="Calibri"/>
        </w:rPr>
      </w:pPr>
      <w:r>
        <w:rPr>
          <w:rFonts w:ascii="Calibri" w:hAnsi="Calibri" w:cs="Calibri"/>
        </w:rPr>
        <w:t>(składany wraz z ofertą)</w:t>
      </w:r>
    </w:p>
    <w:p w:rsidR="003D7A44" w:rsidRPr="004C7F69" w:rsidRDefault="003D7A44" w:rsidP="0053396D">
      <w:pPr>
        <w:spacing w:line="200" w:lineRule="atLeast"/>
        <w:jc w:val="righ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77"/>
      </w:tblGrid>
      <w:tr w:rsidR="003D7A44" w:rsidRPr="004C7F69" w:rsidTr="00AF670E">
        <w:tc>
          <w:tcPr>
            <w:tcW w:w="9777" w:type="dxa"/>
            <w:shd w:val="pct15" w:color="auto" w:fill="auto"/>
          </w:tcPr>
          <w:p w:rsidR="003D7A44" w:rsidRPr="004C7F69" w:rsidRDefault="003D7A44" w:rsidP="003D7A44">
            <w:pPr>
              <w:spacing w:line="200" w:lineRule="atLeast"/>
              <w:jc w:val="center"/>
              <w:rPr>
                <w:rFonts w:ascii="Calibri" w:hAnsi="Calibri" w:cs="Calibri"/>
                <w:b/>
                <w:sz w:val="28"/>
                <w:szCs w:val="28"/>
              </w:rPr>
            </w:pPr>
            <w:r w:rsidRPr="004C7F69">
              <w:rPr>
                <w:rFonts w:ascii="Calibri" w:hAnsi="Calibri" w:cs="Calibri"/>
                <w:b/>
                <w:sz w:val="28"/>
                <w:szCs w:val="28"/>
              </w:rPr>
              <w:t>FORMULARZ CENOWY</w:t>
            </w:r>
          </w:p>
        </w:tc>
      </w:tr>
    </w:tbl>
    <w:p w:rsidR="003D7A44" w:rsidRPr="004C7F69" w:rsidRDefault="003D7A44" w:rsidP="003D7A44">
      <w:pPr>
        <w:spacing w:line="200" w:lineRule="atLeast"/>
        <w:rPr>
          <w:rFonts w:ascii="Calibri" w:hAnsi="Calibri" w:cs="Calibri"/>
        </w:rPr>
      </w:pPr>
    </w:p>
    <w:p w:rsidR="003D7A44" w:rsidRDefault="00E65394" w:rsidP="00AB0E75">
      <w:pPr>
        <w:jc w:val="both"/>
        <w:rPr>
          <w:rFonts w:ascii="Calibri" w:eastAsia="Times New Roman" w:hAnsi="Calibri" w:cs="Calibri"/>
        </w:rPr>
      </w:pPr>
      <w:r>
        <w:rPr>
          <w:rFonts w:ascii="Calibri" w:eastAsia="Times New Roman" w:hAnsi="Calibri" w:cs="Calibri"/>
        </w:rPr>
        <w:t xml:space="preserve">Oferujemy </w:t>
      </w:r>
      <w:r w:rsidR="00D04805" w:rsidRPr="004C7F69">
        <w:rPr>
          <w:rFonts w:ascii="Calibri" w:eastAsia="Times New Roman" w:hAnsi="Calibri" w:cs="Calibri"/>
        </w:rPr>
        <w:t>wykonanie</w:t>
      </w:r>
      <w:r w:rsidR="007C78F5">
        <w:rPr>
          <w:rFonts w:ascii="Calibri" w:eastAsia="Times New Roman" w:hAnsi="Calibri" w:cs="Calibri"/>
        </w:rPr>
        <w:t xml:space="preserve"> zamówienia </w:t>
      </w:r>
      <w:r w:rsidR="00C53E6A" w:rsidRPr="004C7F69">
        <w:rPr>
          <w:rFonts w:ascii="Calibri" w:eastAsia="Times New Roman" w:hAnsi="Calibri" w:cs="Calibri"/>
        </w:rPr>
        <w:t xml:space="preserve">w zakresie objętym </w:t>
      </w:r>
      <w:r w:rsidR="00D04805" w:rsidRPr="004C7F69">
        <w:rPr>
          <w:rFonts w:ascii="Calibri" w:eastAsia="Times New Roman" w:hAnsi="Calibri" w:cs="Calibri"/>
        </w:rPr>
        <w:t>specyfikacją istotnych warunków zamówienia za podane niżej ceny:</w:t>
      </w:r>
    </w:p>
    <w:p w:rsidR="00B2435C" w:rsidRPr="00B2435C" w:rsidRDefault="00B2435C" w:rsidP="00B2435C">
      <w:pPr>
        <w:jc w:val="both"/>
        <w:rPr>
          <w:rFonts w:ascii="Calibri" w:eastAsia="Times New Roman" w:hAnsi="Calibri" w:cs="Calibri"/>
          <w:i/>
        </w:rPr>
      </w:pPr>
    </w:p>
    <w:p w:rsidR="00B2435C" w:rsidRPr="00B2435C" w:rsidRDefault="00B2435C" w:rsidP="00B2435C">
      <w:pPr>
        <w:jc w:val="both"/>
        <w:rPr>
          <w:rFonts w:ascii="Calibri" w:eastAsia="Times New Roman" w:hAnsi="Calibri" w:cs="Calibri"/>
          <w:i/>
        </w:rPr>
      </w:pPr>
      <w:r w:rsidRPr="00B2435C">
        <w:rPr>
          <w:rFonts w:ascii="Calibri" w:eastAsia="Times New Roman" w:hAnsi="Calibri" w:cs="Calibri"/>
          <w:i/>
        </w:rPr>
        <w:t>Tabela 1. Wysokość opłaty za energię elektryczną czynną</w:t>
      </w:r>
    </w:p>
    <w:tbl>
      <w:tblPr>
        <w:tblStyle w:val="Tabela-Siatka"/>
        <w:tblW w:w="9606" w:type="dxa"/>
        <w:jc w:val="center"/>
        <w:tblLook w:val="04A0" w:firstRow="1" w:lastRow="0" w:firstColumn="1" w:lastColumn="0" w:noHBand="0" w:noVBand="1"/>
      </w:tblPr>
      <w:tblGrid>
        <w:gridCol w:w="489"/>
        <w:gridCol w:w="1037"/>
        <w:gridCol w:w="1295"/>
        <w:gridCol w:w="1398"/>
        <w:gridCol w:w="1720"/>
        <w:gridCol w:w="1843"/>
        <w:gridCol w:w="1824"/>
      </w:tblGrid>
      <w:tr w:rsidR="00B2435C" w:rsidRPr="00B2435C" w:rsidTr="00BF465F">
        <w:trPr>
          <w:jc w:val="center"/>
        </w:trPr>
        <w:tc>
          <w:tcPr>
            <w:tcW w:w="489"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proofErr w:type="spellStart"/>
            <w:r w:rsidRPr="00B2435C">
              <w:rPr>
                <w:rFonts w:ascii="Calibri" w:eastAsia="Times New Roman" w:hAnsi="Calibri" w:cs="Calibri"/>
                <w:b/>
                <w:sz w:val="20"/>
                <w:szCs w:val="20"/>
              </w:rPr>
              <w:t>Lp</w:t>
            </w:r>
            <w:proofErr w:type="spellEnd"/>
          </w:p>
        </w:tc>
        <w:tc>
          <w:tcPr>
            <w:tcW w:w="1037"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Grupa taryfowa</w:t>
            </w:r>
          </w:p>
        </w:tc>
        <w:tc>
          <w:tcPr>
            <w:tcW w:w="2693" w:type="dxa"/>
            <w:gridSpan w:val="2"/>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Prognozowane zużycie</w:t>
            </w:r>
            <w:r w:rsidR="00205D52">
              <w:rPr>
                <w:rFonts w:ascii="Calibri" w:eastAsia="Times New Roman" w:hAnsi="Calibri" w:cs="Calibri"/>
                <w:b/>
                <w:sz w:val="20"/>
                <w:szCs w:val="20"/>
              </w:rPr>
              <w:t xml:space="preserve"> energii </w:t>
            </w:r>
            <w:r w:rsidRPr="00B2435C">
              <w:rPr>
                <w:rFonts w:ascii="Calibri" w:eastAsia="Times New Roman" w:hAnsi="Calibri" w:cs="Calibri"/>
                <w:b/>
                <w:sz w:val="20"/>
                <w:szCs w:val="20"/>
              </w:rPr>
              <w:t>kWh/12m-cy</w:t>
            </w:r>
          </w:p>
        </w:tc>
        <w:tc>
          <w:tcPr>
            <w:tcW w:w="1720"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Cena</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jednostkowa netto zł/kWh</w:t>
            </w:r>
            <w:r w:rsidR="0020796F">
              <w:rPr>
                <w:rFonts w:ascii="Calibri" w:eastAsia="Times New Roman" w:hAnsi="Calibri" w:cs="Calibri"/>
                <w:b/>
                <w:sz w:val="20"/>
                <w:szCs w:val="20"/>
              </w:rPr>
              <w:t xml:space="preserve">  *</w:t>
            </w:r>
          </w:p>
        </w:tc>
        <w:tc>
          <w:tcPr>
            <w:tcW w:w="1843"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Wartość netto</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w:t>
            </w:r>
          </w:p>
        </w:tc>
        <w:tc>
          <w:tcPr>
            <w:tcW w:w="1824"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Wartość brutto</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w:t>
            </w:r>
          </w:p>
        </w:tc>
      </w:tr>
      <w:tr w:rsidR="00B2435C" w:rsidRPr="00B2435C" w:rsidTr="00BF465F">
        <w:trPr>
          <w:jc w:val="center"/>
        </w:trPr>
        <w:tc>
          <w:tcPr>
            <w:tcW w:w="489"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p>
        </w:tc>
        <w:tc>
          <w:tcPr>
            <w:tcW w:w="1037"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p>
        </w:tc>
        <w:tc>
          <w:tcPr>
            <w:tcW w:w="1295" w:type="dxa"/>
            <w:tcBorders>
              <w:bottom w:val="single" w:sz="4" w:space="0" w:color="auto"/>
            </w:tcBorders>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 xml:space="preserve">                                </w:t>
            </w:r>
          </w:p>
        </w:tc>
        <w:tc>
          <w:tcPr>
            <w:tcW w:w="1398" w:type="dxa"/>
            <w:tcBorders>
              <w:bottom w:val="single" w:sz="4" w:space="0" w:color="auto"/>
            </w:tcBorders>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A</w:t>
            </w:r>
          </w:p>
        </w:tc>
        <w:tc>
          <w:tcPr>
            <w:tcW w:w="1720"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B</w:t>
            </w:r>
          </w:p>
        </w:tc>
        <w:tc>
          <w:tcPr>
            <w:tcW w:w="1843"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A x B</w:t>
            </w:r>
          </w:p>
        </w:tc>
        <w:tc>
          <w:tcPr>
            <w:tcW w:w="1824" w:type="dxa"/>
            <w:shd w:val="pct15" w:color="auto" w:fill="auto"/>
            <w:vAlign w:val="center"/>
          </w:tcPr>
          <w:p w:rsidR="00B2435C" w:rsidRPr="00B2435C" w:rsidRDefault="00B2435C" w:rsidP="00B2435C">
            <w:pPr>
              <w:rPr>
                <w:rFonts w:ascii="Calibri" w:eastAsia="Times New Roman" w:hAnsi="Calibri" w:cs="Calibri"/>
                <w:b/>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w:t>
            </w:r>
          </w:p>
        </w:tc>
        <w:tc>
          <w:tcPr>
            <w:tcW w:w="1037" w:type="dxa"/>
            <w:vMerge w:val="restart"/>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B23</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150 000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2</w:t>
            </w:r>
          </w:p>
        </w:tc>
        <w:tc>
          <w:tcPr>
            <w:tcW w:w="1037"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76 000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3</w:t>
            </w:r>
          </w:p>
        </w:tc>
        <w:tc>
          <w:tcPr>
            <w:tcW w:w="1037"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665 000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4</w:t>
            </w:r>
          </w:p>
        </w:tc>
        <w:tc>
          <w:tcPr>
            <w:tcW w:w="1037"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B21</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Pr>
                <w:rFonts w:ascii="Calibri" w:eastAsia="Times New Roman" w:hAnsi="Calibri" w:cs="Calibri"/>
                <w:b/>
                <w:sz w:val="20"/>
                <w:szCs w:val="20"/>
              </w:rPr>
              <w:t>Całodobowo</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100 000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5</w:t>
            </w:r>
          </w:p>
        </w:tc>
        <w:tc>
          <w:tcPr>
            <w:tcW w:w="1037"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C21</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Całodobowo</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409 600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6</w:t>
            </w:r>
          </w:p>
        </w:tc>
        <w:tc>
          <w:tcPr>
            <w:tcW w:w="1037" w:type="dxa"/>
            <w:vMerge w:val="restart"/>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C12a</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66 490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7</w:t>
            </w:r>
          </w:p>
        </w:tc>
        <w:tc>
          <w:tcPr>
            <w:tcW w:w="1037"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228 132</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8</w:t>
            </w:r>
          </w:p>
        </w:tc>
        <w:tc>
          <w:tcPr>
            <w:tcW w:w="1037"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C11</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Całodobowo</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198 195</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5939" w:type="dxa"/>
            <w:gridSpan w:val="5"/>
            <w:shd w:val="pct15" w:color="auto" w:fill="auto"/>
            <w:vAlign w:val="center"/>
          </w:tcPr>
          <w:p w:rsidR="00B2435C" w:rsidRPr="00B2435C" w:rsidRDefault="00B2435C" w:rsidP="00B2435C">
            <w:pPr>
              <w:numPr>
                <w:ilvl w:val="0"/>
                <w:numId w:val="169"/>
              </w:numPr>
              <w:jc w:val="both"/>
              <w:rPr>
                <w:rFonts w:ascii="Calibri" w:eastAsia="Times New Roman" w:hAnsi="Calibri" w:cs="Calibri"/>
                <w:sz w:val="20"/>
                <w:szCs w:val="20"/>
              </w:rPr>
            </w:pPr>
            <w:r w:rsidRPr="00B2435C">
              <w:rPr>
                <w:rFonts w:ascii="Calibri" w:eastAsia="Times New Roman" w:hAnsi="Calibri" w:cs="Calibri"/>
                <w:b/>
                <w:sz w:val="20"/>
                <w:szCs w:val="20"/>
              </w:rPr>
              <w:t>RAZ</w:t>
            </w:r>
            <w:r w:rsidR="005704B0">
              <w:rPr>
                <w:rFonts w:ascii="Calibri" w:eastAsia="Times New Roman" w:hAnsi="Calibri" w:cs="Calibri"/>
                <w:b/>
                <w:sz w:val="20"/>
                <w:szCs w:val="20"/>
              </w:rPr>
              <w:t>EM NETTO i</w:t>
            </w:r>
            <w:r w:rsidR="00B86463">
              <w:rPr>
                <w:rFonts w:ascii="Calibri" w:eastAsia="Times New Roman" w:hAnsi="Calibri" w:cs="Calibri"/>
                <w:b/>
                <w:sz w:val="20"/>
                <w:szCs w:val="20"/>
              </w:rPr>
              <w:t xml:space="preserve"> BRUTTO </w:t>
            </w:r>
          </w:p>
        </w:tc>
        <w:tc>
          <w:tcPr>
            <w:tcW w:w="1843" w:type="dxa"/>
            <w:shd w:val="pct15" w:color="auto" w:fill="auto"/>
            <w:vAlign w:val="center"/>
          </w:tcPr>
          <w:p w:rsidR="00B2435C" w:rsidRPr="00B2435C" w:rsidRDefault="00B2435C" w:rsidP="00B2435C">
            <w:pPr>
              <w:jc w:val="both"/>
              <w:rPr>
                <w:rFonts w:ascii="Calibri" w:eastAsia="Times New Roman" w:hAnsi="Calibri" w:cs="Calibri"/>
                <w:sz w:val="20"/>
                <w:szCs w:val="20"/>
              </w:rPr>
            </w:pPr>
          </w:p>
        </w:tc>
        <w:tc>
          <w:tcPr>
            <w:tcW w:w="1824" w:type="dxa"/>
            <w:shd w:val="pct15" w:color="auto" w:fill="auto"/>
            <w:vAlign w:val="center"/>
          </w:tcPr>
          <w:p w:rsidR="00B2435C" w:rsidRPr="00B2435C" w:rsidRDefault="00B2435C" w:rsidP="00B2435C">
            <w:pPr>
              <w:jc w:val="both"/>
              <w:rPr>
                <w:rFonts w:ascii="Calibri" w:eastAsia="Times New Roman" w:hAnsi="Calibri" w:cs="Calibri"/>
                <w:sz w:val="20"/>
                <w:szCs w:val="20"/>
              </w:rPr>
            </w:pPr>
          </w:p>
        </w:tc>
      </w:tr>
    </w:tbl>
    <w:p w:rsidR="00B2435C" w:rsidRPr="00B2435C" w:rsidRDefault="00B2435C" w:rsidP="00B2435C">
      <w:pPr>
        <w:jc w:val="both"/>
        <w:rPr>
          <w:rFonts w:ascii="Calibri" w:eastAsia="Times New Roman" w:hAnsi="Calibri" w:cs="Calibri"/>
          <w:sz w:val="20"/>
          <w:szCs w:val="20"/>
        </w:rPr>
      </w:pPr>
    </w:p>
    <w:p w:rsidR="00B2435C" w:rsidRPr="00B2435C" w:rsidRDefault="00B2435C" w:rsidP="00B2435C">
      <w:pPr>
        <w:jc w:val="both"/>
        <w:rPr>
          <w:rFonts w:ascii="Calibri" w:eastAsia="Times New Roman" w:hAnsi="Calibri" w:cs="Calibri"/>
          <w:i/>
        </w:rPr>
      </w:pPr>
      <w:r w:rsidRPr="00B2435C">
        <w:rPr>
          <w:rFonts w:ascii="Calibri" w:eastAsia="Times New Roman" w:hAnsi="Calibri" w:cs="Calibri"/>
          <w:i/>
        </w:rPr>
        <w:t xml:space="preserve">     Tabela 2. Wysokość opłaty handlowej</w:t>
      </w:r>
    </w:p>
    <w:tbl>
      <w:tblPr>
        <w:tblStyle w:val="Tabela-Siatka"/>
        <w:tblW w:w="9506" w:type="dxa"/>
        <w:jc w:val="center"/>
        <w:tblInd w:w="-797" w:type="dxa"/>
        <w:tblLook w:val="04A0" w:firstRow="1" w:lastRow="0" w:firstColumn="1" w:lastColumn="0" w:noHBand="0" w:noVBand="1"/>
      </w:tblPr>
      <w:tblGrid>
        <w:gridCol w:w="1252"/>
        <w:gridCol w:w="1024"/>
        <w:gridCol w:w="1375"/>
        <w:gridCol w:w="1060"/>
        <w:gridCol w:w="1667"/>
        <w:gridCol w:w="1637"/>
        <w:gridCol w:w="1491"/>
      </w:tblGrid>
      <w:tr w:rsidR="00B2435C" w:rsidRPr="00B2435C" w:rsidTr="005704B0">
        <w:trPr>
          <w:jc w:val="center"/>
        </w:trPr>
        <w:tc>
          <w:tcPr>
            <w:tcW w:w="1252"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proofErr w:type="spellStart"/>
            <w:r w:rsidRPr="00B2435C">
              <w:rPr>
                <w:rFonts w:ascii="Calibri" w:eastAsia="Times New Roman" w:hAnsi="Calibri" w:cs="Calibri"/>
                <w:b/>
                <w:sz w:val="20"/>
                <w:szCs w:val="20"/>
              </w:rPr>
              <w:t>Lp</w:t>
            </w:r>
            <w:proofErr w:type="spellEnd"/>
          </w:p>
        </w:tc>
        <w:tc>
          <w:tcPr>
            <w:tcW w:w="1024"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Grupa taryfowa</w:t>
            </w:r>
          </w:p>
        </w:tc>
        <w:tc>
          <w:tcPr>
            <w:tcW w:w="2435" w:type="dxa"/>
            <w:gridSpan w:val="2"/>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Prognozowane zużycie</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kWh</w:t>
            </w:r>
          </w:p>
        </w:tc>
        <w:tc>
          <w:tcPr>
            <w:tcW w:w="1667"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 xml:space="preserve">Opłata handlowa netto </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zł/m-c</w:t>
            </w:r>
          </w:p>
        </w:tc>
        <w:tc>
          <w:tcPr>
            <w:tcW w:w="1637"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Wartość netto</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zł/12m-cy</w:t>
            </w:r>
          </w:p>
        </w:tc>
        <w:tc>
          <w:tcPr>
            <w:tcW w:w="1491"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Wartość brutto</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zł/12m-cy</w:t>
            </w:r>
          </w:p>
        </w:tc>
      </w:tr>
      <w:tr w:rsidR="00B2435C" w:rsidRPr="00B2435C" w:rsidTr="005704B0">
        <w:trPr>
          <w:trHeight w:val="510"/>
          <w:jc w:val="center"/>
        </w:trPr>
        <w:tc>
          <w:tcPr>
            <w:tcW w:w="1252"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w:t>
            </w:r>
          </w:p>
        </w:tc>
        <w:tc>
          <w:tcPr>
            <w:tcW w:w="1024" w:type="dxa"/>
            <w:vMerge w:val="restart"/>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B23</w:t>
            </w: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151 000</w:t>
            </w:r>
          </w:p>
        </w:tc>
        <w:tc>
          <w:tcPr>
            <w:tcW w:w="1667" w:type="dxa"/>
          </w:tcPr>
          <w:p w:rsidR="00B2435C" w:rsidRPr="00B2435C" w:rsidRDefault="00B2435C" w:rsidP="00B2435C">
            <w:pPr>
              <w:jc w:val="both"/>
              <w:rPr>
                <w:rFonts w:ascii="Calibri" w:eastAsia="Times New Roman" w:hAnsi="Calibri" w:cs="Calibri"/>
                <w:sz w:val="20"/>
                <w:szCs w:val="20"/>
              </w:rPr>
            </w:pPr>
          </w:p>
        </w:tc>
        <w:tc>
          <w:tcPr>
            <w:tcW w:w="1637" w:type="dxa"/>
          </w:tcPr>
          <w:p w:rsidR="00B2435C" w:rsidRPr="00B2435C" w:rsidRDefault="00B2435C" w:rsidP="00B2435C">
            <w:pPr>
              <w:jc w:val="both"/>
              <w:rPr>
                <w:rFonts w:ascii="Calibri" w:eastAsia="Times New Roman" w:hAnsi="Calibri" w:cs="Calibri"/>
                <w:sz w:val="20"/>
                <w:szCs w:val="20"/>
              </w:rPr>
            </w:pPr>
          </w:p>
        </w:tc>
        <w:tc>
          <w:tcPr>
            <w:tcW w:w="1491" w:type="dxa"/>
          </w:tcPr>
          <w:p w:rsidR="00B2435C" w:rsidRPr="00B2435C" w:rsidRDefault="00B2435C" w:rsidP="00B2435C">
            <w:pPr>
              <w:jc w:val="both"/>
              <w:rPr>
                <w:rFonts w:ascii="Calibri" w:eastAsia="Times New Roman" w:hAnsi="Calibri" w:cs="Calibri"/>
                <w:sz w:val="20"/>
                <w:szCs w:val="20"/>
              </w:rPr>
            </w:pPr>
          </w:p>
        </w:tc>
      </w:tr>
      <w:tr w:rsidR="00B2435C" w:rsidRPr="00B2435C" w:rsidTr="005704B0">
        <w:trPr>
          <w:trHeight w:val="510"/>
          <w:jc w:val="center"/>
        </w:trPr>
        <w:tc>
          <w:tcPr>
            <w:tcW w:w="1252"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2</w:t>
            </w:r>
          </w:p>
        </w:tc>
        <w:tc>
          <w:tcPr>
            <w:tcW w:w="1024"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76 000</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B2435C" w:rsidRPr="00B2435C" w:rsidTr="005704B0">
        <w:trPr>
          <w:trHeight w:val="510"/>
          <w:jc w:val="center"/>
        </w:trPr>
        <w:tc>
          <w:tcPr>
            <w:tcW w:w="1252"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3</w:t>
            </w:r>
          </w:p>
        </w:tc>
        <w:tc>
          <w:tcPr>
            <w:tcW w:w="1024"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590 000</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E22920" w:rsidRPr="00B2435C" w:rsidTr="005704B0">
        <w:trPr>
          <w:trHeight w:val="510"/>
          <w:jc w:val="center"/>
        </w:trPr>
        <w:tc>
          <w:tcPr>
            <w:tcW w:w="1252" w:type="dxa"/>
            <w:shd w:val="pct15" w:color="auto" w:fill="auto"/>
            <w:vAlign w:val="center"/>
          </w:tcPr>
          <w:p w:rsidR="00E22920" w:rsidRPr="00B2435C" w:rsidRDefault="004F6E17" w:rsidP="00B2435C">
            <w:pPr>
              <w:jc w:val="center"/>
              <w:rPr>
                <w:rFonts w:ascii="Calibri" w:eastAsia="Times New Roman" w:hAnsi="Calibri" w:cs="Calibri"/>
                <w:sz w:val="20"/>
                <w:szCs w:val="20"/>
              </w:rPr>
            </w:pPr>
            <w:r>
              <w:rPr>
                <w:rFonts w:ascii="Calibri" w:eastAsia="Times New Roman" w:hAnsi="Calibri" w:cs="Calibri"/>
                <w:sz w:val="20"/>
                <w:szCs w:val="20"/>
              </w:rPr>
              <w:t>4</w:t>
            </w:r>
          </w:p>
        </w:tc>
        <w:tc>
          <w:tcPr>
            <w:tcW w:w="1024" w:type="dxa"/>
            <w:shd w:val="pct15" w:color="auto" w:fill="auto"/>
            <w:vAlign w:val="center"/>
          </w:tcPr>
          <w:p w:rsidR="00E22920" w:rsidRPr="00B2435C" w:rsidRDefault="00E22920" w:rsidP="00B2435C">
            <w:pPr>
              <w:jc w:val="center"/>
              <w:rPr>
                <w:rFonts w:ascii="Calibri" w:eastAsia="Times New Roman" w:hAnsi="Calibri" w:cs="Calibri"/>
                <w:b/>
                <w:sz w:val="20"/>
                <w:szCs w:val="20"/>
              </w:rPr>
            </w:pPr>
            <w:r>
              <w:rPr>
                <w:rFonts w:ascii="Calibri" w:eastAsia="Times New Roman" w:hAnsi="Calibri" w:cs="Calibri"/>
                <w:b/>
                <w:sz w:val="20"/>
                <w:szCs w:val="20"/>
              </w:rPr>
              <w:t>B21</w:t>
            </w:r>
          </w:p>
        </w:tc>
        <w:tc>
          <w:tcPr>
            <w:tcW w:w="1375" w:type="dxa"/>
            <w:shd w:val="pct15" w:color="auto" w:fill="auto"/>
            <w:vAlign w:val="center"/>
          </w:tcPr>
          <w:p w:rsidR="00E22920" w:rsidRPr="00B2435C" w:rsidRDefault="00E22920" w:rsidP="00B2435C">
            <w:pPr>
              <w:jc w:val="center"/>
              <w:rPr>
                <w:rFonts w:ascii="Calibri" w:eastAsia="Times New Roman" w:hAnsi="Calibri" w:cs="Calibri"/>
                <w:b/>
                <w:sz w:val="20"/>
                <w:szCs w:val="20"/>
              </w:rPr>
            </w:pPr>
            <w:r>
              <w:rPr>
                <w:rFonts w:ascii="Calibri" w:eastAsia="Times New Roman" w:hAnsi="Calibri" w:cs="Calibri"/>
                <w:b/>
                <w:sz w:val="20"/>
                <w:szCs w:val="20"/>
              </w:rPr>
              <w:t>Całodobowo</w:t>
            </w:r>
          </w:p>
        </w:tc>
        <w:tc>
          <w:tcPr>
            <w:tcW w:w="1060" w:type="dxa"/>
            <w:shd w:val="pct15" w:color="auto" w:fill="auto"/>
            <w:vAlign w:val="center"/>
          </w:tcPr>
          <w:p w:rsidR="00E22920" w:rsidRPr="00B2435C" w:rsidRDefault="00025D2F" w:rsidP="00B2435C">
            <w:pPr>
              <w:jc w:val="center"/>
              <w:rPr>
                <w:rFonts w:ascii="Calibri" w:eastAsia="Times New Roman" w:hAnsi="Calibri" w:cs="Calibri"/>
                <w:sz w:val="20"/>
                <w:szCs w:val="20"/>
              </w:rPr>
            </w:pPr>
            <w:r>
              <w:rPr>
                <w:rFonts w:ascii="Calibri" w:eastAsia="Times New Roman" w:hAnsi="Calibri" w:cs="Calibri"/>
                <w:sz w:val="20"/>
                <w:szCs w:val="20"/>
              </w:rPr>
              <w:t>100 000</w:t>
            </w:r>
          </w:p>
        </w:tc>
        <w:tc>
          <w:tcPr>
            <w:tcW w:w="1667" w:type="dxa"/>
          </w:tcPr>
          <w:p w:rsidR="00E22920" w:rsidRPr="00B2435C" w:rsidRDefault="00E22920" w:rsidP="00B2435C"/>
        </w:tc>
        <w:tc>
          <w:tcPr>
            <w:tcW w:w="1637" w:type="dxa"/>
          </w:tcPr>
          <w:p w:rsidR="00E22920" w:rsidRPr="00B2435C" w:rsidRDefault="00E22920" w:rsidP="00B2435C"/>
        </w:tc>
        <w:tc>
          <w:tcPr>
            <w:tcW w:w="1491" w:type="dxa"/>
          </w:tcPr>
          <w:p w:rsidR="00E22920" w:rsidRPr="00B2435C" w:rsidRDefault="00E22920" w:rsidP="00B2435C"/>
        </w:tc>
      </w:tr>
      <w:tr w:rsidR="00B2435C" w:rsidRPr="00B2435C" w:rsidTr="005704B0">
        <w:trPr>
          <w:trHeight w:val="510"/>
          <w:jc w:val="center"/>
        </w:trPr>
        <w:tc>
          <w:tcPr>
            <w:tcW w:w="1252" w:type="dxa"/>
            <w:shd w:val="pct15" w:color="auto" w:fill="auto"/>
            <w:vAlign w:val="center"/>
          </w:tcPr>
          <w:p w:rsidR="00B2435C" w:rsidRPr="00B2435C" w:rsidRDefault="004F6E17" w:rsidP="00B2435C">
            <w:pPr>
              <w:jc w:val="center"/>
              <w:rPr>
                <w:rFonts w:ascii="Calibri" w:eastAsia="Times New Roman" w:hAnsi="Calibri" w:cs="Calibri"/>
                <w:sz w:val="20"/>
                <w:szCs w:val="20"/>
              </w:rPr>
            </w:pPr>
            <w:r>
              <w:rPr>
                <w:rFonts w:ascii="Calibri" w:eastAsia="Times New Roman" w:hAnsi="Calibri" w:cs="Calibri"/>
                <w:sz w:val="20"/>
                <w:szCs w:val="20"/>
              </w:rPr>
              <w:t>5</w:t>
            </w:r>
          </w:p>
        </w:tc>
        <w:tc>
          <w:tcPr>
            <w:tcW w:w="1024"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C21</w:t>
            </w: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Całodobowo</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384 700</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B2435C" w:rsidRPr="00B2435C" w:rsidTr="005704B0">
        <w:trPr>
          <w:trHeight w:val="510"/>
          <w:jc w:val="center"/>
        </w:trPr>
        <w:tc>
          <w:tcPr>
            <w:tcW w:w="1252" w:type="dxa"/>
            <w:shd w:val="pct15" w:color="auto" w:fill="auto"/>
            <w:vAlign w:val="center"/>
          </w:tcPr>
          <w:p w:rsidR="00B2435C" w:rsidRPr="00B2435C" w:rsidRDefault="004F6E17" w:rsidP="00B2435C">
            <w:pPr>
              <w:jc w:val="center"/>
              <w:rPr>
                <w:rFonts w:ascii="Calibri" w:eastAsia="Times New Roman" w:hAnsi="Calibri" w:cs="Calibri"/>
                <w:sz w:val="20"/>
                <w:szCs w:val="20"/>
              </w:rPr>
            </w:pPr>
            <w:r>
              <w:rPr>
                <w:rFonts w:ascii="Calibri" w:eastAsia="Times New Roman" w:hAnsi="Calibri" w:cs="Calibri"/>
                <w:sz w:val="20"/>
                <w:szCs w:val="20"/>
              </w:rPr>
              <w:t>6</w:t>
            </w:r>
          </w:p>
        </w:tc>
        <w:tc>
          <w:tcPr>
            <w:tcW w:w="1024" w:type="dxa"/>
            <w:vMerge w:val="restart"/>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C12a</w:t>
            </w: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80 190</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B2435C" w:rsidRPr="00B2435C" w:rsidTr="005704B0">
        <w:trPr>
          <w:trHeight w:val="510"/>
          <w:jc w:val="center"/>
        </w:trPr>
        <w:tc>
          <w:tcPr>
            <w:tcW w:w="1252" w:type="dxa"/>
            <w:shd w:val="pct15" w:color="auto" w:fill="auto"/>
            <w:vAlign w:val="center"/>
          </w:tcPr>
          <w:p w:rsidR="00B2435C" w:rsidRPr="00B2435C" w:rsidRDefault="004F6E17" w:rsidP="00B2435C">
            <w:pPr>
              <w:jc w:val="center"/>
              <w:rPr>
                <w:rFonts w:ascii="Calibri" w:eastAsia="Times New Roman" w:hAnsi="Calibri" w:cs="Calibri"/>
                <w:sz w:val="20"/>
                <w:szCs w:val="20"/>
              </w:rPr>
            </w:pPr>
            <w:r>
              <w:rPr>
                <w:rFonts w:ascii="Calibri" w:eastAsia="Times New Roman" w:hAnsi="Calibri" w:cs="Calibri"/>
                <w:sz w:val="20"/>
                <w:szCs w:val="20"/>
              </w:rPr>
              <w:t>7</w:t>
            </w:r>
          </w:p>
        </w:tc>
        <w:tc>
          <w:tcPr>
            <w:tcW w:w="1024"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281 772</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8176F1" w:rsidRPr="00B2435C" w:rsidTr="003B5D88">
        <w:trPr>
          <w:trHeight w:val="510"/>
          <w:jc w:val="center"/>
        </w:trPr>
        <w:tc>
          <w:tcPr>
            <w:tcW w:w="1252" w:type="dxa"/>
            <w:shd w:val="pct15" w:color="auto" w:fill="auto"/>
            <w:vAlign w:val="center"/>
          </w:tcPr>
          <w:p w:rsidR="008176F1" w:rsidRDefault="008176F1" w:rsidP="00B2435C">
            <w:pPr>
              <w:jc w:val="center"/>
              <w:rPr>
                <w:rFonts w:ascii="Calibri" w:eastAsia="Times New Roman" w:hAnsi="Calibri" w:cs="Calibri"/>
                <w:sz w:val="20"/>
                <w:szCs w:val="20"/>
              </w:rPr>
            </w:pPr>
            <w:r>
              <w:rPr>
                <w:rFonts w:ascii="Calibri" w:eastAsia="Times New Roman" w:hAnsi="Calibri" w:cs="Calibri"/>
                <w:sz w:val="20"/>
                <w:szCs w:val="20"/>
              </w:rPr>
              <w:t>8</w:t>
            </w:r>
          </w:p>
        </w:tc>
        <w:tc>
          <w:tcPr>
            <w:tcW w:w="1024" w:type="dxa"/>
            <w:shd w:val="pct15" w:color="auto" w:fill="auto"/>
            <w:vAlign w:val="center"/>
          </w:tcPr>
          <w:p w:rsidR="008176F1" w:rsidRPr="00B2435C" w:rsidRDefault="008176F1" w:rsidP="00B2435C">
            <w:pPr>
              <w:jc w:val="center"/>
              <w:rPr>
                <w:rFonts w:ascii="Calibri" w:eastAsia="Times New Roman" w:hAnsi="Calibri" w:cs="Calibri"/>
                <w:b/>
                <w:sz w:val="20"/>
                <w:szCs w:val="20"/>
              </w:rPr>
            </w:pPr>
            <w:r>
              <w:rPr>
                <w:rFonts w:ascii="Calibri" w:eastAsia="Times New Roman" w:hAnsi="Calibri" w:cs="Calibri"/>
                <w:b/>
                <w:sz w:val="20"/>
                <w:szCs w:val="20"/>
              </w:rPr>
              <w:t>C11</w:t>
            </w:r>
          </w:p>
        </w:tc>
        <w:tc>
          <w:tcPr>
            <w:tcW w:w="1375" w:type="dxa"/>
            <w:shd w:val="pct15" w:color="auto" w:fill="auto"/>
            <w:vAlign w:val="center"/>
          </w:tcPr>
          <w:p w:rsidR="008176F1" w:rsidRPr="00B2435C" w:rsidRDefault="008176F1" w:rsidP="00B2435C">
            <w:pPr>
              <w:jc w:val="center"/>
              <w:rPr>
                <w:rFonts w:ascii="Calibri" w:eastAsia="Times New Roman" w:hAnsi="Calibri" w:cs="Calibri"/>
                <w:b/>
                <w:sz w:val="20"/>
                <w:szCs w:val="20"/>
              </w:rPr>
            </w:pPr>
            <w:r>
              <w:rPr>
                <w:rFonts w:ascii="Calibri" w:eastAsia="Times New Roman" w:hAnsi="Calibri" w:cs="Calibri"/>
                <w:b/>
                <w:sz w:val="20"/>
                <w:szCs w:val="20"/>
              </w:rPr>
              <w:t>Całodobowo</w:t>
            </w:r>
          </w:p>
        </w:tc>
        <w:tc>
          <w:tcPr>
            <w:tcW w:w="1060" w:type="dxa"/>
            <w:shd w:val="pct15" w:color="auto" w:fill="auto"/>
            <w:vAlign w:val="center"/>
          </w:tcPr>
          <w:p w:rsidR="008176F1" w:rsidRPr="00B2435C" w:rsidRDefault="008176F1" w:rsidP="00B2435C">
            <w:pPr>
              <w:jc w:val="center"/>
              <w:rPr>
                <w:rFonts w:ascii="Calibri" w:eastAsia="Times New Roman" w:hAnsi="Calibri" w:cs="Calibri"/>
                <w:sz w:val="20"/>
                <w:szCs w:val="20"/>
              </w:rPr>
            </w:pPr>
            <w:r>
              <w:rPr>
                <w:rFonts w:ascii="Calibri" w:eastAsia="Times New Roman" w:hAnsi="Calibri" w:cs="Calibri"/>
                <w:sz w:val="20"/>
                <w:szCs w:val="20"/>
              </w:rPr>
              <w:t>198 195</w:t>
            </w:r>
          </w:p>
        </w:tc>
        <w:tc>
          <w:tcPr>
            <w:tcW w:w="1667" w:type="dxa"/>
          </w:tcPr>
          <w:p w:rsidR="008176F1" w:rsidRPr="00B2435C" w:rsidRDefault="008176F1" w:rsidP="00B2435C"/>
        </w:tc>
        <w:tc>
          <w:tcPr>
            <w:tcW w:w="1637" w:type="dxa"/>
            <w:tcBorders>
              <w:bottom w:val="single" w:sz="4" w:space="0" w:color="auto"/>
            </w:tcBorders>
          </w:tcPr>
          <w:p w:rsidR="008176F1" w:rsidRPr="00B2435C" w:rsidRDefault="008176F1" w:rsidP="00B2435C"/>
        </w:tc>
        <w:tc>
          <w:tcPr>
            <w:tcW w:w="1491" w:type="dxa"/>
            <w:tcBorders>
              <w:bottom w:val="single" w:sz="4" w:space="0" w:color="auto"/>
            </w:tcBorders>
          </w:tcPr>
          <w:p w:rsidR="008176F1" w:rsidRPr="00B2435C" w:rsidRDefault="008176F1" w:rsidP="00B2435C"/>
        </w:tc>
      </w:tr>
      <w:tr w:rsidR="005704B0" w:rsidRPr="00B2435C" w:rsidTr="003B5D88">
        <w:trPr>
          <w:trHeight w:val="510"/>
          <w:jc w:val="center"/>
        </w:trPr>
        <w:tc>
          <w:tcPr>
            <w:tcW w:w="6378" w:type="dxa"/>
            <w:gridSpan w:val="5"/>
            <w:shd w:val="pct15" w:color="auto" w:fill="auto"/>
            <w:vAlign w:val="center"/>
          </w:tcPr>
          <w:p w:rsidR="005704B0" w:rsidRPr="00B2435C" w:rsidRDefault="005704B0" w:rsidP="003B5D88">
            <w:pPr>
              <w:pStyle w:val="Akapitzlist"/>
              <w:numPr>
                <w:ilvl w:val="0"/>
                <w:numId w:val="169"/>
              </w:numPr>
            </w:pPr>
            <w:r w:rsidRPr="003B5D88">
              <w:rPr>
                <w:rFonts w:ascii="Calibri" w:eastAsia="Times New Roman" w:hAnsi="Calibri" w:cs="Calibri"/>
                <w:b/>
                <w:sz w:val="20"/>
                <w:szCs w:val="20"/>
              </w:rPr>
              <w:t>RAZEM NETTO i</w:t>
            </w:r>
            <w:r w:rsidR="00B86463">
              <w:rPr>
                <w:rFonts w:ascii="Calibri" w:eastAsia="Times New Roman" w:hAnsi="Calibri" w:cs="Calibri"/>
                <w:b/>
                <w:sz w:val="20"/>
                <w:szCs w:val="20"/>
              </w:rPr>
              <w:t xml:space="preserve"> BRUTTO </w:t>
            </w:r>
          </w:p>
        </w:tc>
        <w:tc>
          <w:tcPr>
            <w:tcW w:w="1637" w:type="dxa"/>
            <w:shd w:val="pct12" w:color="auto" w:fill="auto"/>
          </w:tcPr>
          <w:p w:rsidR="005704B0" w:rsidRPr="00B2435C" w:rsidRDefault="005704B0" w:rsidP="00B2435C"/>
        </w:tc>
        <w:tc>
          <w:tcPr>
            <w:tcW w:w="1491" w:type="dxa"/>
            <w:shd w:val="pct12" w:color="auto" w:fill="auto"/>
          </w:tcPr>
          <w:p w:rsidR="005704B0" w:rsidRPr="00B2435C" w:rsidRDefault="005704B0" w:rsidP="00B2435C"/>
        </w:tc>
      </w:tr>
    </w:tbl>
    <w:p w:rsidR="001876F9" w:rsidRPr="001876F9" w:rsidRDefault="001876F9" w:rsidP="001876F9">
      <w:pPr>
        <w:jc w:val="both"/>
        <w:rPr>
          <w:rFonts w:ascii="Calibri" w:eastAsia="Times New Roman" w:hAnsi="Calibri" w:cs="Calibri"/>
          <w:i/>
        </w:rPr>
      </w:pPr>
      <w:r w:rsidRPr="001876F9">
        <w:rPr>
          <w:rFonts w:ascii="Calibri" w:eastAsia="Times New Roman" w:hAnsi="Calibri" w:cs="Calibri"/>
          <w:i/>
        </w:rPr>
        <w:lastRenderedPageBreak/>
        <w:t>Tabela 3. Opłaty za usługi dystrybucji energii elektrycznej –grupa taryfowa C11</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276"/>
        <w:gridCol w:w="1372"/>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0020796F">
              <w:rPr>
                <w:rFonts w:ascii="Calibri" w:eastAsia="Times New Roman" w:hAnsi="Calibri" w:cs="Calibri"/>
                <w:b/>
                <w:sz w:val="22"/>
                <w:szCs w:val="22"/>
              </w:rPr>
              <w:t xml:space="preserve"> *</w:t>
            </w:r>
            <w:r w:rsidRPr="001876F9">
              <w:rPr>
                <w:rFonts w:ascii="Calibri" w:eastAsia="Times New Roman" w:hAnsi="Calibri" w:cs="Calibri"/>
                <w:b/>
                <w:sz w:val="22"/>
                <w:szCs w:val="22"/>
              </w:rPr>
              <w:br/>
            </w:r>
            <w:r w:rsidRPr="001876F9">
              <w:rPr>
                <w:rFonts w:ascii="Calibri" w:eastAsia="Times New Roman" w:hAnsi="Calibri" w:cs="Calibri"/>
                <w:b/>
                <w:sz w:val="22"/>
                <w:szCs w:val="22"/>
              </w:rPr>
              <w:br/>
            </w:r>
          </w:p>
        </w:tc>
        <w:tc>
          <w:tcPr>
            <w:tcW w:w="1276"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372"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198 195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465FAA"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198 195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465FAA"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376,2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32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376,2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 xml:space="preserve">Opłata OZE </w:t>
            </w:r>
            <w:r w:rsidRPr="001876F9">
              <w:rPr>
                <w:rFonts w:ascii="Calibri" w:eastAsia="Times New Roman" w:hAnsi="Calibri" w:cs="Calibri"/>
                <w:i/>
                <w:sz w:val="20"/>
                <w:szCs w:val="20"/>
              </w:rPr>
              <w:br/>
            </w:r>
            <w:r w:rsidR="00A71C7D">
              <w:rPr>
                <w:rFonts w:ascii="Calibri" w:eastAsia="Times New Roman" w:hAnsi="Calibri" w:cs="Calibri"/>
                <w:i/>
                <w:sz w:val="20"/>
                <w:szCs w:val="20"/>
              </w:rPr>
              <w:t xml:space="preserve"> zł/M</w:t>
            </w:r>
            <w:r w:rsidRPr="001876F9">
              <w:rPr>
                <w:rFonts w:ascii="Calibri" w:eastAsia="Times New Roman" w:hAnsi="Calibri" w:cs="Calibri"/>
                <w:i/>
                <w:sz w:val="20"/>
                <w:szCs w:val="20"/>
              </w:rPr>
              <w:t>Wh</w:t>
            </w:r>
          </w:p>
        </w:tc>
        <w:tc>
          <w:tcPr>
            <w:tcW w:w="1558" w:type="dxa"/>
            <w:vAlign w:val="center"/>
          </w:tcPr>
          <w:p w:rsidR="001876F9" w:rsidRPr="001876F9" w:rsidRDefault="00A71C7D" w:rsidP="001876F9">
            <w:pPr>
              <w:jc w:val="center"/>
              <w:rPr>
                <w:rFonts w:ascii="Calibri" w:eastAsia="Times New Roman" w:hAnsi="Calibri" w:cs="Calibri"/>
                <w:b/>
              </w:rPr>
            </w:pPr>
            <w:r>
              <w:rPr>
                <w:rFonts w:ascii="Calibri" w:eastAsia="Times New Roman" w:hAnsi="Calibri" w:cs="Calibri"/>
                <w:b/>
              </w:rPr>
              <w:t>198,</w:t>
            </w:r>
            <w:r w:rsidR="001876F9" w:rsidRPr="001876F9">
              <w:rPr>
                <w:rFonts w:ascii="Calibri" w:eastAsia="Times New Roman" w:hAnsi="Calibri" w:cs="Calibri"/>
                <w:b/>
              </w:rPr>
              <w:t>195</w:t>
            </w:r>
          </w:p>
        </w:tc>
        <w:tc>
          <w:tcPr>
            <w:tcW w:w="1374" w:type="dxa"/>
            <w:vAlign w:val="center"/>
          </w:tcPr>
          <w:p w:rsidR="001876F9" w:rsidRPr="001876F9" w:rsidRDefault="005B585D" w:rsidP="001876F9">
            <w:pPr>
              <w:jc w:val="center"/>
              <w:rPr>
                <w:rFonts w:ascii="Calibri" w:eastAsia="Times New Roman" w:hAnsi="Calibri" w:cs="Calibri"/>
                <w:b/>
              </w:rPr>
            </w:pPr>
            <w:r>
              <w:rPr>
                <w:rFonts w:ascii="Calibri" w:eastAsia="Times New Roman" w:hAnsi="Calibri" w:cs="Calibri"/>
                <w:b/>
              </w:rPr>
              <w:t>M</w:t>
            </w:r>
            <w:r w:rsidR="001876F9" w:rsidRPr="001876F9">
              <w:rPr>
                <w:rFonts w:ascii="Calibri" w:eastAsia="Times New Roman" w:hAnsi="Calibri" w:cs="Calibri"/>
                <w:b/>
              </w:rPr>
              <w:t>Wh</w:t>
            </w:r>
          </w:p>
        </w:tc>
        <w:tc>
          <w:tcPr>
            <w:tcW w:w="1374" w:type="dxa"/>
            <w:vAlign w:val="center"/>
          </w:tcPr>
          <w:p w:rsidR="001876F9" w:rsidRPr="001876F9" w:rsidRDefault="003D3509"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3B7914" w:rsidRPr="001876F9" w:rsidTr="00BF465F">
        <w:tc>
          <w:tcPr>
            <w:tcW w:w="1842" w:type="dxa"/>
            <w:shd w:val="pct15" w:color="auto" w:fill="auto"/>
            <w:vAlign w:val="center"/>
          </w:tcPr>
          <w:p w:rsidR="003B7914" w:rsidRPr="001876F9" w:rsidRDefault="003B7914" w:rsidP="001876F9">
            <w:pPr>
              <w:rPr>
                <w:rFonts w:ascii="Calibri" w:eastAsia="Times New Roman" w:hAnsi="Calibri" w:cs="Calibri"/>
                <w:i/>
                <w:sz w:val="20"/>
                <w:szCs w:val="20"/>
              </w:rPr>
            </w:pPr>
            <w:r>
              <w:rPr>
                <w:rFonts w:ascii="Calibri" w:eastAsia="Times New Roman" w:hAnsi="Calibri" w:cs="Calibri"/>
                <w:i/>
                <w:sz w:val="20"/>
                <w:szCs w:val="20"/>
              </w:rPr>
              <w:t>Opłata kogeneracyjna</w:t>
            </w:r>
            <w:r w:rsidR="00080DDA">
              <w:rPr>
                <w:rFonts w:ascii="Calibri" w:eastAsia="Times New Roman" w:hAnsi="Calibri" w:cs="Calibri"/>
                <w:i/>
                <w:sz w:val="20"/>
                <w:szCs w:val="20"/>
              </w:rPr>
              <w:t xml:space="preserve"> całodobowa</w:t>
            </w:r>
            <w:r>
              <w:rPr>
                <w:rFonts w:ascii="Calibri" w:eastAsia="Times New Roman" w:hAnsi="Calibri" w:cs="Calibri"/>
                <w:i/>
                <w:sz w:val="20"/>
                <w:szCs w:val="20"/>
              </w:rPr>
              <w:t xml:space="preserve"> zł/MWh</w:t>
            </w:r>
          </w:p>
        </w:tc>
        <w:tc>
          <w:tcPr>
            <w:tcW w:w="1558" w:type="dxa"/>
            <w:vAlign w:val="center"/>
          </w:tcPr>
          <w:p w:rsidR="003B7914" w:rsidRPr="001876F9" w:rsidRDefault="003B7914" w:rsidP="001876F9">
            <w:pPr>
              <w:jc w:val="center"/>
              <w:rPr>
                <w:rFonts w:ascii="Calibri" w:eastAsia="Times New Roman" w:hAnsi="Calibri" w:cs="Calibri"/>
                <w:b/>
              </w:rPr>
            </w:pPr>
            <w:r>
              <w:rPr>
                <w:rFonts w:ascii="Calibri" w:eastAsia="Times New Roman" w:hAnsi="Calibri" w:cs="Calibri"/>
                <w:b/>
              </w:rPr>
              <w:t>198,195</w:t>
            </w:r>
          </w:p>
        </w:tc>
        <w:tc>
          <w:tcPr>
            <w:tcW w:w="1374" w:type="dxa"/>
            <w:vAlign w:val="center"/>
          </w:tcPr>
          <w:p w:rsidR="003B7914" w:rsidRPr="001876F9" w:rsidRDefault="003B7914" w:rsidP="001876F9">
            <w:pPr>
              <w:jc w:val="center"/>
              <w:rPr>
                <w:rFonts w:ascii="Calibri" w:eastAsia="Times New Roman" w:hAnsi="Calibri" w:cs="Calibri"/>
                <w:b/>
              </w:rPr>
            </w:pPr>
            <w:r>
              <w:rPr>
                <w:rFonts w:ascii="Calibri" w:eastAsia="Times New Roman" w:hAnsi="Calibri" w:cs="Calibri"/>
                <w:b/>
              </w:rPr>
              <w:t>MWh</w:t>
            </w:r>
          </w:p>
        </w:tc>
        <w:tc>
          <w:tcPr>
            <w:tcW w:w="1374" w:type="dxa"/>
            <w:vAlign w:val="center"/>
          </w:tcPr>
          <w:p w:rsidR="003B7914" w:rsidRPr="001876F9" w:rsidRDefault="003D3509"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3B7914" w:rsidRPr="001876F9" w:rsidRDefault="003B7914" w:rsidP="001876F9">
            <w:pPr>
              <w:jc w:val="center"/>
              <w:rPr>
                <w:rFonts w:ascii="Calibri" w:eastAsia="Times New Roman" w:hAnsi="Calibri" w:cs="Calibri"/>
              </w:rPr>
            </w:pPr>
          </w:p>
        </w:tc>
        <w:tc>
          <w:tcPr>
            <w:tcW w:w="1276" w:type="dxa"/>
            <w:vAlign w:val="center"/>
          </w:tcPr>
          <w:p w:rsidR="003B7914" w:rsidRPr="001876F9" w:rsidRDefault="003B7914" w:rsidP="001876F9">
            <w:pPr>
              <w:jc w:val="center"/>
              <w:rPr>
                <w:rFonts w:ascii="Calibri" w:eastAsia="Times New Roman" w:hAnsi="Calibri" w:cs="Calibri"/>
              </w:rPr>
            </w:pPr>
          </w:p>
        </w:tc>
        <w:tc>
          <w:tcPr>
            <w:tcW w:w="1372" w:type="dxa"/>
            <w:vAlign w:val="center"/>
          </w:tcPr>
          <w:p w:rsidR="003B7914" w:rsidRPr="001876F9" w:rsidRDefault="003B7914"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B86463" w:rsidRDefault="00B86463" w:rsidP="001876F9">
            <w:pPr>
              <w:numPr>
                <w:ilvl w:val="0"/>
                <w:numId w:val="169"/>
              </w:numPr>
              <w:rPr>
                <w:rFonts w:ascii="Calibri" w:eastAsia="Times New Roman" w:hAnsi="Calibri" w:cs="Calibri"/>
                <w:b/>
              </w:rPr>
            </w:pPr>
            <w:r>
              <w:rPr>
                <w:rFonts w:ascii="Calibri" w:eastAsia="Times New Roman" w:hAnsi="Calibri" w:cs="Calibri"/>
                <w:b/>
                <w:sz w:val="20"/>
                <w:szCs w:val="20"/>
              </w:rPr>
              <w:t xml:space="preserve">RAZEM NETTO i BRUTTO </w:t>
            </w:r>
          </w:p>
          <w:p w:rsidR="00B86463" w:rsidRPr="001876F9" w:rsidRDefault="00B86463" w:rsidP="00B86463">
            <w:pPr>
              <w:rPr>
                <w:rFonts w:ascii="Calibri" w:eastAsia="Times New Roman" w:hAnsi="Calibri" w:cs="Calibri"/>
                <w:b/>
              </w:rPr>
            </w:pPr>
          </w:p>
        </w:tc>
        <w:tc>
          <w:tcPr>
            <w:tcW w:w="1276" w:type="dxa"/>
            <w:shd w:val="pct15" w:color="auto" w:fill="auto"/>
            <w:vAlign w:val="center"/>
          </w:tcPr>
          <w:p w:rsidR="001876F9" w:rsidRPr="001876F9" w:rsidRDefault="001876F9" w:rsidP="001876F9">
            <w:pPr>
              <w:jc w:val="center"/>
              <w:rPr>
                <w:rFonts w:ascii="Calibri" w:eastAsia="Times New Roman" w:hAnsi="Calibri" w:cs="Calibri"/>
              </w:rPr>
            </w:pPr>
          </w:p>
        </w:tc>
        <w:tc>
          <w:tcPr>
            <w:tcW w:w="1372" w:type="dxa"/>
            <w:shd w:val="pct15" w:color="auto" w:fill="auto"/>
            <w:vAlign w:val="center"/>
          </w:tcPr>
          <w:p w:rsidR="001876F9" w:rsidRPr="001876F9" w:rsidRDefault="001876F9" w:rsidP="001876F9">
            <w:pPr>
              <w:rPr>
                <w:rFonts w:ascii="Calibri" w:eastAsia="Times New Roman" w:hAnsi="Calibri" w:cs="Calibri"/>
              </w:rPr>
            </w:pPr>
          </w:p>
        </w:tc>
      </w:tr>
    </w:tbl>
    <w:p w:rsidR="001876F9" w:rsidRDefault="001876F9" w:rsidP="001876F9">
      <w:pPr>
        <w:jc w:val="both"/>
        <w:rPr>
          <w:rFonts w:ascii="Calibri" w:eastAsia="Times New Roman" w:hAnsi="Calibri" w:cs="Calibri"/>
          <w:i/>
        </w:rPr>
      </w:pPr>
    </w:p>
    <w:p w:rsidR="00221D83" w:rsidRDefault="00221D83" w:rsidP="001876F9">
      <w:pPr>
        <w:jc w:val="both"/>
        <w:rPr>
          <w:rFonts w:ascii="Calibri" w:eastAsia="Times New Roman" w:hAnsi="Calibri" w:cs="Calibri"/>
          <w:i/>
        </w:rPr>
      </w:pPr>
    </w:p>
    <w:p w:rsidR="00221D83" w:rsidRPr="001876F9" w:rsidRDefault="00221D83" w:rsidP="001876F9">
      <w:pPr>
        <w:jc w:val="both"/>
        <w:rPr>
          <w:rFonts w:ascii="Calibri" w:eastAsia="Times New Roman" w:hAnsi="Calibri" w:cs="Calibri"/>
          <w:i/>
        </w:rPr>
      </w:pPr>
    </w:p>
    <w:p w:rsidR="001876F9" w:rsidRPr="001876F9" w:rsidRDefault="001876F9" w:rsidP="001876F9">
      <w:pPr>
        <w:jc w:val="both"/>
        <w:rPr>
          <w:rFonts w:ascii="Calibri" w:eastAsia="Times New Roman" w:hAnsi="Calibri" w:cs="Calibri"/>
          <w:i/>
        </w:rPr>
      </w:pPr>
      <w:r w:rsidRPr="001876F9">
        <w:rPr>
          <w:rFonts w:ascii="Calibri" w:eastAsia="Times New Roman" w:hAnsi="Calibri" w:cs="Calibri"/>
          <w:i/>
        </w:rPr>
        <w:t>Tabela 4. Opłaty za usługi dystrybucji energii elektrycznej –grupa taryfowa C12a</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276"/>
        <w:gridCol w:w="1372"/>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0020796F">
              <w:rPr>
                <w:rFonts w:ascii="Calibri" w:eastAsia="Times New Roman" w:hAnsi="Calibri" w:cs="Calibri"/>
                <w:b/>
                <w:sz w:val="22"/>
                <w:szCs w:val="22"/>
              </w:rPr>
              <w:t xml:space="preserve"> *</w:t>
            </w:r>
            <w:r w:rsidRPr="001876F9">
              <w:rPr>
                <w:rFonts w:ascii="Calibri" w:eastAsia="Times New Roman" w:hAnsi="Calibri" w:cs="Calibri"/>
                <w:b/>
                <w:sz w:val="22"/>
                <w:szCs w:val="22"/>
              </w:rPr>
              <w:br/>
            </w:r>
          </w:p>
        </w:tc>
        <w:tc>
          <w:tcPr>
            <w:tcW w:w="1276"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372"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294 622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C66E80"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 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66 490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C66E80"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 zł/kWh II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228 132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C66E80"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285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14</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285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C8729E" w:rsidP="001876F9">
            <w:pPr>
              <w:rPr>
                <w:rFonts w:ascii="Calibri" w:eastAsia="Times New Roman" w:hAnsi="Calibri" w:cs="Calibri"/>
                <w:i/>
                <w:sz w:val="20"/>
                <w:szCs w:val="20"/>
              </w:rPr>
            </w:pPr>
            <w:r>
              <w:rPr>
                <w:rFonts w:ascii="Calibri" w:eastAsia="Times New Roman" w:hAnsi="Calibri" w:cs="Calibri"/>
                <w:i/>
                <w:sz w:val="20"/>
                <w:szCs w:val="20"/>
              </w:rPr>
              <w:t xml:space="preserve">Opłata OZE </w:t>
            </w:r>
            <w:r>
              <w:rPr>
                <w:rFonts w:ascii="Calibri" w:eastAsia="Times New Roman" w:hAnsi="Calibri" w:cs="Calibri"/>
                <w:i/>
                <w:sz w:val="20"/>
                <w:szCs w:val="20"/>
              </w:rPr>
              <w:br/>
              <w:t xml:space="preserve"> zł/M</w:t>
            </w:r>
            <w:r w:rsidR="001876F9" w:rsidRPr="001876F9">
              <w:rPr>
                <w:rFonts w:ascii="Calibri" w:eastAsia="Times New Roman" w:hAnsi="Calibri" w:cs="Calibri"/>
                <w:i/>
                <w:sz w:val="20"/>
                <w:szCs w:val="20"/>
              </w:rPr>
              <w:t>Wh</w:t>
            </w:r>
          </w:p>
        </w:tc>
        <w:tc>
          <w:tcPr>
            <w:tcW w:w="1558" w:type="dxa"/>
            <w:vAlign w:val="center"/>
          </w:tcPr>
          <w:p w:rsidR="001876F9" w:rsidRPr="001876F9" w:rsidRDefault="008E1860" w:rsidP="001876F9">
            <w:pPr>
              <w:jc w:val="center"/>
              <w:rPr>
                <w:rFonts w:ascii="Calibri" w:eastAsia="Times New Roman" w:hAnsi="Calibri" w:cs="Calibri"/>
                <w:b/>
              </w:rPr>
            </w:pPr>
            <w:r>
              <w:rPr>
                <w:rFonts w:ascii="Calibri" w:eastAsia="Times New Roman" w:hAnsi="Calibri" w:cs="Calibri"/>
                <w:b/>
              </w:rPr>
              <w:t>294,</w:t>
            </w:r>
            <w:r w:rsidR="001876F9" w:rsidRPr="001876F9">
              <w:rPr>
                <w:rFonts w:ascii="Calibri" w:eastAsia="Times New Roman" w:hAnsi="Calibri" w:cs="Calibri"/>
                <w:b/>
              </w:rPr>
              <w:t>622</w:t>
            </w:r>
          </w:p>
        </w:tc>
        <w:tc>
          <w:tcPr>
            <w:tcW w:w="1374" w:type="dxa"/>
            <w:vAlign w:val="center"/>
          </w:tcPr>
          <w:p w:rsidR="001876F9" w:rsidRPr="001876F9" w:rsidRDefault="00FF774D" w:rsidP="001876F9">
            <w:pPr>
              <w:jc w:val="center"/>
              <w:rPr>
                <w:rFonts w:ascii="Calibri" w:eastAsia="Times New Roman" w:hAnsi="Calibri" w:cs="Calibri"/>
                <w:b/>
              </w:rPr>
            </w:pPr>
            <w:r>
              <w:rPr>
                <w:rFonts w:ascii="Calibri" w:eastAsia="Times New Roman" w:hAnsi="Calibri" w:cs="Calibri"/>
                <w:b/>
              </w:rPr>
              <w:t>M</w:t>
            </w:r>
            <w:r w:rsidR="001876F9" w:rsidRPr="001876F9">
              <w:rPr>
                <w:rFonts w:ascii="Calibri" w:eastAsia="Times New Roman" w:hAnsi="Calibri" w:cs="Calibri"/>
                <w:b/>
              </w:rPr>
              <w:t>Wh</w:t>
            </w:r>
          </w:p>
        </w:tc>
        <w:tc>
          <w:tcPr>
            <w:tcW w:w="1374" w:type="dxa"/>
            <w:vAlign w:val="center"/>
          </w:tcPr>
          <w:p w:rsidR="001876F9" w:rsidRPr="001876F9" w:rsidRDefault="0069630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4040CB" w:rsidRPr="001876F9" w:rsidTr="00BF465F">
        <w:tc>
          <w:tcPr>
            <w:tcW w:w="1842" w:type="dxa"/>
            <w:shd w:val="pct15" w:color="auto" w:fill="auto"/>
            <w:vAlign w:val="center"/>
          </w:tcPr>
          <w:p w:rsidR="004040CB" w:rsidRPr="001876F9" w:rsidRDefault="004040CB" w:rsidP="001876F9">
            <w:pPr>
              <w:rPr>
                <w:rFonts w:ascii="Calibri" w:eastAsia="Times New Roman" w:hAnsi="Calibri" w:cs="Calibri"/>
                <w:i/>
                <w:sz w:val="20"/>
                <w:szCs w:val="20"/>
              </w:rPr>
            </w:pPr>
            <w:r>
              <w:rPr>
                <w:rFonts w:ascii="Calibri" w:eastAsia="Times New Roman" w:hAnsi="Calibri" w:cs="Calibri"/>
                <w:i/>
                <w:sz w:val="20"/>
                <w:szCs w:val="20"/>
              </w:rPr>
              <w:lastRenderedPageBreak/>
              <w:t>Opłata kogeneracyjna  szczytowa</w:t>
            </w:r>
            <w:r>
              <w:rPr>
                <w:rFonts w:ascii="Calibri" w:eastAsia="Times New Roman" w:hAnsi="Calibri" w:cs="Calibri"/>
                <w:i/>
                <w:sz w:val="20"/>
                <w:szCs w:val="20"/>
              </w:rPr>
              <w:br/>
              <w:t>zł/MWh</w:t>
            </w:r>
          </w:p>
        </w:tc>
        <w:tc>
          <w:tcPr>
            <w:tcW w:w="1558" w:type="dxa"/>
            <w:vAlign w:val="center"/>
          </w:tcPr>
          <w:p w:rsidR="004040CB" w:rsidRPr="001876F9" w:rsidRDefault="00670F84" w:rsidP="001876F9">
            <w:pPr>
              <w:jc w:val="center"/>
              <w:rPr>
                <w:rFonts w:ascii="Calibri" w:eastAsia="Times New Roman" w:hAnsi="Calibri" w:cs="Calibri"/>
                <w:b/>
              </w:rPr>
            </w:pPr>
            <w:r>
              <w:rPr>
                <w:rFonts w:ascii="Calibri" w:eastAsia="Times New Roman" w:hAnsi="Calibri" w:cs="Calibri"/>
                <w:b/>
              </w:rPr>
              <w:t>66,49</w:t>
            </w:r>
          </w:p>
        </w:tc>
        <w:tc>
          <w:tcPr>
            <w:tcW w:w="1374" w:type="dxa"/>
            <w:vAlign w:val="center"/>
          </w:tcPr>
          <w:p w:rsidR="004040CB" w:rsidRPr="001876F9" w:rsidRDefault="003B1AE4" w:rsidP="001876F9">
            <w:pPr>
              <w:jc w:val="center"/>
              <w:rPr>
                <w:rFonts w:ascii="Calibri" w:eastAsia="Times New Roman" w:hAnsi="Calibri" w:cs="Calibri"/>
                <w:b/>
              </w:rPr>
            </w:pPr>
            <w:r>
              <w:rPr>
                <w:rFonts w:ascii="Calibri" w:eastAsia="Times New Roman" w:hAnsi="Calibri" w:cs="Calibri"/>
                <w:b/>
              </w:rPr>
              <w:t>MWh</w:t>
            </w:r>
          </w:p>
        </w:tc>
        <w:tc>
          <w:tcPr>
            <w:tcW w:w="1374" w:type="dxa"/>
            <w:vAlign w:val="center"/>
          </w:tcPr>
          <w:p w:rsidR="004040CB" w:rsidRPr="001876F9" w:rsidRDefault="0069630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4040CB" w:rsidRPr="001876F9" w:rsidRDefault="004040CB" w:rsidP="001876F9">
            <w:pPr>
              <w:jc w:val="center"/>
              <w:rPr>
                <w:rFonts w:ascii="Calibri" w:eastAsia="Times New Roman" w:hAnsi="Calibri" w:cs="Calibri"/>
              </w:rPr>
            </w:pPr>
          </w:p>
        </w:tc>
        <w:tc>
          <w:tcPr>
            <w:tcW w:w="1276" w:type="dxa"/>
            <w:vAlign w:val="center"/>
          </w:tcPr>
          <w:p w:rsidR="004040CB" w:rsidRPr="001876F9" w:rsidRDefault="004040CB" w:rsidP="001876F9">
            <w:pPr>
              <w:jc w:val="center"/>
              <w:rPr>
                <w:rFonts w:ascii="Calibri" w:eastAsia="Times New Roman" w:hAnsi="Calibri" w:cs="Calibri"/>
              </w:rPr>
            </w:pPr>
          </w:p>
        </w:tc>
        <w:tc>
          <w:tcPr>
            <w:tcW w:w="1372" w:type="dxa"/>
            <w:vAlign w:val="center"/>
          </w:tcPr>
          <w:p w:rsidR="004040CB" w:rsidRPr="001876F9" w:rsidRDefault="004040CB" w:rsidP="001876F9">
            <w:pPr>
              <w:jc w:val="center"/>
              <w:rPr>
                <w:rFonts w:ascii="Calibri" w:eastAsia="Times New Roman" w:hAnsi="Calibri" w:cs="Calibri"/>
              </w:rPr>
            </w:pPr>
          </w:p>
        </w:tc>
      </w:tr>
      <w:tr w:rsidR="004040CB" w:rsidRPr="001876F9" w:rsidTr="00BF465F">
        <w:tc>
          <w:tcPr>
            <w:tcW w:w="1842" w:type="dxa"/>
            <w:shd w:val="pct15" w:color="auto" w:fill="auto"/>
            <w:vAlign w:val="center"/>
          </w:tcPr>
          <w:p w:rsidR="004040CB" w:rsidRDefault="004040CB" w:rsidP="001876F9">
            <w:pPr>
              <w:rPr>
                <w:rFonts w:ascii="Calibri" w:eastAsia="Times New Roman" w:hAnsi="Calibri" w:cs="Calibri"/>
                <w:i/>
                <w:sz w:val="20"/>
                <w:szCs w:val="20"/>
              </w:rPr>
            </w:pPr>
            <w:r>
              <w:rPr>
                <w:rFonts w:ascii="Calibri" w:eastAsia="Times New Roman" w:hAnsi="Calibri" w:cs="Calibri"/>
                <w:i/>
                <w:sz w:val="20"/>
                <w:szCs w:val="20"/>
              </w:rPr>
              <w:t>Opłata kogeneracyjna pozaszczytowa zł/MWh</w:t>
            </w:r>
          </w:p>
        </w:tc>
        <w:tc>
          <w:tcPr>
            <w:tcW w:w="1558" w:type="dxa"/>
            <w:vAlign w:val="center"/>
          </w:tcPr>
          <w:p w:rsidR="004040CB" w:rsidRPr="001876F9" w:rsidRDefault="003B1AE4" w:rsidP="001876F9">
            <w:pPr>
              <w:jc w:val="center"/>
              <w:rPr>
                <w:rFonts w:ascii="Calibri" w:eastAsia="Times New Roman" w:hAnsi="Calibri" w:cs="Calibri"/>
                <w:b/>
              </w:rPr>
            </w:pPr>
            <w:r>
              <w:rPr>
                <w:rFonts w:ascii="Calibri" w:eastAsia="Times New Roman" w:hAnsi="Calibri" w:cs="Calibri"/>
                <w:b/>
              </w:rPr>
              <w:t>228,132</w:t>
            </w:r>
          </w:p>
        </w:tc>
        <w:tc>
          <w:tcPr>
            <w:tcW w:w="1374" w:type="dxa"/>
            <w:vAlign w:val="center"/>
          </w:tcPr>
          <w:p w:rsidR="004040CB" w:rsidRPr="001876F9" w:rsidRDefault="003B1AE4" w:rsidP="001876F9">
            <w:pPr>
              <w:jc w:val="center"/>
              <w:rPr>
                <w:rFonts w:ascii="Calibri" w:eastAsia="Times New Roman" w:hAnsi="Calibri" w:cs="Calibri"/>
                <w:b/>
              </w:rPr>
            </w:pPr>
            <w:r>
              <w:rPr>
                <w:rFonts w:ascii="Calibri" w:eastAsia="Times New Roman" w:hAnsi="Calibri" w:cs="Calibri"/>
                <w:b/>
              </w:rPr>
              <w:t>MWh</w:t>
            </w:r>
          </w:p>
        </w:tc>
        <w:tc>
          <w:tcPr>
            <w:tcW w:w="1374" w:type="dxa"/>
            <w:vAlign w:val="center"/>
          </w:tcPr>
          <w:p w:rsidR="004040CB" w:rsidRPr="001876F9" w:rsidRDefault="0069630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4040CB" w:rsidRPr="001876F9" w:rsidRDefault="004040CB" w:rsidP="001876F9">
            <w:pPr>
              <w:jc w:val="center"/>
              <w:rPr>
                <w:rFonts w:ascii="Calibri" w:eastAsia="Times New Roman" w:hAnsi="Calibri" w:cs="Calibri"/>
              </w:rPr>
            </w:pPr>
          </w:p>
        </w:tc>
        <w:tc>
          <w:tcPr>
            <w:tcW w:w="1276" w:type="dxa"/>
            <w:vAlign w:val="center"/>
          </w:tcPr>
          <w:p w:rsidR="004040CB" w:rsidRPr="001876F9" w:rsidRDefault="004040CB" w:rsidP="001876F9">
            <w:pPr>
              <w:jc w:val="center"/>
              <w:rPr>
                <w:rFonts w:ascii="Calibri" w:eastAsia="Times New Roman" w:hAnsi="Calibri" w:cs="Calibri"/>
              </w:rPr>
            </w:pPr>
          </w:p>
        </w:tc>
        <w:tc>
          <w:tcPr>
            <w:tcW w:w="1372" w:type="dxa"/>
            <w:vAlign w:val="center"/>
          </w:tcPr>
          <w:p w:rsidR="004040CB" w:rsidRPr="001876F9" w:rsidRDefault="004040CB"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1876F9" w:rsidRDefault="001876F9" w:rsidP="001876F9">
            <w:pPr>
              <w:numPr>
                <w:ilvl w:val="0"/>
                <w:numId w:val="169"/>
              </w:numPr>
              <w:rPr>
                <w:rFonts w:ascii="Calibri" w:eastAsia="Times New Roman" w:hAnsi="Calibri" w:cs="Calibri"/>
                <w:b/>
              </w:rPr>
            </w:pPr>
            <w:r w:rsidRPr="001876F9">
              <w:rPr>
                <w:rFonts w:ascii="Calibri" w:eastAsia="Times New Roman" w:hAnsi="Calibri" w:cs="Calibri"/>
                <w:b/>
                <w:sz w:val="20"/>
                <w:szCs w:val="20"/>
              </w:rPr>
              <w:t xml:space="preserve">RAZEM </w:t>
            </w:r>
            <w:r w:rsidR="00B86463">
              <w:rPr>
                <w:rFonts w:ascii="Calibri" w:eastAsia="Times New Roman" w:hAnsi="Calibri" w:cs="Calibri"/>
                <w:b/>
                <w:sz w:val="20"/>
                <w:szCs w:val="20"/>
              </w:rPr>
              <w:t xml:space="preserve">NETTO i BRUTTO </w:t>
            </w:r>
          </w:p>
          <w:p w:rsidR="001876F9" w:rsidRPr="001876F9" w:rsidRDefault="001876F9" w:rsidP="001876F9">
            <w:pPr>
              <w:ind w:left="360"/>
              <w:rPr>
                <w:rFonts w:ascii="Calibri" w:eastAsia="Times New Roman" w:hAnsi="Calibri" w:cs="Calibri"/>
                <w:b/>
              </w:rPr>
            </w:pPr>
          </w:p>
        </w:tc>
        <w:tc>
          <w:tcPr>
            <w:tcW w:w="1276" w:type="dxa"/>
            <w:shd w:val="pct15" w:color="auto" w:fill="auto"/>
            <w:vAlign w:val="center"/>
          </w:tcPr>
          <w:p w:rsidR="001876F9" w:rsidRPr="001876F9" w:rsidRDefault="001876F9" w:rsidP="001876F9">
            <w:pPr>
              <w:jc w:val="center"/>
              <w:rPr>
                <w:rFonts w:ascii="Calibri" w:eastAsia="Times New Roman" w:hAnsi="Calibri" w:cs="Calibri"/>
              </w:rPr>
            </w:pPr>
          </w:p>
        </w:tc>
        <w:tc>
          <w:tcPr>
            <w:tcW w:w="1372" w:type="dxa"/>
            <w:shd w:val="pct15" w:color="auto" w:fill="auto"/>
            <w:vAlign w:val="center"/>
          </w:tcPr>
          <w:p w:rsidR="001876F9" w:rsidRPr="001876F9" w:rsidRDefault="001876F9" w:rsidP="001876F9">
            <w:pPr>
              <w:jc w:val="center"/>
              <w:rPr>
                <w:rFonts w:ascii="Calibri" w:eastAsia="Times New Roman" w:hAnsi="Calibri" w:cs="Calibri"/>
              </w:rPr>
            </w:pPr>
          </w:p>
        </w:tc>
      </w:tr>
    </w:tbl>
    <w:p w:rsidR="001876F9" w:rsidRDefault="001876F9" w:rsidP="001876F9">
      <w:pPr>
        <w:jc w:val="both"/>
        <w:rPr>
          <w:rFonts w:ascii="Calibri" w:eastAsia="Times New Roman" w:hAnsi="Calibri" w:cs="Calibri"/>
        </w:rPr>
      </w:pPr>
    </w:p>
    <w:p w:rsidR="001876F9" w:rsidRPr="001876F9" w:rsidRDefault="001876F9" w:rsidP="001876F9">
      <w:pPr>
        <w:jc w:val="both"/>
        <w:rPr>
          <w:rFonts w:ascii="Calibri" w:eastAsia="Times New Roman" w:hAnsi="Calibri" w:cs="Calibri"/>
        </w:rPr>
      </w:pPr>
      <w:r w:rsidRPr="001876F9">
        <w:rPr>
          <w:rFonts w:ascii="Calibri" w:eastAsia="Times New Roman" w:hAnsi="Calibri" w:cs="Calibri"/>
        </w:rPr>
        <w:t xml:space="preserve">Tabela 5. </w:t>
      </w:r>
      <w:r w:rsidRPr="001876F9">
        <w:rPr>
          <w:rFonts w:ascii="Calibri" w:eastAsia="Times New Roman" w:hAnsi="Calibri" w:cs="Calibri"/>
          <w:i/>
        </w:rPr>
        <w:t>Opłaty za usługi dystrybucji energii elektrycznej –grupa taryfowa C21</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276"/>
        <w:gridCol w:w="1372"/>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0020796F">
              <w:rPr>
                <w:rFonts w:ascii="Calibri" w:eastAsia="Times New Roman" w:hAnsi="Calibri" w:cs="Calibri"/>
                <w:b/>
                <w:sz w:val="22"/>
                <w:szCs w:val="22"/>
              </w:rPr>
              <w:t xml:space="preserve"> *</w:t>
            </w:r>
            <w:r w:rsidRPr="001876F9">
              <w:rPr>
                <w:rFonts w:ascii="Calibri" w:eastAsia="Times New Roman" w:hAnsi="Calibri" w:cs="Calibri"/>
                <w:b/>
                <w:sz w:val="22"/>
                <w:szCs w:val="22"/>
              </w:rPr>
              <w:br/>
            </w:r>
          </w:p>
        </w:tc>
        <w:tc>
          <w:tcPr>
            <w:tcW w:w="1276"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372"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tcPr>
          <w:p w:rsidR="001876F9" w:rsidRPr="001876F9" w:rsidRDefault="001876F9" w:rsidP="001876F9">
            <w:pPr>
              <w:jc w:val="both"/>
              <w:rPr>
                <w:rFonts w:ascii="Calibri" w:eastAsia="Times New Roman" w:hAnsi="Calibri" w:cs="Calibri"/>
                <w:b/>
                <w:sz w:val="20"/>
                <w:szCs w:val="20"/>
              </w:rPr>
            </w:pPr>
          </w:p>
        </w:tc>
        <w:tc>
          <w:tcPr>
            <w:tcW w:w="1558" w:type="dxa"/>
            <w:shd w:val="pct15" w:color="auto" w:fill="auto"/>
            <w:vAlign w:val="center"/>
          </w:tcPr>
          <w:p w:rsidR="001876F9" w:rsidRPr="001876F9" w:rsidRDefault="001876F9" w:rsidP="001876F9">
            <w:pPr>
              <w:jc w:val="center"/>
              <w:rPr>
                <w:rFonts w:ascii="Calibri" w:eastAsia="Times New Roman" w:hAnsi="Calibri" w:cs="Calibri"/>
                <w:b/>
                <w:sz w:val="20"/>
                <w:szCs w:val="20"/>
              </w:rPr>
            </w:pPr>
          </w:p>
        </w:tc>
        <w:tc>
          <w:tcPr>
            <w:tcW w:w="1374" w:type="dxa"/>
            <w:shd w:val="pct15" w:color="auto" w:fill="auto"/>
          </w:tcPr>
          <w:p w:rsidR="001876F9" w:rsidRPr="001876F9" w:rsidRDefault="001876F9" w:rsidP="001876F9">
            <w:pPr>
              <w:jc w:val="center"/>
              <w:rPr>
                <w:rFonts w:ascii="Calibri" w:eastAsia="Times New Roman" w:hAnsi="Calibri" w:cs="Calibri"/>
                <w:b/>
                <w:sz w:val="20"/>
                <w:szCs w:val="20"/>
              </w:rPr>
            </w:pPr>
          </w:p>
        </w:tc>
        <w:tc>
          <w:tcPr>
            <w:tcW w:w="1374" w:type="dxa"/>
            <w:shd w:val="pct15" w:color="auto" w:fill="auto"/>
          </w:tcPr>
          <w:p w:rsidR="001876F9" w:rsidRPr="001876F9" w:rsidRDefault="001876F9" w:rsidP="001876F9">
            <w:pPr>
              <w:jc w:val="center"/>
              <w:rPr>
                <w:rFonts w:ascii="Calibri" w:eastAsia="Times New Roman" w:hAnsi="Calibri" w:cs="Calibri"/>
                <w:b/>
                <w:sz w:val="20"/>
                <w:szCs w:val="20"/>
              </w:rPr>
            </w:pPr>
          </w:p>
        </w:tc>
        <w:tc>
          <w:tcPr>
            <w:tcW w:w="1507" w:type="dxa"/>
            <w:shd w:val="pct15" w:color="auto" w:fill="auto"/>
          </w:tcPr>
          <w:p w:rsidR="001876F9" w:rsidRPr="001876F9" w:rsidRDefault="001876F9" w:rsidP="001876F9">
            <w:pPr>
              <w:jc w:val="center"/>
              <w:rPr>
                <w:rFonts w:ascii="Calibri" w:eastAsia="Times New Roman" w:hAnsi="Calibri" w:cs="Calibri"/>
                <w:b/>
                <w:sz w:val="20"/>
                <w:szCs w:val="20"/>
              </w:rPr>
            </w:pPr>
          </w:p>
        </w:tc>
        <w:tc>
          <w:tcPr>
            <w:tcW w:w="1276" w:type="dxa"/>
            <w:shd w:val="pct15" w:color="auto" w:fill="auto"/>
          </w:tcPr>
          <w:p w:rsidR="001876F9" w:rsidRPr="001876F9" w:rsidRDefault="001876F9" w:rsidP="001876F9">
            <w:pPr>
              <w:jc w:val="center"/>
              <w:rPr>
                <w:rFonts w:ascii="Calibri" w:eastAsia="Times New Roman" w:hAnsi="Calibri" w:cs="Calibri"/>
                <w:b/>
                <w:sz w:val="20"/>
                <w:szCs w:val="20"/>
              </w:rPr>
            </w:pPr>
          </w:p>
        </w:tc>
        <w:tc>
          <w:tcPr>
            <w:tcW w:w="1372" w:type="dxa"/>
            <w:shd w:val="pct15" w:color="auto" w:fill="auto"/>
          </w:tcPr>
          <w:p w:rsidR="001876F9" w:rsidRPr="001876F9" w:rsidRDefault="001876F9" w:rsidP="001876F9">
            <w:pPr>
              <w:jc w:val="center"/>
              <w:rPr>
                <w:rFonts w:ascii="Calibri" w:eastAsia="Times New Roman" w:hAnsi="Calibri" w:cs="Calibri"/>
                <w:b/>
                <w:sz w:val="20"/>
                <w:szCs w:val="20"/>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409 600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983FCB"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409 600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983FCB"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149</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3</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149</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754E51" w:rsidP="001876F9">
            <w:pPr>
              <w:rPr>
                <w:rFonts w:ascii="Calibri" w:eastAsia="Times New Roman" w:hAnsi="Calibri" w:cs="Calibri"/>
                <w:i/>
                <w:sz w:val="20"/>
                <w:szCs w:val="20"/>
              </w:rPr>
            </w:pPr>
            <w:r>
              <w:rPr>
                <w:rFonts w:ascii="Calibri" w:eastAsia="Times New Roman" w:hAnsi="Calibri" w:cs="Calibri"/>
                <w:i/>
                <w:sz w:val="20"/>
                <w:szCs w:val="20"/>
              </w:rPr>
              <w:t xml:space="preserve">Opłata OZE </w:t>
            </w:r>
            <w:r>
              <w:rPr>
                <w:rFonts w:ascii="Calibri" w:eastAsia="Times New Roman" w:hAnsi="Calibri" w:cs="Calibri"/>
                <w:i/>
                <w:sz w:val="20"/>
                <w:szCs w:val="20"/>
              </w:rPr>
              <w:br/>
              <w:t xml:space="preserve"> zł/M</w:t>
            </w:r>
            <w:r w:rsidR="001876F9" w:rsidRPr="001876F9">
              <w:rPr>
                <w:rFonts w:ascii="Calibri" w:eastAsia="Times New Roman" w:hAnsi="Calibri" w:cs="Calibri"/>
                <w:i/>
                <w:sz w:val="20"/>
                <w:szCs w:val="20"/>
              </w:rPr>
              <w:t>Wh</w:t>
            </w:r>
          </w:p>
        </w:tc>
        <w:tc>
          <w:tcPr>
            <w:tcW w:w="1558" w:type="dxa"/>
            <w:vAlign w:val="center"/>
          </w:tcPr>
          <w:p w:rsidR="001876F9" w:rsidRPr="001876F9" w:rsidRDefault="00754E51" w:rsidP="001876F9">
            <w:pPr>
              <w:jc w:val="center"/>
              <w:rPr>
                <w:rFonts w:ascii="Calibri" w:eastAsia="Times New Roman" w:hAnsi="Calibri" w:cs="Calibri"/>
                <w:b/>
              </w:rPr>
            </w:pPr>
            <w:r>
              <w:rPr>
                <w:rFonts w:ascii="Calibri" w:eastAsia="Times New Roman" w:hAnsi="Calibri" w:cs="Calibri"/>
                <w:b/>
              </w:rPr>
              <w:t>409,</w:t>
            </w:r>
            <w:r w:rsidR="001876F9" w:rsidRPr="001876F9">
              <w:rPr>
                <w:rFonts w:ascii="Calibri" w:eastAsia="Times New Roman" w:hAnsi="Calibri" w:cs="Calibri"/>
                <w:b/>
              </w:rPr>
              <w:t>600</w:t>
            </w:r>
          </w:p>
        </w:tc>
        <w:tc>
          <w:tcPr>
            <w:tcW w:w="1374" w:type="dxa"/>
            <w:vAlign w:val="center"/>
          </w:tcPr>
          <w:p w:rsidR="001876F9" w:rsidRPr="001876F9" w:rsidRDefault="00754E51" w:rsidP="001876F9">
            <w:pPr>
              <w:jc w:val="center"/>
              <w:rPr>
                <w:rFonts w:ascii="Calibri" w:eastAsia="Times New Roman" w:hAnsi="Calibri" w:cs="Calibri"/>
                <w:b/>
              </w:rPr>
            </w:pPr>
            <w:r>
              <w:rPr>
                <w:rFonts w:ascii="Calibri" w:eastAsia="Times New Roman" w:hAnsi="Calibri" w:cs="Calibri"/>
                <w:b/>
              </w:rPr>
              <w:t>M</w:t>
            </w:r>
            <w:r w:rsidR="001876F9" w:rsidRPr="001876F9">
              <w:rPr>
                <w:rFonts w:ascii="Calibri" w:eastAsia="Times New Roman" w:hAnsi="Calibri" w:cs="Calibri"/>
                <w:b/>
              </w:rPr>
              <w:t>Wh</w:t>
            </w:r>
          </w:p>
        </w:tc>
        <w:tc>
          <w:tcPr>
            <w:tcW w:w="1374" w:type="dxa"/>
            <w:vAlign w:val="center"/>
          </w:tcPr>
          <w:p w:rsidR="001876F9" w:rsidRPr="001876F9" w:rsidRDefault="00983FCB"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670F84" w:rsidRPr="001876F9" w:rsidTr="00BF465F">
        <w:tc>
          <w:tcPr>
            <w:tcW w:w="1842" w:type="dxa"/>
            <w:shd w:val="pct15" w:color="auto" w:fill="auto"/>
            <w:vAlign w:val="center"/>
          </w:tcPr>
          <w:p w:rsidR="00670F84" w:rsidRPr="001876F9" w:rsidRDefault="00670F84" w:rsidP="001876F9">
            <w:pPr>
              <w:rPr>
                <w:rFonts w:ascii="Calibri" w:eastAsia="Times New Roman" w:hAnsi="Calibri" w:cs="Calibri"/>
                <w:i/>
                <w:sz w:val="20"/>
                <w:szCs w:val="20"/>
              </w:rPr>
            </w:pPr>
            <w:r>
              <w:rPr>
                <w:rFonts w:ascii="Calibri" w:eastAsia="Times New Roman" w:hAnsi="Calibri" w:cs="Calibri"/>
                <w:i/>
                <w:sz w:val="20"/>
                <w:szCs w:val="20"/>
              </w:rPr>
              <w:t>Opłata kogeneracyjna całodobowa</w:t>
            </w:r>
            <w:r>
              <w:rPr>
                <w:rFonts w:ascii="Calibri" w:eastAsia="Times New Roman" w:hAnsi="Calibri" w:cs="Calibri"/>
                <w:i/>
                <w:sz w:val="20"/>
                <w:szCs w:val="20"/>
              </w:rPr>
              <w:br/>
              <w:t>zł/MWh</w:t>
            </w:r>
          </w:p>
        </w:tc>
        <w:tc>
          <w:tcPr>
            <w:tcW w:w="1558" w:type="dxa"/>
            <w:vAlign w:val="center"/>
          </w:tcPr>
          <w:p w:rsidR="00670F84" w:rsidRPr="001876F9" w:rsidRDefault="00670F84" w:rsidP="001876F9">
            <w:pPr>
              <w:jc w:val="center"/>
              <w:rPr>
                <w:rFonts w:ascii="Calibri" w:eastAsia="Times New Roman" w:hAnsi="Calibri" w:cs="Calibri"/>
                <w:b/>
              </w:rPr>
            </w:pPr>
            <w:r>
              <w:rPr>
                <w:rFonts w:ascii="Calibri" w:eastAsia="Times New Roman" w:hAnsi="Calibri" w:cs="Calibri"/>
                <w:b/>
              </w:rPr>
              <w:t>409,6</w:t>
            </w:r>
          </w:p>
        </w:tc>
        <w:tc>
          <w:tcPr>
            <w:tcW w:w="1374" w:type="dxa"/>
            <w:vAlign w:val="center"/>
          </w:tcPr>
          <w:p w:rsidR="00670F84" w:rsidRPr="001876F9" w:rsidRDefault="00670F84" w:rsidP="001876F9">
            <w:pPr>
              <w:jc w:val="center"/>
              <w:rPr>
                <w:rFonts w:ascii="Calibri" w:eastAsia="Times New Roman" w:hAnsi="Calibri" w:cs="Calibri"/>
                <w:b/>
              </w:rPr>
            </w:pPr>
            <w:r>
              <w:rPr>
                <w:rFonts w:ascii="Calibri" w:eastAsia="Times New Roman" w:hAnsi="Calibri" w:cs="Calibri"/>
                <w:b/>
              </w:rPr>
              <w:t>MWh</w:t>
            </w:r>
          </w:p>
        </w:tc>
        <w:tc>
          <w:tcPr>
            <w:tcW w:w="1374" w:type="dxa"/>
            <w:vAlign w:val="center"/>
          </w:tcPr>
          <w:p w:rsidR="00670F84" w:rsidRPr="001876F9" w:rsidRDefault="00983FCB"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670F84" w:rsidRPr="001876F9" w:rsidRDefault="00670F84" w:rsidP="001876F9">
            <w:pPr>
              <w:jc w:val="center"/>
              <w:rPr>
                <w:rFonts w:ascii="Calibri" w:eastAsia="Times New Roman" w:hAnsi="Calibri" w:cs="Calibri"/>
              </w:rPr>
            </w:pPr>
          </w:p>
        </w:tc>
        <w:tc>
          <w:tcPr>
            <w:tcW w:w="1276" w:type="dxa"/>
            <w:vAlign w:val="center"/>
          </w:tcPr>
          <w:p w:rsidR="00670F84" w:rsidRPr="001876F9" w:rsidRDefault="00670F84" w:rsidP="001876F9">
            <w:pPr>
              <w:jc w:val="center"/>
              <w:rPr>
                <w:rFonts w:ascii="Calibri" w:eastAsia="Times New Roman" w:hAnsi="Calibri" w:cs="Calibri"/>
              </w:rPr>
            </w:pPr>
          </w:p>
        </w:tc>
        <w:tc>
          <w:tcPr>
            <w:tcW w:w="1372" w:type="dxa"/>
            <w:vAlign w:val="center"/>
          </w:tcPr>
          <w:p w:rsidR="00670F84" w:rsidRPr="001876F9" w:rsidRDefault="00670F84"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1876F9" w:rsidRDefault="001876F9" w:rsidP="001876F9">
            <w:pPr>
              <w:numPr>
                <w:ilvl w:val="0"/>
                <w:numId w:val="169"/>
              </w:numPr>
              <w:rPr>
                <w:rFonts w:ascii="Calibri" w:eastAsia="Times New Roman" w:hAnsi="Calibri" w:cs="Calibri"/>
                <w:b/>
              </w:rPr>
            </w:pPr>
            <w:r w:rsidRPr="001876F9">
              <w:rPr>
                <w:rFonts w:ascii="Calibri" w:eastAsia="Times New Roman" w:hAnsi="Calibri" w:cs="Calibri"/>
                <w:b/>
                <w:sz w:val="20"/>
                <w:szCs w:val="20"/>
              </w:rPr>
              <w:t>RAZEM</w:t>
            </w:r>
            <w:r w:rsidR="009539DF">
              <w:rPr>
                <w:rFonts w:ascii="Calibri" w:eastAsia="Times New Roman" w:hAnsi="Calibri" w:cs="Calibri"/>
                <w:b/>
                <w:sz w:val="20"/>
                <w:szCs w:val="20"/>
              </w:rPr>
              <w:t xml:space="preserve"> NETTO i BRUTTO </w:t>
            </w:r>
          </w:p>
          <w:p w:rsidR="001876F9" w:rsidRPr="001876F9" w:rsidRDefault="001876F9" w:rsidP="001876F9">
            <w:pPr>
              <w:rPr>
                <w:rFonts w:ascii="Calibri" w:eastAsia="Times New Roman" w:hAnsi="Calibri" w:cs="Calibri"/>
                <w:b/>
              </w:rPr>
            </w:pPr>
          </w:p>
        </w:tc>
        <w:tc>
          <w:tcPr>
            <w:tcW w:w="1276" w:type="dxa"/>
            <w:shd w:val="pct15" w:color="auto" w:fill="auto"/>
            <w:vAlign w:val="center"/>
          </w:tcPr>
          <w:p w:rsidR="001876F9" w:rsidRPr="001876F9" w:rsidRDefault="001876F9" w:rsidP="001876F9">
            <w:pPr>
              <w:jc w:val="center"/>
              <w:rPr>
                <w:rFonts w:ascii="Calibri" w:eastAsia="Times New Roman" w:hAnsi="Calibri" w:cs="Calibri"/>
              </w:rPr>
            </w:pPr>
          </w:p>
        </w:tc>
        <w:tc>
          <w:tcPr>
            <w:tcW w:w="1372" w:type="dxa"/>
            <w:shd w:val="pct15" w:color="auto" w:fill="auto"/>
            <w:vAlign w:val="center"/>
          </w:tcPr>
          <w:p w:rsidR="001876F9" w:rsidRPr="001876F9" w:rsidRDefault="001876F9" w:rsidP="001876F9">
            <w:pPr>
              <w:jc w:val="center"/>
              <w:rPr>
                <w:rFonts w:ascii="Calibri" w:eastAsia="Times New Roman" w:hAnsi="Calibri" w:cs="Calibri"/>
              </w:rPr>
            </w:pPr>
          </w:p>
        </w:tc>
      </w:tr>
    </w:tbl>
    <w:p w:rsidR="00794159" w:rsidRDefault="00794159" w:rsidP="001876F9">
      <w:pPr>
        <w:jc w:val="both"/>
        <w:rPr>
          <w:rFonts w:ascii="Calibri" w:eastAsia="Times New Roman" w:hAnsi="Calibri" w:cs="Calibri"/>
          <w:i/>
        </w:rPr>
      </w:pPr>
    </w:p>
    <w:p w:rsidR="001876F9" w:rsidRPr="001876F9" w:rsidRDefault="001876F9" w:rsidP="001876F9">
      <w:pPr>
        <w:jc w:val="both"/>
        <w:rPr>
          <w:rFonts w:ascii="Calibri" w:eastAsia="Times New Roman" w:hAnsi="Calibri" w:cs="Calibri"/>
          <w:i/>
        </w:rPr>
      </w:pPr>
      <w:r w:rsidRPr="001876F9">
        <w:rPr>
          <w:rFonts w:ascii="Calibri" w:eastAsia="Times New Roman" w:hAnsi="Calibri" w:cs="Calibri"/>
          <w:i/>
        </w:rPr>
        <w:t>Tabela 6. Opłaty za usługi dystrybucji energii elektrycznej –grupa taryfowa B23</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417"/>
        <w:gridCol w:w="1231"/>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0020796F">
              <w:rPr>
                <w:rFonts w:ascii="Calibri" w:eastAsia="Times New Roman" w:hAnsi="Calibri" w:cs="Calibri"/>
                <w:b/>
                <w:sz w:val="22"/>
                <w:szCs w:val="22"/>
              </w:rPr>
              <w:t xml:space="preserve"> *</w:t>
            </w:r>
            <w:r w:rsidRPr="001876F9">
              <w:rPr>
                <w:rFonts w:ascii="Calibri" w:eastAsia="Times New Roman" w:hAnsi="Calibri" w:cs="Calibri"/>
                <w:b/>
                <w:sz w:val="22"/>
                <w:szCs w:val="22"/>
              </w:rPr>
              <w:br/>
            </w:r>
          </w:p>
        </w:tc>
        <w:tc>
          <w:tcPr>
            <w:tcW w:w="141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231"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AF452D" w:rsidP="001876F9">
            <w:pPr>
              <w:rPr>
                <w:rFonts w:ascii="Calibri" w:eastAsia="Times New Roman" w:hAnsi="Calibri" w:cs="Calibri"/>
                <w:i/>
                <w:sz w:val="20"/>
                <w:szCs w:val="20"/>
              </w:rPr>
            </w:pPr>
            <w:r>
              <w:rPr>
                <w:rFonts w:ascii="Calibri" w:eastAsia="Times New Roman" w:hAnsi="Calibri" w:cs="Calibri"/>
                <w:i/>
                <w:sz w:val="20"/>
                <w:szCs w:val="20"/>
              </w:rPr>
              <w:t>zł/M</w:t>
            </w:r>
            <w:r w:rsidR="001876F9" w:rsidRPr="001876F9">
              <w:rPr>
                <w:rFonts w:ascii="Calibri" w:eastAsia="Times New Roman" w:hAnsi="Calibri" w:cs="Calibri"/>
                <w:i/>
                <w:sz w:val="20"/>
                <w:szCs w:val="20"/>
              </w:rPr>
              <w:t>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891</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91513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83749F" w:rsidP="001876F9">
            <w:pPr>
              <w:rPr>
                <w:rFonts w:ascii="Calibri" w:eastAsia="Times New Roman" w:hAnsi="Calibri" w:cs="Calibri"/>
                <w:i/>
                <w:sz w:val="20"/>
                <w:szCs w:val="20"/>
              </w:rPr>
            </w:pPr>
            <w:r>
              <w:rPr>
                <w:rFonts w:ascii="Calibri" w:eastAsia="Times New Roman" w:hAnsi="Calibri" w:cs="Calibri"/>
                <w:i/>
                <w:sz w:val="20"/>
                <w:szCs w:val="20"/>
              </w:rPr>
              <w:t>zł/M</w:t>
            </w:r>
            <w:r w:rsidR="001876F9" w:rsidRPr="001876F9">
              <w:rPr>
                <w:rFonts w:ascii="Calibri" w:eastAsia="Times New Roman" w:hAnsi="Calibri" w:cs="Calibri"/>
                <w:i/>
                <w:sz w:val="20"/>
                <w:szCs w:val="20"/>
              </w:rPr>
              <w:t>Wh 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150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91513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83749F" w:rsidP="001876F9">
            <w:pPr>
              <w:rPr>
                <w:rFonts w:ascii="Calibri" w:eastAsia="Times New Roman" w:hAnsi="Calibri" w:cs="Calibri"/>
                <w:i/>
                <w:sz w:val="20"/>
                <w:szCs w:val="20"/>
              </w:rPr>
            </w:pPr>
            <w:r>
              <w:rPr>
                <w:rFonts w:ascii="Calibri" w:eastAsia="Times New Roman" w:hAnsi="Calibri" w:cs="Calibri"/>
                <w:i/>
                <w:sz w:val="20"/>
                <w:szCs w:val="20"/>
              </w:rPr>
              <w:t>zł/M</w:t>
            </w:r>
            <w:r w:rsidR="001876F9" w:rsidRPr="001876F9">
              <w:rPr>
                <w:rFonts w:ascii="Calibri" w:eastAsia="Times New Roman" w:hAnsi="Calibri" w:cs="Calibri"/>
                <w:i/>
                <w:sz w:val="20"/>
                <w:szCs w:val="20"/>
              </w:rPr>
              <w:t>Wh II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 xml:space="preserve">76 </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91513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lastRenderedPageBreak/>
              <w:t>Składnik zmienny stawki sieciowej</w:t>
            </w:r>
          </w:p>
          <w:p w:rsidR="001876F9" w:rsidRPr="001876F9" w:rsidRDefault="0083749F" w:rsidP="001876F9">
            <w:pPr>
              <w:rPr>
                <w:rFonts w:ascii="Calibri" w:eastAsia="Times New Roman" w:hAnsi="Calibri" w:cs="Calibri"/>
                <w:i/>
                <w:sz w:val="20"/>
                <w:szCs w:val="20"/>
              </w:rPr>
            </w:pPr>
            <w:r>
              <w:rPr>
                <w:rFonts w:ascii="Calibri" w:eastAsia="Times New Roman" w:hAnsi="Calibri" w:cs="Calibri"/>
                <w:i/>
                <w:sz w:val="20"/>
                <w:szCs w:val="20"/>
              </w:rPr>
              <w:t>zł/M</w:t>
            </w:r>
            <w:r w:rsidR="001876F9" w:rsidRPr="001876F9">
              <w:rPr>
                <w:rFonts w:ascii="Calibri" w:eastAsia="Times New Roman" w:hAnsi="Calibri" w:cs="Calibri"/>
                <w:i/>
                <w:sz w:val="20"/>
                <w:szCs w:val="20"/>
              </w:rPr>
              <w:t>Wh III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665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91513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160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160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20892" w:rsidP="001876F9">
            <w:pPr>
              <w:rPr>
                <w:rFonts w:ascii="Calibri" w:eastAsia="Times New Roman" w:hAnsi="Calibri" w:cs="Calibri"/>
                <w:i/>
                <w:sz w:val="20"/>
                <w:szCs w:val="20"/>
              </w:rPr>
            </w:pPr>
            <w:r>
              <w:rPr>
                <w:rFonts w:ascii="Calibri" w:eastAsia="Times New Roman" w:hAnsi="Calibri" w:cs="Calibri"/>
                <w:i/>
                <w:sz w:val="20"/>
                <w:szCs w:val="20"/>
              </w:rPr>
              <w:t xml:space="preserve">Opłata OZE </w:t>
            </w:r>
            <w:r>
              <w:rPr>
                <w:rFonts w:ascii="Calibri" w:eastAsia="Times New Roman" w:hAnsi="Calibri" w:cs="Calibri"/>
                <w:i/>
                <w:sz w:val="20"/>
                <w:szCs w:val="20"/>
              </w:rPr>
              <w:br/>
              <w:t xml:space="preserve"> zł/M</w:t>
            </w:r>
            <w:r w:rsidR="001876F9" w:rsidRPr="001876F9">
              <w:rPr>
                <w:rFonts w:ascii="Calibri" w:eastAsia="Times New Roman" w:hAnsi="Calibri" w:cs="Calibri"/>
                <w:i/>
                <w:sz w:val="20"/>
                <w:szCs w:val="20"/>
              </w:rPr>
              <w:t>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 xml:space="preserve">891 </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91513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FE7B05" w:rsidRPr="001876F9" w:rsidTr="00BF465F">
        <w:tc>
          <w:tcPr>
            <w:tcW w:w="1842" w:type="dxa"/>
            <w:shd w:val="pct15" w:color="auto" w:fill="auto"/>
            <w:vAlign w:val="center"/>
          </w:tcPr>
          <w:p w:rsidR="00FE7B05" w:rsidRDefault="00FE7B05" w:rsidP="001876F9">
            <w:pPr>
              <w:rPr>
                <w:rFonts w:ascii="Calibri" w:eastAsia="Times New Roman" w:hAnsi="Calibri" w:cs="Calibri"/>
                <w:i/>
                <w:sz w:val="20"/>
                <w:szCs w:val="20"/>
              </w:rPr>
            </w:pPr>
            <w:r>
              <w:rPr>
                <w:rFonts w:ascii="Calibri" w:eastAsia="Times New Roman" w:hAnsi="Calibri" w:cs="Calibri"/>
                <w:i/>
                <w:sz w:val="20"/>
                <w:szCs w:val="20"/>
              </w:rPr>
              <w:t>Opłata kogeneracyjna szczyt przedpołudniowy</w:t>
            </w:r>
            <w:r>
              <w:rPr>
                <w:rFonts w:ascii="Calibri" w:eastAsia="Times New Roman" w:hAnsi="Calibri" w:cs="Calibri"/>
                <w:i/>
                <w:sz w:val="20"/>
                <w:szCs w:val="20"/>
              </w:rPr>
              <w:br/>
              <w:t>zł/MWh</w:t>
            </w:r>
          </w:p>
        </w:tc>
        <w:tc>
          <w:tcPr>
            <w:tcW w:w="1558" w:type="dxa"/>
            <w:vAlign w:val="center"/>
          </w:tcPr>
          <w:p w:rsidR="00FE7B05" w:rsidRPr="001876F9" w:rsidRDefault="00175DC4" w:rsidP="001876F9">
            <w:pPr>
              <w:jc w:val="center"/>
              <w:rPr>
                <w:rFonts w:ascii="Calibri" w:eastAsia="Times New Roman" w:hAnsi="Calibri" w:cs="Calibri"/>
                <w:b/>
              </w:rPr>
            </w:pPr>
            <w:r>
              <w:rPr>
                <w:rFonts w:ascii="Calibri" w:eastAsia="Times New Roman" w:hAnsi="Calibri" w:cs="Calibri"/>
                <w:b/>
              </w:rPr>
              <w:t>150</w:t>
            </w:r>
          </w:p>
        </w:tc>
        <w:tc>
          <w:tcPr>
            <w:tcW w:w="1374" w:type="dxa"/>
            <w:vAlign w:val="center"/>
          </w:tcPr>
          <w:p w:rsidR="00FE7B05" w:rsidRPr="001876F9" w:rsidRDefault="00FE7B05" w:rsidP="001876F9">
            <w:pPr>
              <w:jc w:val="center"/>
              <w:rPr>
                <w:rFonts w:ascii="Calibri" w:eastAsia="Times New Roman" w:hAnsi="Calibri" w:cs="Calibri"/>
                <w:b/>
              </w:rPr>
            </w:pPr>
            <w:r>
              <w:rPr>
                <w:rFonts w:ascii="Calibri" w:eastAsia="Times New Roman" w:hAnsi="Calibri" w:cs="Calibri"/>
                <w:b/>
              </w:rPr>
              <w:t>MWh</w:t>
            </w:r>
          </w:p>
        </w:tc>
        <w:tc>
          <w:tcPr>
            <w:tcW w:w="1374" w:type="dxa"/>
            <w:vAlign w:val="center"/>
          </w:tcPr>
          <w:p w:rsidR="00FE7B05" w:rsidRPr="001876F9" w:rsidRDefault="0091513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FE7B05" w:rsidRPr="001876F9" w:rsidRDefault="00FE7B05" w:rsidP="001876F9">
            <w:pPr>
              <w:jc w:val="center"/>
              <w:rPr>
                <w:rFonts w:ascii="Calibri" w:eastAsia="Times New Roman" w:hAnsi="Calibri" w:cs="Calibri"/>
              </w:rPr>
            </w:pPr>
          </w:p>
        </w:tc>
        <w:tc>
          <w:tcPr>
            <w:tcW w:w="1417" w:type="dxa"/>
            <w:vAlign w:val="center"/>
          </w:tcPr>
          <w:p w:rsidR="00FE7B05" w:rsidRPr="001876F9" w:rsidRDefault="00FE7B05" w:rsidP="001876F9">
            <w:pPr>
              <w:jc w:val="center"/>
              <w:rPr>
                <w:rFonts w:ascii="Calibri" w:eastAsia="Times New Roman" w:hAnsi="Calibri" w:cs="Calibri"/>
              </w:rPr>
            </w:pPr>
          </w:p>
        </w:tc>
        <w:tc>
          <w:tcPr>
            <w:tcW w:w="1231" w:type="dxa"/>
            <w:vAlign w:val="center"/>
          </w:tcPr>
          <w:p w:rsidR="00FE7B05" w:rsidRPr="001876F9" w:rsidRDefault="00FE7B05" w:rsidP="001876F9">
            <w:pPr>
              <w:jc w:val="center"/>
              <w:rPr>
                <w:rFonts w:ascii="Calibri" w:eastAsia="Times New Roman" w:hAnsi="Calibri" w:cs="Calibri"/>
              </w:rPr>
            </w:pPr>
          </w:p>
        </w:tc>
      </w:tr>
      <w:tr w:rsidR="00FE7B05" w:rsidRPr="001876F9" w:rsidTr="00BF465F">
        <w:tc>
          <w:tcPr>
            <w:tcW w:w="1842" w:type="dxa"/>
            <w:shd w:val="pct15" w:color="auto" w:fill="auto"/>
            <w:vAlign w:val="center"/>
          </w:tcPr>
          <w:p w:rsidR="00FE7B05" w:rsidRDefault="00FE7B05" w:rsidP="001876F9">
            <w:pPr>
              <w:rPr>
                <w:rFonts w:ascii="Calibri" w:eastAsia="Times New Roman" w:hAnsi="Calibri" w:cs="Calibri"/>
                <w:i/>
                <w:sz w:val="20"/>
                <w:szCs w:val="20"/>
              </w:rPr>
            </w:pPr>
            <w:r>
              <w:rPr>
                <w:rFonts w:ascii="Calibri" w:eastAsia="Times New Roman" w:hAnsi="Calibri" w:cs="Calibri"/>
                <w:i/>
                <w:sz w:val="20"/>
                <w:szCs w:val="20"/>
              </w:rPr>
              <w:t>Opłata kogeneracyjna szczyt popołudniowy</w:t>
            </w:r>
            <w:r>
              <w:rPr>
                <w:rFonts w:ascii="Calibri" w:eastAsia="Times New Roman" w:hAnsi="Calibri" w:cs="Calibri"/>
                <w:i/>
                <w:sz w:val="20"/>
                <w:szCs w:val="20"/>
              </w:rPr>
              <w:br/>
              <w:t>zł/MWh</w:t>
            </w:r>
          </w:p>
        </w:tc>
        <w:tc>
          <w:tcPr>
            <w:tcW w:w="1558" w:type="dxa"/>
            <w:vAlign w:val="center"/>
          </w:tcPr>
          <w:p w:rsidR="00FE7B05" w:rsidRPr="001876F9" w:rsidRDefault="00175DC4" w:rsidP="001876F9">
            <w:pPr>
              <w:jc w:val="center"/>
              <w:rPr>
                <w:rFonts w:ascii="Calibri" w:eastAsia="Times New Roman" w:hAnsi="Calibri" w:cs="Calibri"/>
                <w:b/>
              </w:rPr>
            </w:pPr>
            <w:r>
              <w:rPr>
                <w:rFonts w:ascii="Calibri" w:eastAsia="Times New Roman" w:hAnsi="Calibri" w:cs="Calibri"/>
                <w:b/>
              </w:rPr>
              <w:t>76</w:t>
            </w:r>
          </w:p>
        </w:tc>
        <w:tc>
          <w:tcPr>
            <w:tcW w:w="1374" w:type="dxa"/>
            <w:vAlign w:val="center"/>
          </w:tcPr>
          <w:p w:rsidR="00FE7B05" w:rsidRPr="001876F9" w:rsidRDefault="00FE7B05" w:rsidP="001876F9">
            <w:pPr>
              <w:jc w:val="center"/>
              <w:rPr>
                <w:rFonts w:ascii="Calibri" w:eastAsia="Times New Roman" w:hAnsi="Calibri" w:cs="Calibri"/>
                <w:b/>
              </w:rPr>
            </w:pPr>
            <w:r>
              <w:rPr>
                <w:rFonts w:ascii="Calibri" w:eastAsia="Times New Roman" w:hAnsi="Calibri" w:cs="Calibri"/>
                <w:b/>
              </w:rPr>
              <w:t>MWh</w:t>
            </w:r>
          </w:p>
        </w:tc>
        <w:tc>
          <w:tcPr>
            <w:tcW w:w="1374" w:type="dxa"/>
            <w:vAlign w:val="center"/>
          </w:tcPr>
          <w:p w:rsidR="00FE7B05" w:rsidRPr="001876F9" w:rsidRDefault="0091513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FE7B05" w:rsidRPr="001876F9" w:rsidRDefault="00FE7B05" w:rsidP="001876F9">
            <w:pPr>
              <w:jc w:val="center"/>
              <w:rPr>
                <w:rFonts w:ascii="Calibri" w:eastAsia="Times New Roman" w:hAnsi="Calibri" w:cs="Calibri"/>
              </w:rPr>
            </w:pPr>
          </w:p>
        </w:tc>
        <w:tc>
          <w:tcPr>
            <w:tcW w:w="1417" w:type="dxa"/>
            <w:vAlign w:val="center"/>
          </w:tcPr>
          <w:p w:rsidR="00FE7B05" w:rsidRPr="001876F9" w:rsidRDefault="00FE7B05" w:rsidP="001876F9">
            <w:pPr>
              <w:jc w:val="center"/>
              <w:rPr>
                <w:rFonts w:ascii="Calibri" w:eastAsia="Times New Roman" w:hAnsi="Calibri" w:cs="Calibri"/>
              </w:rPr>
            </w:pPr>
          </w:p>
        </w:tc>
        <w:tc>
          <w:tcPr>
            <w:tcW w:w="1231" w:type="dxa"/>
            <w:vAlign w:val="center"/>
          </w:tcPr>
          <w:p w:rsidR="00FE7B05" w:rsidRPr="001876F9" w:rsidRDefault="00FE7B05" w:rsidP="001876F9">
            <w:pPr>
              <w:jc w:val="center"/>
              <w:rPr>
                <w:rFonts w:ascii="Calibri" w:eastAsia="Times New Roman" w:hAnsi="Calibri" w:cs="Calibri"/>
              </w:rPr>
            </w:pPr>
          </w:p>
        </w:tc>
      </w:tr>
      <w:tr w:rsidR="00FE7B05" w:rsidRPr="001876F9" w:rsidTr="00BF465F">
        <w:tc>
          <w:tcPr>
            <w:tcW w:w="1842" w:type="dxa"/>
            <w:shd w:val="pct15" w:color="auto" w:fill="auto"/>
            <w:vAlign w:val="center"/>
          </w:tcPr>
          <w:p w:rsidR="00FE7B05" w:rsidRDefault="00FE7B05" w:rsidP="001876F9">
            <w:pPr>
              <w:rPr>
                <w:rFonts w:ascii="Calibri" w:eastAsia="Times New Roman" w:hAnsi="Calibri" w:cs="Calibri"/>
                <w:i/>
                <w:sz w:val="20"/>
                <w:szCs w:val="20"/>
              </w:rPr>
            </w:pPr>
            <w:r>
              <w:rPr>
                <w:rFonts w:ascii="Calibri" w:eastAsia="Times New Roman" w:hAnsi="Calibri" w:cs="Calibri"/>
                <w:i/>
                <w:sz w:val="20"/>
                <w:szCs w:val="20"/>
              </w:rPr>
              <w:t>Opłata kogeneracyjna pozostałe godziny doby</w:t>
            </w:r>
            <w:r>
              <w:rPr>
                <w:rFonts w:ascii="Calibri" w:eastAsia="Times New Roman" w:hAnsi="Calibri" w:cs="Calibri"/>
                <w:i/>
                <w:sz w:val="20"/>
                <w:szCs w:val="20"/>
              </w:rPr>
              <w:br/>
              <w:t>zł/MWh</w:t>
            </w:r>
          </w:p>
        </w:tc>
        <w:tc>
          <w:tcPr>
            <w:tcW w:w="1558" w:type="dxa"/>
            <w:vAlign w:val="center"/>
          </w:tcPr>
          <w:p w:rsidR="00FE7B05" w:rsidRPr="001876F9" w:rsidRDefault="00175DC4" w:rsidP="001876F9">
            <w:pPr>
              <w:jc w:val="center"/>
              <w:rPr>
                <w:rFonts w:ascii="Calibri" w:eastAsia="Times New Roman" w:hAnsi="Calibri" w:cs="Calibri"/>
                <w:b/>
              </w:rPr>
            </w:pPr>
            <w:r>
              <w:rPr>
                <w:rFonts w:ascii="Calibri" w:eastAsia="Times New Roman" w:hAnsi="Calibri" w:cs="Calibri"/>
                <w:b/>
              </w:rPr>
              <w:t>665</w:t>
            </w:r>
          </w:p>
        </w:tc>
        <w:tc>
          <w:tcPr>
            <w:tcW w:w="1374" w:type="dxa"/>
            <w:vAlign w:val="center"/>
          </w:tcPr>
          <w:p w:rsidR="00FE7B05" w:rsidRPr="001876F9" w:rsidRDefault="00FE7B05" w:rsidP="001876F9">
            <w:pPr>
              <w:jc w:val="center"/>
              <w:rPr>
                <w:rFonts w:ascii="Calibri" w:eastAsia="Times New Roman" w:hAnsi="Calibri" w:cs="Calibri"/>
                <w:b/>
              </w:rPr>
            </w:pPr>
            <w:r>
              <w:rPr>
                <w:rFonts w:ascii="Calibri" w:eastAsia="Times New Roman" w:hAnsi="Calibri" w:cs="Calibri"/>
                <w:b/>
              </w:rPr>
              <w:t>MWh</w:t>
            </w:r>
          </w:p>
        </w:tc>
        <w:tc>
          <w:tcPr>
            <w:tcW w:w="1374" w:type="dxa"/>
            <w:vAlign w:val="center"/>
          </w:tcPr>
          <w:p w:rsidR="00FE7B05" w:rsidRPr="001876F9" w:rsidRDefault="00915135"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FE7B05" w:rsidRPr="001876F9" w:rsidRDefault="00FE7B05" w:rsidP="001876F9">
            <w:pPr>
              <w:jc w:val="center"/>
              <w:rPr>
                <w:rFonts w:ascii="Calibri" w:eastAsia="Times New Roman" w:hAnsi="Calibri" w:cs="Calibri"/>
              </w:rPr>
            </w:pPr>
          </w:p>
        </w:tc>
        <w:tc>
          <w:tcPr>
            <w:tcW w:w="1417" w:type="dxa"/>
            <w:vAlign w:val="center"/>
          </w:tcPr>
          <w:p w:rsidR="00FE7B05" w:rsidRPr="001876F9" w:rsidRDefault="00FE7B05" w:rsidP="001876F9">
            <w:pPr>
              <w:jc w:val="center"/>
              <w:rPr>
                <w:rFonts w:ascii="Calibri" w:eastAsia="Times New Roman" w:hAnsi="Calibri" w:cs="Calibri"/>
              </w:rPr>
            </w:pPr>
          </w:p>
        </w:tc>
        <w:tc>
          <w:tcPr>
            <w:tcW w:w="1231" w:type="dxa"/>
            <w:vAlign w:val="center"/>
          </w:tcPr>
          <w:p w:rsidR="00FE7B05" w:rsidRPr="001876F9" w:rsidRDefault="00FE7B05"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1876F9" w:rsidRDefault="001876F9" w:rsidP="001876F9">
            <w:pPr>
              <w:numPr>
                <w:ilvl w:val="0"/>
                <w:numId w:val="169"/>
              </w:numPr>
              <w:rPr>
                <w:rFonts w:ascii="Calibri" w:eastAsia="Times New Roman" w:hAnsi="Calibri" w:cs="Calibri"/>
                <w:b/>
              </w:rPr>
            </w:pPr>
            <w:r w:rsidRPr="001876F9">
              <w:rPr>
                <w:rFonts w:ascii="Calibri" w:eastAsia="Times New Roman" w:hAnsi="Calibri" w:cs="Calibri"/>
                <w:b/>
                <w:sz w:val="20"/>
                <w:szCs w:val="20"/>
              </w:rPr>
              <w:t>RAZEM</w:t>
            </w:r>
            <w:r w:rsidR="009539DF">
              <w:rPr>
                <w:rFonts w:ascii="Calibri" w:eastAsia="Times New Roman" w:hAnsi="Calibri" w:cs="Calibri"/>
                <w:b/>
                <w:sz w:val="20"/>
                <w:szCs w:val="20"/>
              </w:rPr>
              <w:t xml:space="preserve"> NETTO i  BRUTTO</w:t>
            </w:r>
          </w:p>
          <w:p w:rsidR="001876F9" w:rsidRPr="001876F9" w:rsidRDefault="001876F9" w:rsidP="001876F9">
            <w:pPr>
              <w:ind w:left="720"/>
              <w:rPr>
                <w:rFonts w:ascii="Calibri" w:eastAsia="Times New Roman" w:hAnsi="Calibri" w:cs="Calibri"/>
                <w:b/>
              </w:rPr>
            </w:pPr>
          </w:p>
        </w:tc>
        <w:tc>
          <w:tcPr>
            <w:tcW w:w="1417" w:type="dxa"/>
            <w:shd w:val="pct15" w:color="auto" w:fill="auto"/>
            <w:vAlign w:val="center"/>
          </w:tcPr>
          <w:p w:rsidR="001876F9" w:rsidRPr="001876F9" w:rsidRDefault="001876F9" w:rsidP="001876F9">
            <w:pPr>
              <w:jc w:val="center"/>
              <w:rPr>
                <w:rFonts w:ascii="Calibri" w:eastAsia="Times New Roman" w:hAnsi="Calibri" w:cs="Calibri"/>
              </w:rPr>
            </w:pPr>
          </w:p>
        </w:tc>
        <w:tc>
          <w:tcPr>
            <w:tcW w:w="1231" w:type="dxa"/>
            <w:shd w:val="pct15" w:color="auto" w:fill="auto"/>
            <w:vAlign w:val="center"/>
          </w:tcPr>
          <w:p w:rsidR="001876F9" w:rsidRPr="001876F9" w:rsidRDefault="001876F9" w:rsidP="001876F9">
            <w:pPr>
              <w:jc w:val="center"/>
              <w:rPr>
                <w:rFonts w:ascii="Calibri" w:eastAsia="Times New Roman" w:hAnsi="Calibri" w:cs="Calibri"/>
              </w:rPr>
            </w:pPr>
          </w:p>
        </w:tc>
      </w:tr>
    </w:tbl>
    <w:p w:rsidR="001876F9" w:rsidRDefault="001876F9" w:rsidP="001876F9">
      <w:pPr>
        <w:jc w:val="both"/>
        <w:rPr>
          <w:rFonts w:ascii="Calibri" w:eastAsia="Times New Roman" w:hAnsi="Calibri" w:cs="Calibri"/>
        </w:rPr>
      </w:pPr>
    </w:p>
    <w:p w:rsidR="00794159" w:rsidRDefault="00794159" w:rsidP="001876F9">
      <w:pPr>
        <w:jc w:val="both"/>
        <w:rPr>
          <w:rFonts w:ascii="Calibri" w:eastAsia="Times New Roman" w:hAnsi="Calibri" w:cs="Calibri"/>
        </w:rPr>
      </w:pPr>
    </w:p>
    <w:p w:rsidR="00794159" w:rsidRPr="001876F9" w:rsidRDefault="00794159" w:rsidP="001876F9">
      <w:pPr>
        <w:jc w:val="both"/>
        <w:rPr>
          <w:rFonts w:ascii="Calibri" w:eastAsia="Times New Roman" w:hAnsi="Calibri" w:cs="Calibri"/>
        </w:rPr>
      </w:pPr>
    </w:p>
    <w:p w:rsidR="001876F9" w:rsidRPr="001876F9" w:rsidRDefault="001876F9" w:rsidP="001876F9">
      <w:pPr>
        <w:jc w:val="both"/>
        <w:rPr>
          <w:rFonts w:ascii="Calibri" w:eastAsia="Times New Roman" w:hAnsi="Calibri" w:cs="Calibri"/>
          <w:i/>
        </w:rPr>
      </w:pPr>
      <w:r w:rsidRPr="001876F9">
        <w:rPr>
          <w:rFonts w:ascii="Calibri" w:eastAsia="Times New Roman" w:hAnsi="Calibri" w:cs="Calibri"/>
          <w:i/>
        </w:rPr>
        <w:t>Tabela 7. Opłaty za usługi dystrybucji energii elektrycznej –grupa taryfowa B21</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417"/>
        <w:gridCol w:w="1231"/>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0020796F">
              <w:rPr>
                <w:rFonts w:ascii="Calibri" w:eastAsia="Times New Roman" w:hAnsi="Calibri" w:cs="Calibri"/>
                <w:b/>
                <w:sz w:val="22"/>
                <w:szCs w:val="22"/>
              </w:rPr>
              <w:t xml:space="preserve"> *</w:t>
            </w:r>
            <w:r w:rsidRPr="001876F9">
              <w:rPr>
                <w:rFonts w:ascii="Calibri" w:eastAsia="Times New Roman" w:hAnsi="Calibri" w:cs="Calibri"/>
                <w:b/>
                <w:sz w:val="22"/>
                <w:szCs w:val="22"/>
              </w:rPr>
              <w:br/>
            </w:r>
          </w:p>
        </w:tc>
        <w:tc>
          <w:tcPr>
            <w:tcW w:w="141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231"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E86865" w:rsidP="001876F9">
            <w:pPr>
              <w:rPr>
                <w:rFonts w:ascii="Calibri" w:eastAsia="Times New Roman" w:hAnsi="Calibri" w:cs="Calibri"/>
                <w:i/>
                <w:sz w:val="20"/>
                <w:szCs w:val="20"/>
              </w:rPr>
            </w:pPr>
            <w:r>
              <w:rPr>
                <w:rFonts w:ascii="Calibri" w:eastAsia="Times New Roman" w:hAnsi="Calibri" w:cs="Calibri"/>
                <w:i/>
                <w:sz w:val="20"/>
                <w:szCs w:val="20"/>
              </w:rPr>
              <w:t>zł/M</w:t>
            </w:r>
            <w:r w:rsidR="001876F9" w:rsidRPr="001876F9">
              <w:rPr>
                <w:rFonts w:ascii="Calibri" w:eastAsia="Times New Roman" w:hAnsi="Calibri" w:cs="Calibri"/>
                <w:i/>
                <w:sz w:val="20"/>
                <w:szCs w:val="20"/>
              </w:rPr>
              <w:t>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862AFD"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E86865" w:rsidP="001876F9">
            <w:pPr>
              <w:rPr>
                <w:rFonts w:ascii="Calibri" w:eastAsia="Times New Roman" w:hAnsi="Calibri" w:cs="Calibri"/>
                <w:i/>
                <w:sz w:val="20"/>
                <w:szCs w:val="20"/>
              </w:rPr>
            </w:pPr>
            <w:r>
              <w:rPr>
                <w:rFonts w:ascii="Calibri" w:eastAsia="Times New Roman" w:hAnsi="Calibri" w:cs="Calibri"/>
                <w:i/>
                <w:sz w:val="20"/>
                <w:szCs w:val="20"/>
              </w:rPr>
              <w:t>zł/M</w:t>
            </w:r>
            <w:r w:rsidR="005B64C9">
              <w:rPr>
                <w:rFonts w:ascii="Calibri" w:eastAsia="Times New Roman" w:hAnsi="Calibri" w:cs="Calibri"/>
                <w:i/>
                <w:sz w:val="20"/>
                <w:szCs w:val="20"/>
              </w:rPr>
              <w:t>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862AFD"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E86865" w:rsidP="001876F9">
            <w:pPr>
              <w:rPr>
                <w:rFonts w:ascii="Calibri" w:eastAsia="Times New Roman" w:hAnsi="Calibri" w:cs="Calibri"/>
                <w:i/>
                <w:sz w:val="20"/>
                <w:szCs w:val="20"/>
              </w:rPr>
            </w:pPr>
            <w:r>
              <w:rPr>
                <w:rFonts w:ascii="Calibri" w:eastAsia="Times New Roman" w:hAnsi="Calibri" w:cs="Calibri"/>
                <w:i/>
                <w:sz w:val="20"/>
                <w:szCs w:val="20"/>
              </w:rPr>
              <w:t>zł/M</w:t>
            </w:r>
            <w:r w:rsidR="001876F9" w:rsidRPr="001876F9">
              <w:rPr>
                <w:rFonts w:ascii="Calibri" w:eastAsia="Times New Roman" w:hAnsi="Calibri" w:cs="Calibri"/>
                <w:i/>
                <w:sz w:val="20"/>
                <w:szCs w:val="20"/>
              </w:rPr>
              <w:t>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E86865" w:rsidP="001876F9">
            <w:pPr>
              <w:rPr>
                <w:rFonts w:ascii="Calibri" w:eastAsia="Times New Roman" w:hAnsi="Calibri" w:cs="Calibri"/>
                <w:i/>
                <w:sz w:val="20"/>
                <w:szCs w:val="20"/>
              </w:rPr>
            </w:pPr>
            <w:r>
              <w:rPr>
                <w:rFonts w:ascii="Calibri" w:eastAsia="Times New Roman" w:hAnsi="Calibri" w:cs="Calibri"/>
                <w:i/>
                <w:sz w:val="20"/>
                <w:szCs w:val="20"/>
              </w:rPr>
              <w:t xml:space="preserve">Opłata OZE </w:t>
            </w:r>
            <w:r>
              <w:rPr>
                <w:rFonts w:ascii="Calibri" w:eastAsia="Times New Roman" w:hAnsi="Calibri" w:cs="Calibri"/>
                <w:i/>
                <w:sz w:val="20"/>
                <w:szCs w:val="20"/>
              </w:rPr>
              <w:br/>
              <w:t xml:space="preserve"> zł/M</w:t>
            </w:r>
            <w:r w:rsidR="001876F9" w:rsidRPr="001876F9">
              <w:rPr>
                <w:rFonts w:ascii="Calibri" w:eastAsia="Times New Roman" w:hAnsi="Calibri" w:cs="Calibri"/>
                <w:i/>
                <w:sz w:val="20"/>
                <w:szCs w:val="20"/>
              </w:rPr>
              <w:t>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F0440C"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FE3192" w:rsidRPr="001876F9" w:rsidTr="00BF465F">
        <w:tc>
          <w:tcPr>
            <w:tcW w:w="1842" w:type="dxa"/>
            <w:shd w:val="pct15" w:color="auto" w:fill="auto"/>
            <w:vAlign w:val="center"/>
          </w:tcPr>
          <w:p w:rsidR="00FE3192" w:rsidRDefault="00FE3192" w:rsidP="001876F9">
            <w:pPr>
              <w:rPr>
                <w:rFonts w:ascii="Calibri" w:eastAsia="Times New Roman" w:hAnsi="Calibri" w:cs="Calibri"/>
                <w:i/>
                <w:sz w:val="20"/>
                <w:szCs w:val="20"/>
              </w:rPr>
            </w:pPr>
            <w:r>
              <w:rPr>
                <w:rFonts w:ascii="Calibri" w:eastAsia="Times New Roman" w:hAnsi="Calibri" w:cs="Calibri"/>
                <w:i/>
                <w:sz w:val="20"/>
                <w:szCs w:val="20"/>
              </w:rPr>
              <w:lastRenderedPageBreak/>
              <w:t>Opłata kogeneracyjna całodobowa</w:t>
            </w:r>
            <w:r>
              <w:rPr>
                <w:rFonts w:ascii="Calibri" w:eastAsia="Times New Roman" w:hAnsi="Calibri" w:cs="Calibri"/>
                <w:i/>
                <w:sz w:val="20"/>
                <w:szCs w:val="20"/>
              </w:rPr>
              <w:br/>
              <w:t>zł/</w:t>
            </w:r>
            <w:r w:rsidR="00221D83">
              <w:rPr>
                <w:rFonts w:ascii="Calibri" w:eastAsia="Times New Roman" w:hAnsi="Calibri" w:cs="Calibri"/>
                <w:i/>
                <w:sz w:val="20"/>
                <w:szCs w:val="20"/>
              </w:rPr>
              <w:t>MWh</w:t>
            </w:r>
          </w:p>
        </w:tc>
        <w:tc>
          <w:tcPr>
            <w:tcW w:w="1558" w:type="dxa"/>
            <w:vAlign w:val="center"/>
          </w:tcPr>
          <w:p w:rsidR="00FE3192" w:rsidRPr="001876F9" w:rsidRDefault="00FE3192" w:rsidP="001876F9">
            <w:pPr>
              <w:jc w:val="center"/>
              <w:rPr>
                <w:rFonts w:ascii="Calibri" w:eastAsia="Times New Roman" w:hAnsi="Calibri" w:cs="Calibri"/>
                <w:b/>
              </w:rPr>
            </w:pPr>
            <w:r>
              <w:rPr>
                <w:rFonts w:ascii="Calibri" w:eastAsia="Times New Roman" w:hAnsi="Calibri" w:cs="Calibri"/>
                <w:b/>
              </w:rPr>
              <w:t>100</w:t>
            </w:r>
          </w:p>
        </w:tc>
        <w:tc>
          <w:tcPr>
            <w:tcW w:w="1374" w:type="dxa"/>
            <w:vAlign w:val="center"/>
          </w:tcPr>
          <w:p w:rsidR="00FE3192" w:rsidRPr="001876F9" w:rsidRDefault="00FE3192" w:rsidP="001876F9">
            <w:pPr>
              <w:jc w:val="center"/>
              <w:rPr>
                <w:rFonts w:ascii="Calibri" w:eastAsia="Times New Roman" w:hAnsi="Calibri" w:cs="Calibri"/>
                <w:b/>
              </w:rPr>
            </w:pPr>
            <w:r>
              <w:rPr>
                <w:rFonts w:ascii="Calibri" w:eastAsia="Times New Roman" w:hAnsi="Calibri" w:cs="Calibri"/>
                <w:b/>
              </w:rPr>
              <w:t>MWh</w:t>
            </w:r>
          </w:p>
        </w:tc>
        <w:tc>
          <w:tcPr>
            <w:tcW w:w="1374" w:type="dxa"/>
            <w:vAlign w:val="center"/>
          </w:tcPr>
          <w:p w:rsidR="00FE3192" w:rsidRPr="001876F9" w:rsidRDefault="00F0440C" w:rsidP="001876F9">
            <w:pPr>
              <w:jc w:val="center"/>
              <w:rPr>
                <w:rFonts w:ascii="Calibri" w:eastAsia="Times New Roman" w:hAnsi="Calibri" w:cs="Calibri"/>
              </w:rPr>
            </w:pPr>
            <w:r>
              <w:rPr>
                <w:rFonts w:ascii="Calibri" w:eastAsia="Times New Roman" w:hAnsi="Calibri" w:cs="Calibri"/>
              </w:rPr>
              <w:t>-</w:t>
            </w:r>
          </w:p>
        </w:tc>
        <w:tc>
          <w:tcPr>
            <w:tcW w:w="1507" w:type="dxa"/>
            <w:vAlign w:val="center"/>
          </w:tcPr>
          <w:p w:rsidR="00FE3192" w:rsidRPr="001876F9" w:rsidRDefault="00FE3192" w:rsidP="001876F9">
            <w:pPr>
              <w:jc w:val="center"/>
              <w:rPr>
                <w:rFonts w:ascii="Calibri" w:eastAsia="Times New Roman" w:hAnsi="Calibri" w:cs="Calibri"/>
              </w:rPr>
            </w:pPr>
          </w:p>
        </w:tc>
        <w:tc>
          <w:tcPr>
            <w:tcW w:w="1417" w:type="dxa"/>
            <w:vAlign w:val="center"/>
          </w:tcPr>
          <w:p w:rsidR="00FE3192" w:rsidRPr="001876F9" w:rsidRDefault="00FE3192" w:rsidP="001876F9">
            <w:pPr>
              <w:jc w:val="center"/>
              <w:rPr>
                <w:rFonts w:ascii="Calibri" w:eastAsia="Times New Roman" w:hAnsi="Calibri" w:cs="Calibri"/>
              </w:rPr>
            </w:pPr>
          </w:p>
        </w:tc>
        <w:tc>
          <w:tcPr>
            <w:tcW w:w="1231" w:type="dxa"/>
            <w:vAlign w:val="center"/>
          </w:tcPr>
          <w:p w:rsidR="00FE3192" w:rsidRPr="001876F9" w:rsidRDefault="00FE3192"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1876F9" w:rsidRDefault="001876F9" w:rsidP="00A0333D">
            <w:pPr>
              <w:numPr>
                <w:ilvl w:val="0"/>
                <w:numId w:val="169"/>
              </w:numPr>
              <w:rPr>
                <w:rFonts w:ascii="Calibri" w:eastAsia="Times New Roman" w:hAnsi="Calibri" w:cs="Calibri"/>
                <w:b/>
              </w:rPr>
            </w:pPr>
            <w:r w:rsidRPr="001876F9">
              <w:rPr>
                <w:rFonts w:ascii="Calibri" w:eastAsia="Times New Roman" w:hAnsi="Calibri" w:cs="Calibri"/>
                <w:b/>
                <w:sz w:val="20"/>
                <w:szCs w:val="20"/>
              </w:rPr>
              <w:t xml:space="preserve">RAZEM </w:t>
            </w:r>
            <w:r w:rsidR="00373EFF">
              <w:rPr>
                <w:rFonts w:ascii="Calibri" w:eastAsia="Times New Roman" w:hAnsi="Calibri" w:cs="Calibri"/>
                <w:b/>
                <w:sz w:val="20"/>
                <w:szCs w:val="20"/>
              </w:rPr>
              <w:t>NETTO i BRUTTO</w:t>
            </w:r>
            <w:r w:rsidRPr="001876F9">
              <w:rPr>
                <w:rFonts w:ascii="Calibri" w:eastAsia="Times New Roman" w:hAnsi="Calibri" w:cs="Calibri"/>
                <w:b/>
                <w:sz w:val="20"/>
                <w:szCs w:val="20"/>
              </w:rPr>
              <w:t xml:space="preserve"> </w:t>
            </w:r>
          </w:p>
          <w:p w:rsidR="001876F9" w:rsidRPr="001876F9" w:rsidRDefault="001876F9" w:rsidP="001876F9">
            <w:pPr>
              <w:ind w:left="720"/>
              <w:rPr>
                <w:rFonts w:ascii="Calibri" w:eastAsia="Times New Roman" w:hAnsi="Calibri" w:cs="Calibri"/>
                <w:b/>
              </w:rPr>
            </w:pPr>
          </w:p>
        </w:tc>
        <w:tc>
          <w:tcPr>
            <w:tcW w:w="1417" w:type="dxa"/>
            <w:shd w:val="pct15" w:color="auto" w:fill="auto"/>
            <w:vAlign w:val="center"/>
          </w:tcPr>
          <w:p w:rsidR="001876F9" w:rsidRPr="001876F9" w:rsidRDefault="001876F9" w:rsidP="001876F9">
            <w:pPr>
              <w:jc w:val="center"/>
              <w:rPr>
                <w:rFonts w:ascii="Calibri" w:eastAsia="Times New Roman" w:hAnsi="Calibri" w:cs="Calibri"/>
              </w:rPr>
            </w:pPr>
          </w:p>
        </w:tc>
        <w:tc>
          <w:tcPr>
            <w:tcW w:w="1231" w:type="dxa"/>
            <w:shd w:val="pct15" w:color="auto" w:fill="auto"/>
            <w:vAlign w:val="center"/>
          </w:tcPr>
          <w:p w:rsidR="001876F9" w:rsidRPr="001876F9" w:rsidRDefault="001876F9" w:rsidP="001876F9">
            <w:pPr>
              <w:jc w:val="center"/>
              <w:rPr>
                <w:rFonts w:ascii="Calibri" w:eastAsia="Times New Roman" w:hAnsi="Calibri" w:cs="Calibri"/>
              </w:rPr>
            </w:pPr>
          </w:p>
        </w:tc>
      </w:tr>
    </w:tbl>
    <w:p w:rsidR="00750CE4" w:rsidRDefault="00750CE4" w:rsidP="003D7A44">
      <w:pPr>
        <w:jc w:val="both"/>
        <w:rPr>
          <w:rFonts w:ascii="Calibri" w:eastAsia="Times New Roman" w:hAnsi="Calibri" w:cs="Calibri"/>
        </w:rPr>
      </w:pPr>
    </w:p>
    <w:p w:rsidR="001876F9" w:rsidRDefault="001876F9" w:rsidP="003D7A44">
      <w:pPr>
        <w:jc w:val="both"/>
        <w:rPr>
          <w:rFonts w:ascii="Calibri" w:eastAsia="Times New Roman" w:hAnsi="Calibri" w:cs="Calibri"/>
        </w:rPr>
      </w:pPr>
    </w:p>
    <w:p w:rsidR="0020796F" w:rsidRPr="0020796F" w:rsidRDefault="0020796F" w:rsidP="0020796F">
      <w:pPr>
        <w:jc w:val="both"/>
        <w:rPr>
          <w:rFonts w:ascii="Calibri" w:eastAsia="Times New Roman" w:hAnsi="Calibri" w:cs="Calibri"/>
          <w:b/>
          <w:i/>
        </w:rPr>
      </w:pPr>
      <w:r w:rsidRPr="0020796F">
        <w:rPr>
          <w:rFonts w:ascii="Calibri" w:eastAsia="Times New Roman" w:hAnsi="Calibri" w:cs="Calibri"/>
          <w:b/>
          <w:i/>
        </w:rPr>
        <w:t xml:space="preserve">*Ceny jednostkowe netto dla grup taryfowych C11, C21, C12a winny być określone z dokładnością do 4 miejsc po przecinku, dla grup taryfowych B21 i </w:t>
      </w:r>
      <w:r w:rsidR="00CA22E2">
        <w:rPr>
          <w:rFonts w:ascii="Calibri" w:eastAsia="Times New Roman" w:hAnsi="Calibri" w:cs="Calibri"/>
          <w:b/>
          <w:i/>
        </w:rPr>
        <w:t>B</w:t>
      </w:r>
      <w:r w:rsidRPr="0020796F">
        <w:rPr>
          <w:rFonts w:ascii="Calibri" w:eastAsia="Times New Roman" w:hAnsi="Calibri" w:cs="Calibri"/>
          <w:b/>
          <w:i/>
        </w:rPr>
        <w:t xml:space="preserve">23 do 2 miejsc po przecinku.  </w:t>
      </w:r>
    </w:p>
    <w:p w:rsidR="001075BD" w:rsidRDefault="001075BD" w:rsidP="001075BD">
      <w:pPr>
        <w:pStyle w:val="Tekstpodstawowy3"/>
        <w:spacing w:line="360" w:lineRule="auto"/>
        <w:jc w:val="both"/>
        <w:rPr>
          <w:rFonts w:ascii="Calibri" w:eastAsia="Times New Roman" w:hAnsi="Calibri" w:cs="Calibri"/>
          <w:sz w:val="24"/>
          <w:szCs w:val="24"/>
        </w:rPr>
      </w:pPr>
    </w:p>
    <w:p w:rsidR="00FE0990" w:rsidRDefault="00FE0990" w:rsidP="001075BD">
      <w:pPr>
        <w:pStyle w:val="Tekstpodstawowy3"/>
        <w:spacing w:line="360" w:lineRule="auto"/>
        <w:jc w:val="both"/>
        <w:rPr>
          <w:rFonts w:ascii="Calibri" w:eastAsia="Times New Roman" w:hAnsi="Calibri" w:cs="Calibri"/>
          <w:sz w:val="24"/>
          <w:szCs w:val="24"/>
        </w:rPr>
      </w:pPr>
    </w:p>
    <w:p w:rsidR="0020796F" w:rsidRDefault="0020796F" w:rsidP="001075BD">
      <w:pPr>
        <w:pStyle w:val="Tekstpodstawowy3"/>
        <w:spacing w:line="360" w:lineRule="auto"/>
        <w:jc w:val="both"/>
        <w:rPr>
          <w:rFonts w:ascii="Calibri" w:eastAsia="Times New Roman" w:hAnsi="Calibri" w:cs="Calibri"/>
          <w:sz w:val="24"/>
          <w:szCs w:val="24"/>
        </w:rPr>
      </w:pPr>
    </w:p>
    <w:p w:rsidR="00FE0990" w:rsidRDefault="00FE0990" w:rsidP="001075BD">
      <w:pPr>
        <w:pStyle w:val="Tekstpodstawowy3"/>
        <w:spacing w:line="360" w:lineRule="auto"/>
        <w:jc w:val="both"/>
        <w:rPr>
          <w:rFonts w:ascii="Verdana" w:hAnsi="Verdana"/>
          <w:color w:val="000000"/>
          <w:sz w:val="18"/>
          <w:szCs w:val="18"/>
        </w:rPr>
      </w:pPr>
    </w:p>
    <w:p w:rsidR="001075BD" w:rsidRDefault="001075BD" w:rsidP="001075BD">
      <w:pPr>
        <w:pStyle w:val="Tekstpodstawowy3"/>
        <w:spacing w:line="360" w:lineRule="auto"/>
        <w:jc w:val="both"/>
        <w:rPr>
          <w:rFonts w:ascii="Verdana" w:hAnsi="Verdana"/>
          <w:sz w:val="18"/>
          <w:szCs w:val="18"/>
          <w:lang w:val="x-none"/>
        </w:rPr>
      </w:pPr>
      <w:r>
        <w:rPr>
          <w:rFonts w:ascii="Verdana" w:hAnsi="Verdana"/>
          <w:sz w:val="18"/>
          <w:szCs w:val="18"/>
        </w:rPr>
        <w:t>___________________ dnia ___ ___                     ______________________________________</w:t>
      </w:r>
    </w:p>
    <w:p w:rsidR="001075BD" w:rsidRDefault="001075BD" w:rsidP="001075BD">
      <w:pPr>
        <w:pStyle w:val="Tekstpodstawowy3"/>
        <w:spacing w:line="360" w:lineRule="auto"/>
        <w:ind w:left="4536"/>
        <w:jc w:val="center"/>
        <w:rPr>
          <w:rFonts w:ascii="Verdana" w:hAnsi="Verdana"/>
          <w:color w:val="000000"/>
          <w:sz w:val="18"/>
          <w:szCs w:val="18"/>
        </w:rPr>
      </w:pPr>
      <w:r>
        <w:rPr>
          <w:rFonts w:ascii="Verdana" w:hAnsi="Verdana"/>
        </w:rPr>
        <w:t>(</w:t>
      </w:r>
      <w:r>
        <w:rPr>
          <w:rFonts w:ascii="Verdana" w:hAnsi="Verdana"/>
          <w:i/>
        </w:rPr>
        <w:t>podpis</w:t>
      </w:r>
      <w:r>
        <w:rPr>
          <w:rFonts w:ascii="Verdana" w:hAnsi="Verdana"/>
        </w:rPr>
        <w:t xml:space="preserve"> </w:t>
      </w:r>
      <w:r>
        <w:rPr>
          <w:rFonts w:ascii="Verdana" w:hAnsi="Verdana"/>
          <w:i/>
        </w:rPr>
        <w:t>osoby lub osób upełnomocnionych do reprezentowania Wykonawcy)</w:t>
      </w:r>
    </w:p>
    <w:p w:rsidR="001075BD" w:rsidRDefault="001075BD" w:rsidP="001075BD">
      <w:pPr>
        <w:spacing w:line="200" w:lineRule="atLeas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7B6AA0" w:rsidRDefault="007B6AA0"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7C68D8" w:rsidRDefault="007C68D8" w:rsidP="001B3967">
      <w:pPr>
        <w:spacing w:line="200" w:lineRule="atLeast"/>
        <w:rPr>
          <w:rFonts w:ascii="Calibri" w:hAnsi="Calibri" w:cs="Calibri"/>
        </w:rPr>
      </w:pPr>
    </w:p>
    <w:p w:rsidR="00FB61D5" w:rsidRDefault="00FB61D5" w:rsidP="001B3967">
      <w:pPr>
        <w:spacing w:line="200" w:lineRule="atLeast"/>
        <w:rPr>
          <w:rFonts w:ascii="Calibri" w:hAnsi="Calibri" w:cs="Calibri"/>
        </w:rPr>
      </w:pPr>
    </w:p>
    <w:p w:rsidR="007244CC" w:rsidRDefault="007244CC" w:rsidP="004A78E1">
      <w:pPr>
        <w:spacing w:line="200" w:lineRule="atLeast"/>
        <w:jc w:val="right"/>
        <w:rPr>
          <w:rFonts w:ascii="Calibri" w:hAnsi="Calibri" w:cs="Calibri"/>
        </w:rPr>
      </w:pPr>
      <w:r w:rsidRPr="004C7F69">
        <w:rPr>
          <w:rFonts w:ascii="Calibri" w:hAnsi="Calibri" w:cs="Calibri"/>
        </w:rPr>
        <w:t>załącznik nr 2</w:t>
      </w:r>
    </w:p>
    <w:p w:rsidR="00DF60AB" w:rsidRPr="004C7F69" w:rsidRDefault="00DF60AB" w:rsidP="00DF60AB">
      <w:pPr>
        <w:spacing w:line="200" w:lineRule="atLeast"/>
        <w:jc w:val="right"/>
        <w:rPr>
          <w:rFonts w:ascii="Calibri" w:hAnsi="Calibri" w:cs="Calibri"/>
        </w:rPr>
      </w:pPr>
      <w:r>
        <w:rPr>
          <w:rFonts w:ascii="Calibri" w:hAnsi="Calibri" w:cs="Calibri"/>
        </w:rPr>
        <w:t>(składany wraz z ofertą)</w:t>
      </w:r>
    </w:p>
    <w:p w:rsidR="0069639D" w:rsidRPr="004C7F69" w:rsidRDefault="0069639D" w:rsidP="004A78E1">
      <w:pPr>
        <w:spacing w:line="200" w:lineRule="atLeast"/>
        <w:jc w:val="right"/>
        <w:rPr>
          <w:rFonts w:ascii="Calibri" w:hAnsi="Calibri" w:cs="Calibri"/>
        </w:rPr>
      </w:pPr>
    </w:p>
    <w:p w:rsidR="0069639D" w:rsidRPr="004C7F69" w:rsidRDefault="0069639D" w:rsidP="0069639D">
      <w:pPr>
        <w:spacing w:line="200" w:lineRule="atLeast"/>
        <w:rPr>
          <w:rFonts w:ascii="Calibri" w:hAnsi="Calibri" w:cs="Calibri"/>
        </w:rPr>
      </w:pPr>
      <w:r w:rsidRPr="004C7F69">
        <w:rPr>
          <w:rFonts w:ascii="Calibri" w:hAnsi="Calibri" w:cs="Calibri"/>
        </w:rPr>
        <w:t>……………………………………</w:t>
      </w:r>
      <w:r w:rsidR="00D95172" w:rsidRPr="004C7F69">
        <w:rPr>
          <w:rFonts w:ascii="Calibri" w:hAnsi="Calibri" w:cs="Calibri"/>
        </w:rPr>
        <w:t>………..</w:t>
      </w:r>
    </w:p>
    <w:p w:rsidR="0069639D" w:rsidRPr="004C7F69" w:rsidRDefault="0069639D" w:rsidP="0069639D">
      <w:pPr>
        <w:spacing w:line="200" w:lineRule="atLeast"/>
        <w:rPr>
          <w:rFonts w:ascii="Calibri" w:hAnsi="Calibri" w:cs="Calibri"/>
          <w:i/>
        </w:rPr>
      </w:pPr>
      <w:r w:rsidRPr="004C7F69">
        <w:rPr>
          <w:rFonts w:ascii="Calibri" w:hAnsi="Calibri" w:cs="Calibri"/>
        </w:rPr>
        <w:t xml:space="preserve">   </w:t>
      </w:r>
      <w:r w:rsidRPr="004A78E1">
        <w:rPr>
          <w:rFonts w:ascii="Calibri" w:hAnsi="Calibri" w:cs="Calibri"/>
          <w:i/>
        </w:rPr>
        <w:t>pieczęć firmowa Wykonawcy</w:t>
      </w:r>
    </w:p>
    <w:p w:rsidR="0069639D" w:rsidRPr="004A78E1" w:rsidRDefault="0069639D" w:rsidP="0069639D">
      <w:pPr>
        <w:spacing w:line="200" w:lineRule="atLeast"/>
        <w:rPr>
          <w:rFonts w:ascii="Calibri" w:hAnsi="Calibri" w:cs="Calibri"/>
          <w:i/>
        </w:rPr>
      </w:pPr>
    </w:p>
    <w:p w:rsidR="0069639D" w:rsidRPr="004C7F69" w:rsidRDefault="0069639D">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63551" w:rsidRPr="004C7F69" w:rsidTr="00B21E27">
        <w:tc>
          <w:tcPr>
            <w:tcW w:w="9777" w:type="dxa"/>
            <w:shd w:val="pct15" w:color="auto" w:fill="auto"/>
          </w:tcPr>
          <w:p w:rsidR="00863551" w:rsidRPr="004C7F69" w:rsidRDefault="00863551"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WYKONAWCY</w:t>
            </w:r>
            <w:r w:rsidRPr="004C7F69">
              <w:rPr>
                <w:rFonts w:ascii="Calibri" w:hAnsi="Calibri" w:cs="Calibri"/>
                <w:b/>
                <w:sz w:val="28"/>
                <w:szCs w:val="28"/>
              </w:rPr>
              <w:br/>
              <w:t xml:space="preserve"> O BRAKU PODSTAW DO WYKLUCZEN</w:t>
            </w:r>
            <w:r w:rsidR="00595F6E">
              <w:rPr>
                <w:rFonts w:ascii="Calibri" w:hAnsi="Calibri" w:cs="Calibri"/>
                <w:b/>
                <w:sz w:val="28"/>
                <w:szCs w:val="28"/>
              </w:rPr>
              <w:t>IA</w:t>
            </w:r>
          </w:p>
        </w:tc>
      </w:tr>
    </w:tbl>
    <w:p w:rsidR="008E265E" w:rsidRPr="004C7F69" w:rsidRDefault="008E265E">
      <w:pPr>
        <w:spacing w:line="200" w:lineRule="atLeast"/>
        <w:rPr>
          <w:rFonts w:ascii="Calibri" w:hAnsi="Calibri" w:cs="Calibri"/>
        </w:rPr>
      </w:pPr>
    </w:p>
    <w:p w:rsidR="00863551" w:rsidRPr="004C7F69" w:rsidRDefault="00863551">
      <w:pPr>
        <w:spacing w:line="200" w:lineRule="atLeast"/>
        <w:rPr>
          <w:rFonts w:ascii="Calibri" w:hAnsi="Calibri" w:cs="Calibri"/>
        </w:rPr>
      </w:pPr>
    </w:p>
    <w:p w:rsidR="00863551" w:rsidRPr="004C7F69" w:rsidRDefault="00863551">
      <w:pPr>
        <w:spacing w:line="200" w:lineRule="atLeast"/>
        <w:rPr>
          <w:rFonts w:ascii="Calibri" w:hAnsi="Calibri" w:cs="Calibri"/>
        </w:rPr>
      </w:pPr>
    </w:p>
    <w:p w:rsidR="00863551" w:rsidRPr="004C7F69" w:rsidRDefault="00863551">
      <w:pPr>
        <w:spacing w:line="200" w:lineRule="atLeast"/>
        <w:rPr>
          <w:rFonts w:ascii="Calibri" w:hAnsi="Calibri" w:cs="Calibri"/>
        </w:rPr>
      </w:pPr>
    </w:p>
    <w:p w:rsidR="00821BB7" w:rsidRPr="004C7F69" w:rsidRDefault="007244CC" w:rsidP="004A78E1">
      <w:pPr>
        <w:spacing w:line="200" w:lineRule="atLeast"/>
        <w:jc w:val="both"/>
        <w:rPr>
          <w:rStyle w:val="Domylnaczcionkaakapitu1"/>
          <w:rFonts w:ascii="Calibri" w:eastAsia="Arial" w:hAnsi="Calibri" w:cs="Calibri"/>
        </w:rPr>
      </w:pPr>
      <w:r w:rsidRPr="004A78E1">
        <w:rPr>
          <w:rFonts w:ascii="Calibri" w:hAnsi="Calibri" w:cs="Calibri"/>
          <w:bCs/>
        </w:rPr>
        <w:t>Składając ofertę w postępowaniu prowadzon</w:t>
      </w:r>
      <w:r w:rsidR="00064802" w:rsidRPr="004A78E1">
        <w:rPr>
          <w:rFonts w:ascii="Calibri" w:hAnsi="Calibri" w:cs="Calibri"/>
          <w:bCs/>
        </w:rPr>
        <w:t>ym w trybie przetargu nieograniczonego</w:t>
      </w:r>
      <w:r w:rsidRPr="004A78E1">
        <w:rPr>
          <w:rFonts w:ascii="Calibri" w:hAnsi="Calibri" w:cs="Calibri"/>
          <w:bCs/>
        </w:rPr>
        <w:t xml:space="preserve"> na</w:t>
      </w:r>
      <w:r w:rsidR="00821BB7" w:rsidRPr="004C7F69">
        <w:rPr>
          <w:rFonts w:ascii="Calibri" w:hAnsi="Calibri" w:cs="Calibri"/>
          <w:bCs/>
        </w:rPr>
        <w:t xml:space="preserve"> zadanie:</w:t>
      </w:r>
      <w:r w:rsidR="00821BB7" w:rsidRPr="004C7F69">
        <w:rPr>
          <w:rStyle w:val="Domylnaczcionkaakapitu1"/>
          <w:rFonts w:ascii="Calibri" w:eastAsia="Arial" w:hAnsi="Calibri" w:cs="Calibri"/>
        </w:rPr>
        <w:t xml:space="preserve"> </w:t>
      </w:r>
    </w:p>
    <w:p w:rsidR="00821BB7" w:rsidRPr="004C7F69" w:rsidRDefault="00821BB7" w:rsidP="004A78E1">
      <w:pPr>
        <w:spacing w:line="200" w:lineRule="atLeast"/>
        <w:jc w:val="both"/>
        <w:rPr>
          <w:rStyle w:val="Domylnaczcionkaakapitu1"/>
          <w:rFonts w:ascii="Calibri" w:eastAsia="Arial" w:hAnsi="Calibri" w:cs="Calibri"/>
        </w:rPr>
      </w:pPr>
    </w:p>
    <w:p w:rsidR="007506DF" w:rsidRPr="004C7F69" w:rsidRDefault="00463D20" w:rsidP="004A78E1">
      <w:pPr>
        <w:spacing w:line="200" w:lineRule="atLeast"/>
        <w:jc w:val="center"/>
        <w:rPr>
          <w:rStyle w:val="Domylnaczcionkaakapitu1"/>
          <w:rFonts w:ascii="Calibri" w:eastAsia="Arial" w:hAnsi="Calibri" w:cs="Calibri"/>
          <w:b/>
          <w:i/>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dla potrzeb Zakładu Gospodarki Komu</w:t>
      </w:r>
      <w:r w:rsidR="0043771D">
        <w:rPr>
          <w:rStyle w:val="Domylnaczcionkaakapitu1"/>
          <w:rFonts w:ascii="Calibri" w:eastAsia="Arial" w:hAnsi="Calibri" w:cs="Calibri"/>
          <w:i/>
        </w:rPr>
        <w:t>nalnej Sp. z o.o</w:t>
      </w:r>
      <w:r w:rsidRPr="004C7F69">
        <w:rPr>
          <w:rStyle w:val="Domylnaczcionkaakapitu1"/>
          <w:rFonts w:ascii="Calibri" w:eastAsia="Arial" w:hAnsi="Calibri" w:cs="Calibri"/>
          <w:i/>
        </w:rPr>
        <w:t>.</w:t>
      </w:r>
      <w:r w:rsidR="0043771D">
        <w:rPr>
          <w:rStyle w:val="Domylnaczcionkaakapitu1"/>
          <w:rFonts w:ascii="Calibri" w:eastAsia="Arial" w:hAnsi="Calibri" w:cs="Calibri"/>
          <w:i/>
        </w:rPr>
        <w:t xml:space="preserve"> </w:t>
      </w:r>
      <w:r w:rsidRPr="004C7F69">
        <w:rPr>
          <w:rStyle w:val="Domylnaczcionkaakapitu1"/>
          <w:rFonts w:ascii="Calibri" w:eastAsia="Arial" w:hAnsi="Calibri" w:cs="Calibri"/>
          <w:i/>
        </w:rPr>
        <w:t>w Kątach Wrocławskich</w:t>
      </w:r>
      <w:r>
        <w:rPr>
          <w:rStyle w:val="Domylnaczcionkaakapitu1"/>
          <w:rFonts w:ascii="Calibri" w:eastAsia="Arial" w:hAnsi="Calibri" w:cs="Calibri"/>
          <w:i/>
        </w:rPr>
        <w:t>”</w:t>
      </w:r>
    </w:p>
    <w:p w:rsidR="007244CC" w:rsidRPr="004C7F69" w:rsidRDefault="007244CC" w:rsidP="004A78E1">
      <w:pPr>
        <w:spacing w:line="200" w:lineRule="atLeast"/>
        <w:jc w:val="both"/>
        <w:rPr>
          <w:rFonts w:ascii="Calibri" w:hAnsi="Calibri" w:cs="Calibri"/>
        </w:rPr>
      </w:pPr>
    </w:p>
    <w:p w:rsidR="007244CC" w:rsidRPr="000F4D48" w:rsidRDefault="00DC139A" w:rsidP="00DD7421">
      <w:pPr>
        <w:spacing w:line="200" w:lineRule="atLeast"/>
        <w:jc w:val="both"/>
        <w:rPr>
          <w:rFonts w:ascii="Calibri" w:hAnsi="Calibri" w:cs="Calibri"/>
        </w:rPr>
      </w:pPr>
      <w:r w:rsidRPr="004C7F69">
        <w:rPr>
          <w:rFonts w:ascii="Calibri" w:hAnsi="Calibri" w:cs="Calibri"/>
        </w:rPr>
        <w:t>o</w:t>
      </w:r>
      <w:r w:rsidR="007244CC" w:rsidRPr="004C7F69">
        <w:rPr>
          <w:rFonts w:ascii="Calibri" w:hAnsi="Calibri" w:cs="Calibri"/>
        </w:rPr>
        <w:t>świadczam, że zgodnie z pkt</w:t>
      </w:r>
      <w:r w:rsidRPr="004C7F69">
        <w:rPr>
          <w:rFonts w:ascii="Calibri" w:hAnsi="Calibri" w:cs="Calibri"/>
        </w:rPr>
        <w:t xml:space="preserve"> 5.4 </w:t>
      </w:r>
      <w:proofErr w:type="spellStart"/>
      <w:r w:rsidRPr="004C7F69">
        <w:rPr>
          <w:rFonts w:ascii="Calibri" w:hAnsi="Calibri" w:cs="Calibri"/>
        </w:rPr>
        <w:t>ppkt</w:t>
      </w:r>
      <w:proofErr w:type="spellEnd"/>
      <w:r w:rsidRPr="004C7F69">
        <w:rPr>
          <w:rFonts w:ascii="Calibri" w:hAnsi="Calibri" w:cs="Calibri"/>
        </w:rPr>
        <w:t xml:space="preserve"> 1)-14)</w:t>
      </w:r>
      <w:r w:rsidR="007244CC" w:rsidRPr="004C7F69">
        <w:rPr>
          <w:rFonts w:ascii="Calibri" w:hAnsi="Calibri" w:cs="Calibri"/>
        </w:rPr>
        <w:t xml:space="preserve"> Regulaminu udzielania zamówień,</w:t>
      </w:r>
      <w:r w:rsidRPr="004C7F69">
        <w:rPr>
          <w:rFonts w:ascii="Calibri" w:hAnsi="Calibri" w:cs="Calibri"/>
        </w:rPr>
        <w:t xml:space="preserve"> nie podlegam</w:t>
      </w:r>
      <w:r w:rsidR="002A5DED" w:rsidRPr="004C7F69">
        <w:rPr>
          <w:rFonts w:ascii="Calibri" w:hAnsi="Calibri" w:cs="Calibri"/>
        </w:rPr>
        <w:t xml:space="preserve"> wykluczeniu</w:t>
      </w:r>
      <w:r w:rsidRPr="004C7F69">
        <w:rPr>
          <w:rFonts w:ascii="Calibri" w:hAnsi="Calibri" w:cs="Calibri"/>
        </w:rPr>
        <w:t xml:space="preserve"> z post</w:t>
      </w:r>
      <w:r w:rsidRPr="004F190E">
        <w:rPr>
          <w:rFonts w:ascii="Calibri" w:hAnsi="Calibri" w:cs="Calibri"/>
        </w:rPr>
        <w:t>ę</w:t>
      </w:r>
      <w:r w:rsidRPr="00C17929">
        <w:rPr>
          <w:rFonts w:ascii="Calibri" w:hAnsi="Calibri" w:cs="Calibri"/>
        </w:rPr>
        <w:t>powania</w:t>
      </w:r>
      <w:r w:rsidR="00055A81" w:rsidRPr="00C17929">
        <w:rPr>
          <w:rFonts w:ascii="Calibri" w:hAnsi="Calibri" w:cs="Calibri"/>
        </w:rPr>
        <w:t xml:space="preserve"> o udzielenie zamówienia.</w:t>
      </w:r>
    </w:p>
    <w:p w:rsidR="007244CC" w:rsidRPr="000F4D48" w:rsidRDefault="007244CC" w:rsidP="00DD7421">
      <w:pPr>
        <w:spacing w:line="200" w:lineRule="atLeast"/>
        <w:jc w:val="both"/>
        <w:rPr>
          <w:rFonts w:ascii="Calibri" w:hAnsi="Calibri" w:cs="Calibri"/>
        </w:rPr>
      </w:pPr>
    </w:p>
    <w:p w:rsidR="007244CC" w:rsidRPr="002F251E" w:rsidRDefault="007244CC">
      <w:pPr>
        <w:spacing w:line="200" w:lineRule="atLeast"/>
        <w:jc w:val="both"/>
        <w:rPr>
          <w:rFonts w:ascii="Calibri" w:hAnsi="Calibri" w:cs="Calibri"/>
        </w:rPr>
      </w:pPr>
    </w:p>
    <w:p w:rsidR="007244CC" w:rsidRPr="00C77FAD" w:rsidRDefault="007244CC">
      <w:pPr>
        <w:spacing w:line="200" w:lineRule="atLeast"/>
        <w:rPr>
          <w:rFonts w:ascii="Calibri" w:hAnsi="Calibri" w:cs="Calibri"/>
        </w:rPr>
      </w:pPr>
    </w:p>
    <w:p w:rsidR="007244CC" w:rsidRPr="00C77FAD" w:rsidRDefault="007244CC">
      <w:pPr>
        <w:spacing w:line="200" w:lineRule="atLeast"/>
        <w:rPr>
          <w:rFonts w:ascii="Calibri" w:hAnsi="Calibri" w:cs="Calibri"/>
        </w:rPr>
      </w:pPr>
    </w:p>
    <w:p w:rsidR="007244CC" w:rsidRPr="00E50D79" w:rsidRDefault="007244CC">
      <w:pPr>
        <w:spacing w:line="200" w:lineRule="atLeast"/>
        <w:rPr>
          <w:rFonts w:ascii="Calibri" w:hAnsi="Calibri" w:cs="Calibri"/>
        </w:rPr>
      </w:pPr>
    </w:p>
    <w:p w:rsidR="007244CC" w:rsidRPr="00AB1FC7" w:rsidRDefault="007244CC">
      <w:pPr>
        <w:spacing w:line="200" w:lineRule="atLeast"/>
        <w:rPr>
          <w:rFonts w:ascii="Calibri" w:hAnsi="Calibri" w:cs="Calibri"/>
        </w:rPr>
      </w:pPr>
      <w:r w:rsidRPr="002D4FF1">
        <w:rPr>
          <w:rFonts w:ascii="Calibri" w:hAnsi="Calibri" w:cs="Calibri"/>
        </w:rPr>
        <w:t xml:space="preserve"> </w:t>
      </w:r>
      <w:r w:rsidRPr="00AB1FC7">
        <w:rPr>
          <w:rFonts w:ascii="Calibri" w:hAnsi="Calibri" w:cs="Calibri"/>
        </w:rPr>
        <w:t xml:space="preserve"> ................................                                                             .....................................................</w:t>
      </w:r>
    </w:p>
    <w:p w:rsidR="007244CC" w:rsidRPr="004C7F69" w:rsidRDefault="007244CC">
      <w:pPr>
        <w:spacing w:line="200" w:lineRule="atLeast"/>
        <w:rPr>
          <w:rFonts w:ascii="Calibri" w:hAnsi="Calibri" w:cs="Calibri"/>
          <w:i/>
          <w:iCs/>
        </w:rPr>
      </w:pPr>
      <w:r w:rsidRPr="004A78E1">
        <w:rPr>
          <w:rFonts w:ascii="Calibri" w:hAnsi="Calibri" w:cs="Calibri"/>
          <w:i/>
        </w:rPr>
        <w:t xml:space="preserve">       </w:t>
      </w:r>
      <w:r w:rsidR="00905358" w:rsidRPr="004A78E1">
        <w:rPr>
          <w:rFonts w:ascii="Calibri" w:hAnsi="Calibri" w:cs="Calibri"/>
          <w:i/>
        </w:rPr>
        <w:t>Miejsce i data</w:t>
      </w:r>
      <w:r w:rsidRPr="004C7F69">
        <w:rPr>
          <w:rFonts w:ascii="Calibri" w:hAnsi="Calibri" w:cs="Calibri"/>
        </w:rPr>
        <w:t xml:space="preserve">                                                         </w:t>
      </w:r>
      <w:r w:rsidR="009240E0" w:rsidRPr="004C7F69">
        <w:rPr>
          <w:rFonts w:ascii="Calibri" w:hAnsi="Calibri" w:cs="Calibri"/>
        </w:rPr>
        <w:tab/>
      </w:r>
      <w:r w:rsidR="009240E0" w:rsidRPr="004C7F69">
        <w:rPr>
          <w:rFonts w:ascii="Calibri" w:hAnsi="Calibri" w:cs="Calibri"/>
        </w:rPr>
        <w:tab/>
      </w:r>
      <w:r w:rsidRPr="004C7F69">
        <w:rPr>
          <w:rFonts w:ascii="Calibri" w:hAnsi="Calibri" w:cs="Calibri"/>
          <w:i/>
          <w:iCs/>
        </w:rPr>
        <w:t>Podpi</w:t>
      </w:r>
      <w:r w:rsidR="009240E0" w:rsidRPr="004C7F69">
        <w:rPr>
          <w:rFonts w:ascii="Calibri" w:hAnsi="Calibri" w:cs="Calibri"/>
          <w:i/>
          <w:iCs/>
        </w:rPr>
        <w:t>s Wykonawcy</w:t>
      </w:r>
      <w:r w:rsidR="00905358" w:rsidRPr="004C7F69">
        <w:rPr>
          <w:rFonts w:ascii="Calibri" w:hAnsi="Calibri" w:cs="Calibri"/>
          <w:i/>
          <w:iCs/>
        </w:rPr>
        <w:t xml:space="preserve"> </w:t>
      </w:r>
      <w:r w:rsidRPr="004C7F69">
        <w:rPr>
          <w:rFonts w:ascii="Calibri" w:hAnsi="Calibri" w:cs="Calibri"/>
          <w:i/>
          <w:iCs/>
        </w:rPr>
        <w:t xml:space="preserve"> </w:t>
      </w:r>
    </w:p>
    <w:p w:rsidR="00D67518" w:rsidRPr="004C7F69" w:rsidRDefault="00D67518" w:rsidP="004A78E1">
      <w:pPr>
        <w:spacing w:line="200" w:lineRule="atLeast"/>
        <w:jc w:val="both"/>
        <w:rPr>
          <w:rFonts w:ascii="Calibri" w:hAnsi="Calibri" w:cs="Calibri"/>
        </w:rPr>
      </w:pPr>
    </w:p>
    <w:p w:rsidR="00D67518" w:rsidRPr="004C7F69" w:rsidRDefault="00D67518" w:rsidP="004A78E1">
      <w:pPr>
        <w:spacing w:line="200" w:lineRule="atLeast"/>
        <w:jc w:val="both"/>
        <w:rPr>
          <w:rFonts w:ascii="Calibri" w:hAnsi="Calibri" w:cs="Calibri"/>
        </w:rPr>
      </w:pPr>
    </w:p>
    <w:p w:rsidR="007244CC" w:rsidRPr="004C7F69" w:rsidRDefault="00DC139A" w:rsidP="004A78E1">
      <w:pPr>
        <w:spacing w:line="200" w:lineRule="atLeast"/>
        <w:jc w:val="both"/>
        <w:rPr>
          <w:rFonts w:ascii="Calibri" w:hAnsi="Calibri" w:cs="Calibri"/>
        </w:rPr>
      </w:pPr>
      <w:r w:rsidRPr="004C7F69">
        <w:rPr>
          <w:rFonts w:ascii="Calibri" w:hAnsi="Calibri" w:cs="Calibri"/>
        </w:rPr>
        <w:t xml:space="preserve">Oświadczam, że zachodzą </w:t>
      </w:r>
      <w:r w:rsidR="002A5DED" w:rsidRPr="004C7F69">
        <w:rPr>
          <w:rFonts w:ascii="Calibri" w:hAnsi="Calibri" w:cs="Calibri"/>
        </w:rPr>
        <w:t>w stosunku do mnie podstawy wykluczenia z postępowania na podstawie pkt ……………………………………………. Regulaminu udzielania zamówień (podać podstawę wyklucz</w:t>
      </w:r>
      <w:r w:rsidR="00821BB7" w:rsidRPr="004C7F69">
        <w:rPr>
          <w:rFonts w:ascii="Calibri" w:hAnsi="Calibri" w:cs="Calibri"/>
        </w:rPr>
        <w:t xml:space="preserve">enia spośród wymienionych w pkt </w:t>
      </w:r>
      <w:r w:rsidR="002A5DED" w:rsidRPr="004C7F69">
        <w:rPr>
          <w:rFonts w:ascii="Calibri" w:hAnsi="Calibri" w:cs="Calibri"/>
        </w:rPr>
        <w:t xml:space="preserve">5.4 </w:t>
      </w:r>
      <w:proofErr w:type="spellStart"/>
      <w:r w:rsidR="002A5DED" w:rsidRPr="004C7F69">
        <w:rPr>
          <w:rFonts w:ascii="Calibri" w:hAnsi="Calibri" w:cs="Calibri"/>
        </w:rPr>
        <w:t>ppkt</w:t>
      </w:r>
      <w:proofErr w:type="spellEnd"/>
      <w:r w:rsidR="002A5DED" w:rsidRPr="004C7F69">
        <w:rPr>
          <w:rFonts w:ascii="Calibri" w:hAnsi="Calibri" w:cs="Calibri"/>
        </w:rPr>
        <w:t xml:space="preserve"> 2),  </w:t>
      </w:r>
      <w:proofErr w:type="spellStart"/>
      <w:r w:rsidR="00D04DE5" w:rsidRPr="004C7F69">
        <w:rPr>
          <w:rFonts w:ascii="Calibri" w:hAnsi="Calibri" w:cs="Calibri"/>
        </w:rPr>
        <w:t>ppkt</w:t>
      </w:r>
      <w:proofErr w:type="spellEnd"/>
      <w:r w:rsidR="00D04DE5" w:rsidRPr="004C7F69">
        <w:rPr>
          <w:rFonts w:ascii="Calibri" w:hAnsi="Calibri" w:cs="Calibri"/>
        </w:rPr>
        <w:t xml:space="preserve"> </w:t>
      </w:r>
      <w:r w:rsidR="002A5DED" w:rsidRPr="004C7F69">
        <w:rPr>
          <w:rFonts w:ascii="Calibri" w:hAnsi="Calibri" w:cs="Calibri"/>
        </w:rPr>
        <w:t xml:space="preserve">4)-6),  </w:t>
      </w:r>
      <w:proofErr w:type="spellStart"/>
      <w:r w:rsidR="00D04DE5" w:rsidRPr="004C7F69">
        <w:rPr>
          <w:rFonts w:ascii="Calibri" w:hAnsi="Calibri" w:cs="Calibri"/>
        </w:rPr>
        <w:t>ppkt</w:t>
      </w:r>
      <w:proofErr w:type="spellEnd"/>
      <w:r w:rsidR="00D04DE5" w:rsidRPr="004C7F69">
        <w:rPr>
          <w:rFonts w:ascii="Calibri" w:hAnsi="Calibri" w:cs="Calibri"/>
        </w:rPr>
        <w:t xml:space="preserve"> </w:t>
      </w:r>
      <w:r w:rsidR="002A5DED" w:rsidRPr="004C7F69">
        <w:rPr>
          <w:rFonts w:ascii="Calibri" w:hAnsi="Calibri" w:cs="Calibri"/>
        </w:rPr>
        <w:t xml:space="preserve">8),  </w:t>
      </w:r>
      <w:proofErr w:type="spellStart"/>
      <w:r w:rsidR="00D04DE5" w:rsidRPr="004C7F69">
        <w:rPr>
          <w:rFonts w:ascii="Calibri" w:hAnsi="Calibri" w:cs="Calibri"/>
        </w:rPr>
        <w:t>ppkt</w:t>
      </w:r>
      <w:proofErr w:type="spellEnd"/>
      <w:r w:rsidR="00D04DE5" w:rsidRPr="004C7F69">
        <w:rPr>
          <w:rFonts w:ascii="Calibri" w:hAnsi="Calibri" w:cs="Calibri"/>
        </w:rPr>
        <w:t xml:space="preserve"> </w:t>
      </w:r>
      <w:r w:rsidR="002A5DED" w:rsidRPr="004C7F69">
        <w:rPr>
          <w:rFonts w:ascii="Calibri" w:hAnsi="Calibri" w:cs="Calibri"/>
        </w:rPr>
        <w:t>12)-14) Regulaminu).</w:t>
      </w:r>
    </w:p>
    <w:p w:rsidR="002A5DED" w:rsidRPr="000F4D48" w:rsidRDefault="002A5DED" w:rsidP="004A78E1">
      <w:pPr>
        <w:spacing w:line="200" w:lineRule="atLeast"/>
        <w:jc w:val="both"/>
        <w:rPr>
          <w:rFonts w:ascii="Calibri" w:hAnsi="Calibri" w:cs="Calibri"/>
        </w:rPr>
      </w:pPr>
      <w:r w:rsidRPr="004C7F69">
        <w:rPr>
          <w:rFonts w:ascii="Calibri" w:hAnsi="Calibri" w:cs="Calibri"/>
        </w:rPr>
        <w:t>Jednocześnie oświadczam, że w związku z ww.</w:t>
      </w:r>
      <w:r w:rsidRPr="004F190E">
        <w:rPr>
          <w:rFonts w:ascii="Calibri" w:hAnsi="Calibri" w:cs="Calibri"/>
        </w:rPr>
        <w:t xml:space="preserve"> okoliczności</w:t>
      </w:r>
      <w:r w:rsidR="00504596" w:rsidRPr="00C17929">
        <w:rPr>
          <w:rFonts w:ascii="Calibri" w:hAnsi="Calibri" w:cs="Calibri"/>
        </w:rPr>
        <w:t>ą podjąłem następujące środki nap</w:t>
      </w:r>
      <w:r w:rsidR="00504596" w:rsidRPr="00FA6270">
        <w:rPr>
          <w:rFonts w:ascii="Calibri" w:hAnsi="Calibri" w:cs="Calibri"/>
        </w:rPr>
        <w:t>ra</w:t>
      </w:r>
      <w:r w:rsidR="00504596" w:rsidRPr="000F4D48">
        <w:rPr>
          <w:rFonts w:ascii="Calibri" w:hAnsi="Calibri" w:cs="Calibri"/>
        </w:rPr>
        <w:t>w</w:t>
      </w:r>
      <w:r w:rsidRPr="000F4D48">
        <w:rPr>
          <w:rFonts w:ascii="Calibri" w:hAnsi="Calibri" w:cs="Calibri"/>
        </w:rPr>
        <w:t>cze:</w:t>
      </w:r>
    </w:p>
    <w:p w:rsidR="002A5DED" w:rsidRPr="000F4D48" w:rsidRDefault="002A5DED">
      <w:pPr>
        <w:spacing w:line="200" w:lineRule="atLeast"/>
        <w:rPr>
          <w:rFonts w:ascii="Calibri" w:hAnsi="Calibri" w:cs="Calibri"/>
        </w:rPr>
      </w:pPr>
    </w:p>
    <w:p w:rsidR="002A5DED" w:rsidRPr="004C7F69" w:rsidRDefault="002A5DED">
      <w:pPr>
        <w:spacing w:line="200" w:lineRule="atLeast"/>
        <w:rPr>
          <w:rFonts w:ascii="Calibri" w:hAnsi="Calibri" w:cs="Calibri"/>
        </w:rPr>
      </w:pPr>
      <w:r w:rsidRPr="0033369A">
        <w:rPr>
          <w:rFonts w:ascii="Calibri" w:hAnsi="Calibri" w:cs="Calibri"/>
        </w:rPr>
        <w:t>……………………………………………………………………</w:t>
      </w:r>
      <w:r w:rsidR="00821BB7" w:rsidRPr="004C7F69">
        <w:rPr>
          <w:rFonts w:ascii="Calibri" w:hAnsi="Calibri" w:cs="Calibri"/>
        </w:rPr>
        <w:t>……………………………………</w:t>
      </w:r>
      <w:r w:rsidR="0033369A">
        <w:rPr>
          <w:rFonts w:ascii="Calibri" w:hAnsi="Calibri" w:cs="Calibri"/>
        </w:rPr>
        <w:t>……………………………………………</w:t>
      </w:r>
    </w:p>
    <w:p w:rsidR="00DC139A" w:rsidRPr="004C7F69" w:rsidRDefault="00DC139A">
      <w:pPr>
        <w:spacing w:line="200" w:lineRule="atLeast"/>
        <w:rPr>
          <w:rFonts w:ascii="Calibri" w:hAnsi="Calibri" w:cs="Calibri"/>
        </w:rPr>
      </w:pPr>
    </w:p>
    <w:p w:rsidR="00DC139A" w:rsidRPr="004C7F69" w:rsidRDefault="00D67518">
      <w:pPr>
        <w:spacing w:line="200" w:lineRule="atLeast"/>
        <w:rPr>
          <w:rFonts w:ascii="Calibri" w:hAnsi="Calibri" w:cs="Calibri"/>
        </w:rPr>
      </w:pPr>
      <w:r w:rsidRPr="004C7F69">
        <w:rPr>
          <w:rFonts w:ascii="Calibri" w:hAnsi="Calibri" w:cs="Calibri"/>
        </w:rPr>
        <w:t>…………………………………………………………………………………………………………</w:t>
      </w:r>
      <w:r w:rsidR="0033369A">
        <w:rPr>
          <w:rFonts w:ascii="Calibri" w:hAnsi="Calibri" w:cs="Calibri"/>
        </w:rPr>
        <w:t>……………………………………………</w:t>
      </w:r>
    </w:p>
    <w:p w:rsidR="00DC139A" w:rsidRPr="004C7F69" w:rsidRDefault="00DC139A">
      <w:pPr>
        <w:spacing w:line="200" w:lineRule="atLeast"/>
        <w:rPr>
          <w:rFonts w:ascii="Calibri" w:hAnsi="Calibri" w:cs="Calibri"/>
        </w:rPr>
      </w:pPr>
    </w:p>
    <w:p w:rsidR="00905358" w:rsidRPr="004C7F69" w:rsidRDefault="00905358">
      <w:pPr>
        <w:spacing w:line="200" w:lineRule="atLeast"/>
        <w:rPr>
          <w:rFonts w:ascii="Calibri" w:hAnsi="Calibri" w:cs="Calibri"/>
        </w:rPr>
      </w:pPr>
    </w:p>
    <w:p w:rsidR="00905358" w:rsidRPr="004C7F69" w:rsidRDefault="00905358">
      <w:pPr>
        <w:spacing w:line="200" w:lineRule="atLeast"/>
        <w:rPr>
          <w:rFonts w:ascii="Calibri" w:hAnsi="Calibri" w:cs="Calibri"/>
        </w:rPr>
      </w:pPr>
    </w:p>
    <w:p w:rsidR="00905358" w:rsidRPr="004C7F69" w:rsidRDefault="00905358">
      <w:pPr>
        <w:spacing w:line="200" w:lineRule="atLeast"/>
        <w:rPr>
          <w:rFonts w:ascii="Calibri" w:hAnsi="Calibri" w:cs="Calibri"/>
        </w:rPr>
      </w:pPr>
    </w:p>
    <w:p w:rsidR="00905358" w:rsidRPr="004C7F69" w:rsidRDefault="00905358" w:rsidP="00905358">
      <w:pPr>
        <w:spacing w:line="200" w:lineRule="atLeast"/>
        <w:rPr>
          <w:rFonts w:ascii="Calibri" w:hAnsi="Calibri" w:cs="Calibri"/>
        </w:rPr>
      </w:pPr>
      <w:r w:rsidRPr="004C7F69">
        <w:rPr>
          <w:rFonts w:ascii="Calibri" w:hAnsi="Calibri" w:cs="Calibri"/>
        </w:rPr>
        <w:t xml:space="preserve">  ................................                                                             .....................................................</w:t>
      </w:r>
    </w:p>
    <w:p w:rsidR="00905358" w:rsidRPr="004C7F69" w:rsidRDefault="00905358" w:rsidP="00905358">
      <w:pPr>
        <w:spacing w:line="200" w:lineRule="atLeast"/>
        <w:rPr>
          <w:rFonts w:ascii="Calibri" w:hAnsi="Calibri" w:cs="Calibri"/>
          <w:i/>
          <w:iCs/>
        </w:rPr>
      </w:pPr>
      <w:r w:rsidRPr="004A78E1">
        <w:rPr>
          <w:rFonts w:ascii="Calibri" w:hAnsi="Calibri" w:cs="Calibri"/>
          <w:i/>
        </w:rPr>
        <w:t xml:space="preserve">       Miejsce i data                                                                 </w:t>
      </w:r>
      <w:r w:rsidR="003C650D" w:rsidRPr="004C7F69">
        <w:rPr>
          <w:rFonts w:ascii="Calibri" w:hAnsi="Calibri" w:cs="Calibri"/>
          <w:i/>
        </w:rPr>
        <w:t xml:space="preserve">          </w:t>
      </w:r>
      <w:r w:rsidR="003C650D" w:rsidRPr="004C7F69">
        <w:rPr>
          <w:rFonts w:ascii="Calibri" w:hAnsi="Calibri" w:cs="Calibri"/>
          <w:i/>
          <w:iCs/>
        </w:rPr>
        <w:t>Podpis Wykonawcy</w:t>
      </w:r>
    </w:p>
    <w:p w:rsidR="00DC139A" w:rsidRDefault="00DC139A">
      <w:pPr>
        <w:spacing w:line="200" w:lineRule="atLeast"/>
        <w:rPr>
          <w:rFonts w:ascii="Calibri" w:hAnsi="Calibri" w:cs="Calibri"/>
        </w:rPr>
      </w:pPr>
    </w:p>
    <w:p w:rsidR="0033369A" w:rsidRDefault="0033369A">
      <w:pPr>
        <w:spacing w:line="200" w:lineRule="atLeast"/>
        <w:rPr>
          <w:rFonts w:ascii="Calibri" w:hAnsi="Calibri" w:cs="Calibri"/>
        </w:rPr>
      </w:pPr>
    </w:p>
    <w:p w:rsidR="00C9691C" w:rsidRPr="004C7F69" w:rsidRDefault="00C9691C" w:rsidP="007D7E5C">
      <w:pPr>
        <w:spacing w:line="200" w:lineRule="atLeast"/>
        <w:rPr>
          <w:rFonts w:ascii="Calibri" w:hAnsi="Calibri" w:cs="Calibri"/>
        </w:rPr>
      </w:pPr>
    </w:p>
    <w:p w:rsidR="0053396D" w:rsidRPr="004C7F69" w:rsidRDefault="0053396D" w:rsidP="007D7E5C">
      <w:pPr>
        <w:spacing w:line="200" w:lineRule="atLeast"/>
        <w:rPr>
          <w:rFonts w:ascii="Calibri" w:hAnsi="Calibri" w:cs="Calibri"/>
        </w:rPr>
      </w:pPr>
    </w:p>
    <w:p w:rsidR="007D7E5C" w:rsidRPr="004C7F69" w:rsidRDefault="007D7E5C" w:rsidP="007D7E5C">
      <w:pPr>
        <w:spacing w:line="200" w:lineRule="atLeast"/>
        <w:rPr>
          <w:rFonts w:ascii="Calibri" w:hAnsi="Calibri" w:cs="Calibri"/>
        </w:rPr>
      </w:pPr>
      <w:r w:rsidRPr="004C7F69">
        <w:rPr>
          <w:rFonts w:ascii="Calibri" w:hAnsi="Calibri" w:cs="Calibri"/>
        </w:rPr>
        <w:t>……………………………………</w:t>
      </w:r>
      <w:r w:rsidR="00B21E27">
        <w:rPr>
          <w:rFonts w:ascii="Calibri" w:hAnsi="Calibri" w:cs="Calibri"/>
        </w:rPr>
        <w:t>……..</w:t>
      </w:r>
    </w:p>
    <w:p w:rsidR="007D7E5C" w:rsidRPr="004C7F69" w:rsidRDefault="007D7E5C" w:rsidP="007D7E5C">
      <w:pPr>
        <w:spacing w:line="200" w:lineRule="atLeast"/>
        <w:rPr>
          <w:rFonts w:ascii="Calibri" w:hAnsi="Calibri" w:cs="Calibri"/>
          <w:i/>
        </w:rPr>
      </w:pPr>
      <w:r w:rsidRPr="004C7F69">
        <w:rPr>
          <w:rFonts w:ascii="Calibri" w:hAnsi="Calibri" w:cs="Calibri"/>
        </w:rPr>
        <w:t xml:space="preserve">   </w:t>
      </w:r>
      <w:r w:rsidRPr="004C7F69">
        <w:rPr>
          <w:rFonts w:ascii="Calibri" w:hAnsi="Calibri" w:cs="Calibri"/>
          <w:i/>
        </w:rPr>
        <w:t>pieczęć firmowa Wykonawcy</w:t>
      </w:r>
    </w:p>
    <w:p w:rsidR="002A5DED" w:rsidRPr="004C7F69" w:rsidRDefault="002A5DED" w:rsidP="004A78E1">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7D7E5C" w:rsidRPr="004C7F69" w:rsidTr="00B21E27">
        <w:tc>
          <w:tcPr>
            <w:tcW w:w="9777" w:type="dxa"/>
            <w:shd w:val="pct15" w:color="auto" w:fill="auto"/>
          </w:tcPr>
          <w:p w:rsidR="007D7E5C" w:rsidRPr="004C7F69" w:rsidRDefault="007D7E5C"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DOTYCZĄCE PODMIOTU,</w:t>
            </w:r>
          </w:p>
          <w:p w:rsidR="007D7E5C" w:rsidRPr="004C7F69" w:rsidRDefault="007D7E5C" w:rsidP="007953E7">
            <w:pPr>
              <w:spacing w:line="200" w:lineRule="atLeast"/>
              <w:jc w:val="center"/>
              <w:rPr>
                <w:rFonts w:ascii="Calibri" w:hAnsi="Calibri" w:cs="Calibri"/>
                <w:b/>
                <w:sz w:val="28"/>
                <w:szCs w:val="28"/>
              </w:rPr>
            </w:pPr>
            <w:r w:rsidRPr="004C7F69">
              <w:rPr>
                <w:rFonts w:ascii="Calibri" w:hAnsi="Calibri" w:cs="Calibri"/>
                <w:b/>
                <w:sz w:val="28"/>
                <w:szCs w:val="28"/>
              </w:rPr>
              <w:t>NA KTÓREGO ZASOBY POWOŁUJE SIĘ WYKONAWCA</w:t>
            </w:r>
          </w:p>
        </w:tc>
      </w:tr>
    </w:tbl>
    <w:p w:rsidR="002A5DED" w:rsidRPr="004C7F69" w:rsidRDefault="002A5DED" w:rsidP="004A78E1">
      <w:pPr>
        <w:spacing w:line="200" w:lineRule="atLeast"/>
        <w:jc w:val="center"/>
        <w:rPr>
          <w:rFonts w:ascii="Calibri" w:hAnsi="Calibri" w:cs="Calibri"/>
        </w:rPr>
      </w:pPr>
    </w:p>
    <w:p w:rsidR="00714AF1" w:rsidRPr="004C7F69" w:rsidRDefault="001F4046" w:rsidP="004A78E1">
      <w:pPr>
        <w:spacing w:line="200" w:lineRule="atLeast"/>
        <w:jc w:val="both"/>
        <w:rPr>
          <w:rFonts w:ascii="Calibri" w:hAnsi="Calibri" w:cs="Calibri"/>
        </w:rPr>
      </w:pPr>
      <w:r w:rsidRPr="004C7F69">
        <w:rPr>
          <w:rFonts w:ascii="Calibri" w:hAnsi="Calibri" w:cs="Calibri"/>
        </w:rPr>
        <w:t>O</w:t>
      </w:r>
      <w:r w:rsidR="002A5DED" w:rsidRPr="004C7F69">
        <w:rPr>
          <w:rFonts w:ascii="Calibri" w:hAnsi="Calibri" w:cs="Calibri"/>
        </w:rPr>
        <w:t>świadczam, że w stosunku do następującego/</w:t>
      </w:r>
      <w:r w:rsidR="008B7C8E" w:rsidRPr="004C7F69">
        <w:rPr>
          <w:rFonts w:ascii="Calibri" w:hAnsi="Calibri" w:cs="Calibri"/>
        </w:rPr>
        <w:t>-</w:t>
      </w:r>
      <w:proofErr w:type="spellStart"/>
      <w:r w:rsidR="002A5DED" w:rsidRPr="004C7F69">
        <w:rPr>
          <w:rFonts w:ascii="Calibri" w:hAnsi="Calibri" w:cs="Calibri"/>
        </w:rPr>
        <w:t>ych</w:t>
      </w:r>
      <w:proofErr w:type="spellEnd"/>
      <w:r w:rsidR="002A5DED" w:rsidRPr="004C7F69">
        <w:rPr>
          <w:rFonts w:ascii="Calibri" w:hAnsi="Calibri" w:cs="Calibri"/>
        </w:rPr>
        <w:t xml:space="preserve"> podmiotu/</w:t>
      </w:r>
      <w:r w:rsidR="008B7C8E" w:rsidRPr="004C7F69">
        <w:rPr>
          <w:rFonts w:ascii="Calibri" w:hAnsi="Calibri" w:cs="Calibri"/>
        </w:rPr>
        <w:t>-</w:t>
      </w:r>
      <w:proofErr w:type="spellStart"/>
      <w:r w:rsidR="00714AF1" w:rsidRPr="004C7F69">
        <w:rPr>
          <w:rFonts w:ascii="Calibri" w:hAnsi="Calibri" w:cs="Calibri"/>
        </w:rPr>
        <w:t>tów</w:t>
      </w:r>
      <w:proofErr w:type="spellEnd"/>
      <w:r w:rsidR="00714AF1" w:rsidRPr="004C7F69">
        <w:rPr>
          <w:rFonts w:ascii="Calibri" w:hAnsi="Calibri" w:cs="Calibri"/>
        </w:rPr>
        <w:t>, na którego/</w:t>
      </w:r>
      <w:r w:rsidR="008B7C8E" w:rsidRPr="004C7F69">
        <w:rPr>
          <w:rFonts w:ascii="Calibri" w:hAnsi="Calibri" w:cs="Calibri"/>
        </w:rPr>
        <w:t>-</w:t>
      </w:r>
      <w:proofErr w:type="spellStart"/>
      <w:r w:rsidR="00714AF1" w:rsidRPr="004C7F69">
        <w:rPr>
          <w:rFonts w:ascii="Calibri" w:hAnsi="Calibri" w:cs="Calibri"/>
        </w:rPr>
        <w:t>ych</w:t>
      </w:r>
      <w:proofErr w:type="spellEnd"/>
      <w:r w:rsidR="00714AF1" w:rsidRPr="004C7F69">
        <w:rPr>
          <w:rFonts w:ascii="Calibri" w:hAnsi="Calibri" w:cs="Calibri"/>
        </w:rPr>
        <w:t xml:space="preserve"> zasoby powołuj</w:t>
      </w:r>
      <w:r w:rsidR="008B7C8E" w:rsidRPr="004C7F69">
        <w:rPr>
          <w:rFonts w:ascii="Calibri" w:hAnsi="Calibri" w:cs="Calibri"/>
        </w:rPr>
        <w:t>ę się w niniejszym postępowaniu</w:t>
      </w:r>
    </w:p>
    <w:p w:rsidR="008B7C8E" w:rsidRPr="004C7F69" w:rsidRDefault="002A5DED" w:rsidP="004A78E1">
      <w:pPr>
        <w:spacing w:line="200" w:lineRule="atLeast"/>
        <w:jc w:val="both"/>
        <w:rPr>
          <w:rFonts w:ascii="Calibri" w:hAnsi="Calibri" w:cs="Calibri"/>
        </w:rPr>
      </w:pPr>
      <w:r w:rsidRPr="004C7F69">
        <w:rPr>
          <w:rFonts w:ascii="Calibri" w:hAnsi="Calibri" w:cs="Calibri"/>
        </w:rPr>
        <w:t xml:space="preserve"> </w:t>
      </w:r>
    </w:p>
    <w:p w:rsidR="00714AF1" w:rsidRPr="004C7F69" w:rsidRDefault="009029F7" w:rsidP="004A78E1">
      <w:pPr>
        <w:spacing w:line="200" w:lineRule="atLeast"/>
        <w:jc w:val="both"/>
        <w:rPr>
          <w:rFonts w:ascii="Calibri" w:hAnsi="Calibri" w:cs="Calibri"/>
        </w:rPr>
      </w:pPr>
      <w:r w:rsidRPr="004C7F69">
        <w:rPr>
          <w:rFonts w:ascii="Calibri" w:hAnsi="Calibri" w:cs="Calibri"/>
        </w:rPr>
        <w:t>…</w:t>
      </w:r>
      <w:r w:rsidR="00714AF1" w:rsidRPr="004C7F69">
        <w:rPr>
          <w:rFonts w:ascii="Calibri" w:hAnsi="Calibri" w:cs="Calibri"/>
        </w:rPr>
        <w:t>...........................................................................................................................................................</w:t>
      </w:r>
    </w:p>
    <w:p w:rsidR="00714AF1" w:rsidRPr="004C7F69" w:rsidRDefault="009029F7" w:rsidP="004A78E1">
      <w:pPr>
        <w:spacing w:line="200" w:lineRule="atLeast"/>
        <w:jc w:val="both"/>
        <w:rPr>
          <w:rFonts w:ascii="Calibri" w:hAnsi="Calibri" w:cs="Calibri"/>
        </w:rPr>
      </w:pPr>
      <w:r w:rsidRPr="004C7F69">
        <w:rPr>
          <w:rFonts w:ascii="Calibri" w:hAnsi="Calibri" w:cs="Calibri"/>
        </w:rPr>
        <w:t>…</w:t>
      </w:r>
      <w:r w:rsidR="00714AF1" w:rsidRPr="004C7F69">
        <w:rPr>
          <w:rFonts w:ascii="Calibri" w:hAnsi="Calibri" w:cs="Calibri"/>
        </w:rPr>
        <w:t>...........................................................................................................................................................</w:t>
      </w:r>
    </w:p>
    <w:p w:rsidR="002A5DED" w:rsidRPr="004A78E1" w:rsidRDefault="008B7C8E" w:rsidP="004A78E1">
      <w:pPr>
        <w:spacing w:line="200" w:lineRule="atLeast"/>
        <w:jc w:val="both"/>
        <w:rPr>
          <w:rFonts w:ascii="Calibri" w:hAnsi="Calibri" w:cs="Calibri"/>
          <w:i/>
        </w:rPr>
      </w:pPr>
      <w:r w:rsidRPr="004C7F69">
        <w:rPr>
          <w:rFonts w:ascii="Calibri" w:hAnsi="Calibri" w:cs="Calibri"/>
          <w:i/>
        </w:rPr>
        <w:t xml:space="preserve">   </w:t>
      </w:r>
      <w:r w:rsidR="00714AF1" w:rsidRPr="004A78E1">
        <w:rPr>
          <w:rFonts w:ascii="Calibri" w:hAnsi="Calibri" w:cs="Calibri"/>
          <w:i/>
        </w:rPr>
        <w:t>(poda</w:t>
      </w:r>
      <w:r w:rsidRPr="004C7F69">
        <w:rPr>
          <w:rFonts w:ascii="Calibri" w:hAnsi="Calibri" w:cs="Calibri"/>
          <w:i/>
        </w:rPr>
        <w:t xml:space="preserve">ć </w:t>
      </w:r>
      <w:r w:rsidR="00714AF1" w:rsidRPr="004A78E1">
        <w:rPr>
          <w:rFonts w:ascii="Calibri" w:hAnsi="Calibri" w:cs="Calibri"/>
          <w:i/>
        </w:rPr>
        <w:t>nazwę/firmę, adres i w zależności od podmiotu także NIP</w:t>
      </w:r>
      <w:r w:rsidRPr="004C7F69">
        <w:rPr>
          <w:rFonts w:ascii="Calibri" w:hAnsi="Calibri" w:cs="Calibri"/>
          <w:i/>
        </w:rPr>
        <w:t xml:space="preserve">/PESEL, REGON, </w:t>
      </w:r>
      <w:r w:rsidR="00714AF1" w:rsidRPr="004A78E1">
        <w:rPr>
          <w:rFonts w:ascii="Calibri" w:hAnsi="Calibri" w:cs="Calibri"/>
          <w:i/>
        </w:rPr>
        <w:t>KRS/</w:t>
      </w:r>
      <w:proofErr w:type="spellStart"/>
      <w:r w:rsidR="00714AF1" w:rsidRPr="004A78E1">
        <w:rPr>
          <w:rFonts w:ascii="Calibri" w:hAnsi="Calibri" w:cs="Calibri"/>
          <w:i/>
        </w:rPr>
        <w:t>C</w:t>
      </w:r>
      <w:r w:rsidR="009029F7" w:rsidRPr="004A78E1">
        <w:rPr>
          <w:rFonts w:ascii="Calibri" w:hAnsi="Calibri" w:cs="Calibri"/>
          <w:i/>
        </w:rPr>
        <w:t>e</w:t>
      </w:r>
      <w:r w:rsidR="00714AF1" w:rsidRPr="004A78E1">
        <w:rPr>
          <w:rFonts w:ascii="Calibri" w:hAnsi="Calibri" w:cs="Calibri"/>
          <w:i/>
        </w:rPr>
        <w:t>iDG</w:t>
      </w:r>
      <w:proofErr w:type="spellEnd"/>
      <w:r w:rsidR="00714AF1" w:rsidRPr="004A78E1">
        <w:rPr>
          <w:rFonts w:ascii="Calibri" w:hAnsi="Calibri" w:cs="Calibri"/>
          <w:i/>
        </w:rPr>
        <w:t>)</w:t>
      </w:r>
    </w:p>
    <w:p w:rsidR="002A5DED" w:rsidRPr="004C7F69" w:rsidRDefault="002A5DED" w:rsidP="004A78E1">
      <w:pPr>
        <w:spacing w:line="200" w:lineRule="atLeast"/>
        <w:jc w:val="both"/>
        <w:rPr>
          <w:rFonts w:ascii="Calibri" w:hAnsi="Calibri" w:cs="Calibri"/>
        </w:rPr>
      </w:pPr>
    </w:p>
    <w:p w:rsidR="00714AF1" w:rsidRPr="004C7F69" w:rsidRDefault="00714AF1" w:rsidP="004A78E1">
      <w:pPr>
        <w:spacing w:line="200" w:lineRule="atLeast"/>
        <w:jc w:val="both"/>
        <w:rPr>
          <w:rFonts w:ascii="Calibri" w:hAnsi="Calibri" w:cs="Calibri"/>
        </w:rPr>
      </w:pPr>
      <w:r w:rsidRPr="004C7F69">
        <w:rPr>
          <w:rFonts w:ascii="Calibri" w:hAnsi="Calibri" w:cs="Calibri"/>
        </w:rPr>
        <w:t>nie zachodzą podstawy wykluczenia</w:t>
      </w:r>
      <w:r w:rsidR="00905358" w:rsidRPr="004C7F69">
        <w:rPr>
          <w:rFonts w:ascii="Calibri" w:hAnsi="Calibri" w:cs="Calibri"/>
        </w:rPr>
        <w:t xml:space="preserve"> z postępowania o udzielenie zamówienia.</w:t>
      </w:r>
    </w:p>
    <w:p w:rsidR="00905358" w:rsidRPr="004C7F69" w:rsidRDefault="00905358" w:rsidP="004A78E1">
      <w:pPr>
        <w:spacing w:line="200" w:lineRule="atLeast"/>
        <w:rPr>
          <w:rFonts w:ascii="Calibri" w:hAnsi="Calibri" w:cs="Calibri"/>
        </w:rPr>
      </w:pPr>
    </w:p>
    <w:p w:rsidR="002A5DED" w:rsidRPr="004C7F69" w:rsidRDefault="002A5DED" w:rsidP="004A78E1">
      <w:pPr>
        <w:spacing w:line="200" w:lineRule="atLeast"/>
        <w:rPr>
          <w:rFonts w:ascii="Calibri" w:hAnsi="Calibri" w:cs="Calibri"/>
        </w:rPr>
      </w:pPr>
    </w:p>
    <w:p w:rsidR="009029F7" w:rsidRPr="004C7F69" w:rsidRDefault="009029F7" w:rsidP="009029F7">
      <w:pPr>
        <w:spacing w:line="200" w:lineRule="atLeast"/>
        <w:rPr>
          <w:rFonts w:ascii="Calibri" w:hAnsi="Calibri" w:cs="Calibri"/>
        </w:rPr>
      </w:pPr>
      <w:r w:rsidRPr="004C7F69">
        <w:rPr>
          <w:rFonts w:ascii="Calibri" w:hAnsi="Calibri" w:cs="Calibri"/>
        </w:rPr>
        <w:t xml:space="preserve">  ….............................                                                             …..................................................</w:t>
      </w:r>
    </w:p>
    <w:p w:rsidR="009029F7" w:rsidRPr="004C7F69" w:rsidRDefault="009029F7" w:rsidP="009029F7">
      <w:pPr>
        <w:spacing w:line="200" w:lineRule="atLeast"/>
        <w:rPr>
          <w:rFonts w:ascii="Calibri" w:hAnsi="Calibri" w:cs="Calibri"/>
          <w:i/>
          <w:iCs/>
        </w:rPr>
      </w:pPr>
      <w:r w:rsidRPr="004C7F69">
        <w:rPr>
          <w:rFonts w:ascii="Calibri" w:hAnsi="Calibri" w:cs="Calibri"/>
          <w:i/>
        </w:rPr>
        <w:t xml:space="preserve">       Miejsce i data                                                                 </w:t>
      </w:r>
      <w:r w:rsidR="008B7C8E" w:rsidRPr="004C7F69">
        <w:rPr>
          <w:rFonts w:ascii="Calibri" w:hAnsi="Calibri" w:cs="Calibri"/>
          <w:i/>
        </w:rPr>
        <w:t xml:space="preserve">           </w:t>
      </w:r>
      <w:r w:rsidR="008B7C8E" w:rsidRPr="004C7F69">
        <w:rPr>
          <w:rFonts w:ascii="Calibri" w:hAnsi="Calibri" w:cs="Calibri"/>
          <w:i/>
          <w:iCs/>
        </w:rPr>
        <w:t>Podpis Wykonawcy</w:t>
      </w:r>
      <w:r w:rsidRPr="004C7F69">
        <w:rPr>
          <w:rFonts w:ascii="Calibri" w:hAnsi="Calibri" w:cs="Calibri"/>
          <w:i/>
          <w:iCs/>
        </w:rPr>
        <w:t xml:space="preserve"> </w:t>
      </w:r>
    </w:p>
    <w:p w:rsidR="002A5DED" w:rsidRPr="004C7F69" w:rsidRDefault="002A5DED" w:rsidP="00C9691C">
      <w:pPr>
        <w:spacing w:line="200" w:lineRule="atLeast"/>
        <w:rPr>
          <w:rFonts w:ascii="Calibri" w:hAnsi="Calibri" w:cs="Calibri"/>
        </w:rPr>
      </w:pPr>
    </w:p>
    <w:p w:rsidR="002A5DED" w:rsidRPr="004C7F69" w:rsidRDefault="002A5DED" w:rsidP="004A78E1">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B7C8E" w:rsidRPr="004C7F69" w:rsidTr="00B21E27">
        <w:tc>
          <w:tcPr>
            <w:tcW w:w="9777" w:type="dxa"/>
            <w:shd w:val="pct15" w:color="auto" w:fill="auto"/>
          </w:tcPr>
          <w:p w:rsidR="008B7C8E" w:rsidRPr="004C7F69" w:rsidRDefault="008B7C8E"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DOTYCZĄCE PODWYKONAWCY NIEBĘDĄCEGO PODMIOTEM,</w:t>
            </w:r>
            <w:r w:rsidR="00E1605A" w:rsidRPr="004C7F69">
              <w:rPr>
                <w:rFonts w:ascii="Calibri" w:hAnsi="Calibri" w:cs="Calibri"/>
                <w:b/>
                <w:sz w:val="28"/>
                <w:szCs w:val="28"/>
              </w:rPr>
              <w:t xml:space="preserve"> </w:t>
            </w:r>
            <w:r w:rsidRPr="004C7F69">
              <w:rPr>
                <w:rFonts w:ascii="Calibri" w:hAnsi="Calibri" w:cs="Calibri"/>
                <w:b/>
                <w:sz w:val="28"/>
                <w:szCs w:val="28"/>
              </w:rPr>
              <w:t>NA KTÓREGO ZASOBY POWOŁUJE SIĘ WYKONAWCA</w:t>
            </w:r>
          </w:p>
        </w:tc>
      </w:tr>
    </w:tbl>
    <w:p w:rsidR="009029F7" w:rsidRPr="004C7F69" w:rsidRDefault="009029F7" w:rsidP="004A78E1">
      <w:pPr>
        <w:spacing w:line="200" w:lineRule="atLeast"/>
        <w:rPr>
          <w:rFonts w:ascii="Calibri" w:hAnsi="Calibri" w:cs="Calibri"/>
        </w:rPr>
      </w:pPr>
    </w:p>
    <w:p w:rsidR="001F4046" w:rsidRPr="004C7F69" w:rsidRDefault="001F4046" w:rsidP="004A78E1">
      <w:pPr>
        <w:spacing w:line="200" w:lineRule="atLeast"/>
        <w:rPr>
          <w:rFonts w:ascii="Calibri" w:hAnsi="Calibri" w:cs="Calibri"/>
        </w:rPr>
      </w:pPr>
    </w:p>
    <w:p w:rsidR="006558A0" w:rsidRPr="004C7F69" w:rsidRDefault="009029F7" w:rsidP="004A78E1">
      <w:pPr>
        <w:numPr>
          <w:ilvl w:val="0"/>
          <w:numId w:val="52"/>
        </w:numPr>
        <w:spacing w:line="200" w:lineRule="atLeast"/>
        <w:ind w:left="426" w:hanging="284"/>
        <w:jc w:val="both"/>
        <w:rPr>
          <w:rFonts w:ascii="Calibri" w:hAnsi="Calibri" w:cs="Calibri"/>
        </w:rPr>
      </w:pPr>
      <w:r w:rsidRPr="004C7F69">
        <w:rPr>
          <w:rFonts w:ascii="Calibri" w:hAnsi="Calibri" w:cs="Calibri"/>
        </w:rPr>
        <w:t>Oświadczam, że zamierzam powierzyć część zamówienia następującym p</w:t>
      </w:r>
      <w:r w:rsidR="006558A0" w:rsidRPr="004C7F69">
        <w:rPr>
          <w:rFonts w:ascii="Calibri" w:hAnsi="Calibri" w:cs="Calibri"/>
        </w:rPr>
        <w:t xml:space="preserve">odwykonawcom </w:t>
      </w:r>
    </w:p>
    <w:p w:rsidR="006558A0" w:rsidRPr="004C7F69" w:rsidRDefault="006558A0" w:rsidP="004A78E1">
      <w:pPr>
        <w:spacing w:line="200" w:lineRule="atLeast"/>
        <w:ind w:left="426" w:hanging="284"/>
        <w:jc w:val="both"/>
        <w:rPr>
          <w:rFonts w:ascii="Calibri" w:hAnsi="Calibri" w:cs="Calibri"/>
        </w:rPr>
      </w:pPr>
    </w:p>
    <w:p w:rsidR="006558A0" w:rsidRPr="004C7F69" w:rsidRDefault="006558A0" w:rsidP="004A78E1">
      <w:pPr>
        <w:spacing w:line="200" w:lineRule="atLeast"/>
        <w:ind w:left="426" w:hanging="284"/>
        <w:jc w:val="both"/>
        <w:rPr>
          <w:rFonts w:ascii="Calibri" w:hAnsi="Calibri" w:cs="Calibri"/>
        </w:rPr>
      </w:pPr>
      <w:r w:rsidRPr="004C7F69">
        <w:rPr>
          <w:rFonts w:ascii="Calibri" w:hAnsi="Calibri" w:cs="Calibri"/>
        </w:rPr>
        <w:t>…………………………………………………………………………………………………</w:t>
      </w:r>
    </w:p>
    <w:p w:rsidR="009029F7" w:rsidRPr="004C7F69" w:rsidRDefault="008B7C8E" w:rsidP="004A78E1">
      <w:pPr>
        <w:spacing w:line="200" w:lineRule="atLeast"/>
        <w:ind w:left="426" w:hanging="284"/>
        <w:jc w:val="both"/>
        <w:rPr>
          <w:rFonts w:ascii="Calibri" w:hAnsi="Calibri" w:cs="Calibri"/>
          <w:i/>
        </w:rPr>
      </w:pPr>
      <w:r w:rsidRPr="004C7F69">
        <w:rPr>
          <w:rFonts w:ascii="Calibri" w:hAnsi="Calibri" w:cs="Calibri"/>
          <w:i/>
        </w:rPr>
        <w:t xml:space="preserve">(podać </w:t>
      </w:r>
      <w:r w:rsidR="006558A0" w:rsidRPr="004A78E1">
        <w:rPr>
          <w:rFonts w:ascii="Calibri" w:hAnsi="Calibri" w:cs="Calibri"/>
          <w:i/>
        </w:rPr>
        <w:t>nazwę/firmę, adres i w zależności od p</w:t>
      </w:r>
      <w:r w:rsidRPr="004C7F69">
        <w:rPr>
          <w:rFonts w:ascii="Calibri" w:hAnsi="Calibri" w:cs="Calibri"/>
          <w:i/>
        </w:rPr>
        <w:t xml:space="preserve">odmiotu także NIP/PESEL, REGON, </w:t>
      </w:r>
      <w:r w:rsidR="006558A0" w:rsidRPr="004A78E1">
        <w:rPr>
          <w:rFonts w:ascii="Calibri" w:hAnsi="Calibri" w:cs="Calibri"/>
          <w:i/>
        </w:rPr>
        <w:t>KRS/</w:t>
      </w:r>
      <w:proofErr w:type="spellStart"/>
      <w:r w:rsidR="006558A0" w:rsidRPr="004A78E1">
        <w:rPr>
          <w:rFonts w:ascii="Calibri" w:hAnsi="Calibri" w:cs="Calibri"/>
          <w:i/>
        </w:rPr>
        <w:t>CEiDG</w:t>
      </w:r>
      <w:proofErr w:type="spellEnd"/>
      <w:r w:rsidR="006558A0" w:rsidRPr="004A78E1">
        <w:rPr>
          <w:rFonts w:ascii="Calibri" w:hAnsi="Calibri" w:cs="Calibri"/>
          <w:i/>
        </w:rPr>
        <w:t>)</w:t>
      </w:r>
    </w:p>
    <w:p w:rsidR="008B7C8E" w:rsidRPr="004A78E1" w:rsidRDefault="008B7C8E" w:rsidP="004A78E1">
      <w:pPr>
        <w:spacing w:line="200" w:lineRule="atLeast"/>
        <w:ind w:left="426" w:hanging="284"/>
        <w:jc w:val="both"/>
        <w:rPr>
          <w:rFonts w:ascii="Calibri" w:hAnsi="Calibri" w:cs="Calibri"/>
          <w:i/>
        </w:rPr>
      </w:pPr>
    </w:p>
    <w:p w:rsidR="006558A0" w:rsidRPr="004C7F69" w:rsidRDefault="006558A0" w:rsidP="004A78E1">
      <w:pPr>
        <w:numPr>
          <w:ilvl w:val="0"/>
          <w:numId w:val="52"/>
        </w:numPr>
        <w:spacing w:line="200" w:lineRule="atLeast"/>
        <w:ind w:left="426" w:hanging="284"/>
        <w:jc w:val="both"/>
        <w:rPr>
          <w:rFonts w:ascii="Calibri" w:hAnsi="Calibri" w:cs="Calibri"/>
        </w:rPr>
      </w:pPr>
      <w:r w:rsidRPr="004C7F69">
        <w:rPr>
          <w:rFonts w:ascii="Calibri" w:hAnsi="Calibri" w:cs="Calibri"/>
        </w:rPr>
        <w:t xml:space="preserve">Oświadczam, że w stosunku do ww. podwykonawców nie zachodzą podstawy wykluczenia z postępowania o udzielenie zamówienia.  </w:t>
      </w:r>
    </w:p>
    <w:p w:rsidR="002A5DED" w:rsidRPr="004C7F69" w:rsidRDefault="002A5DED">
      <w:pPr>
        <w:spacing w:line="200" w:lineRule="atLeast"/>
        <w:jc w:val="right"/>
        <w:rPr>
          <w:rFonts w:ascii="Calibri" w:hAnsi="Calibri" w:cs="Calibri"/>
        </w:rPr>
      </w:pPr>
    </w:p>
    <w:p w:rsidR="00905358" w:rsidRPr="004C7F69" w:rsidRDefault="00905358" w:rsidP="004A78E1">
      <w:pPr>
        <w:spacing w:line="200" w:lineRule="atLeast"/>
        <w:rPr>
          <w:rFonts w:ascii="Calibri" w:hAnsi="Calibri" w:cs="Calibri"/>
        </w:rPr>
      </w:pPr>
    </w:p>
    <w:p w:rsidR="006558A0" w:rsidRPr="004C7F69" w:rsidRDefault="006558A0" w:rsidP="006558A0">
      <w:pPr>
        <w:spacing w:line="200" w:lineRule="atLeast"/>
        <w:rPr>
          <w:rFonts w:ascii="Calibri" w:hAnsi="Calibri" w:cs="Calibri"/>
        </w:rPr>
      </w:pPr>
      <w:r w:rsidRPr="004C7F69">
        <w:rPr>
          <w:rFonts w:ascii="Calibri" w:hAnsi="Calibri" w:cs="Calibri"/>
        </w:rPr>
        <w:t xml:space="preserve">  ….............................                                                             </w:t>
      </w:r>
      <w:r w:rsidR="008B7C8E" w:rsidRPr="004C7F69">
        <w:rPr>
          <w:rFonts w:ascii="Calibri" w:hAnsi="Calibri" w:cs="Calibri"/>
        </w:rPr>
        <w:t xml:space="preserve">        </w:t>
      </w:r>
      <w:r w:rsidRPr="004C7F69">
        <w:rPr>
          <w:rFonts w:ascii="Calibri" w:hAnsi="Calibri" w:cs="Calibri"/>
        </w:rPr>
        <w:t>…..................................................</w:t>
      </w:r>
    </w:p>
    <w:p w:rsidR="006558A0" w:rsidRPr="004C7F69" w:rsidRDefault="006558A0" w:rsidP="006558A0">
      <w:pPr>
        <w:spacing w:line="200" w:lineRule="atLeast"/>
        <w:rPr>
          <w:rFonts w:ascii="Calibri" w:hAnsi="Calibri" w:cs="Calibri"/>
          <w:i/>
          <w:iCs/>
        </w:rPr>
      </w:pPr>
      <w:r w:rsidRPr="004C7F69">
        <w:rPr>
          <w:rFonts w:ascii="Calibri" w:hAnsi="Calibri" w:cs="Calibri"/>
          <w:i/>
        </w:rPr>
        <w:t xml:space="preserve">       Miejsce i data                                                                 </w:t>
      </w:r>
      <w:r w:rsidR="00214D7F" w:rsidRPr="004C7F69">
        <w:rPr>
          <w:rFonts w:ascii="Calibri" w:hAnsi="Calibri" w:cs="Calibri"/>
          <w:i/>
        </w:rPr>
        <w:t xml:space="preserve">         </w:t>
      </w:r>
      <w:r w:rsidR="008B7C8E" w:rsidRPr="004C7F69">
        <w:rPr>
          <w:rFonts w:ascii="Calibri" w:hAnsi="Calibri" w:cs="Calibri"/>
          <w:i/>
          <w:iCs/>
        </w:rPr>
        <w:t>Podpis Wykonawcy</w:t>
      </w:r>
    </w:p>
    <w:p w:rsidR="001F4046" w:rsidRPr="004C7F69" w:rsidRDefault="001F4046" w:rsidP="004A78E1">
      <w:pPr>
        <w:spacing w:line="200" w:lineRule="atLeast"/>
        <w:rPr>
          <w:rFonts w:ascii="Calibri" w:hAnsi="Calibri" w:cs="Calibri"/>
        </w:rPr>
      </w:pPr>
    </w:p>
    <w:p w:rsidR="001F4046" w:rsidRPr="004C7F69" w:rsidRDefault="001F4046">
      <w:pPr>
        <w:spacing w:line="200" w:lineRule="atLeast"/>
        <w:jc w:val="righ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F4046" w:rsidRPr="004C7F69" w:rsidTr="00B21E27">
        <w:tc>
          <w:tcPr>
            <w:tcW w:w="9777" w:type="dxa"/>
            <w:shd w:val="pct15" w:color="auto" w:fill="auto"/>
          </w:tcPr>
          <w:p w:rsidR="001F4046" w:rsidRPr="004C7F69" w:rsidRDefault="001F4046"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DOTYCZĄCE PODANYCH INFORMACJI</w:t>
            </w:r>
          </w:p>
        </w:tc>
      </w:tr>
    </w:tbl>
    <w:p w:rsidR="00504596" w:rsidRPr="004C7F69" w:rsidRDefault="00504596" w:rsidP="004A78E1">
      <w:pPr>
        <w:spacing w:line="200" w:lineRule="atLeast"/>
        <w:jc w:val="both"/>
        <w:rPr>
          <w:rFonts w:ascii="Calibri" w:hAnsi="Calibri" w:cs="Calibri"/>
        </w:rPr>
      </w:pPr>
    </w:p>
    <w:p w:rsidR="00504596" w:rsidRPr="004C7F69" w:rsidRDefault="00504596" w:rsidP="004A78E1">
      <w:pPr>
        <w:spacing w:line="200" w:lineRule="atLeast"/>
        <w:jc w:val="both"/>
        <w:rPr>
          <w:rFonts w:ascii="Calibri" w:hAnsi="Calibri" w:cs="Calibri"/>
        </w:rPr>
      </w:pPr>
      <w:r w:rsidRPr="004A78E1">
        <w:rPr>
          <w:rFonts w:ascii="Calibri" w:hAnsi="Calibri" w:cs="Calibri"/>
        </w:rPr>
        <w:t>Oświadczam, że</w:t>
      </w:r>
      <w:r w:rsidRPr="004C7F69">
        <w:rPr>
          <w:rFonts w:ascii="Calibri" w:hAnsi="Calibri" w:cs="Calibri"/>
        </w:rPr>
        <w:t xml:space="preserve"> wszystkie informacje podane w powyższych oświadczeniach są aktualne i zgodne z pr</w:t>
      </w:r>
      <w:r w:rsidR="001F4046" w:rsidRPr="004C7F69">
        <w:rPr>
          <w:rFonts w:ascii="Calibri" w:hAnsi="Calibri" w:cs="Calibri"/>
        </w:rPr>
        <w:t>awdą oraz zostały przedstawione z</w:t>
      </w:r>
      <w:r w:rsidRPr="004C7F69">
        <w:rPr>
          <w:rFonts w:ascii="Calibri" w:hAnsi="Calibri" w:cs="Calibri"/>
        </w:rPr>
        <w:t xml:space="preserve"> pełną świadomością konsekwencji wprowadzenia Zamawiającego w błąd przy przedstawianiu informacji.</w:t>
      </w:r>
      <w:r w:rsidRPr="004A78E1">
        <w:rPr>
          <w:rFonts w:ascii="Calibri" w:hAnsi="Calibri" w:cs="Calibri"/>
        </w:rPr>
        <w:t xml:space="preserve"> </w:t>
      </w:r>
    </w:p>
    <w:p w:rsidR="00504596" w:rsidRPr="004C7F69" w:rsidRDefault="00504596">
      <w:pPr>
        <w:spacing w:line="200" w:lineRule="atLeast"/>
        <w:jc w:val="right"/>
        <w:rPr>
          <w:rFonts w:ascii="Calibri" w:hAnsi="Calibri" w:cs="Calibri"/>
        </w:rPr>
      </w:pPr>
    </w:p>
    <w:p w:rsidR="001F4046" w:rsidRPr="004C7F69" w:rsidRDefault="001F4046" w:rsidP="004A78E1">
      <w:pPr>
        <w:spacing w:line="200" w:lineRule="atLeast"/>
        <w:jc w:val="center"/>
        <w:rPr>
          <w:rFonts w:ascii="Calibri" w:hAnsi="Calibri" w:cs="Calibri"/>
        </w:rPr>
      </w:pPr>
    </w:p>
    <w:p w:rsidR="00504596" w:rsidRPr="004C7F69" w:rsidRDefault="00504596" w:rsidP="00504596">
      <w:pPr>
        <w:spacing w:line="200" w:lineRule="atLeast"/>
        <w:rPr>
          <w:rFonts w:ascii="Calibri" w:hAnsi="Calibri" w:cs="Calibri"/>
        </w:rPr>
      </w:pPr>
      <w:r w:rsidRPr="004C7F69">
        <w:rPr>
          <w:rFonts w:ascii="Calibri" w:hAnsi="Calibri" w:cs="Calibri"/>
        </w:rPr>
        <w:t>….............................                                                             …..................................................</w:t>
      </w:r>
    </w:p>
    <w:p w:rsidR="00EB792B" w:rsidRPr="00DF60AB" w:rsidRDefault="00504596" w:rsidP="00DF60AB">
      <w:pPr>
        <w:spacing w:line="200" w:lineRule="atLeast"/>
        <w:rPr>
          <w:rFonts w:ascii="Calibri" w:hAnsi="Calibri" w:cs="Calibri"/>
          <w:i/>
          <w:iCs/>
        </w:rPr>
      </w:pPr>
      <w:r w:rsidRPr="004C7F69">
        <w:rPr>
          <w:rFonts w:ascii="Calibri" w:hAnsi="Calibri" w:cs="Calibri"/>
          <w:i/>
        </w:rPr>
        <w:t xml:space="preserve">       Miejsce i data                                 </w:t>
      </w:r>
      <w:r w:rsidR="001F4046" w:rsidRPr="004C7F69">
        <w:rPr>
          <w:rFonts w:ascii="Calibri" w:hAnsi="Calibri" w:cs="Calibri"/>
          <w:i/>
        </w:rPr>
        <w:t xml:space="preserve">                                        </w:t>
      </w:r>
      <w:r w:rsidR="001F4046" w:rsidRPr="004C7F69">
        <w:rPr>
          <w:rFonts w:ascii="Calibri" w:hAnsi="Calibri" w:cs="Calibri"/>
          <w:i/>
          <w:iCs/>
        </w:rPr>
        <w:t>Podpis Wykonawcy</w:t>
      </w:r>
    </w:p>
    <w:p w:rsidR="00504596" w:rsidRDefault="008634FC" w:rsidP="00A047D3">
      <w:pPr>
        <w:spacing w:line="200" w:lineRule="atLeast"/>
        <w:jc w:val="right"/>
        <w:rPr>
          <w:rFonts w:ascii="Calibri" w:hAnsi="Calibri" w:cs="Calibri"/>
        </w:rPr>
      </w:pPr>
      <w:r w:rsidRPr="004C7F69">
        <w:rPr>
          <w:rFonts w:ascii="Calibri" w:hAnsi="Calibri" w:cs="Calibri"/>
        </w:rPr>
        <w:lastRenderedPageBreak/>
        <w:t>załącznik nr 3</w:t>
      </w:r>
    </w:p>
    <w:p w:rsidR="00DF60AB" w:rsidRPr="004C7F69" w:rsidRDefault="00DF60AB" w:rsidP="00DF60AB">
      <w:pPr>
        <w:spacing w:line="200" w:lineRule="atLeast"/>
        <w:jc w:val="right"/>
        <w:rPr>
          <w:rFonts w:ascii="Calibri" w:hAnsi="Calibri" w:cs="Calibri"/>
        </w:rPr>
      </w:pPr>
      <w:r>
        <w:rPr>
          <w:rFonts w:ascii="Calibri" w:hAnsi="Calibri" w:cs="Calibri"/>
        </w:rPr>
        <w:t>(składany wraz z ofertą)</w:t>
      </w:r>
    </w:p>
    <w:p w:rsidR="00DF60AB" w:rsidRPr="004A78E1" w:rsidRDefault="00DF60AB" w:rsidP="00A047D3">
      <w:pPr>
        <w:spacing w:line="200" w:lineRule="atLeast"/>
        <w:jc w:val="right"/>
        <w:rPr>
          <w:rFonts w:ascii="Calibri" w:hAnsi="Calibri" w:cs="Calibri"/>
        </w:rPr>
      </w:pPr>
    </w:p>
    <w:p w:rsidR="008634FC" w:rsidRPr="004C7F69" w:rsidRDefault="008634FC" w:rsidP="008634FC">
      <w:pPr>
        <w:spacing w:line="200" w:lineRule="atLeast"/>
        <w:rPr>
          <w:rFonts w:ascii="Calibri" w:hAnsi="Calibri" w:cs="Calibri"/>
        </w:rPr>
      </w:pPr>
      <w:r w:rsidRPr="004C7F69">
        <w:rPr>
          <w:rFonts w:ascii="Calibri" w:hAnsi="Calibri" w:cs="Calibri"/>
        </w:rPr>
        <w:t>……………………………………</w:t>
      </w:r>
      <w:r w:rsidR="00B21E27">
        <w:rPr>
          <w:rFonts w:ascii="Calibri" w:hAnsi="Calibri" w:cs="Calibri"/>
        </w:rPr>
        <w:t>………..</w:t>
      </w:r>
    </w:p>
    <w:p w:rsidR="008634FC" w:rsidRPr="004C7F69" w:rsidRDefault="008634FC" w:rsidP="008634FC">
      <w:pPr>
        <w:spacing w:line="200" w:lineRule="atLeast"/>
        <w:rPr>
          <w:rFonts w:ascii="Calibri" w:hAnsi="Calibri" w:cs="Calibri"/>
          <w:i/>
        </w:rPr>
      </w:pPr>
      <w:r w:rsidRPr="004C7F69">
        <w:rPr>
          <w:rFonts w:ascii="Calibri" w:hAnsi="Calibri" w:cs="Calibri"/>
        </w:rPr>
        <w:t xml:space="preserve">   </w:t>
      </w:r>
      <w:r w:rsidRPr="004C7F69">
        <w:rPr>
          <w:rFonts w:ascii="Calibri" w:hAnsi="Calibri" w:cs="Calibri"/>
          <w:i/>
        </w:rPr>
        <w:t>pieczęć firmowa Wykonawcy</w:t>
      </w:r>
    </w:p>
    <w:p w:rsidR="00504596" w:rsidRPr="004C7F69" w:rsidRDefault="00504596" w:rsidP="004A78E1">
      <w:pPr>
        <w:spacing w:line="200" w:lineRule="atLeast"/>
        <w:rPr>
          <w:rFonts w:ascii="Calibri" w:hAnsi="Calibri" w:cs="Calibri"/>
          <w:b/>
        </w:rPr>
      </w:pPr>
    </w:p>
    <w:p w:rsidR="00504596" w:rsidRPr="004C7F69" w:rsidRDefault="00504596" w:rsidP="004A78E1">
      <w:pPr>
        <w:spacing w:line="200" w:lineRule="atLeast"/>
        <w:rPr>
          <w:rFonts w:ascii="Calibri" w:hAnsi="Calibri" w:cs="Calibri"/>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634FC" w:rsidRPr="004C7F69" w:rsidTr="00B21E27">
        <w:tc>
          <w:tcPr>
            <w:tcW w:w="9777" w:type="dxa"/>
            <w:shd w:val="pct15" w:color="auto" w:fill="auto"/>
          </w:tcPr>
          <w:p w:rsidR="008634FC" w:rsidRPr="004C7F69" w:rsidRDefault="008634FC" w:rsidP="007953E7">
            <w:pPr>
              <w:spacing w:line="200" w:lineRule="atLeast"/>
              <w:jc w:val="center"/>
              <w:rPr>
                <w:rFonts w:ascii="Calibri" w:hAnsi="Calibri" w:cs="Calibri"/>
                <w:b/>
                <w:sz w:val="28"/>
                <w:szCs w:val="28"/>
              </w:rPr>
            </w:pPr>
            <w:r w:rsidRPr="004C7F69">
              <w:rPr>
                <w:rFonts w:ascii="Calibri" w:hAnsi="Calibri" w:cs="Calibri"/>
                <w:b/>
                <w:sz w:val="28"/>
                <w:szCs w:val="28"/>
              </w:rPr>
              <w:t xml:space="preserve">OŚWIADCZENIE WYKONAWCY </w:t>
            </w:r>
            <w:r w:rsidR="000705A5" w:rsidRPr="004C7F69">
              <w:rPr>
                <w:rFonts w:ascii="Calibri" w:hAnsi="Calibri" w:cs="Calibri"/>
                <w:b/>
                <w:sz w:val="28"/>
                <w:szCs w:val="28"/>
              </w:rPr>
              <w:t>O SPEŁNIA</w:t>
            </w:r>
            <w:r w:rsidRPr="004C7F69">
              <w:rPr>
                <w:rFonts w:ascii="Calibri" w:hAnsi="Calibri" w:cs="Calibri"/>
                <w:b/>
                <w:sz w:val="28"/>
                <w:szCs w:val="28"/>
              </w:rPr>
              <w:t>NIU WARUNKÓW UDZIAŁU</w:t>
            </w:r>
            <w:r w:rsidRPr="004C7F69">
              <w:rPr>
                <w:rFonts w:ascii="Calibri" w:hAnsi="Calibri" w:cs="Calibri"/>
                <w:b/>
                <w:sz w:val="28"/>
                <w:szCs w:val="28"/>
              </w:rPr>
              <w:br/>
              <w:t xml:space="preserve"> W POSTĘPOWANIU</w:t>
            </w:r>
          </w:p>
        </w:tc>
      </w:tr>
    </w:tbl>
    <w:p w:rsidR="00905358" w:rsidRPr="004C7F69" w:rsidRDefault="00905358">
      <w:pPr>
        <w:spacing w:line="200" w:lineRule="atLeast"/>
        <w:jc w:val="right"/>
        <w:rPr>
          <w:rFonts w:ascii="Calibri" w:hAnsi="Calibri" w:cs="Calibri"/>
        </w:rPr>
      </w:pPr>
    </w:p>
    <w:p w:rsidR="00E4594F" w:rsidRPr="004C7F69" w:rsidRDefault="00E4594F" w:rsidP="00E516A5">
      <w:pPr>
        <w:spacing w:line="200" w:lineRule="atLeast"/>
        <w:rPr>
          <w:rFonts w:ascii="Calibri" w:hAnsi="Calibri" w:cs="Calibri"/>
          <w:bCs/>
        </w:rPr>
      </w:pPr>
    </w:p>
    <w:p w:rsidR="00E4594F" w:rsidRPr="004C7F69" w:rsidRDefault="00E4594F" w:rsidP="00E4594F">
      <w:pPr>
        <w:spacing w:line="200" w:lineRule="atLeast"/>
        <w:jc w:val="both"/>
        <w:rPr>
          <w:rStyle w:val="Domylnaczcionkaakapitu1"/>
          <w:rFonts w:ascii="Calibri" w:eastAsia="Arial" w:hAnsi="Calibri" w:cs="Calibri"/>
        </w:rPr>
      </w:pPr>
      <w:r w:rsidRPr="004C7F69">
        <w:rPr>
          <w:rFonts w:ascii="Calibri" w:hAnsi="Calibri" w:cs="Calibri"/>
          <w:bCs/>
        </w:rPr>
        <w:t>Składając ofertę w postępowaniu prowadzonym w trybie przetargu nieograniczonego na zadanie:</w:t>
      </w:r>
      <w:r w:rsidRPr="004C7F69">
        <w:rPr>
          <w:rStyle w:val="Domylnaczcionkaakapitu1"/>
          <w:rFonts w:ascii="Calibri" w:eastAsia="Arial" w:hAnsi="Calibri" w:cs="Calibri"/>
        </w:rPr>
        <w:t xml:space="preserve"> </w:t>
      </w:r>
    </w:p>
    <w:p w:rsidR="00236278" w:rsidRPr="004C7F69" w:rsidRDefault="00236278" w:rsidP="00E516A5">
      <w:pPr>
        <w:spacing w:line="200" w:lineRule="atLeast"/>
        <w:jc w:val="both"/>
        <w:rPr>
          <w:rFonts w:ascii="Calibri" w:hAnsi="Calibri" w:cs="Calibri"/>
        </w:rPr>
      </w:pPr>
    </w:p>
    <w:p w:rsidR="00236278" w:rsidRPr="004C7F69" w:rsidRDefault="00463D20" w:rsidP="00463D20">
      <w:pPr>
        <w:spacing w:line="200" w:lineRule="atLeast"/>
        <w:jc w:val="center"/>
        <w:rPr>
          <w:rFonts w:ascii="Calibri" w:hAnsi="Calibri" w:cs="Calibri"/>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 xml:space="preserve"> dla potrzeb Zakładu Gospodarki Komu</w:t>
      </w:r>
      <w:r>
        <w:rPr>
          <w:rStyle w:val="Domylnaczcionkaakapitu1"/>
          <w:rFonts w:ascii="Calibri" w:eastAsia="Arial" w:hAnsi="Calibri" w:cs="Calibri"/>
          <w:i/>
        </w:rPr>
        <w:t xml:space="preserve">nalnej Sp. z o.o.  </w:t>
      </w:r>
      <w:r w:rsidRPr="004C7F69">
        <w:rPr>
          <w:rStyle w:val="Domylnaczcionkaakapitu1"/>
          <w:rFonts w:ascii="Calibri" w:eastAsia="Arial" w:hAnsi="Calibri" w:cs="Calibri"/>
          <w:i/>
        </w:rPr>
        <w:t>w Kątach Wrocławskich</w:t>
      </w:r>
      <w:r>
        <w:rPr>
          <w:rStyle w:val="Domylnaczcionkaakapitu1"/>
          <w:rFonts w:ascii="Calibri" w:eastAsia="Arial" w:hAnsi="Calibri" w:cs="Calibri"/>
          <w:i/>
        </w:rPr>
        <w:t>”</w:t>
      </w:r>
    </w:p>
    <w:p w:rsidR="00236278" w:rsidRPr="004C7F69" w:rsidRDefault="00236278" w:rsidP="00E516A5">
      <w:pPr>
        <w:spacing w:line="200" w:lineRule="atLeast"/>
        <w:jc w:val="both"/>
        <w:rPr>
          <w:rFonts w:ascii="Calibri" w:hAnsi="Calibri" w:cs="Calibri"/>
        </w:rPr>
      </w:pPr>
    </w:p>
    <w:p w:rsidR="00E516A5" w:rsidRPr="004C7F69" w:rsidRDefault="00E516A5" w:rsidP="00E516A5">
      <w:pPr>
        <w:spacing w:line="200" w:lineRule="atLeast"/>
        <w:jc w:val="both"/>
        <w:rPr>
          <w:rFonts w:ascii="Calibri" w:hAnsi="Calibri" w:cs="Calibri"/>
        </w:rPr>
      </w:pPr>
      <w:r w:rsidRPr="004C7F69">
        <w:rPr>
          <w:rFonts w:ascii="Calibri" w:hAnsi="Calibri" w:cs="Calibri"/>
        </w:rPr>
        <w:t>oświadczam, że spełniam warunki udziału w postęp</w:t>
      </w:r>
      <w:r w:rsidR="006843A2" w:rsidRPr="004C7F69">
        <w:rPr>
          <w:rFonts w:ascii="Calibri" w:hAnsi="Calibri" w:cs="Calibri"/>
        </w:rPr>
        <w:t>owaniu określone przez z</w:t>
      </w:r>
      <w:r w:rsidRPr="004C7F69">
        <w:rPr>
          <w:rFonts w:ascii="Calibri" w:hAnsi="Calibri" w:cs="Calibri"/>
        </w:rPr>
        <w:t xml:space="preserve">amawiającego </w:t>
      </w:r>
      <w:r w:rsidR="00817984" w:rsidRPr="004C7F69">
        <w:rPr>
          <w:rFonts w:ascii="Calibri" w:hAnsi="Calibri" w:cs="Calibri"/>
        </w:rPr>
        <w:t xml:space="preserve">w </w:t>
      </w:r>
      <w:r w:rsidR="00504596" w:rsidRPr="004C7F69">
        <w:rPr>
          <w:rFonts w:ascii="Calibri" w:hAnsi="Calibri" w:cs="Calibri"/>
        </w:rPr>
        <w:t>Ogłoszeniu o zamówieniu oraz w Specyfikacji Istotnych Warunków Zamówienia</w:t>
      </w:r>
      <w:r w:rsidR="00E4594F" w:rsidRPr="004C7F69">
        <w:rPr>
          <w:rFonts w:ascii="Calibri" w:hAnsi="Calibri" w:cs="Calibri"/>
        </w:rPr>
        <w:t>,</w:t>
      </w:r>
      <w:r w:rsidR="00504596" w:rsidRPr="004C7F69">
        <w:rPr>
          <w:rFonts w:ascii="Calibri" w:hAnsi="Calibri" w:cs="Calibri"/>
        </w:rPr>
        <w:t xml:space="preserve"> w </w:t>
      </w:r>
      <w:r w:rsidR="00817984" w:rsidRPr="004C7F69">
        <w:rPr>
          <w:rFonts w:ascii="Calibri" w:hAnsi="Calibri" w:cs="Calibri"/>
        </w:rPr>
        <w:t>rozdz. V pkt</w:t>
      </w:r>
      <w:r w:rsidR="00E4594F" w:rsidRPr="004C7F69">
        <w:rPr>
          <w:rFonts w:ascii="Calibri" w:hAnsi="Calibri" w:cs="Calibri"/>
        </w:rPr>
        <w:t xml:space="preserve"> 5.2 </w:t>
      </w:r>
      <w:proofErr w:type="spellStart"/>
      <w:r w:rsidR="00E4594F" w:rsidRPr="004C7F69">
        <w:rPr>
          <w:rFonts w:ascii="Calibri" w:hAnsi="Calibri" w:cs="Calibri"/>
        </w:rPr>
        <w:t>ppkt</w:t>
      </w:r>
      <w:proofErr w:type="spellEnd"/>
      <w:r w:rsidR="00E4594F" w:rsidRPr="004C7F69">
        <w:rPr>
          <w:rFonts w:ascii="Calibri" w:hAnsi="Calibri" w:cs="Calibri"/>
        </w:rPr>
        <w:t xml:space="preserve"> 1)-3) </w:t>
      </w:r>
      <w:r w:rsidR="00504596" w:rsidRPr="004C7F69">
        <w:rPr>
          <w:rFonts w:ascii="Calibri" w:hAnsi="Calibri" w:cs="Calibri"/>
        </w:rPr>
        <w:t>SIWZ.</w:t>
      </w:r>
    </w:p>
    <w:p w:rsidR="00E516A5" w:rsidRPr="004C7F69" w:rsidRDefault="00E516A5" w:rsidP="00E516A5">
      <w:pPr>
        <w:spacing w:line="200" w:lineRule="atLeast"/>
        <w:jc w:val="both"/>
        <w:rPr>
          <w:rFonts w:ascii="Calibri" w:hAnsi="Calibri" w:cs="Calibri"/>
        </w:rPr>
      </w:pPr>
    </w:p>
    <w:p w:rsidR="00E516A5" w:rsidRPr="004C7F69" w:rsidRDefault="00E516A5" w:rsidP="00E516A5">
      <w:pPr>
        <w:spacing w:line="200" w:lineRule="atLeast"/>
        <w:rPr>
          <w:rFonts w:ascii="Calibri" w:hAnsi="Calibri" w:cs="Calibri"/>
        </w:rPr>
      </w:pPr>
    </w:p>
    <w:p w:rsidR="00E516A5" w:rsidRPr="004C7F69" w:rsidRDefault="00E516A5" w:rsidP="00E516A5">
      <w:pPr>
        <w:spacing w:line="200" w:lineRule="atLeast"/>
        <w:rPr>
          <w:rFonts w:ascii="Calibri" w:hAnsi="Calibri" w:cs="Calibri"/>
        </w:rPr>
      </w:pPr>
      <w:r w:rsidRPr="004C7F69">
        <w:rPr>
          <w:rFonts w:ascii="Calibri" w:hAnsi="Calibri" w:cs="Calibri"/>
        </w:rPr>
        <w:t xml:space="preserve">  ................................                                                             .....................................................</w:t>
      </w:r>
    </w:p>
    <w:p w:rsidR="00817984" w:rsidRPr="004C7F69" w:rsidRDefault="00E516A5" w:rsidP="004A78E1">
      <w:pPr>
        <w:spacing w:line="200" w:lineRule="atLeast"/>
        <w:rPr>
          <w:rFonts w:ascii="Calibri" w:hAnsi="Calibri" w:cs="Calibri"/>
          <w:i/>
          <w:iCs/>
        </w:rPr>
      </w:pPr>
      <w:r w:rsidRPr="004A78E1">
        <w:rPr>
          <w:rFonts w:ascii="Calibri" w:hAnsi="Calibri" w:cs="Calibri"/>
          <w:i/>
        </w:rPr>
        <w:t xml:space="preserve">       Miejsce i data                                                                 </w:t>
      </w:r>
      <w:r w:rsidR="00E4594F" w:rsidRPr="004A78E1">
        <w:rPr>
          <w:rFonts w:ascii="Calibri" w:hAnsi="Calibri" w:cs="Calibri"/>
          <w:i/>
        </w:rPr>
        <w:t xml:space="preserve">          </w:t>
      </w:r>
      <w:r w:rsidR="00E4594F" w:rsidRPr="004C7F69">
        <w:rPr>
          <w:rFonts w:ascii="Calibri" w:hAnsi="Calibri" w:cs="Calibri"/>
          <w:i/>
          <w:iCs/>
        </w:rPr>
        <w:t>Podpis Wykonawcy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77271" w:rsidRPr="004C7F69" w:rsidTr="00B21E27">
        <w:tc>
          <w:tcPr>
            <w:tcW w:w="9777" w:type="dxa"/>
            <w:shd w:val="pct15" w:color="auto" w:fill="auto"/>
          </w:tcPr>
          <w:p w:rsidR="00877271" w:rsidRPr="004C7F69" w:rsidRDefault="00877271"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WYKONAWCY W ZWIĄZKU Z POLEGANIEM NA ZASOBACH INNYCH PODMIOTÓW</w:t>
            </w:r>
          </w:p>
        </w:tc>
      </w:tr>
    </w:tbl>
    <w:p w:rsidR="00AE0254" w:rsidRPr="004C7F69" w:rsidRDefault="00AE0254" w:rsidP="004A78E1">
      <w:pPr>
        <w:spacing w:line="200" w:lineRule="atLeast"/>
        <w:jc w:val="center"/>
        <w:rPr>
          <w:rFonts w:ascii="Calibri" w:hAnsi="Calibri" w:cs="Calibri"/>
          <w:b/>
        </w:rPr>
      </w:pPr>
    </w:p>
    <w:p w:rsidR="00AE0254" w:rsidRPr="004C7F69" w:rsidRDefault="00AE0254" w:rsidP="00AE0254">
      <w:pPr>
        <w:spacing w:line="200" w:lineRule="atLeast"/>
        <w:jc w:val="both"/>
        <w:rPr>
          <w:rFonts w:ascii="Calibri" w:hAnsi="Calibri" w:cs="Calibri"/>
        </w:rPr>
      </w:pPr>
      <w:r w:rsidRPr="004C7F69">
        <w:rPr>
          <w:rFonts w:ascii="Calibri" w:hAnsi="Calibri" w:cs="Calibri"/>
        </w:rPr>
        <w:t>Oświadczam, że w celu wykazania spełniania warunków udziału w postępowaniu</w:t>
      </w:r>
      <w:r w:rsidR="006843A2" w:rsidRPr="004C7F69">
        <w:rPr>
          <w:rFonts w:ascii="Calibri" w:hAnsi="Calibri" w:cs="Calibri"/>
        </w:rPr>
        <w:t xml:space="preserve"> określonych przez z</w:t>
      </w:r>
      <w:r w:rsidRPr="004C7F69">
        <w:rPr>
          <w:rFonts w:ascii="Calibri" w:hAnsi="Calibri" w:cs="Calibri"/>
        </w:rPr>
        <w:t>amawiającego w</w:t>
      </w:r>
      <w:r w:rsidR="008B44EB" w:rsidRPr="004C7F69">
        <w:rPr>
          <w:rFonts w:ascii="Calibri" w:hAnsi="Calibri" w:cs="Calibri"/>
        </w:rPr>
        <w:t xml:space="preserve"> Ogło</w:t>
      </w:r>
      <w:r w:rsidR="00877271" w:rsidRPr="004C7F69">
        <w:rPr>
          <w:rFonts w:ascii="Calibri" w:hAnsi="Calibri" w:cs="Calibri"/>
        </w:rPr>
        <w:t xml:space="preserve">szeniu o zamówieniu oraz </w:t>
      </w:r>
      <w:r w:rsidR="008B44EB" w:rsidRPr="004C7F69">
        <w:rPr>
          <w:rFonts w:ascii="Calibri" w:hAnsi="Calibri" w:cs="Calibri"/>
        </w:rPr>
        <w:t>w</w:t>
      </w:r>
      <w:r w:rsidRPr="004C7F69">
        <w:rPr>
          <w:rFonts w:ascii="Calibri" w:hAnsi="Calibri" w:cs="Calibri"/>
        </w:rPr>
        <w:t xml:space="preserve"> </w:t>
      </w:r>
      <w:r w:rsidR="008B44EB" w:rsidRPr="004C7F69">
        <w:rPr>
          <w:rFonts w:ascii="Calibri" w:hAnsi="Calibri" w:cs="Calibri"/>
        </w:rPr>
        <w:t>rozdz. V pkt</w:t>
      </w:r>
      <w:r w:rsidR="00877271" w:rsidRPr="004C7F69">
        <w:rPr>
          <w:rFonts w:ascii="Calibri" w:hAnsi="Calibri" w:cs="Calibri"/>
        </w:rPr>
        <w:t xml:space="preserve"> 5.2 </w:t>
      </w:r>
      <w:proofErr w:type="spellStart"/>
      <w:r w:rsidR="00877271" w:rsidRPr="004C7F69">
        <w:rPr>
          <w:rFonts w:ascii="Calibri" w:hAnsi="Calibri" w:cs="Calibri"/>
        </w:rPr>
        <w:t>ppkt</w:t>
      </w:r>
      <w:proofErr w:type="spellEnd"/>
      <w:r w:rsidR="006843A2" w:rsidRPr="004C7F69">
        <w:rPr>
          <w:rFonts w:ascii="Calibri" w:hAnsi="Calibri" w:cs="Calibri"/>
        </w:rPr>
        <w:t xml:space="preserve"> </w:t>
      </w:r>
      <w:r w:rsidR="008B44EB" w:rsidRPr="004C7F69">
        <w:rPr>
          <w:rFonts w:ascii="Calibri" w:hAnsi="Calibri" w:cs="Calibri"/>
        </w:rPr>
        <w:t>1)-3)</w:t>
      </w:r>
      <w:r w:rsidR="00877271" w:rsidRPr="004C7F69">
        <w:rPr>
          <w:rFonts w:ascii="Calibri" w:hAnsi="Calibri" w:cs="Calibri"/>
        </w:rPr>
        <w:t xml:space="preserve"> SIWZ</w:t>
      </w:r>
      <w:r w:rsidRPr="004C7F69">
        <w:rPr>
          <w:rFonts w:ascii="Calibri" w:hAnsi="Calibri" w:cs="Calibri"/>
        </w:rPr>
        <w:t xml:space="preserve"> polegam na zasobach następującego/</w:t>
      </w:r>
      <w:proofErr w:type="spellStart"/>
      <w:r w:rsidRPr="004C7F69">
        <w:rPr>
          <w:rFonts w:ascii="Calibri" w:hAnsi="Calibri" w:cs="Calibri"/>
        </w:rPr>
        <w:t>ych</w:t>
      </w:r>
      <w:proofErr w:type="spellEnd"/>
      <w:r w:rsidRPr="004C7F69">
        <w:rPr>
          <w:rFonts w:ascii="Calibri" w:hAnsi="Calibri" w:cs="Calibri"/>
        </w:rPr>
        <w:t xml:space="preserve"> podmiotu/ów</w:t>
      </w:r>
      <w:r w:rsidR="00B21E27">
        <w:rPr>
          <w:rFonts w:ascii="Calibri" w:hAnsi="Calibri" w:cs="Calibri"/>
        </w:rPr>
        <w:t>*</w:t>
      </w:r>
      <w:r w:rsidR="004A73E8">
        <w:rPr>
          <w:rFonts w:ascii="Calibri" w:hAnsi="Calibri" w:cs="Calibri"/>
        </w:rPr>
        <w:t>:</w:t>
      </w:r>
    </w:p>
    <w:p w:rsidR="00AE0254" w:rsidRPr="004C7F69" w:rsidRDefault="00AE0254" w:rsidP="00AE0254">
      <w:pPr>
        <w:spacing w:line="200" w:lineRule="atLeast"/>
        <w:rPr>
          <w:rFonts w:ascii="Calibri" w:hAnsi="Calibri" w:cs="Calibri"/>
        </w:rPr>
      </w:pPr>
      <w:r w:rsidRPr="004C7F69">
        <w:rPr>
          <w:rFonts w:ascii="Calibri" w:hAnsi="Calibri" w:cs="Calibri"/>
        </w:rPr>
        <w:t>..............................................................................................................................................................</w:t>
      </w:r>
    </w:p>
    <w:p w:rsidR="00AE0254" w:rsidRPr="004C7F69" w:rsidRDefault="00AE0254" w:rsidP="00AE0254">
      <w:pPr>
        <w:spacing w:line="200" w:lineRule="atLeast"/>
        <w:rPr>
          <w:rFonts w:ascii="Calibri" w:hAnsi="Calibri" w:cs="Calibri"/>
        </w:rPr>
      </w:pPr>
      <w:r w:rsidRPr="004C7F69">
        <w:rPr>
          <w:rFonts w:ascii="Calibri" w:hAnsi="Calibri" w:cs="Calibri"/>
        </w:rPr>
        <w:t>..............................................................................................................................................................</w:t>
      </w:r>
    </w:p>
    <w:p w:rsidR="00AE0254" w:rsidRPr="004C7F69" w:rsidRDefault="00AE0254" w:rsidP="00AE0254">
      <w:pPr>
        <w:spacing w:line="200" w:lineRule="atLeast"/>
        <w:jc w:val="both"/>
        <w:rPr>
          <w:rFonts w:ascii="Calibri" w:hAnsi="Calibri" w:cs="Calibri"/>
        </w:rPr>
      </w:pPr>
      <w:r w:rsidRPr="004C7F69">
        <w:rPr>
          <w:rFonts w:ascii="Calibri" w:hAnsi="Calibri" w:cs="Calibri"/>
        </w:rPr>
        <w:t>w następującym zakresie:</w:t>
      </w:r>
    </w:p>
    <w:p w:rsidR="00AE0254" w:rsidRPr="004C7F69" w:rsidRDefault="00AE0254" w:rsidP="00AE0254">
      <w:pPr>
        <w:spacing w:line="200" w:lineRule="atLeast"/>
        <w:rPr>
          <w:rFonts w:ascii="Calibri" w:hAnsi="Calibri" w:cs="Calibri"/>
        </w:rPr>
      </w:pPr>
      <w:r w:rsidRPr="004C7F69">
        <w:rPr>
          <w:rFonts w:ascii="Calibri" w:hAnsi="Calibri" w:cs="Calibri"/>
        </w:rPr>
        <w:t>..............................................................................................................................................................</w:t>
      </w:r>
    </w:p>
    <w:p w:rsidR="00AE0254" w:rsidRPr="004C7F69" w:rsidRDefault="00AE0254" w:rsidP="00AE0254">
      <w:pPr>
        <w:spacing w:line="200" w:lineRule="atLeast"/>
        <w:rPr>
          <w:rFonts w:ascii="Calibri" w:hAnsi="Calibri" w:cs="Calibri"/>
        </w:rPr>
      </w:pPr>
      <w:r w:rsidRPr="004C7F69">
        <w:rPr>
          <w:rFonts w:ascii="Calibri" w:hAnsi="Calibri" w:cs="Calibri"/>
        </w:rPr>
        <w:t>..............................................................................................................................................................</w:t>
      </w:r>
    </w:p>
    <w:p w:rsidR="00AE0254" w:rsidRPr="004C7F69" w:rsidRDefault="00AE0254" w:rsidP="004A78E1">
      <w:pPr>
        <w:spacing w:line="200" w:lineRule="atLeast"/>
        <w:rPr>
          <w:rFonts w:ascii="Calibri" w:hAnsi="Calibri" w:cs="Calibri"/>
        </w:rPr>
      </w:pPr>
      <w:r w:rsidRPr="004C7F69">
        <w:rPr>
          <w:rFonts w:ascii="Calibri" w:hAnsi="Calibri" w:cs="Calibri"/>
        </w:rPr>
        <w:t>(</w:t>
      </w:r>
      <w:r w:rsidRPr="004A78E1">
        <w:rPr>
          <w:rFonts w:ascii="Calibri" w:hAnsi="Calibri" w:cs="Calibri"/>
          <w:i/>
        </w:rPr>
        <w:t>wskazać podmiot i określić odpowiedni zakres dla wskazanego podmiotu</w:t>
      </w:r>
      <w:r w:rsidRPr="004C7F69">
        <w:rPr>
          <w:rFonts w:ascii="Calibri" w:hAnsi="Calibri" w:cs="Calibri"/>
        </w:rPr>
        <w:t>).</w:t>
      </w:r>
    </w:p>
    <w:p w:rsidR="00905358" w:rsidRPr="004C7F69" w:rsidRDefault="00905358">
      <w:pPr>
        <w:spacing w:line="200" w:lineRule="atLeast"/>
        <w:jc w:val="right"/>
        <w:rPr>
          <w:rFonts w:ascii="Calibri" w:hAnsi="Calibri" w:cs="Calibri"/>
        </w:rPr>
      </w:pPr>
    </w:p>
    <w:p w:rsidR="00AE0254" w:rsidRPr="004C7F69" w:rsidRDefault="00AE0254" w:rsidP="004A78E1">
      <w:pPr>
        <w:spacing w:line="200" w:lineRule="atLeast"/>
        <w:rPr>
          <w:rFonts w:ascii="Calibri" w:hAnsi="Calibri" w:cs="Calibri"/>
        </w:rPr>
      </w:pPr>
    </w:p>
    <w:p w:rsidR="00AE0254" w:rsidRPr="004C7F69" w:rsidRDefault="00AE0254" w:rsidP="00AE0254">
      <w:pPr>
        <w:spacing w:line="200" w:lineRule="atLeast"/>
        <w:rPr>
          <w:rFonts w:ascii="Calibri" w:hAnsi="Calibri" w:cs="Calibri"/>
        </w:rPr>
      </w:pPr>
      <w:r w:rsidRPr="004C7F69">
        <w:rPr>
          <w:rFonts w:ascii="Calibri" w:hAnsi="Calibri" w:cs="Calibri"/>
        </w:rPr>
        <w:t xml:space="preserve">  ................................                                                             .....................................................</w:t>
      </w:r>
    </w:p>
    <w:p w:rsidR="00FE6A67" w:rsidRPr="004C7F69" w:rsidRDefault="00AE0254" w:rsidP="00AE0254">
      <w:pPr>
        <w:spacing w:line="200" w:lineRule="atLeast"/>
        <w:rPr>
          <w:rFonts w:ascii="Calibri" w:hAnsi="Calibri" w:cs="Calibri"/>
          <w:i/>
          <w:iCs/>
        </w:rPr>
      </w:pPr>
      <w:r w:rsidRPr="004A78E1">
        <w:rPr>
          <w:rFonts w:ascii="Calibri" w:hAnsi="Calibri" w:cs="Calibri"/>
          <w:i/>
        </w:rPr>
        <w:t xml:space="preserve">       Miejsce i data                                 </w:t>
      </w:r>
      <w:r w:rsidR="00877271" w:rsidRPr="004A78E1">
        <w:rPr>
          <w:rFonts w:ascii="Calibri" w:hAnsi="Calibri" w:cs="Calibri"/>
          <w:i/>
        </w:rPr>
        <w:t xml:space="preserve">                                            </w:t>
      </w:r>
      <w:r w:rsidR="00877271" w:rsidRPr="004C7F69">
        <w:rPr>
          <w:rFonts w:ascii="Calibri" w:hAnsi="Calibri" w:cs="Calibri"/>
          <w:i/>
          <w:iCs/>
        </w:rPr>
        <w:t>Podpis Wykonawcy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77271" w:rsidRPr="004C7F69" w:rsidTr="00B21E27">
        <w:tc>
          <w:tcPr>
            <w:tcW w:w="9777" w:type="dxa"/>
            <w:shd w:val="pct15" w:color="auto" w:fill="auto"/>
          </w:tcPr>
          <w:p w:rsidR="00877271" w:rsidRPr="004C7F69" w:rsidRDefault="00877271"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DOTYCZĄCE PODANYCH INFORMACJI</w:t>
            </w:r>
          </w:p>
        </w:tc>
      </w:tr>
    </w:tbl>
    <w:p w:rsidR="00FE6A67" w:rsidRPr="004C7F69" w:rsidRDefault="00FE6A67" w:rsidP="00FE6A67">
      <w:pPr>
        <w:spacing w:line="200" w:lineRule="atLeast"/>
        <w:jc w:val="center"/>
        <w:rPr>
          <w:rFonts w:ascii="Calibri" w:hAnsi="Calibri" w:cs="Calibri"/>
          <w:b/>
        </w:rPr>
      </w:pPr>
    </w:p>
    <w:p w:rsidR="00FE6A67" w:rsidRPr="004C7F69" w:rsidRDefault="00FE6A67" w:rsidP="00FE6A67">
      <w:pPr>
        <w:spacing w:line="200" w:lineRule="atLeast"/>
        <w:jc w:val="both"/>
        <w:rPr>
          <w:rFonts w:ascii="Calibri" w:hAnsi="Calibri" w:cs="Calibri"/>
        </w:rPr>
      </w:pPr>
      <w:r w:rsidRPr="004C7F69">
        <w:rPr>
          <w:rFonts w:ascii="Calibri" w:hAnsi="Calibri" w:cs="Calibri"/>
        </w:rPr>
        <w:t>Oświadczam, że wszystkie informacje podane w powyższych oświadczeniach są aktualne i zgodne z pr</w:t>
      </w:r>
      <w:r w:rsidR="00877271" w:rsidRPr="004C7F69">
        <w:rPr>
          <w:rFonts w:ascii="Calibri" w:hAnsi="Calibri" w:cs="Calibri"/>
        </w:rPr>
        <w:t xml:space="preserve">awdą oraz zostały przedstawione </w:t>
      </w:r>
      <w:r w:rsidRPr="004C7F69">
        <w:rPr>
          <w:rFonts w:ascii="Calibri" w:hAnsi="Calibri" w:cs="Calibri"/>
        </w:rPr>
        <w:t xml:space="preserve">pełną świadomością konsekwencji wprowadzenia Zamawiającego w błąd przy przedstawianiu informacji. </w:t>
      </w:r>
    </w:p>
    <w:p w:rsidR="00FE6A67" w:rsidRPr="004C7F69" w:rsidRDefault="00FE6A67" w:rsidP="004A78E1">
      <w:pPr>
        <w:spacing w:line="200" w:lineRule="atLeast"/>
        <w:rPr>
          <w:rFonts w:ascii="Calibri" w:hAnsi="Calibri" w:cs="Calibri"/>
        </w:rPr>
      </w:pPr>
    </w:p>
    <w:p w:rsidR="00FE6A67" w:rsidRPr="004C7F69" w:rsidRDefault="00FE6A67" w:rsidP="00FE6A67">
      <w:pPr>
        <w:spacing w:line="200" w:lineRule="atLeast"/>
        <w:rPr>
          <w:rFonts w:ascii="Calibri" w:hAnsi="Calibri" w:cs="Calibri"/>
        </w:rPr>
      </w:pPr>
      <w:r w:rsidRPr="004C7F69">
        <w:rPr>
          <w:rFonts w:ascii="Calibri" w:hAnsi="Calibri" w:cs="Calibri"/>
        </w:rPr>
        <w:t>….............................                                                             …..................................................</w:t>
      </w:r>
    </w:p>
    <w:p w:rsidR="00FE6A67" w:rsidRPr="004A78E1" w:rsidRDefault="00FE6A67" w:rsidP="004A78E1">
      <w:pPr>
        <w:spacing w:line="200" w:lineRule="atLeast"/>
        <w:rPr>
          <w:rFonts w:ascii="Calibri" w:hAnsi="Calibri" w:cs="Calibri"/>
          <w:i/>
          <w:iCs/>
        </w:rPr>
      </w:pPr>
      <w:r w:rsidRPr="004C7F69">
        <w:rPr>
          <w:rFonts w:ascii="Calibri" w:hAnsi="Calibri" w:cs="Calibri"/>
          <w:i/>
        </w:rPr>
        <w:t xml:space="preserve">       Miejsce i data                                                                 </w:t>
      </w:r>
      <w:r w:rsidR="00877271" w:rsidRPr="004C7F69">
        <w:rPr>
          <w:rFonts w:ascii="Calibri" w:hAnsi="Calibri" w:cs="Calibri"/>
          <w:i/>
        </w:rPr>
        <w:t xml:space="preserve">           </w:t>
      </w:r>
      <w:r w:rsidR="00877271" w:rsidRPr="004C7F69">
        <w:rPr>
          <w:rFonts w:ascii="Calibri" w:hAnsi="Calibri" w:cs="Calibri"/>
          <w:i/>
          <w:iCs/>
        </w:rPr>
        <w:t>Podpis Wykonawcy</w:t>
      </w:r>
    </w:p>
    <w:p w:rsidR="00546DC1" w:rsidRDefault="00546DC1" w:rsidP="004435F6">
      <w:pPr>
        <w:spacing w:line="200" w:lineRule="atLeast"/>
        <w:rPr>
          <w:rFonts w:ascii="Calibri" w:hAnsi="Calibri" w:cs="Calibri"/>
        </w:rPr>
      </w:pPr>
    </w:p>
    <w:p w:rsidR="002B7DA5" w:rsidRDefault="002B7DA5" w:rsidP="00DD7421">
      <w:pPr>
        <w:spacing w:line="200" w:lineRule="atLeast"/>
        <w:jc w:val="right"/>
        <w:rPr>
          <w:rFonts w:ascii="Calibri" w:hAnsi="Calibri" w:cs="Calibri"/>
        </w:rPr>
      </w:pPr>
      <w:r w:rsidRPr="004C7F69">
        <w:rPr>
          <w:rFonts w:ascii="Calibri" w:hAnsi="Calibri" w:cs="Calibri"/>
        </w:rPr>
        <w:lastRenderedPageBreak/>
        <w:t xml:space="preserve">załącznik nr </w:t>
      </w:r>
      <w:r w:rsidR="00DF60AB">
        <w:rPr>
          <w:rFonts w:ascii="Calibri" w:hAnsi="Calibri" w:cs="Calibri"/>
        </w:rPr>
        <w:t>4</w:t>
      </w:r>
    </w:p>
    <w:p w:rsidR="00DF60AB" w:rsidRPr="004C7F69" w:rsidRDefault="00DF60AB" w:rsidP="00DF60AB">
      <w:pPr>
        <w:spacing w:line="200" w:lineRule="atLeast"/>
        <w:jc w:val="right"/>
        <w:rPr>
          <w:rFonts w:ascii="Calibri" w:hAnsi="Calibri" w:cs="Calibri"/>
        </w:rPr>
      </w:pPr>
      <w:r>
        <w:rPr>
          <w:rFonts w:ascii="Calibri" w:hAnsi="Calibri" w:cs="Calibri"/>
        </w:rPr>
        <w:t>(składany po otwarciu ofert)</w:t>
      </w:r>
    </w:p>
    <w:p w:rsidR="00DF60AB" w:rsidRPr="004C7F69" w:rsidRDefault="00DF60AB" w:rsidP="00DD7421">
      <w:pPr>
        <w:spacing w:line="200" w:lineRule="atLeast"/>
        <w:jc w:val="right"/>
        <w:rPr>
          <w:rFonts w:ascii="Calibri" w:hAnsi="Calibri" w:cs="Calibri"/>
        </w:rPr>
      </w:pPr>
    </w:p>
    <w:p w:rsidR="002B7DA5" w:rsidRPr="004C7F69" w:rsidRDefault="002B7DA5" w:rsidP="00E90C0D">
      <w:pPr>
        <w:spacing w:line="200" w:lineRule="atLeast"/>
        <w:rPr>
          <w:rFonts w:ascii="Calibri" w:hAnsi="Calibri" w:cs="Calibri"/>
        </w:rPr>
      </w:pPr>
      <w:r w:rsidRPr="004C7F69">
        <w:rPr>
          <w:rFonts w:ascii="Calibri" w:hAnsi="Calibri" w:cs="Calibri"/>
        </w:rPr>
        <w:t>……………………………………</w:t>
      </w:r>
      <w:r w:rsidR="00B21E27">
        <w:rPr>
          <w:rFonts w:ascii="Calibri" w:hAnsi="Calibri" w:cs="Calibri"/>
        </w:rPr>
        <w:t>………..</w:t>
      </w:r>
    </w:p>
    <w:p w:rsidR="002B7DA5" w:rsidRPr="004C7F69" w:rsidRDefault="002B7DA5" w:rsidP="002B7DA5">
      <w:pPr>
        <w:spacing w:line="200" w:lineRule="atLeast"/>
        <w:rPr>
          <w:rFonts w:ascii="Calibri" w:hAnsi="Calibri" w:cs="Calibri"/>
          <w:i/>
        </w:rPr>
      </w:pPr>
      <w:r w:rsidRPr="004C7F69">
        <w:rPr>
          <w:rFonts w:ascii="Calibri" w:hAnsi="Calibri" w:cs="Calibri"/>
        </w:rPr>
        <w:t xml:space="preserve">   </w:t>
      </w:r>
      <w:r w:rsidRPr="004C7F69">
        <w:rPr>
          <w:rFonts w:ascii="Calibri" w:hAnsi="Calibri" w:cs="Calibri"/>
          <w:i/>
        </w:rPr>
        <w:t>pieczęć firmowa Wykonawcy</w:t>
      </w:r>
    </w:p>
    <w:p w:rsidR="00E516A5" w:rsidRPr="004C7F69" w:rsidRDefault="00E516A5" w:rsidP="004A78E1">
      <w:pPr>
        <w:spacing w:line="200" w:lineRule="atLeast"/>
        <w:rPr>
          <w:rFonts w:ascii="Calibri" w:hAnsi="Calibri" w:cs="Calibri"/>
        </w:rPr>
      </w:pPr>
    </w:p>
    <w:p w:rsidR="00E27E24" w:rsidRPr="004C7F69" w:rsidRDefault="00E27E24">
      <w:pPr>
        <w:spacing w:line="200" w:lineRule="atLeast"/>
        <w:jc w:val="righ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2B7DA5" w:rsidRPr="004C7F69" w:rsidTr="00B21E27">
        <w:tc>
          <w:tcPr>
            <w:tcW w:w="9777" w:type="dxa"/>
            <w:shd w:val="pct15" w:color="auto" w:fill="auto"/>
          </w:tcPr>
          <w:p w:rsidR="002B7DA5" w:rsidRPr="004C7F69" w:rsidRDefault="002B7DA5"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O PRZYNALEŻNOŚCI LUB BRAKU PRZYNALEŻNOŚCI DO GRUPY KAPITAŁOWEJ</w:t>
            </w:r>
          </w:p>
        </w:tc>
      </w:tr>
    </w:tbl>
    <w:p w:rsidR="00E27E24" w:rsidRPr="004C7F69" w:rsidRDefault="00E27E24" w:rsidP="004A78E1">
      <w:pPr>
        <w:spacing w:line="200" w:lineRule="atLeast"/>
        <w:jc w:val="center"/>
        <w:rPr>
          <w:rFonts w:ascii="Calibri" w:hAnsi="Calibri" w:cs="Calibri"/>
          <w:b/>
        </w:rPr>
      </w:pPr>
    </w:p>
    <w:p w:rsidR="00E94FA2" w:rsidRPr="004C7F69" w:rsidRDefault="00E94FA2" w:rsidP="004A78E1">
      <w:pPr>
        <w:spacing w:line="200" w:lineRule="atLeast"/>
        <w:rPr>
          <w:rFonts w:ascii="Calibri" w:hAnsi="Calibri" w:cs="Calibri"/>
        </w:rPr>
      </w:pPr>
    </w:p>
    <w:p w:rsidR="002B7DA5" w:rsidRPr="004C7F69" w:rsidRDefault="002B7DA5" w:rsidP="002B7DA5">
      <w:pPr>
        <w:spacing w:line="200" w:lineRule="atLeast"/>
        <w:jc w:val="both"/>
        <w:rPr>
          <w:rStyle w:val="Domylnaczcionkaakapitu1"/>
          <w:rFonts w:ascii="Calibri" w:eastAsia="Arial" w:hAnsi="Calibri" w:cs="Calibri"/>
        </w:rPr>
      </w:pPr>
      <w:r w:rsidRPr="004C7F69">
        <w:rPr>
          <w:rFonts w:ascii="Calibri" w:hAnsi="Calibri" w:cs="Calibri"/>
          <w:bCs/>
        </w:rPr>
        <w:t>Składając ofertę w postępowaniu prowadzonym w trybie przetargu nieograniczonego na zadanie:</w:t>
      </w:r>
      <w:r w:rsidRPr="004C7F69">
        <w:rPr>
          <w:rStyle w:val="Domylnaczcionkaakapitu1"/>
          <w:rFonts w:ascii="Calibri" w:eastAsia="Arial" w:hAnsi="Calibri" w:cs="Calibri"/>
        </w:rPr>
        <w:t xml:space="preserve"> </w:t>
      </w:r>
    </w:p>
    <w:p w:rsidR="002B7DA5" w:rsidRPr="004C7F69" w:rsidRDefault="002B7DA5" w:rsidP="002B7DA5">
      <w:pPr>
        <w:spacing w:line="200" w:lineRule="atLeast"/>
        <w:jc w:val="both"/>
        <w:rPr>
          <w:rStyle w:val="Domylnaczcionkaakapitu1"/>
          <w:rFonts w:ascii="Calibri" w:eastAsia="Arial" w:hAnsi="Calibri" w:cs="Calibri"/>
        </w:rPr>
      </w:pPr>
    </w:p>
    <w:p w:rsidR="002B7DA5" w:rsidRPr="004A78E1" w:rsidRDefault="0043771D" w:rsidP="002B7DA5">
      <w:pPr>
        <w:spacing w:line="200" w:lineRule="atLeast"/>
        <w:jc w:val="both"/>
        <w:rPr>
          <w:rFonts w:ascii="Calibri" w:hAnsi="Calibri" w:cs="Calibri"/>
          <w:i/>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 xml:space="preserve"> dla potrzeb Zakładu Gospodarki Komu</w:t>
      </w:r>
      <w:r>
        <w:rPr>
          <w:rStyle w:val="Domylnaczcionkaakapitu1"/>
          <w:rFonts w:ascii="Calibri" w:eastAsia="Arial" w:hAnsi="Calibri" w:cs="Calibri"/>
          <w:i/>
        </w:rPr>
        <w:t>nalnej Sp. z o.o</w:t>
      </w:r>
      <w:r w:rsidRPr="004C7F69">
        <w:rPr>
          <w:rStyle w:val="Domylnaczcionkaakapitu1"/>
          <w:rFonts w:ascii="Calibri" w:eastAsia="Arial" w:hAnsi="Calibri" w:cs="Calibri"/>
          <w:i/>
        </w:rPr>
        <w:t>.</w:t>
      </w:r>
      <w:r>
        <w:rPr>
          <w:rStyle w:val="Domylnaczcionkaakapitu1"/>
          <w:rFonts w:ascii="Calibri" w:eastAsia="Arial" w:hAnsi="Calibri" w:cs="Calibri"/>
          <w:i/>
        </w:rPr>
        <w:t xml:space="preserve"> </w:t>
      </w:r>
      <w:r w:rsidRPr="004C7F69">
        <w:rPr>
          <w:rStyle w:val="Domylnaczcionkaakapitu1"/>
          <w:rFonts w:ascii="Calibri" w:eastAsia="Arial" w:hAnsi="Calibri" w:cs="Calibri"/>
          <w:i/>
        </w:rPr>
        <w:t>w Kątach Wrocławskich</w:t>
      </w:r>
      <w:r>
        <w:rPr>
          <w:rStyle w:val="Domylnaczcionkaakapitu1"/>
          <w:rFonts w:ascii="Calibri" w:eastAsia="Arial" w:hAnsi="Calibri" w:cs="Calibri"/>
          <w:i/>
        </w:rPr>
        <w:t>”</w:t>
      </w:r>
    </w:p>
    <w:p w:rsidR="002B7DA5" w:rsidRPr="004C7F69" w:rsidRDefault="002B7DA5" w:rsidP="004A78E1">
      <w:pPr>
        <w:spacing w:line="200" w:lineRule="atLeast"/>
        <w:rPr>
          <w:rFonts w:ascii="Calibri" w:hAnsi="Calibri" w:cs="Calibri"/>
        </w:rPr>
      </w:pPr>
    </w:p>
    <w:p w:rsidR="00E27E24" w:rsidRPr="004C7F69" w:rsidRDefault="00FB486C" w:rsidP="004A78E1">
      <w:pPr>
        <w:spacing w:line="200" w:lineRule="atLeast"/>
        <w:jc w:val="both"/>
        <w:rPr>
          <w:rFonts w:ascii="Calibri" w:hAnsi="Calibri" w:cs="Calibri"/>
        </w:rPr>
      </w:pPr>
      <w:r w:rsidRPr="004C7F69">
        <w:rPr>
          <w:rFonts w:ascii="Calibri" w:hAnsi="Calibri" w:cs="Calibri"/>
        </w:rPr>
        <w:t>oraz</w:t>
      </w:r>
      <w:r w:rsidR="002B7DA5" w:rsidRPr="004C7F69">
        <w:rPr>
          <w:rFonts w:ascii="Calibri" w:hAnsi="Calibri" w:cs="Calibri"/>
        </w:rPr>
        <w:t xml:space="preserve"> w </w:t>
      </w:r>
      <w:r w:rsidR="00E94FA2" w:rsidRPr="004C7F69">
        <w:rPr>
          <w:rFonts w:ascii="Calibri" w:hAnsi="Calibri" w:cs="Calibri"/>
        </w:rPr>
        <w:t>nawiązaniu do zamieszczonej w dniu……</w:t>
      </w:r>
      <w:r w:rsidR="008A4F41" w:rsidRPr="004C7F69">
        <w:rPr>
          <w:rFonts w:ascii="Calibri" w:hAnsi="Calibri" w:cs="Calibri"/>
        </w:rPr>
        <w:t>…………</w:t>
      </w:r>
      <w:r w:rsidR="002B7DA5" w:rsidRPr="004C7F69">
        <w:rPr>
          <w:rFonts w:ascii="Calibri" w:hAnsi="Calibri" w:cs="Calibri"/>
        </w:rPr>
        <w:t>…</w:t>
      </w:r>
      <w:r w:rsidRPr="004C7F69">
        <w:rPr>
          <w:rFonts w:ascii="Calibri" w:hAnsi="Calibri" w:cs="Calibri"/>
        </w:rPr>
        <w:t>…</w:t>
      </w:r>
      <w:r w:rsidR="00E94FA2" w:rsidRPr="004C7F69">
        <w:rPr>
          <w:rFonts w:ascii="Calibri" w:hAnsi="Calibri" w:cs="Calibri"/>
        </w:rPr>
        <w:t>na stronie int</w:t>
      </w:r>
      <w:r w:rsidRPr="004C7F69">
        <w:rPr>
          <w:rFonts w:ascii="Calibri" w:hAnsi="Calibri" w:cs="Calibri"/>
        </w:rPr>
        <w:t xml:space="preserve">ernetowej </w:t>
      </w:r>
      <w:r w:rsidR="00605E30" w:rsidRPr="004C7F69">
        <w:rPr>
          <w:rFonts w:ascii="Calibri" w:hAnsi="Calibri" w:cs="Calibri"/>
        </w:rPr>
        <w:t>z</w:t>
      </w:r>
      <w:r w:rsidR="00E94FA2" w:rsidRPr="004C7F69">
        <w:rPr>
          <w:rFonts w:ascii="Calibri" w:hAnsi="Calibri" w:cs="Calibri"/>
        </w:rPr>
        <w:t xml:space="preserve">amawiającego </w:t>
      </w:r>
      <w:r w:rsidR="005817E7" w:rsidRPr="004C7F69">
        <w:rPr>
          <w:rFonts w:ascii="Calibri" w:hAnsi="Calibri" w:cs="Calibri"/>
        </w:rPr>
        <w:t>informac</w:t>
      </w:r>
      <w:r w:rsidR="00A020B6" w:rsidRPr="004C7F69">
        <w:rPr>
          <w:rFonts w:ascii="Calibri" w:hAnsi="Calibri" w:cs="Calibri"/>
        </w:rPr>
        <w:t>ji</w:t>
      </w:r>
      <w:r w:rsidR="00E105F7" w:rsidRPr="004C7F69">
        <w:rPr>
          <w:rFonts w:ascii="Calibri" w:hAnsi="Calibri" w:cs="Calibri"/>
        </w:rPr>
        <w:t xml:space="preserve"> z</w:t>
      </w:r>
      <w:r w:rsidR="00173D88" w:rsidRPr="004C7F69">
        <w:rPr>
          <w:rFonts w:ascii="Calibri" w:hAnsi="Calibri" w:cs="Calibri"/>
        </w:rPr>
        <w:t xml:space="preserve"> otwarcia ofert oświadczamy, że:</w:t>
      </w:r>
    </w:p>
    <w:p w:rsidR="00173D88" w:rsidRPr="004C7F69" w:rsidRDefault="00173D88" w:rsidP="004A78E1">
      <w:pPr>
        <w:spacing w:line="200" w:lineRule="atLeast"/>
        <w:jc w:val="both"/>
        <w:rPr>
          <w:rFonts w:ascii="Calibri" w:hAnsi="Calibri" w:cs="Calibri"/>
        </w:rPr>
      </w:pPr>
    </w:p>
    <w:p w:rsidR="00DC50C8" w:rsidRPr="004C7F69" w:rsidRDefault="00DC50C8" w:rsidP="004A78E1">
      <w:pPr>
        <w:numPr>
          <w:ilvl w:val="0"/>
          <w:numId w:val="55"/>
        </w:numPr>
        <w:spacing w:line="200" w:lineRule="atLeast"/>
        <w:ind w:left="426"/>
        <w:jc w:val="both"/>
        <w:rPr>
          <w:rFonts w:ascii="Calibri" w:hAnsi="Calibri" w:cs="Calibri"/>
        </w:rPr>
      </w:pPr>
      <w:r w:rsidRPr="004C7F69">
        <w:rPr>
          <w:rFonts w:ascii="Calibri" w:hAnsi="Calibri" w:cs="Calibri"/>
        </w:rPr>
        <w:t>nie należymy do grupy kapitałowej</w:t>
      </w:r>
      <w:r w:rsidR="00173D88" w:rsidRPr="004C7F69">
        <w:rPr>
          <w:rFonts w:ascii="Calibri" w:hAnsi="Calibri" w:cs="Calibri"/>
        </w:rPr>
        <w:t xml:space="preserve">, o której mowa w pkt 5.4 </w:t>
      </w:r>
      <w:proofErr w:type="spellStart"/>
      <w:r w:rsidR="00173D88" w:rsidRPr="004C7F69">
        <w:rPr>
          <w:rFonts w:ascii="Calibri" w:hAnsi="Calibri" w:cs="Calibri"/>
        </w:rPr>
        <w:t>ppkt</w:t>
      </w:r>
      <w:proofErr w:type="spellEnd"/>
      <w:r w:rsidR="00173D88" w:rsidRPr="004C7F69">
        <w:rPr>
          <w:rFonts w:ascii="Calibri" w:hAnsi="Calibri" w:cs="Calibri"/>
        </w:rPr>
        <w:t xml:space="preserve"> 11) Regulaminu udzielania zamówień</w:t>
      </w:r>
      <w:r w:rsidR="00704FEE" w:rsidRPr="004C7F69">
        <w:rPr>
          <w:rFonts w:ascii="Calibri" w:hAnsi="Calibri" w:cs="Calibri"/>
        </w:rPr>
        <w:t>,</w:t>
      </w:r>
      <w:r w:rsidR="00173D88" w:rsidRPr="004C7F69">
        <w:rPr>
          <w:rFonts w:ascii="Calibri" w:hAnsi="Calibri" w:cs="Calibri"/>
        </w:rPr>
        <w:t xml:space="preserve"> z żadnym z Wykonawców, którzy złożyli oferty w postępowaniu</w:t>
      </w:r>
      <w:r w:rsidR="008A4F41" w:rsidRPr="004C7F69">
        <w:rPr>
          <w:rFonts w:ascii="Calibri" w:hAnsi="Calibri" w:cs="Calibri"/>
        </w:rPr>
        <w:t>*</w:t>
      </w:r>
    </w:p>
    <w:p w:rsidR="00173D88" w:rsidRPr="004C7F69" w:rsidRDefault="00173D88" w:rsidP="004A78E1">
      <w:pPr>
        <w:spacing w:line="200" w:lineRule="atLeast"/>
        <w:ind w:left="426"/>
        <w:jc w:val="both"/>
        <w:rPr>
          <w:rFonts w:ascii="Calibri" w:hAnsi="Calibri" w:cs="Calibri"/>
        </w:rPr>
      </w:pPr>
    </w:p>
    <w:p w:rsidR="00173D88" w:rsidRPr="0033369A" w:rsidRDefault="00173D88" w:rsidP="004A78E1">
      <w:pPr>
        <w:numPr>
          <w:ilvl w:val="0"/>
          <w:numId w:val="55"/>
        </w:numPr>
        <w:spacing w:line="200" w:lineRule="atLeast"/>
        <w:ind w:left="426"/>
        <w:jc w:val="both"/>
        <w:rPr>
          <w:rFonts w:ascii="Calibri" w:hAnsi="Calibri" w:cs="Calibri"/>
        </w:rPr>
      </w:pPr>
      <w:r w:rsidRPr="004F190E">
        <w:rPr>
          <w:rFonts w:ascii="Calibri" w:hAnsi="Calibri" w:cs="Calibri"/>
        </w:rPr>
        <w:t xml:space="preserve">należymy do grupy kapitałowej o której mowa w pkt 5.4 </w:t>
      </w:r>
      <w:proofErr w:type="spellStart"/>
      <w:r w:rsidRPr="004F190E">
        <w:rPr>
          <w:rFonts w:ascii="Calibri" w:hAnsi="Calibri" w:cs="Calibri"/>
        </w:rPr>
        <w:t>ppkt</w:t>
      </w:r>
      <w:proofErr w:type="spellEnd"/>
      <w:r w:rsidRPr="004F190E">
        <w:rPr>
          <w:rFonts w:ascii="Calibri" w:hAnsi="Calibri" w:cs="Calibri"/>
        </w:rPr>
        <w:t xml:space="preserve"> 11) Regulaminu udzielania zamówień</w:t>
      </w:r>
      <w:r w:rsidR="00704FEE" w:rsidRPr="00C17929">
        <w:rPr>
          <w:rFonts w:ascii="Calibri" w:hAnsi="Calibri" w:cs="Calibri"/>
        </w:rPr>
        <w:t>,</w:t>
      </w:r>
      <w:r w:rsidRPr="00FA6270">
        <w:rPr>
          <w:rFonts w:ascii="Calibri" w:hAnsi="Calibri" w:cs="Calibri"/>
        </w:rPr>
        <w:t xml:space="preserve"> z następującymi Wykonawcami</w:t>
      </w:r>
      <w:r w:rsidR="008A4F41" w:rsidRPr="000F4D48">
        <w:rPr>
          <w:rFonts w:ascii="Calibri" w:hAnsi="Calibri" w:cs="Calibri"/>
        </w:rPr>
        <w:t>*</w:t>
      </w:r>
      <w:r w:rsidRPr="000F4D48">
        <w:rPr>
          <w:rFonts w:ascii="Calibri" w:hAnsi="Calibri" w:cs="Calibri"/>
        </w:rPr>
        <w:t>:</w:t>
      </w:r>
    </w:p>
    <w:p w:rsidR="00173D88" w:rsidRPr="00464E0B" w:rsidRDefault="00173D88" w:rsidP="004A78E1">
      <w:pPr>
        <w:pStyle w:val="Akapitzlist"/>
        <w:ind w:left="0"/>
        <w:rPr>
          <w:rFonts w:ascii="Calibri" w:hAnsi="Calibri" w:cs="Calibri"/>
        </w:rPr>
      </w:pPr>
    </w:p>
    <w:p w:rsidR="00704FEE" w:rsidRPr="004C7F69" w:rsidRDefault="00173D88" w:rsidP="004A78E1">
      <w:pPr>
        <w:spacing w:line="200" w:lineRule="atLeast"/>
        <w:ind w:left="720"/>
        <w:jc w:val="center"/>
        <w:rPr>
          <w:rFonts w:ascii="Calibri" w:hAnsi="Calibri" w:cs="Calibri"/>
        </w:rPr>
      </w:pPr>
      <w:r w:rsidRPr="004C7F69">
        <w:rPr>
          <w:rFonts w:ascii="Calibri" w:hAnsi="Calibri" w:cs="Calibri"/>
        </w:rPr>
        <w:t xml:space="preserve">Lista Wykonawców, którzy złożyli oferty w niniejszym postępowaniu, </w:t>
      </w:r>
    </w:p>
    <w:p w:rsidR="00173D88" w:rsidRPr="004C7F69" w:rsidRDefault="00173D88" w:rsidP="004A78E1">
      <w:pPr>
        <w:spacing w:line="200" w:lineRule="atLeast"/>
        <w:ind w:left="720"/>
        <w:jc w:val="center"/>
        <w:rPr>
          <w:rFonts w:ascii="Calibri" w:hAnsi="Calibri" w:cs="Calibri"/>
        </w:rPr>
      </w:pPr>
      <w:r w:rsidRPr="004C7F69">
        <w:rPr>
          <w:rFonts w:ascii="Calibri" w:hAnsi="Calibri" w:cs="Calibri"/>
        </w:rPr>
        <w:t>należących do tej samej grupy kapitałowej *</w:t>
      </w:r>
    </w:p>
    <w:p w:rsidR="00E516A5" w:rsidRPr="004C7F69" w:rsidRDefault="00E516A5">
      <w:pPr>
        <w:spacing w:line="200" w:lineRule="atLeast"/>
        <w:jc w:val="right"/>
        <w:rPr>
          <w:rFonts w:ascii="Calibri" w:hAnsi="Calibri" w:cs="Calibri"/>
        </w:rPr>
      </w:pPr>
    </w:p>
    <w:p w:rsidR="00E516A5" w:rsidRPr="004C7F69" w:rsidRDefault="00173D88" w:rsidP="004A78E1">
      <w:pPr>
        <w:spacing w:line="200" w:lineRule="atLeast"/>
        <w:rPr>
          <w:rFonts w:ascii="Calibri" w:hAnsi="Calibri" w:cs="Calibri"/>
        </w:rPr>
      </w:pPr>
      <w:r w:rsidRPr="004C7F69">
        <w:rPr>
          <w:rFonts w:ascii="Calibri" w:hAnsi="Calibri" w:cs="Calibri"/>
        </w:rPr>
        <w:t>…………………………………………………………………………………………………………</w:t>
      </w:r>
    </w:p>
    <w:p w:rsidR="00173D88" w:rsidRPr="004C7F69" w:rsidRDefault="00173D88" w:rsidP="00173D88">
      <w:pPr>
        <w:spacing w:line="200" w:lineRule="atLeast"/>
        <w:rPr>
          <w:rFonts w:ascii="Calibri" w:hAnsi="Calibri" w:cs="Calibri"/>
        </w:rPr>
      </w:pPr>
      <w:r w:rsidRPr="004C7F69">
        <w:rPr>
          <w:rFonts w:ascii="Calibri" w:hAnsi="Calibri" w:cs="Calibri"/>
        </w:rPr>
        <w:t>…………………………………………………………………………………………………………</w:t>
      </w:r>
    </w:p>
    <w:p w:rsidR="00173D88" w:rsidRPr="004C7F69" w:rsidRDefault="00173D88" w:rsidP="00173D88">
      <w:pPr>
        <w:spacing w:line="200" w:lineRule="atLeast"/>
        <w:rPr>
          <w:rFonts w:ascii="Calibri" w:hAnsi="Calibri" w:cs="Calibri"/>
        </w:rPr>
      </w:pPr>
      <w:r w:rsidRPr="004C7F69">
        <w:rPr>
          <w:rFonts w:ascii="Calibri" w:hAnsi="Calibri" w:cs="Calibri"/>
        </w:rPr>
        <w:t>…………………………………………………………………………………………………………</w:t>
      </w:r>
    </w:p>
    <w:p w:rsidR="00173D88" w:rsidRPr="004C7F69" w:rsidRDefault="00173D88" w:rsidP="00173D88">
      <w:pPr>
        <w:spacing w:line="200" w:lineRule="atLeast"/>
        <w:rPr>
          <w:rFonts w:ascii="Calibri" w:hAnsi="Calibri" w:cs="Calibri"/>
        </w:rPr>
      </w:pPr>
      <w:r w:rsidRPr="004C7F69">
        <w:rPr>
          <w:rFonts w:ascii="Calibri" w:hAnsi="Calibri" w:cs="Calibri"/>
        </w:rPr>
        <w:t>…………………………………………………………………………………………………………</w:t>
      </w:r>
    </w:p>
    <w:p w:rsidR="00173D88" w:rsidRPr="004C7F69" w:rsidRDefault="00173D88" w:rsidP="00173D88">
      <w:pPr>
        <w:spacing w:line="200" w:lineRule="atLeast"/>
        <w:rPr>
          <w:rFonts w:ascii="Calibri" w:hAnsi="Calibri" w:cs="Calibri"/>
        </w:rPr>
      </w:pPr>
      <w:r w:rsidRPr="004C7F69">
        <w:rPr>
          <w:rFonts w:ascii="Calibri" w:hAnsi="Calibri" w:cs="Calibri"/>
        </w:rPr>
        <w:t>…………………………………………………………………………………………………………</w:t>
      </w:r>
    </w:p>
    <w:p w:rsidR="00173D88" w:rsidRPr="004C7F69" w:rsidRDefault="00173D88" w:rsidP="004A78E1">
      <w:pPr>
        <w:spacing w:line="200" w:lineRule="atLeast"/>
        <w:rPr>
          <w:rFonts w:ascii="Calibri" w:hAnsi="Calibri" w:cs="Calibri"/>
        </w:rPr>
      </w:pPr>
    </w:p>
    <w:p w:rsidR="00173D88" w:rsidRPr="004C7F69" w:rsidRDefault="00173D88">
      <w:pPr>
        <w:spacing w:line="200" w:lineRule="atLeast"/>
        <w:jc w:val="right"/>
        <w:rPr>
          <w:rFonts w:ascii="Calibri" w:hAnsi="Calibri" w:cs="Calibri"/>
        </w:rPr>
      </w:pPr>
    </w:p>
    <w:p w:rsidR="00173D88" w:rsidRPr="004C7F69" w:rsidRDefault="00173D88" w:rsidP="004A78E1">
      <w:pPr>
        <w:spacing w:line="200" w:lineRule="atLeast"/>
        <w:rPr>
          <w:rFonts w:ascii="Calibri" w:hAnsi="Calibri" w:cs="Calibri"/>
        </w:rPr>
      </w:pPr>
    </w:p>
    <w:p w:rsidR="00173D88" w:rsidRPr="004C7F69" w:rsidRDefault="00173D88" w:rsidP="00173D88">
      <w:pPr>
        <w:spacing w:line="200" w:lineRule="atLeast"/>
        <w:rPr>
          <w:rFonts w:ascii="Calibri" w:hAnsi="Calibri" w:cs="Calibri"/>
        </w:rPr>
      </w:pPr>
      <w:r w:rsidRPr="004C7F69">
        <w:rPr>
          <w:rFonts w:ascii="Calibri" w:hAnsi="Calibri" w:cs="Calibri"/>
        </w:rPr>
        <w:t>….............................                                                             …..................................................</w:t>
      </w:r>
    </w:p>
    <w:p w:rsidR="00173D88" w:rsidRPr="004C7F69" w:rsidRDefault="00173D88" w:rsidP="00173D88">
      <w:pPr>
        <w:spacing w:line="200" w:lineRule="atLeast"/>
        <w:rPr>
          <w:rFonts w:ascii="Calibri" w:hAnsi="Calibri" w:cs="Calibri"/>
          <w:i/>
          <w:iCs/>
        </w:rPr>
      </w:pPr>
      <w:r w:rsidRPr="004C7F69">
        <w:rPr>
          <w:rFonts w:ascii="Calibri" w:hAnsi="Calibri" w:cs="Calibri"/>
          <w:i/>
        </w:rPr>
        <w:t xml:space="preserve">       Miejsce i data                                 </w:t>
      </w:r>
      <w:r w:rsidR="00FB486C" w:rsidRPr="004C7F69">
        <w:rPr>
          <w:rFonts w:ascii="Calibri" w:hAnsi="Calibri" w:cs="Calibri"/>
          <w:i/>
        </w:rPr>
        <w:t xml:space="preserve">                                           </w:t>
      </w:r>
      <w:r w:rsidR="00FB486C" w:rsidRPr="004C7F69">
        <w:rPr>
          <w:rFonts w:ascii="Calibri" w:hAnsi="Calibri" w:cs="Calibri"/>
          <w:i/>
          <w:iCs/>
        </w:rPr>
        <w:t>Podpis Wykonawcy</w:t>
      </w:r>
    </w:p>
    <w:p w:rsidR="00FB486C" w:rsidRPr="004C7F69" w:rsidRDefault="00FB486C" w:rsidP="001279C2">
      <w:pPr>
        <w:spacing w:line="200" w:lineRule="atLeast"/>
        <w:jc w:val="both"/>
        <w:rPr>
          <w:rFonts w:ascii="Calibri" w:hAnsi="Calibri" w:cs="Calibri"/>
          <w:i/>
        </w:rPr>
      </w:pPr>
    </w:p>
    <w:p w:rsidR="00B611CD" w:rsidRPr="004C7F69" w:rsidRDefault="00B611CD" w:rsidP="001279C2">
      <w:pPr>
        <w:spacing w:line="200" w:lineRule="atLeast"/>
        <w:jc w:val="both"/>
        <w:rPr>
          <w:rFonts w:ascii="Calibri" w:hAnsi="Calibri" w:cs="Calibri"/>
          <w:i/>
        </w:rPr>
      </w:pPr>
    </w:p>
    <w:p w:rsidR="00FB486C" w:rsidRPr="004C7F69" w:rsidRDefault="00FB486C" w:rsidP="001279C2">
      <w:pPr>
        <w:spacing w:line="200" w:lineRule="atLeast"/>
        <w:jc w:val="both"/>
        <w:rPr>
          <w:rFonts w:ascii="Calibri" w:hAnsi="Calibri" w:cs="Calibri"/>
          <w:i/>
        </w:rPr>
      </w:pPr>
      <w:r w:rsidRPr="004C7F69">
        <w:rPr>
          <w:rFonts w:ascii="Calibri" w:hAnsi="Calibri" w:cs="Calibri"/>
          <w:i/>
        </w:rPr>
        <w:t>Wraz ze złożeniem oświadczenia, wykonawca może przedstawić dowody, że powiązania z innym Wykonawcą nie prowadzą do zakłócenia konkurencji w postępowaniu o udzielenie zamówienia.</w:t>
      </w:r>
    </w:p>
    <w:p w:rsidR="00E516A5" w:rsidRPr="004A78E1" w:rsidRDefault="00173D88" w:rsidP="004A78E1">
      <w:pPr>
        <w:spacing w:line="200" w:lineRule="atLeast"/>
        <w:jc w:val="both"/>
        <w:rPr>
          <w:rFonts w:ascii="Calibri" w:hAnsi="Calibri" w:cs="Calibri"/>
          <w:i/>
        </w:rPr>
      </w:pPr>
      <w:r w:rsidRPr="004A78E1">
        <w:rPr>
          <w:rFonts w:ascii="Calibri" w:hAnsi="Calibri" w:cs="Calibri"/>
          <w:i/>
        </w:rPr>
        <w:t>Oświadczenie składają wszyscy Wykonawcy, któr</w:t>
      </w:r>
      <w:r w:rsidR="00FB486C" w:rsidRPr="004C7F69">
        <w:rPr>
          <w:rFonts w:ascii="Calibri" w:hAnsi="Calibri" w:cs="Calibri"/>
          <w:i/>
        </w:rPr>
        <w:t xml:space="preserve">zy złożyli oferty, w terminie 3 </w:t>
      </w:r>
      <w:r w:rsidRPr="004A78E1">
        <w:rPr>
          <w:rFonts w:ascii="Calibri" w:hAnsi="Calibri" w:cs="Calibri"/>
          <w:i/>
        </w:rPr>
        <w:t>dni od dnia publikacji przez Zamawiającego informacji z otwarcia ofert</w:t>
      </w:r>
      <w:r w:rsidRPr="004C7F69">
        <w:rPr>
          <w:rFonts w:ascii="Calibri" w:hAnsi="Calibri" w:cs="Calibri"/>
          <w:i/>
        </w:rPr>
        <w:t>.</w:t>
      </w:r>
    </w:p>
    <w:p w:rsidR="0043771D" w:rsidRDefault="0043771D" w:rsidP="00DF60AB">
      <w:pPr>
        <w:spacing w:line="200" w:lineRule="atLeast"/>
        <w:rPr>
          <w:rFonts w:ascii="Calibri" w:hAnsi="Calibri" w:cs="Calibri"/>
        </w:rPr>
      </w:pPr>
    </w:p>
    <w:p w:rsidR="00DF2BC3" w:rsidRDefault="00DF2BC3" w:rsidP="00DD62CE">
      <w:pPr>
        <w:spacing w:line="200" w:lineRule="atLeast"/>
        <w:jc w:val="right"/>
        <w:rPr>
          <w:rFonts w:ascii="Calibri" w:hAnsi="Calibri" w:cs="Calibri"/>
        </w:rPr>
      </w:pPr>
    </w:p>
    <w:p w:rsidR="009C2966" w:rsidRDefault="009C2966" w:rsidP="009C2966">
      <w:pPr>
        <w:spacing w:line="200" w:lineRule="atLeast"/>
        <w:rPr>
          <w:rFonts w:ascii="Calibri" w:hAnsi="Calibri" w:cs="Calibri"/>
        </w:rPr>
      </w:pPr>
    </w:p>
    <w:p w:rsidR="004435F6" w:rsidRDefault="004435F6" w:rsidP="004435F6">
      <w:pPr>
        <w:spacing w:line="200" w:lineRule="atLeast"/>
        <w:jc w:val="right"/>
        <w:rPr>
          <w:rFonts w:ascii="Calibri" w:hAnsi="Calibri" w:cs="Calibri"/>
        </w:rPr>
      </w:pPr>
    </w:p>
    <w:p w:rsidR="00463D20" w:rsidRDefault="00A33970" w:rsidP="004A78E1">
      <w:pPr>
        <w:spacing w:line="200" w:lineRule="atLeast"/>
        <w:jc w:val="right"/>
        <w:rPr>
          <w:rFonts w:ascii="Calibri" w:hAnsi="Calibri" w:cs="Calibri"/>
        </w:rPr>
      </w:pPr>
      <w:r w:rsidRPr="004C7F69">
        <w:rPr>
          <w:rFonts w:ascii="Calibri" w:hAnsi="Calibri" w:cs="Calibri"/>
        </w:rPr>
        <w:lastRenderedPageBreak/>
        <w:t>załącznik nr</w:t>
      </w:r>
      <w:r w:rsidR="001B3967">
        <w:rPr>
          <w:rFonts w:ascii="Calibri" w:hAnsi="Calibri" w:cs="Calibri"/>
        </w:rPr>
        <w:t xml:space="preserve"> 5</w:t>
      </w:r>
    </w:p>
    <w:p w:rsidR="00463D20" w:rsidRPr="004C7F69" w:rsidRDefault="004E4438" w:rsidP="004A78E1">
      <w:pPr>
        <w:spacing w:line="200" w:lineRule="atLeast"/>
        <w:jc w:val="right"/>
        <w:rPr>
          <w:rFonts w:ascii="Calibri" w:hAnsi="Calibri" w:cs="Calibri"/>
        </w:rPr>
      </w:pPr>
      <w:r>
        <w:rPr>
          <w:rFonts w:ascii="Calibri" w:hAnsi="Calibri" w:cs="Calibri"/>
        </w:rPr>
        <w:t>(składany na wezwanie Zamawiającego</w:t>
      </w:r>
      <w:r w:rsidR="00DF60AB">
        <w:rPr>
          <w:rFonts w:ascii="Calibri" w:hAnsi="Calibri" w:cs="Calibri"/>
        </w:rPr>
        <w:t>)</w:t>
      </w:r>
    </w:p>
    <w:p w:rsidR="00463D20" w:rsidRPr="004C7F69" w:rsidRDefault="00463D20" w:rsidP="00463D20">
      <w:pPr>
        <w:spacing w:line="200" w:lineRule="atLeast"/>
        <w:rPr>
          <w:rFonts w:ascii="Calibri" w:hAnsi="Calibri" w:cs="Calibri"/>
        </w:rPr>
      </w:pPr>
      <w:r w:rsidRPr="004C7F69">
        <w:rPr>
          <w:rFonts w:ascii="Calibri" w:hAnsi="Calibri" w:cs="Calibri"/>
        </w:rPr>
        <w:t>……………………………………………..</w:t>
      </w:r>
    </w:p>
    <w:p w:rsidR="00463D20" w:rsidRPr="004C7F69" w:rsidRDefault="00463D20" w:rsidP="00463D20">
      <w:pPr>
        <w:spacing w:line="200" w:lineRule="atLeast"/>
        <w:rPr>
          <w:rFonts w:ascii="Calibri" w:hAnsi="Calibri" w:cs="Calibri"/>
          <w:i/>
        </w:rPr>
      </w:pPr>
      <w:r w:rsidRPr="004C7F69">
        <w:rPr>
          <w:rFonts w:ascii="Calibri" w:hAnsi="Calibri" w:cs="Calibri"/>
        </w:rPr>
        <w:t xml:space="preserve">   </w:t>
      </w:r>
      <w:r w:rsidRPr="004A78E1">
        <w:rPr>
          <w:rFonts w:ascii="Calibri" w:hAnsi="Calibri" w:cs="Calibri"/>
          <w:i/>
        </w:rPr>
        <w:t>pieczęć firmowa Wykonawcy</w:t>
      </w:r>
    </w:p>
    <w:p w:rsidR="00463D20" w:rsidRPr="004A78E1" w:rsidRDefault="00463D20" w:rsidP="00463D20">
      <w:pPr>
        <w:spacing w:line="200" w:lineRule="atLeast"/>
        <w:rPr>
          <w:rFonts w:ascii="Calibri" w:hAnsi="Calibri" w:cs="Calibri"/>
          <w:i/>
        </w:rPr>
      </w:pPr>
    </w:p>
    <w:p w:rsidR="00463D20" w:rsidRPr="004C7F69" w:rsidRDefault="00463D20" w:rsidP="00463D20">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463D20" w:rsidRPr="004C7F69" w:rsidTr="00851F35">
        <w:tc>
          <w:tcPr>
            <w:tcW w:w="9777" w:type="dxa"/>
            <w:shd w:val="pct15" w:color="auto" w:fill="auto"/>
          </w:tcPr>
          <w:p w:rsidR="00463D20" w:rsidRPr="004C7F69" w:rsidRDefault="00463D20" w:rsidP="00A01FEB">
            <w:pPr>
              <w:spacing w:line="200" w:lineRule="atLeast"/>
              <w:jc w:val="center"/>
              <w:rPr>
                <w:rFonts w:ascii="Calibri" w:hAnsi="Calibri" w:cs="Calibri"/>
                <w:b/>
                <w:sz w:val="28"/>
                <w:szCs w:val="28"/>
              </w:rPr>
            </w:pPr>
            <w:r w:rsidRPr="004C7F69">
              <w:rPr>
                <w:rFonts w:ascii="Calibri" w:hAnsi="Calibri" w:cs="Calibri"/>
                <w:b/>
                <w:sz w:val="28"/>
                <w:szCs w:val="28"/>
              </w:rPr>
              <w:t>OŚWIADCZENIE WYKONAWCY</w:t>
            </w:r>
          </w:p>
        </w:tc>
      </w:tr>
    </w:tbl>
    <w:p w:rsidR="00463D20" w:rsidRPr="004C7F69" w:rsidRDefault="00463D20"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p>
    <w:p w:rsidR="00463D20" w:rsidRPr="004C7F69" w:rsidRDefault="00463D20" w:rsidP="004A78E1">
      <w:pPr>
        <w:spacing w:line="200" w:lineRule="atLeast"/>
        <w:jc w:val="both"/>
        <w:rPr>
          <w:rStyle w:val="Domylnaczcionkaakapitu1"/>
          <w:rFonts w:ascii="Calibri" w:eastAsia="Arial" w:hAnsi="Calibri" w:cs="Calibri"/>
        </w:rPr>
      </w:pPr>
      <w:r w:rsidRPr="004A78E1">
        <w:rPr>
          <w:rFonts w:ascii="Calibri" w:hAnsi="Calibri" w:cs="Calibri"/>
          <w:bCs/>
        </w:rPr>
        <w:t>Składając ofertę w postępowaniu prowadzonym w trybie przetargu nieograniczonego na</w:t>
      </w:r>
      <w:r w:rsidRPr="004C7F69">
        <w:rPr>
          <w:rFonts w:ascii="Calibri" w:hAnsi="Calibri" w:cs="Calibri"/>
          <w:bCs/>
        </w:rPr>
        <w:t xml:space="preserve"> zadanie:</w:t>
      </w:r>
      <w:r w:rsidRPr="004C7F69">
        <w:rPr>
          <w:rStyle w:val="Domylnaczcionkaakapitu1"/>
          <w:rFonts w:ascii="Calibri" w:eastAsia="Arial" w:hAnsi="Calibri" w:cs="Calibri"/>
        </w:rPr>
        <w:t xml:space="preserve"> </w:t>
      </w:r>
    </w:p>
    <w:p w:rsidR="00463D20" w:rsidRPr="004C7F69" w:rsidRDefault="00463D20" w:rsidP="004A78E1">
      <w:pPr>
        <w:spacing w:line="200" w:lineRule="atLeast"/>
        <w:jc w:val="both"/>
        <w:rPr>
          <w:rStyle w:val="Domylnaczcionkaakapitu1"/>
          <w:rFonts w:ascii="Calibri" w:eastAsia="Arial" w:hAnsi="Calibri" w:cs="Calibri"/>
        </w:rPr>
      </w:pPr>
    </w:p>
    <w:p w:rsidR="00463D20" w:rsidRPr="004C7F69" w:rsidRDefault="00463D20" w:rsidP="004A78E1">
      <w:pPr>
        <w:spacing w:line="200" w:lineRule="atLeast"/>
        <w:jc w:val="center"/>
        <w:rPr>
          <w:rStyle w:val="Domylnaczcionkaakapitu1"/>
          <w:rFonts w:ascii="Calibri" w:eastAsia="Arial" w:hAnsi="Calibri" w:cs="Calibri"/>
          <w:i/>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 xml:space="preserve"> dla potrzeb Zakładu Gospodarki Komunalnej Sp. z </w:t>
      </w:r>
      <w:proofErr w:type="spellStart"/>
      <w:r w:rsidRPr="004C7F69">
        <w:rPr>
          <w:rStyle w:val="Domylnaczcionkaakapitu1"/>
          <w:rFonts w:ascii="Calibri" w:eastAsia="Arial" w:hAnsi="Calibri" w:cs="Calibri"/>
          <w:i/>
        </w:rPr>
        <w:t>o.o</w:t>
      </w:r>
      <w:proofErr w:type="spellEnd"/>
      <w:r w:rsidRPr="004C7F69">
        <w:rPr>
          <w:rStyle w:val="Domylnaczcionkaakapitu1"/>
          <w:rFonts w:ascii="Calibri" w:eastAsia="Arial" w:hAnsi="Calibri" w:cs="Calibri"/>
          <w:i/>
        </w:rPr>
        <w:t xml:space="preserve"> .w Kątach Wrocławskich”</w:t>
      </w:r>
    </w:p>
    <w:p w:rsidR="00463D20" w:rsidRPr="004C7F69" w:rsidRDefault="00463D20" w:rsidP="004A78E1">
      <w:pPr>
        <w:spacing w:line="200" w:lineRule="atLeast"/>
        <w:jc w:val="both"/>
        <w:rPr>
          <w:rStyle w:val="Domylnaczcionkaakapitu1"/>
          <w:rFonts w:ascii="Calibri" w:eastAsia="Arial" w:hAnsi="Calibri" w:cs="Calibri"/>
          <w:b/>
          <w:i/>
        </w:rPr>
      </w:pPr>
    </w:p>
    <w:p w:rsidR="00463D20" w:rsidRPr="004C7F69" w:rsidRDefault="00463D20" w:rsidP="004A78E1">
      <w:pPr>
        <w:spacing w:line="200" w:lineRule="atLeast"/>
        <w:jc w:val="both"/>
        <w:rPr>
          <w:rFonts w:ascii="Calibri" w:hAnsi="Calibri" w:cs="Calibri"/>
        </w:rPr>
      </w:pPr>
    </w:p>
    <w:p w:rsidR="0043771D" w:rsidRDefault="00463D20" w:rsidP="00463D20">
      <w:pPr>
        <w:spacing w:line="200" w:lineRule="atLeast"/>
        <w:jc w:val="both"/>
        <w:rPr>
          <w:rFonts w:ascii="Calibri" w:hAnsi="Calibri" w:cs="Calibri"/>
        </w:rPr>
      </w:pPr>
      <w:r w:rsidRPr="004C7F69">
        <w:rPr>
          <w:rFonts w:ascii="Calibri" w:hAnsi="Calibri" w:cs="Calibri"/>
        </w:rPr>
        <w:t>oświadczam, że</w:t>
      </w:r>
      <w:r w:rsidR="0043771D">
        <w:rPr>
          <w:rFonts w:ascii="Calibri" w:hAnsi="Calibri" w:cs="Calibri"/>
        </w:rPr>
        <w:t xml:space="preserve"> posiadam aktualną umowę generalną z Operatorem Systemu Dystrybucyjnego (OSD) na świadczenie usług dystrybucji energii elektrycznej lub </w:t>
      </w:r>
      <w:proofErr w:type="spellStart"/>
      <w:r w:rsidR="0043771D">
        <w:rPr>
          <w:rFonts w:ascii="Calibri" w:hAnsi="Calibri" w:cs="Calibri"/>
        </w:rPr>
        <w:t>przesyłu</w:t>
      </w:r>
      <w:proofErr w:type="spellEnd"/>
      <w:r w:rsidR="0043771D">
        <w:rPr>
          <w:rFonts w:ascii="Calibri" w:hAnsi="Calibri" w:cs="Calibri"/>
        </w:rPr>
        <w:t xml:space="preserve"> na obszarze, na którym znajduje się miejsce dostarczenia energii elektrycznej.</w:t>
      </w:r>
    </w:p>
    <w:p w:rsidR="00702AF1" w:rsidRDefault="00702AF1" w:rsidP="00463D20">
      <w:pPr>
        <w:spacing w:line="200" w:lineRule="atLeast"/>
        <w:jc w:val="both"/>
        <w:rPr>
          <w:rFonts w:ascii="Calibri" w:hAnsi="Calibri" w:cs="Calibri"/>
          <w:i/>
        </w:rPr>
      </w:pPr>
    </w:p>
    <w:p w:rsidR="00702AF1" w:rsidRDefault="00702AF1" w:rsidP="00463D20">
      <w:pPr>
        <w:spacing w:line="200" w:lineRule="atLeast"/>
        <w:jc w:val="both"/>
        <w:rPr>
          <w:rFonts w:ascii="Calibri" w:hAnsi="Calibri" w:cs="Calibri"/>
          <w:i/>
        </w:rPr>
      </w:pPr>
    </w:p>
    <w:p w:rsidR="0043771D" w:rsidRPr="0043771D" w:rsidRDefault="0043771D" w:rsidP="00463D20">
      <w:pPr>
        <w:spacing w:line="200" w:lineRule="atLeast"/>
        <w:jc w:val="both"/>
        <w:rPr>
          <w:rFonts w:ascii="Calibri" w:hAnsi="Calibri" w:cs="Calibri"/>
          <w:i/>
        </w:rPr>
      </w:pPr>
    </w:p>
    <w:p w:rsidR="0043771D" w:rsidRDefault="0043771D" w:rsidP="00463D20">
      <w:pPr>
        <w:spacing w:line="200" w:lineRule="atLeast"/>
        <w:jc w:val="both"/>
        <w:rPr>
          <w:rFonts w:ascii="Calibri" w:hAnsi="Calibri" w:cs="Calibri"/>
        </w:rPr>
      </w:pPr>
    </w:p>
    <w:p w:rsidR="00463D20" w:rsidRPr="000F4D48" w:rsidRDefault="00463D20" w:rsidP="00463D20">
      <w:pPr>
        <w:spacing w:line="200" w:lineRule="atLeast"/>
        <w:jc w:val="both"/>
        <w:rPr>
          <w:rFonts w:ascii="Calibri" w:hAnsi="Calibri" w:cs="Calibri"/>
        </w:rPr>
      </w:pPr>
    </w:p>
    <w:p w:rsidR="00463D20" w:rsidRPr="00337C55" w:rsidRDefault="00463D20" w:rsidP="00463D20">
      <w:pPr>
        <w:spacing w:line="200" w:lineRule="atLeast"/>
        <w:jc w:val="both"/>
        <w:rPr>
          <w:rFonts w:ascii="Calibri" w:hAnsi="Calibri" w:cs="Calibri"/>
        </w:rPr>
      </w:pPr>
    </w:p>
    <w:p w:rsidR="00463D20" w:rsidRPr="004E4DEE" w:rsidRDefault="00463D20" w:rsidP="00463D20">
      <w:pPr>
        <w:spacing w:line="200" w:lineRule="atLeast"/>
        <w:rPr>
          <w:rFonts w:ascii="Calibri" w:hAnsi="Calibri" w:cs="Calibri"/>
        </w:rPr>
      </w:pPr>
    </w:p>
    <w:p w:rsidR="00A01FEB" w:rsidRPr="004C7F69" w:rsidRDefault="00A01FEB"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r w:rsidRPr="004C7F69">
        <w:rPr>
          <w:rFonts w:ascii="Calibri" w:hAnsi="Calibri" w:cs="Calibri"/>
        </w:rPr>
        <w:t xml:space="preserve">  ................................                                                             .....................................................</w:t>
      </w:r>
    </w:p>
    <w:p w:rsidR="00463D20" w:rsidRPr="004C7F69" w:rsidRDefault="00463D20" w:rsidP="00463D20">
      <w:pPr>
        <w:spacing w:line="200" w:lineRule="atLeast"/>
        <w:rPr>
          <w:rFonts w:ascii="Calibri" w:hAnsi="Calibri" w:cs="Calibri"/>
          <w:i/>
          <w:iCs/>
        </w:rPr>
      </w:pPr>
      <w:r w:rsidRPr="004A78E1">
        <w:rPr>
          <w:rFonts w:ascii="Calibri" w:hAnsi="Calibri" w:cs="Calibri"/>
          <w:i/>
        </w:rPr>
        <w:t xml:space="preserve">       Miejsce i data                                                                 </w:t>
      </w:r>
      <w:r w:rsidRPr="004C7F69">
        <w:rPr>
          <w:rFonts w:ascii="Calibri" w:hAnsi="Calibri" w:cs="Calibri"/>
          <w:i/>
        </w:rPr>
        <w:t xml:space="preserve">          </w:t>
      </w:r>
      <w:r w:rsidRPr="004C7F69">
        <w:rPr>
          <w:rFonts w:ascii="Calibri" w:hAnsi="Calibri" w:cs="Calibri"/>
          <w:i/>
          <w:iCs/>
        </w:rPr>
        <w:t>Podpis Wykonawcy</w:t>
      </w:r>
    </w:p>
    <w:p w:rsidR="00463D20" w:rsidRPr="004C7F69" w:rsidRDefault="00463D20" w:rsidP="00463D20">
      <w:pPr>
        <w:autoSpaceDE w:val="0"/>
        <w:spacing w:line="240" w:lineRule="auto"/>
        <w:rPr>
          <w:rFonts w:ascii="Calibri" w:hAnsi="Calibri" w:cs="Calibri"/>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AC0072" w:rsidRDefault="00AC0072"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DF2BC3" w:rsidRDefault="00DF2BC3" w:rsidP="009C2966">
      <w:pPr>
        <w:widowControl/>
        <w:suppressAutoHyphens w:val="0"/>
        <w:spacing w:line="360" w:lineRule="auto"/>
        <w:textAlignment w:val="auto"/>
        <w:rPr>
          <w:rFonts w:ascii="Verdana" w:eastAsia="Batang" w:hAnsi="Verdana" w:cs="Times New Roman"/>
          <w:b/>
          <w:kern w:val="0"/>
          <w:sz w:val="18"/>
          <w:szCs w:val="18"/>
          <w:lang w:eastAsia="pl-PL"/>
        </w:rPr>
      </w:pPr>
    </w:p>
    <w:p w:rsidR="00DF2BC3" w:rsidRPr="00953E45" w:rsidRDefault="00AC0072" w:rsidP="00953E45">
      <w:pPr>
        <w:spacing w:line="200" w:lineRule="atLeast"/>
        <w:jc w:val="both"/>
        <w:rPr>
          <w:rFonts w:ascii="Calibri" w:hAnsi="Calibri" w:cs="Calibri"/>
          <w:i/>
        </w:rPr>
      </w:pPr>
      <w:r>
        <w:rPr>
          <w:rFonts w:ascii="Calibri" w:hAnsi="Calibri" w:cs="Calibri"/>
          <w:i/>
        </w:rPr>
        <w:t>(O</w:t>
      </w:r>
      <w:r w:rsidRPr="0043771D">
        <w:rPr>
          <w:rFonts w:ascii="Calibri" w:hAnsi="Calibri" w:cs="Calibri"/>
          <w:i/>
        </w:rPr>
        <w:t>świadczenie wypełnić w przypadku Wykonawców nie będących właścicielem sieci dystrybucyjnej)</w:t>
      </w:r>
      <w:r>
        <w:rPr>
          <w:rFonts w:ascii="Calibri" w:hAnsi="Calibri" w:cs="Calibri"/>
          <w:i/>
        </w:rPr>
        <w:t>.</w:t>
      </w:r>
    </w:p>
    <w:p w:rsidR="00DF2BC3" w:rsidRDefault="00DF2BC3" w:rsidP="00DF2BC3">
      <w:pPr>
        <w:spacing w:line="200" w:lineRule="atLeast"/>
        <w:jc w:val="right"/>
        <w:rPr>
          <w:rFonts w:ascii="Calibri" w:hAnsi="Calibri" w:cs="Calibri"/>
        </w:rPr>
      </w:pPr>
      <w:r w:rsidRPr="004C7F69">
        <w:rPr>
          <w:rFonts w:ascii="Calibri" w:hAnsi="Calibri" w:cs="Calibri"/>
        </w:rPr>
        <w:lastRenderedPageBreak/>
        <w:t xml:space="preserve">załącznik nr </w:t>
      </w:r>
      <w:r w:rsidR="001B3967">
        <w:rPr>
          <w:rFonts w:ascii="Calibri" w:hAnsi="Calibri" w:cs="Calibri"/>
        </w:rPr>
        <w:t>6</w:t>
      </w:r>
    </w:p>
    <w:p w:rsidR="00DF2BC3" w:rsidRPr="004C7F69" w:rsidRDefault="00DF2BC3" w:rsidP="00DF2BC3">
      <w:pPr>
        <w:spacing w:line="200" w:lineRule="atLeast"/>
        <w:jc w:val="right"/>
        <w:rPr>
          <w:rFonts w:ascii="Calibri" w:hAnsi="Calibri" w:cs="Calibri"/>
        </w:rPr>
      </w:pPr>
      <w:r>
        <w:rPr>
          <w:rFonts w:ascii="Calibri" w:hAnsi="Calibri" w:cs="Calibri"/>
        </w:rPr>
        <w:t>(składany wraz z ofertą)</w:t>
      </w:r>
    </w:p>
    <w:p w:rsidR="00DF2BC3" w:rsidRPr="004C7F69" w:rsidRDefault="00DF2BC3" w:rsidP="00DF2BC3">
      <w:pPr>
        <w:spacing w:line="200" w:lineRule="atLeast"/>
        <w:rPr>
          <w:rFonts w:ascii="Calibri" w:hAnsi="Calibri" w:cs="Calibri"/>
        </w:rPr>
      </w:pPr>
      <w:r w:rsidRPr="004C7F69">
        <w:rPr>
          <w:rFonts w:ascii="Calibri" w:hAnsi="Calibri" w:cs="Calibri"/>
        </w:rPr>
        <w:t>……………………………………</w:t>
      </w:r>
      <w:r>
        <w:rPr>
          <w:rFonts w:ascii="Calibri" w:hAnsi="Calibri" w:cs="Calibri"/>
        </w:rPr>
        <w:t>…………..</w:t>
      </w:r>
    </w:p>
    <w:p w:rsidR="00DF2BC3" w:rsidRPr="004C7F69" w:rsidRDefault="00DF2BC3" w:rsidP="00DF2BC3">
      <w:pPr>
        <w:spacing w:line="200" w:lineRule="atLeast"/>
        <w:rPr>
          <w:rFonts w:ascii="Calibri" w:hAnsi="Calibri" w:cs="Calibri"/>
          <w:i/>
        </w:rPr>
      </w:pPr>
      <w:r w:rsidRPr="004C7F69">
        <w:rPr>
          <w:rFonts w:ascii="Calibri" w:hAnsi="Calibri" w:cs="Calibri"/>
        </w:rPr>
        <w:t xml:space="preserve">   </w:t>
      </w:r>
      <w:r w:rsidRPr="004C7F69">
        <w:rPr>
          <w:rFonts w:ascii="Calibri" w:hAnsi="Calibri" w:cs="Calibri"/>
          <w:i/>
        </w:rPr>
        <w:t>pieczęć firmowa Wykonawcy</w:t>
      </w:r>
    </w:p>
    <w:p w:rsidR="00DF2BC3" w:rsidRPr="004C7F69" w:rsidRDefault="00DF2BC3" w:rsidP="004A78E1">
      <w:pPr>
        <w:spacing w:line="200" w:lineRule="atLeast"/>
        <w:rPr>
          <w:rFonts w:ascii="Calibri" w:hAnsi="Calibri" w:cs="Calibri"/>
        </w:rPr>
      </w:pPr>
    </w:p>
    <w:p w:rsidR="00DF2BC3" w:rsidRPr="004C7F69" w:rsidRDefault="00DF2BC3" w:rsidP="004A78E1">
      <w:pPr>
        <w:spacing w:line="200" w:lineRule="atLeast"/>
        <w:rPr>
          <w:rFonts w:ascii="Calibri" w:hAnsi="Calibri" w:cs="Calibri"/>
        </w:rPr>
      </w:pPr>
    </w:p>
    <w:p w:rsidR="00DF2BC3" w:rsidRPr="004C7F69" w:rsidRDefault="00DF2BC3" w:rsidP="00DF2BC3">
      <w:pPr>
        <w:autoSpaceDE w:val="0"/>
        <w:spacing w:line="240" w:lineRule="auto"/>
        <w:rPr>
          <w:rFonts w:ascii="Calibri" w:eastAsia="Arial" w:hAnsi="Calibri" w:cs="Calibri"/>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777"/>
      </w:tblGrid>
      <w:tr w:rsidR="00DF2BC3" w:rsidRPr="004C7F69" w:rsidTr="00BF465F">
        <w:tc>
          <w:tcPr>
            <w:tcW w:w="9777" w:type="dxa"/>
            <w:shd w:val="pct15" w:color="auto" w:fill="auto"/>
          </w:tcPr>
          <w:p w:rsidR="00DF2BC3" w:rsidRPr="004C7F69" w:rsidRDefault="007B5FB8" w:rsidP="00BF465F">
            <w:pPr>
              <w:autoSpaceDE w:val="0"/>
              <w:spacing w:line="240" w:lineRule="auto"/>
              <w:jc w:val="center"/>
              <w:rPr>
                <w:rFonts w:ascii="Calibri" w:eastAsia="Arial" w:hAnsi="Calibri" w:cs="Calibri"/>
                <w:b/>
                <w:bCs/>
                <w:iCs/>
                <w:sz w:val="28"/>
                <w:szCs w:val="28"/>
              </w:rPr>
            </w:pPr>
            <w:r>
              <w:rPr>
                <w:rFonts w:ascii="Calibri" w:eastAsia="Arial" w:hAnsi="Calibri" w:cs="Calibri"/>
                <w:b/>
                <w:bCs/>
                <w:iCs/>
                <w:sz w:val="28"/>
                <w:szCs w:val="28"/>
              </w:rPr>
              <w:t>OŚWIADCZENIE</w:t>
            </w:r>
          </w:p>
        </w:tc>
      </w:tr>
    </w:tbl>
    <w:p w:rsidR="00DF2BC3" w:rsidRPr="004A78E1" w:rsidRDefault="00DF2BC3" w:rsidP="004A78E1">
      <w:pPr>
        <w:autoSpaceDE w:val="0"/>
        <w:spacing w:line="240" w:lineRule="auto"/>
        <w:jc w:val="center"/>
        <w:rPr>
          <w:rFonts w:ascii="Calibri" w:eastAsia="Arial" w:hAnsi="Calibri" w:cs="Calibri"/>
          <w:b/>
          <w:bCs/>
          <w:iCs/>
          <w:sz w:val="20"/>
          <w:szCs w:val="20"/>
        </w:rPr>
      </w:pPr>
    </w:p>
    <w:p w:rsidR="00DF2BC3" w:rsidRPr="004C7F69" w:rsidRDefault="00DF2BC3" w:rsidP="00DF2BC3">
      <w:pPr>
        <w:autoSpaceDE w:val="0"/>
        <w:spacing w:line="240" w:lineRule="auto"/>
        <w:rPr>
          <w:rFonts w:ascii="Calibri" w:eastAsia="Arial" w:hAnsi="Calibri" w:cs="Calibri"/>
          <w:b/>
          <w:bCs/>
          <w:i/>
          <w:iCs/>
          <w:sz w:val="20"/>
          <w:szCs w:val="20"/>
        </w:rPr>
      </w:pPr>
    </w:p>
    <w:p w:rsidR="00DF2BC3" w:rsidRPr="004C7F69" w:rsidRDefault="00DF2BC3" w:rsidP="00DF2BC3">
      <w:pPr>
        <w:spacing w:line="200" w:lineRule="atLeast"/>
        <w:jc w:val="both"/>
        <w:rPr>
          <w:rStyle w:val="Domylnaczcionkaakapitu1"/>
          <w:rFonts w:ascii="Calibri" w:eastAsia="Arial" w:hAnsi="Calibri" w:cs="Calibri"/>
        </w:rPr>
      </w:pPr>
      <w:r w:rsidRPr="004C7F69">
        <w:rPr>
          <w:rFonts w:ascii="Calibri" w:hAnsi="Calibri" w:cs="Calibri"/>
          <w:bCs/>
        </w:rPr>
        <w:t>Składając ofertę w postępowaniu prowadzonym w trybie przetargu nieograniczonego na zadanie:</w:t>
      </w:r>
      <w:r w:rsidRPr="004C7F69">
        <w:rPr>
          <w:rStyle w:val="Domylnaczcionkaakapitu1"/>
          <w:rFonts w:ascii="Calibri" w:eastAsia="Arial" w:hAnsi="Calibri" w:cs="Calibri"/>
        </w:rPr>
        <w:t xml:space="preserve"> </w:t>
      </w:r>
    </w:p>
    <w:p w:rsidR="00DF2BC3" w:rsidRPr="004C7F69" w:rsidRDefault="00DF2BC3" w:rsidP="00DF2BC3">
      <w:pPr>
        <w:spacing w:line="200" w:lineRule="atLeast"/>
        <w:jc w:val="both"/>
        <w:rPr>
          <w:rStyle w:val="Domylnaczcionkaakapitu1"/>
          <w:rFonts w:ascii="Calibri" w:eastAsia="Arial" w:hAnsi="Calibri" w:cs="Calibri"/>
        </w:rPr>
      </w:pPr>
    </w:p>
    <w:p w:rsidR="00DF2BC3" w:rsidRPr="004C7F69" w:rsidRDefault="00DF2BC3" w:rsidP="00DF2BC3">
      <w:pPr>
        <w:autoSpaceDE w:val="0"/>
        <w:spacing w:line="240" w:lineRule="auto"/>
        <w:jc w:val="center"/>
        <w:rPr>
          <w:rFonts w:ascii="Calibri" w:eastAsia="Arial" w:hAnsi="Calibri" w:cs="Calibri"/>
          <w:b/>
          <w:bCs/>
          <w:i/>
          <w:iCs/>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 xml:space="preserve"> dla potrzeb Zakładu Gospodarki Komu</w:t>
      </w:r>
      <w:r>
        <w:rPr>
          <w:rStyle w:val="Domylnaczcionkaakapitu1"/>
          <w:rFonts w:ascii="Calibri" w:eastAsia="Arial" w:hAnsi="Calibri" w:cs="Calibri"/>
          <w:i/>
        </w:rPr>
        <w:t xml:space="preserve">nalnej Sp. z o.o. </w:t>
      </w:r>
      <w:r w:rsidRPr="004C7F69">
        <w:rPr>
          <w:rStyle w:val="Domylnaczcionkaakapitu1"/>
          <w:rFonts w:ascii="Calibri" w:eastAsia="Arial" w:hAnsi="Calibri" w:cs="Calibri"/>
          <w:i/>
        </w:rPr>
        <w:t>w Kątach Wrocławskich</w:t>
      </w:r>
      <w:r>
        <w:rPr>
          <w:rStyle w:val="Domylnaczcionkaakapitu1"/>
          <w:rFonts w:ascii="Calibri" w:eastAsia="Arial" w:hAnsi="Calibri" w:cs="Calibri"/>
          <w:i/>
        </w:rPr>
        <w:t>”</w:t>
      </w:r>
    </w:p>
    <w:p w:rsidR="00DF2BC3" w:rsidRPr="00DF2BC3" w:rsidRDefault="00DF2BC3" w:rsidP="00DF2BC3">
      <w:pPr>
        <w:widowControl/>
        <w:suppressAutoHyphens w:val="0"/>
        <w:spacing w:line="360" w:lineRule="auto"/>
        <w:jc w:val="both"/>
        <w:textAlignment w:val="auto"/>
        <w:rPr>
          <w:rFonts w:ascii="Verdana" w:eastAsia="Calibri" w:hAnsi="Verdana" w:cs="Arial"/>
          <w:kern w:val="0"/>
          <w:sz w:val="20"/>
          <w:szCs w:val="20"/>
          <w:lang w:eastAsia="en-US"/>
        </w:rPr>
      </w:pPr>
    </w:p>
    <w:p w:rsidR="00DF2BC3" w:rsidRDefault="00DF2BC3" w:rsidP="00DF2BC3">
      <w:pPr>
        <w:widowControl/>
        <w:suppressAutoHyphens w:val="0"/>
        <w:spacing w:before="100" w:beforeAutospacing="1" w:after="100" w:afterAutospacing="1" w:line="240" w:lineRule="auto"/>
        <w:ind w:firstLine="567"/>
        <w:jc w:val="both"/>
        <w:textAlignment w:val="auto"/>
        <w:rPr>
          <w:rFonts w:ascii="Calibri" w:eastAsia="Batang" w:hAnsi="Calibri" w:cs="Calibri"/>
          <w:kern w:val="0"/>
          <w:lang w:eastAsia="pl-PL"/>
        </w:rPr>
      </w:pPr>
      <w:r w:rsidRPr="00DF2BC3">
        <w:rPr>
          <w:rFonts w:ascii="Calibri" w:eastAsia="Batang" w:hAnsi="Calibri" w:cs="Calibri"/>
          <w:color w:val="000000"/>
          <w:kern w:val="0"/>
          <w:lang w:eastAsia="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RODO – wobec osób fizycznych, </w:t>
      </w:r>
      <w:r w:rsidRPr="00DF2BC3">
        <w:rPr>
          <w:rFonts w:ascii="Calibri" w:eastAsia="Batang" w:hAnsi="Calibri" w:cs="Calibri"/>
          <w:kern w:val="0"/>
          <w:lang w:eastAsia="pl-PL"/>
        </w:rPr>
        <w:t>od których dane osobowe bezpośrednio lub pośrednio pozyskałem</w:t>
      </w:r>
      <w:r w:rsidRPr="00DF2BC3">
        <w:rPr>
          <w:rFonts w:ascii="Calibri" w:eastAsia="Batang" w:hAnsi="Calibri" w:cs="Calibri"/>
          <w:color w:val="000000"/>
          <w:kern w:val="0"/>
          <w:lang w:eastAsia="pl-PL"/>
        </w:rPr>
        <w:t xml:space="preserve"> w celu ubiegania się o udzielenie zamówienia publicznego w niniejszym postępowaniu</w:t>
      </w:r>
      <w:r w:rsidRPr="00DF2BC3">
        <w:rPr>
          <w:rFonts w:ascii="Calibri" w:eastAsia="Batang" w:hAnsi="Calibri" w:cs="Calibri"/>
          <w:kern w:val="0"/>
          <w:lang w:eastAsia="pl-PL"/>
        </w:rPr>
        <w:t>.*</w:t>
      </w:r>
    </w:p>
    <w:p w:rsidR="00DF2BC3" w:rsidRDefault="00DF2BC3" w:rsidP="00DF2BC3">
      <w:pPr>
        <w:widowControl/>
        <w:suppressAutoHyphens w:val="0"/>
        <w:spacing w:before="100" w:beforeAutospacing="1" w:after="100" w:afterAutospacing="1" w:line="240" w:lineRule="auto"/>
        <w:ind w:firstLine="567"/>
        <w:jc w:val="both"/>
        <w:textAlignment w:val="auto"/>
        <w:rPr>
          <w:rFonts w:ascii="Calibri" w:eastAsia="Batang" w:hAnsi="Calibri" w:cs="Calibri"/>
          <w:kern w:val="0"/>
          <w:lang w:eastAsia="pl-PL"/>
        </w:rPr>
      </w:pPr>
    </w:p>
    <w:p w:rsidR="00DF2BC3" w:rsidRPr="00DF2BC3" w:rsidRDefault="00DF2BC3" w:rsidP="00DF2BC3">
      <w:pPr>
        <w:widowControl/>
        <w:suppressAutoHyphens w:val="0"/>
        <w:spacing w:before="100" w:beforeAutospacing="1" w:after="100" w:afterAutospacing="1" w:line="240" w:lineRule="auto"/>
        <w:ind w:firstLine="567"/>
        <w:jc w:val="both"/>
        <w:textAlignment w:val="auto"/>
        <w:rPr>
          <w:rFonts w:ascii="Calibri" w:eastAsia="Batang" w:hAnsi="Calibri" w:cs="Calibri"/>
          <w:kern w:val="0"/>
          <w:lang w:eastAsia="pl-PL"/>
        </w:rPr>
      </w:pPr>
    </w:p>
    <w:p w:rsidR="009C2966" w:rsidRPr="004C7F69" w:rsidRDefault="009C2966" w:rsidP="009C2966">
      <w:pPr>
        <w:spacing w:line="200" w:lineRule="atLeast"/>
        <w:rPr>
          <w:rFonts w:ascii="Calibri" w:hAnsi="Calibri" w:cs="Calibri"/>
        </w:rPr>
      </w:pPr>
    </w:p>
    <w:p w:rsidR="009C2966" w:rsidRPr="004C7F69" w:rsidRDefault="009C2966" w:rsidP="009C2966">
      <w:pPr>
        <w:spacing w:line="200" w:lineRule="atLeast"/>
        <w:rPr>
          <w:rFonts w:ascii="Calibri" w:hAnsi="Calibri" w:cs="Calibri"/>
        </w:rPr>
      </w:pPr>
    </w:p>
    <w:p w:rsidR="009C2966" w:rsidRPr="004C7F69" w:rsidRDefault="009C2966" w:rsidP="009C2966">
      <w:pPr>
        <w:spacing w:line="200" w:lineRule="atLeast"/>
        <w:rPr>
          <w:rFonts w:ascii="Calibri" w:hAnsi="Calibri" w:cs="Calibri"/>
        </w:rPr>
      </w:pPr>
      <w:r w:rsidRPr="004C7F69">
        <w:rPr>
          <w:rFonts w:ascii="Calibri" w:hAnsi="Calibri" w:cs="Calibri"/>
        </w:rPr>
        <w:t xml:space="preserve">  ................................                                                             .....................................................</w:t>
      </w:r>
    </w:p>
    <w:p w:rsidR="009C2966" w:rsidRPr="004C7F69" w:rsidRDefault="009C2966" w:rsidP="009C2966">
      <w:pPr>
        <w:spacing w:line="200" w:lineRule="atLeast"/>
        <w:rPr>
          <w:rFonts w:ascii="Calibri" w:hAnsi="Calibri" w:cs="Calibri"/>
          <w:i/>
          <w:iCs/>
        </w:rPr>
      </w:pPr>
      <w:r w:rsidRPr="004A78E1">
        <w:rPr>
          <w:rFonts w:ascii="Calibri" w:hAnsi="Calibri" w:cs="Calibri"/>
          <w:i/>
        </w:rPr>
        <w:t xml:space="preserve">       Miejsce i data                                                                 </w:t>
      </w:r>
      <w:r w:rsidRPr="004C7F69">
        <w:rPr>
          <w:rFonts w:ascii="Calibri" w:hAnsi="Calibri" w:cs="Calibri"/>
          <w:i/>
        </w:rPr>
        <w:t xml:space="preserve">          </w:t>
      </w:r>
      <w:r w:rsidRPr="004C7F69">
        <w:rPr>
          <w:rFonts w:ascii="Calibri" w:hAnsi="Calibri" w:cs="Calibri"/>
          <w:i/>
          <w:iCs/>
        </w:rPr>
        <w:t>Podpis Wykonawcy</w:t>
      </w:r>
    </w:p>
    <w:p w:rsidR="00DF2BC3" w:rsidRDefault="00DF2BC3" w:rsidP="00DF2BC3">
      <w:pPr>
        <w:widowControl/>
        <w:suppressAutoHyphens w:val="0"/>
        <w:spacing w:line="240" w:lineRule="auto"/>
        <w:jc w:val="both"/>
        <w:textAlignment w:val="auto"/>
        <w:rPr>
          <w:rFonts w:ascii="Calibri" w:eastAsia="Calibri" w:hAnsi="Calibri" w:cs="Calibri"/>
          <w:kern w:val="0"/>
          <w:lang w:eastAsia="en-US"/>
        </w:rPr>
      </w:pPr>
    </w:p>
    <w:p w:rsidR="00DF2BC3" w:rsidRDefault="00DF2BC3" w:rsidP="00DF2BC3">
      <w:pPr>
        <w:widowControl/>
        <w:suppressAutoHyphens w:val="0"/>
        <w:spacing w:line="240" w:lineRule="auto"/>
        <w:jc w:val="both"/>
        <w:textAlignment w:val="auto"/>
        <w:rPr>
          <w:rFonts w:ascii="Calibri" w:eastAsia="Calibri" w:hAnsi="Calibri" w:cs="Calibri"/>
          <w:kern w:val="0"/>
          <w:lang w:eastAsia="en-US"/>
        </w:rPr>
      </w:pPr>
    </w:p>
    <w:p w:rsidR="00DF2BC3" w:rsidRDefault="00DF2BC3" w:rsidP="00DF2BC3">
      <w:pPr>
        <w:widowControl/>
        <w:suppressAutoHyphens w:val="0"/>
        <w:spacing w:line="240" w:lineRule="auto"/>
        <w:jc w:val="both"/>
        <w:textAlignment w:val="auto"/>
        <w:rPr>
          <w:rFonts w:ascii="Calibri" w:eastAsia="Calibri" w:hAnsi="Calibri" w:cs="Calibri"/>
          <w:kern w:val="0"/>
          <w:lang w:eastAsia="en-US"/>
        </w:rPr>
      </w:pPr>
    </w:p>
    <w:p w:rsidR="009C2966" w:rsidRDefault="009C2966" w:rsidP="00DF2BC3">
      <w:pPr>
        <w:widowControl/>
        <w:suppressAutoHyphens w:val="0"/>
        <w:spacing w:line="240" w:lineRule="auto"/>
        <w:jc w:val="both"/>
        <w:textAlignment w:val="auto"/>
        <w:rPr>
          <w:rFonts w:ascii="Calibri" w:eastAsia="Calibri" w:hAnsi="Calibri" w:cs="Calibri"/>
          <w:kern w:val="0"/>
          <w:lang w:eastAsia="en-US"/>
        </w:rPr>
      </w:pPr>
    </w:p>
    <w:p w:rsidR="009C2966" w:rsidRDefault="009C2966" w:rsidP="00DF2BC3">
      <w:pPr>
        <w:widowControl/>
        <w:suppressAutoHyphens w:val="0"/>
        <w:spacing w:line="240" w:lineRule="auto"/>
        <w:jc w:val="both"/>
        <w:textAlignment w:val="auto"/>
        <w:rPr>
          <w:rFonts w:ascii="Calibri" w:eastAsia="Calibri" w:hAnsi="Calibri" w:cs="Calibri"/>
          <w:kern w:val="0"/>
          <w:lang w:eastAsia="en-US"/>
        </w:rPr>
      </w:pPr>
    </w:p>
    <w:p w:rsidR="009C2966" w:rsidRDefault="009C2966" w:rsidP="00DF2BC3">
      <w:pPr>
        <w:widowControl/>
        <w:suppressAutoHyphens w:val="0"/>
        <w:spacing w:line="240" w:lineRule="auto"/>
        <w:jc w:val="both"/>
        <w:textAlignment w:val="auto"/>
        <w:rPr>
          <w:rFonts w:ascii="Calibri" w:eastAsia="Calibri" w:hAnsi="Calibri" w:cs="Calibri"/>
          <w:kern w:val="0"/>
          <w:lang w:eastAsia="en-US"/>
        </w:rPr>
      </w:pPr>
    </w:p>
    <w:p w:rsidR="009C2966" w:rsidRDefault="009C2966" w:rsidP="00DF2BC3">
      <w:pPr>
        <w:widowControl/>
        <w:suppressAutoHyphens w:val="0"/>
        <w:spacing w:line="240" w:lineRule="auto"/>
        <w:jc w:val="both"/>
        <w:textAlignment w:val="auto"/>
        <w:rPr>
          <w:rFonts w:ascii="Calibri" w:eastAsia="Calibri" w:hAnsi="Calibri" w:cs="Calibri"/>
          <w:kern w:val="0"/>
          <w:lang w:eastAsia="en-US"/>
        </w:rPr>
      </w:pPr>
    </w:p>
    <w:p w:rsidR="00DF2BC3" w:rsidRPr="00DF2BC3" w:rsidRDefault="00DF2BC3" w:rsidP="00DF2BC3">
      <w:pPr>
        <w:widowControl/>
        <w:suppressAutoHyphens w:val="0"/>
        <w:spacing w:line="240" w:lineRule="auto"/>
        <w:jc w:val="both"/>
        <w:textAlignment w:val="auto"/>
        <w:rPr>
          <w:rFonts w:ascii="Calibri" w:eastAsia="Calibri" w:hAnsi="Calibri" w:cs="Calibri"/>
          <w:kern w:val="0"/>
          <w:lang w:eastAsia="en-US"/>
        </w:rPr>
      </w:pPr>
    </w:p>
    <w:p w:rsidR="00DF2BC3" w:rsidRPr="00DF2BC3" w:rsidRDefault="00DF2BC3" w:rsidP="00DF2BC3">
      <w:pPr>
        <w:widowControl/>
        <w:suppressAutoHyphens w:val="0"/>
        <w:spacing w:line="240" w:lineRule="auto"/>
        <w:jc w:val="both"/>
        <w:textAlignment w:val="auto"/>
        <w:rPr>
          <w:rFonts w:ascii="Calibri" w:eastAsia="Calibri" w:hAnsi="Calibri" w:cs="Calibri"/>
          <w:kern w:val="0"/>
          <w:lang w:eastAsia="en-US"/>
        </w:rPr>
      </w:pPr>
      <w:r w:rsidRPr="00DF2BC3">
        <w:rPr>
          <w:rFonts w:ascii="Calibri" w:eastAsia="Calibri" w:hAnsi="Calibri" w:cs="Calibri"/>
          <w:kern w:val="0"/>
          <w:lang w:eastAsia="en-US"/>
        </w:rPr>
        <w:t>*</w:t>
      </w:r>
      <w:r w:rsidRPr="00DF2BC3">
        <w:rPr>
          <w:rFonts w:ascii="Calibri" w:eastAsia="Calibri" w:hAnsi="Calibri" w:cs="Calibri"/>
          <w:kern w:val="0"/>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(Zamawiający usunie treść oświadczenia np. przez jego wykreślenie).</w:t>
      </w:r>
    </w:p>
    <w:p w:rsidR="00CD0AB5" w:rsidRPr="00DF2BC3" w:rsidRDefault="00CD0AB5" w:rsidP="00CD0AB5">
      <w:pPr>
        <w:spacing w:line="200" w:lineRule="atLeast"/>
        <w:jc w:val="both"/>
        <w:rPr>
          <w:rFonts w:ascii="Calibri" w:eastAsia="Times New Roman" w:hAnsi="Calibri" w:cs="Calibri"/>
        </w:rPr>
      </w:pPr>
    </w:p>
    <w:p w:rsidR="00463D20" w:rsidRDefault="00463D20" w:rsidP="00CD0AB5">
      <w:pPr>
        <w:spacing w:line="200" w:lineRule="atLeast"/>
        <w:jc w:val="both"/>
        <w:rPr>
          <w:rFonts w:ascii="Calibri" w:eastAsia="Times New Roman" w:hAnsi="Calibri" w:cs="Calibri"/>
        </w:rPr>
      </w:pPr>
    </w:p>
    <w:p w:rsidR="00463D20" w:rsidRDefault="00463D20" w:rsidP="00CD0AB5">
      <w:pPr>
        <w:spacing w:line="200" w:lineRule="atLeast"/>
        <w:jc w:val="both"/>
        <w:rPr>
          <w:rFonts w:ascii="Calibri" w:eastAsia="Times New Roman" w:hAnsi="Calibri" w:cs="Calibri"/>
        </w:rPr>
      </w:pPr>
    </w:p>
    <w:p w:rsidR="00463D20" w:rsidRDefault="00463D20" w:rsidP="00CD0AB5">
      <w:pPr>
        <w:spacing w:line="200" w:lineRule="atLeast"/>
        <w:jc w:val="both"/>
        <w:rPr>
          <w:rFonts w:ascii="Calibri" w:eastAsia="Times New Roman" w:hAnsi="Calibri" w:cs="Calibri"/>
        </w:rPr>
      </w:pPr>
    </w:p>
    <w:p w:rsidR="009C2966" w:rsidRDefault="009C2966" w:rsidP="00CD0AB5">
      <w:pPr>
        <w:spacing w:line="200" w:lineRule="atLeast"/>
        <w:jc w:val="both"/>
        <w:rPr>
          <w:rFonts w:ascii="Calibri" w:eastAsia="Times New Roman" w:hAnsi="Calibri" w:cs="Calibri"/>
        </w:rPr>
      </w:pPr>
    </w:p>
    <w:p w:rsidR="009C2966" w:rsidRPr="004C7F69" w:rsidRDefault="009C2966" w:rsidP="00CD0AB5">
      <w:pPr>
        <w:spacing w:line="200" w:lineRule="atLeast"/>
        <w:jc w:val="both"/>
        <w:rPr>
          <w:rFonts w:ascii="Calibri" w:eastAsia="Times New Roman" w:hAnsi="Calibri" w:cs="Calibri"/>
        </w:rPr>
      </w:pPr>
    </w:p>
    <w:p w:rsidR="00820F83" w:rsidRPr="004C7F69" w:rsidRDefault="00820F83" w:rsidP="000C6342">
      <w:pPr>
        <w:tabs>
          <w:tab w:val="left" w:pos="5730"/>
        </w:tabs>
        <w:spacing w:line="200" w:lineRule="atLeast"/>
        <w:jc w:val="both"/>
        <w:rPr>
          <w:rFonts w:ascii="Calibri" w:eastAsia="Times New Roman" w:hAnsi="Calibri" w:cs="Calibri"/>
        </w:rPr>
      </w:pPr>
    </w:p>
    <w:p w:rsidR="00871448" w:rsidRPr="00E96844" w:rsidRDefault="001B3967" w:rsidP="00DF2BC3">
      <w:pPr>
        <w:autoSpaceDE w:val="0"/>
        <w:spacing w:after="120" w:line="276" w:lineRule="auto"/>
        <w:jc w:val="right"/>
        <w:textAlignment w:val="auto"/>
        <w:rPr>
          <w:rFonts w:ascii="Calibri" w:eastAsia="Times New Roman" w:hAnsi="Calibri" w:cs="Calibri"/>
          <w:kern w:val="2"/>
          <w:szCs w:val="20"/>
        </w:rPr>
      </w:pPr>
      <w:r>
        <w:rPr>
          <w:rFonts w:ascii="Calibri" w:eastAsia="Times New Roman" w:hAnsi="Calibri" w:cs="Calibri"/>
          <w:kern w:val="2"/>
          <w:szCs w:val="20"/>
        </w:rPr>
        <w:lastRenderedPageBreak/>
        <w:t>załącznik nr 7</w:t>
      </w:r>
    </w:p>
    <w:p w:rsidR="00997B5D" w:rsidRDefault="00871448" w:rsidP="00E96844">
      <w:pPr>
        <w:autoSpaceDE w:val="0"/>
        <w:spacing w:line="200" w:lineRule="atLeast"/>
        <w:jc w:val="center"/>
        <w:textAlignment w:val="auto"/>
        <w:rPr>
          <w:rFonts w:ascii="Calibri" w:eastAsia="Times New Roman" w:hAnsi="Calibri" w:cs="Calibri"/>
          <w:b/>
          <w:bCs/>
          <w:kern w:val="2"/>
          <w:sz w:val="28"/>
          <w:szCs w:val="28"/>
        </w:rPr>
      </w:pPr>
      <w:r w:rsidRPr="00871448">
        <w:rPr>
          <w:rFonts w:ascii="Calibri" w:eastAsia="Times New Roman" w:hAnsi="Calibri" w:cs="Calibri"/>
          <w:b/>
          <w:bCs/>
          <w:kern w:val="2"/>
          <w:sz w:val="28"/>
          <w:szCs w:val="28"/>
        </w:rPr>
        <w:t>ISTOTNE DLA STRON POSTANOWIENIA UMOWY</w:t>
      </w:r>
    </w:p>
    <w:p w:rsidR="00E96844" w:rsidRPr="00E96844" w:rsidRDefault="00E96844" w:rsidP="00E96844">
      <w:pPr>
        <w:autoSpaceDE w:val="0"/>
        <w:spacing w:line="200" w:lineRule="atLeast"/>
        <w:jc w:val="center"/>
        <w:textAlignment w:val="auto"/>
        <w:rPr>
          <w:rFonts w:ascii="Calibri" w:eastAsia="Times New Roman" w:hAnsi="Calibri" w:cs="Calibri"/>
          <w:b/>
          <w:bCs/>
          <w:kern w:val="2"/>
          <w:sz w:val="28"/>
          <w:szCs w:val="28"/>
        </w:rPr>
      </w:pPr>
    </w:p>
    <w:p w:rsidR="00871448" w:rsidRPr="008D23E1" w:rsidRDefault="008D23E1" w:rsidP="008D23E1">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Arial" w:hAnsi="Calibri" w:cs="Calibri"/>
          <w:kern w:val="2"/>
        </w:rPr>
        <w:t>Przedmiotem umowy jest k</w:t>
      </w:r>
      <w:r w:rsidR="00871448" w:rsidRPr="008D23E1">
        <w:rPr>
          <w:rFonts w:ascii="Calibri" w:eastAsia="Arial" w:hAnsi="Calibri" w:cs="Calibri"/>
          <w:kern w:val="2"/>
        </w:rPr>
        <w:t>ompleksowa dostawa energii</w:t>
      </w:r>
      <w:r w:rsidR="003F06F6" w:rsidRPr="008D23E1">
        <w:rPr>
          <w:rFonts w:ascii="Calibri" w:eastAsia="Arial" w:hAnsi="Calibri" w:cs="Calibri"/>
          <w:kern w:val="2"/>
        </w:rPr>
        <w:t xml:space="preserve"> </w:t>
      </w:r>
      <w:r w:rsidR="00871448" w:rsidRPr="008D23E1">
        <w:rPr>
          <w:rFonts w:ascii="Calibri" w:eastAsia="Arial" w:hAnsi="Calibri" w:cs="Calibri"/>
          <w:kern w:val="2"/>
        </w:rPr>
        <w:t>elektrycznej obejmująca sprzedaż energii elektrycznej oraz świadczenie usług dystrybucji dla potrzeb</w:t>
      </w:r>
      <w:r w:rsidR="00871448" w:rsidRPr="008D23E1">
        <w:rPr>
          <w:rFonts w:ascii="Calibri" w:eastAsia="Times New Roman" w:hAnsi="Calibri" w:cs="Calibri"/>
          <w:bCs/>
          <w:i/>
          <w:kern w:val="2"/>
          <w:szCs w:val="20"/>
        </w:rPr>
        <w:t xml:space="preserve"> </w:t>
      </w:r>
      <w:r w:rsidR="00871448" w:rsidRPr="008D23E1">
        <w:rPr>
          <w:rFonts w:ascii="Calibri" w:eastAsia="Times New Roman" w:hAnsi="Calibri" w:cs="Calibri"/>
          <w:bCs/>
          <w:kern w:val="2"/>
          <w:szCs w:val="20"/>
        </w:rPr>
        <w:t>Zakładu Gospodarki Komunalnej</w:t>
      </w:r>
      <w:r>
        <w:rPr>
          <w:rFonts w:ascii="Calibri" w:eastAsia="Times New Roman" w:hAnsi="Calibri" w:cs="Calibri"/>
          <w:bCs/>
          <w:kern w:val="2"/>
          <w:szCs w:val="20"/>
        </w:rPr>
        <w:t xml:space="preserve"> </w:t>
      </w:r>
      <w:r w:rsidR="00871448" w:rsidRPr="008D23E1">
        <w:rPr>
          <w:rFonts w:ascii="Calibri" w:eastAsia="Times New Roman" w:hAnsi="Calibri" w:cs="Calibri"/>
          <w:bCs/>
          <w:kern w:val="2"/>
          <w:szCs w:val="20"/>
        </w:rPr>
        <w:t>Sp. z o.o. w Kątach Wrocławskich z siedzibą 55-080 Kąty Wrocławskie, ul. 1-go Maja 26b.</w:t>
      </w:r>
    </w:p>
    <w:p w:rsidR="00871448" w:rsidRPr="008D23E1" w:rsidRDefault="008D23E1" w:rsidP="00871448">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bCs/>
          <w:kern w:val="2"/>
          <w:szCs w:val="20"/>
        </w:rPr>
        <w:t xml:space="preserve">Sprzedaż energii elektrycznej, </w:t>
      </w:r>
      <w:proofErr w:type="spellStart"/>
      <w:r>
        <w:rPr>
          <w:rFonts w:ascii="Calibri" w:eastAsia="Times New Roman" w:hAnsi="Calibri" w:cs="Calibri"/>
          <w:bCs/>
          <w:kern w:val="2"/>
          <w:szCs w:val="20"/>
        </w:rPr>
        <w:t>przesył</w:t>
      </w:r>
      <w:proofErr w:type="spellEnd"/>
      <w:r>
        <w:rPr>
          <w:rFonts w:ascii="Calibri" w:eastAsia="Times New Roman" w:hAnsi="Calibri" w:cs="Calibri"/>
          <w:bCs/>
          <w:kern w:val="2"/>
          <w:szCs w:val="20"/>
        </w:rPr>
        <w:t xml:space="preserve"> oraz usługa dystrybucji odbywać się będą  </w:t>
      </w:r>
      <w:r w:rsidRPr="008D23E1">
        <w:rPr>
          <w:rFonts w:ascii="Calibri" w:eastAsia="Times New Roman" w:hAnsi="Calibri" w:cs="Calibri"/>
        </w:rPr>
        <w:t>zgodnie z ustawą z dnia 10 kwietnia 1997r. Prawo energetyczne (Dz.U. z 2017r. poz. 220)</w:t>
      </w:r>
      <w:r>
        <w:rPr>
          <w:rFonts w:ascii="Calibri" w:eastAsia="Times New Roman" w:hAnsi="Calibri" w:cs="Calibri"/>
        </w:rPr>
        <w:t>, a także warunkami określonymi w niniejszej umowie</w:t>
      </w:r>
      <w:r w:rsidRPr="008D23E1">
        <w:rPr>
          <w:rFonts w:ascii="Calibri" w:eastAsia="Times New Roman" w:hAnsi="Calibri" w:cs="Calibri"/>
          <w:bCs/>
          <w:kern w:val="2"/>
          <w:szCs w:val="20"/>
        </w:rPr>
        <w:t xml:space="preserve"> </w:t>
      </w:r>
      <w:r w:rsidRPr="004C7F69">
        <w:rPr>
          <w:rFonts w:ascii="Calibri" w:eastAsia="Times New Roman" w:hAnsi="Calibri" w:cs="Calibri"/>
          <w:bCs/>
          <w:kern w:val="2"/>
          <w:szCs w:val="20"/>
        </w:rPr>
        <w:t>oraz przepisami usta</w:t>
      </w:r>
      <w:r w:rsidR="00214078">
        <w:rPr>
          <w:rFonts w:ascii="Calibri" w:eastAsia="Times New Roman" w:hAnsi="Calibri" w:cs="Calibri"/>
          <w:bCs/>
          <w:kern w:val="2"/>
          <w:szCs w:val="20"/>
        </w:rPr>
        <w:t xml:space="preserve">wy z dnia 23 kwietnia 1964r. </w:t>
      </w:r>
      <w:r w:rsidRPr="004C7F69">
        <w:rPr>
          <w:rFonts w:ascii="Calibri" w:eastAsia="Times New Roman" w:hAnsi="Calibri" w:cs="Calibri"/>
          <w:bCs/>
          <w:kern w:val="2"/>
          <w:szCs w:val="20"/>
        </w:rPr>
        <w:t>Kodeks Cywilny (</w:t>
      </w:r>
      <w:proofErr w:type="spellStart"/>
      <w:r w:rsidRPr="004C7F69">
        <w:rPr>
          <w:rFonts w:ascii="Calibri" w:eastAsia="Times New Roman" w:hAnsi="Calibri" w:cs="Calibri"/>
          <w:bCs/>
          <w:kern w:val="2"/>
          <w:szCs w:val="20"/>
        </w:rPr>
        <w:t>t.j</w:t>
      </w:r>
      <w:proofErr w:type="spellEnd"/>
      <w:r w:rsidRPr="004C7F69">
        <w:rPr>
          <w:rFonts w:ascii="Calibri" w:eastAsia="Times New Roman" w:hAnsi="Calibri" w:cs="Calibri"/>
          <w:bCs/>
          <w:kern w:val="2"/>
          <w:szCs w:val="20"/>
        </w:rPr>
        <w:t>. Dz.U. z 2014 r, poz. 121 z późn.zm.</w:t>
      </w:r>
      <w:r>
        <w:rPr>
          <w:rFonts w:ascii="Calibri" w:eastAsia="Times New Roman" w:hAnsi="Calibri" w:cs="Calibri"/>
          <w:bCs/>
          <w:kern w:val="2"/>
          <w:szCs w:val="20"/>
        </w:rPr>
        <w:t>, zwanej dalej Kodeks Cywilny).</w:t>
      </w:r>
    </w:p>
    <w:p w:rsidR="008D23E1" w:rsidRDefault="00662EF2" w:rsidP="00871448">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bCs/>
          <w:kern w:val="2"/>
          <w:szCs w:val="20"/>
        </w:rPr>
        <w:t>Wykonawca oświadcza, że posiada zawartą umowę z Operatorem Systemu Dystrybucyjnego (OSD) o świadczenie usług dystrybucji energii elektrycznej na obszarze, na którym znajduje się miejsce dostarczania energii elektrycznej (</w:t>
      </w:r>
      <w:r w:rsidRPr="00662EF2">
        <w:rPr>
          <w:rFonts w:ascii="Calibri" w:eastAsia="Times New Roman" w:hAnsi="Calibri" w:cs="Calibri"/>
          <w:bCs/>
          <w:i/>
          <w:kern w:val="2"/>
          <w:szCs w:val="20"/>
        </w:rPr>
        <w:t>w przypadku Wykonawców nie będących właścicielami sieci dystrybucyjnej)</w:t>
      </w:r>
      <w:r>
        <w:rPr>
          <w:rFonts w:ascii="Calibri" w:eastAsia="Times New Roman" w:hAnsi="Calibri" w:cs="Calibri"/>
          <w:bCs/>
          <w:i/>
          <w:kern w:val="2"/>
          <w:szCs w:val="20"/>
        </w:rPr>
        <w:t>.</w:t>
      </w:r>
    </w:p>
    <w:p w:rsidR="00686486" w:rsidRPr="004506E4" w:rsidRDefault="00686486" w:rsidP="00686486">
      <w:pPr>
        <w:pStyle w:val="Nagwek1"/>
        <w:widowControl/>
        <w:numPr>
          <w:ilvl w:val="0"/>
          <w:numId w:val="158"/>
        </w:numPr>
        <w:spacing w:line="240" w:lineRule="auto"/>
        <w:jc w:val="both"/>
        <w:textAlignment w:val="auto"/>
        <w:rPr>
          <w:b/>
          <w:sz w:val="24"/>
          <w:szCs w:val="24"/>
          <w:lang w:eastAsia="pl-PL"/>
        </w:rPr>
      </w:pPr>
      <w:r w:rsidRPr="004506E4">
        <w:rPr>
          <w:b/>
          <w:sz w:val="24"/>
          <w:szCs w:val="24"/>
          <w:lang w:eastAsia="pl-PL"/>
        </w:rPr>
        <w:t>Wykonawca zobowiązuje się dokonać w imieniu Zamawiającego wypowiedzenia dotychczas obowiązujących umów kompleksowych sprzedaży energii elektrycznej i świadczenia usług dystrybucji jedynie w przypadku takiej konieczności.</w:t>
      </w:r>
    </w:p>
    <w:p w:rsidR="00662EF2" w:rsidRPr="00662EF2" w:rsidRDefault="00167E7E" w:rsidP="00662EF2">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bCs/>
          <w:kern w:val="2"/>
          <w:szCs w:val="20"/>
        </w:rPr>
        <w:t xml:space="preserve">Wykonawca zobowiązuje </w:t>
      </w:r>
      <w:r w:rsidR="00662EF2">
        <w:rPr>
          <w:rFonts w:ascii="Calibri" w:eastAsia="Times New Roman" w:hAnsi="Calibri" w:cs="Calibri"/>
          <w:bCs/>
          <w:kern w:val="2"/>
          <w:szCs w:val="20"/>
        </w:rPr>
        <w:t>się do:</w:t>
      </w:r>
    </w:p>
    <w:p w:rsidR="00997B5D" w:rsidRPr="00662EF2" w:rsidRDefault="00997B5D" w:rsidP="00662EF2">
      <w:pPr>
        <w:pStyle w:val="Akapitzlist"/>
        <w:numPr>
          <w:ilvl w:val="1"/>
          <w:numId w:val="108"/>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 xml:space="preserve">sprzedaży energii elektrycznej z zachowaniem obowiązujących standardów jakościowych </w:t>
      </w:r>
    </w:p>
    <w:p w:rsidR="00997B5D" w:rsidRPr="00662EF2" w:rsidRDefault="00997B5D" w:rsidP="00662EF2">
      <w:pPr>
        <w:pStyle w:val="Akapitzlist"/>
        <w:numPr>
          <w:ilvl w:val="1"/>
          <w:numId w:val="108"/>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prowadzenia ewidencji wpłat należności zapewniającą poprawność rozliczeń;</w:t>
      </w:r>
    </w:p>
    <w:p w:rsidR="00662EF2" w:rsidRPr="00662EF2" w:rsidRDefault="00997B5D" w:rsidP="00662EF2">
      <w:pPr>
        <w:pStyle w:val="Akapitzlist"/>
        <w:numPr>
          <w:ilvl w:val="1"/>
          <w:numId w:val="108"/>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udostępnienia Zamawiającemu danych pomiarowo-rozliczeniowych</w:t>
      </w:r>
      <w:r w:rsidR="00662EF2">
        <w:rPr>
          <w:rFonts w:ascii="Calibri" w:eastAsia="Times New Roman" w:hAnsi="Calibri" w:cs="Calibri"/>
          <w:kern w:val="0"/>
          <w:lang w:eastAsia="pl-PL"/>
        </w:rPr>
        <w:t xml:space="preserve"> energii elektrycznej pobranej przez poszczególne punkty poboru energii należące do Zamawiającego, określone w załączniku </w:t>
      </w:r>
      <w:r w:rsidR="00B528AA">
        <w:rPr>
          <w:rFonts w:ascii="Calibri" w:eastAsia="Times New Roman" w:hAnsi="Calibri" w:cs="Calibri"/>
          <w:kern w:val="0"/>
          <w:lang w:eastAsia="pl-PL"/>
        </w:rPr>
        <w:t>do SIWZ</w:t>
      </w:r>
      <w:r w:rsidR="00662EF2">
        <w:rPr>
          <w:rFonts w:ascii="Calibri" w:eastAsia="Times New Roman" w:hAnsi="Calibri" w:cs="Calibri"/>
          <w:kern w:val="0"/>
          <w:lang w:eastAsia="pl-PL"/>
        </w:rPr>
        <w:t>.</w:t>
      </w:r>
    </w:p>
    <w:p w:rsidR="00662EF2" w:rsidRPr="00505381" w:rsidRDefault="00662EF2" w:rsidP="00662EF2">
      <w:pPr>
        <w:pStyle w:val="Akapitzlist"/>
        <w:numPr>
          <w:ilvl w:val="1"/>
          <w:numId w:val="10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kern w:val="0"/>
          <w:lang w:eastAsia="pl-PL"/>
        </w:rPr>
        <w:t xml:space="preserve">Przyjmowania </w:t>
      </w:r>
      <w:r w:rsidR="00505381">
        <w:rPr>
          <w:rFonts w:ascii="Calibri" w:eastAsia="Times New Roman" w:hAnsi="Calibri" w:cs="Calibri"/>
          <w:kern w:val="0"/>
          <w:lang w:eastAsia="pl-PL"/>
        </w:rPr>
        <w:t>zgłoszeń od Zamawi</w:t>
      </w:r>
      <w:r>
        <w:rPr>
          <w:rFonts w:ascii="Calibri" w:eastAsia="Times New Roman" w:hAnsi="Calibri" w:cs="Calibri"/>
          <w:kern w:val="0"/>
          <w:lang w:eastAsia="pl-PL"/>
        </w:rPr>
        <w:t>ającego</w:t>
      </w:r>
      <w:r w:rsidR="00505381">
        <w:rPr>
          <w:rFonts w:ascii="Calibri" w:eastAsia="Times New Roman" w:hAnsi="Calibri" w:cs="Calibri"/>
          <w:kern w:val="0"/>
          <w:lang w:eastAsia="pl-PL"/>
        </w:rPr>
        <w:t xml:space="preserve"> w zakresie dostaw energii elektrycznej do obiektów Zamawiającego</w:t>
      </w:r>
      <w:r w:rsidR="002D2276">
        <w:rPr>
          <w:rFonts w:ascii="Calibri" w:eastAsia="Times New Roman" w:hAnsi="Calibri" w:cs="Calibri"/>
          <w:kern w:val="0"/>
          <w:lang w:eastAsia="pl-PL"/>
        </w:rPr>
        <w:t>.</w:t>
      </w:r>
    </w:p>
    <w:p w:rsidR="00997B5D" w:rsidRPr="00662EF2" w:rsidRDefault="00997B5D" w:rsidP="00662EF2">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Zamawiający zobowiązuje się do:</w:t>
      </w:r>
    </w:p>
    <w:p w:rsidR="00997B5D" w:rsidRPr="00662EF2" w:rsidRDefault="00997B5D" w:rsidP="00662EF2">
      <w:pPr>
        <w:pStyle w:val="Akapitzlist"/>
        <w:numPr>
          <w:ilvl w:val="0"/>
          <w:numId w:val="159"/>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pobierania energii zgodnie z obowiązującymi przepisami i warunkami Umowy;</w:t>
      </w:r>
    </w:p>
    <w:p w:rsidR="00997B5D" w:rsidRPr="00662EF2" w:rsidRDefault="00997B5D" w:rsidP="00662EF2">
      <w:pPr>
        <w:pStyle w:val="Akapitzlist"/>
        <w:numPr>
          <w:ilvl w:val="0"/>
          <w:numId w:val="159"/>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zabezpieczenia przed uszkodzeniem lub zniszczeniem urządzeń pomiarowych oraz plomb, w tym plomb legalizacyjnych na wszystkich elementach, a w szczególności plomb zabezpieczeń głównych i w układzie pomiarowo</w:t>
      </w:r>
      <w:r w:rsidRPr="00662EF2">
        <w:rPr>
          <w:rFonts w:ascii="Calibri" w:eastAsia="Times New Roman" w:hAnsi="Calibri" w:cs="Calibri"/>
          <w:kern w:val="0"/>
          <w:lang w:eastAsia="pl-PL"/>
        </w:rPr>
        <w:noBreakHyphen/>
        <w:t xml:space="preserve"> rozliczeniowym;</w:t>
      </w:r>
    </w:p>
    <w:p w:rsidR="00997B5D" w:rsidRPr="00662EF2" w:rsidRDefault="00997B5D" w:rsidP="00662EF2">
      <w:pPr>
        <w:pStyle w:val="Akapitzlist"/>
        <w:numPr>
          <w:ilvl w:val="0"/>
          <w:numId w:val="159"/>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terminowego regulowania należności za energię elektryczną oraz innych należności związanych ze sprzedażą tej energii.</w:t>
      </w:r>
    </w:p>
    <w:p w:rsidR="00997B5D" w:rsidRPr="00662EF2" w:rsidRDefault="00997B5D" w:rsidP="00662EF2">
      <w:pPr>
        <w:pStyle w:val="Akapitzlist"/>
        <w:numPr>
          <w:ilvl w:val="0"/>
          <w:numId w:val="159"/>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Powiadomienia Wykonawcy o zmianie planowanej wielkości zużycia energii elektrycznej w przypadku zmian w sposobie wykorzystywania urządzeń i instalacji elektrycznych w poszczególnych punktach poboru.</w:t>
      </w:r>
    </w:p>
    <w:p w:rsidR="00997B5D" w:rsidRPr="00662EF2" w:rsidRDefault="00546DC1" w:rsidP="00662EF2">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kern w:val="0"/>
          <w:lang w:eastAsia="pl-PL"/>
        </w:rPr>
        <w:t>Strony zobowiązują się do:</w:t>
      </w:r>
    </w:p>
    <w:p w:rsidR="00997B5D" w:rsidRPr="004C7F69" w:rsidRDefault="00997B5D" w:rsidP="00997B5D">
      <w:pPr>
        <w:widowControl/>
        <w:numPr>
          <w:ilvl w:val="0"/>
          <w:numId w:val="140"/>
        </w:numPr>
        <w:tabs>
          <w:tab w:val="left" w:pos="567"/>
        </w:tabs>
        <w:suppressAutoHyphens w:val="0"/>
        <w:overflowPunct w:val="0"/>
        <w:autoSpaceDE w:val="0"/>
        <w:autoSpaceDN w:val="0"/>
        <w:adjustRightInd w:val="0"/>
        <w:spacing w:line="24" w:lineRule="atLeast"/>
        <w:ind w:left="709" w:hanging="284"/>
        <w:jc w:val="both"/>
        <w:textAlignment w:val="auto"/>
        <w:rPr>
          <w:rFonts w:ascii="Calibri" w:eastAsia="Times New Roman" w:hAnsi="Calibri" w:cs="Calibri"/>
          <w:kern w:val="0"/>
          <w:lang w:eastAsia="pl-PL"/>
        </w:rPr>
      </w:pPr>
      <w:r w:rsidRPr="004C7F69">
        <w:rPr>
          <w:rFonts w:ascii="Calibri" w:eastAsia="Times New Roman" w:hAnsi="Calibri" w:cs="Calibri"/>
          <w:kern w:val="0"/>
          <w:lang w:eastAsia="pl-PL"/>
        </w:rPr>
        <w:t>niezwłocznego wzajemnego informowania się o zauważonych wadach lub usterkach w układzie pomiarowo-rozliczeniowym oraz innych okolicznościach mających wpływ na rozliczenia za energię;</w:t>
      </w:r>
    </w:p>
    <w:p w:rsidR="00997B5D" w:rsidRDefault="00997B5D" w:rsidP="00997B5D">
      <w:pPr>
        <w:widowControl/>
        <w:numPr>
          <w:ilvl w:val="0"/>
          <w:numId w:val="140"/>
        </w:numPr>
        <w:tabs>
          <w:tab w:val="left" w:pos="567"/>
        </w:tabs>
        <w:suppressAutoHyphens w:val="0"/>
        <w:overflowPunct w:val="0"/>
        <w:autoSpaceDE w:val="0"/>
        <w:autoSpaceDN w:val="0"/>
        <w:adjustRightInd w:val="0"/>
        <w:spacing w:line="24" w:lineRule="atLeast"/>
        <w:ind w:left="709" w:hanging="284"/>
        <w:jc w:val="both"/>
        <w:textAlignment w:val="auto"/>
        <w:rPr>
          <w:rFonts w:ascii="Calibri" w:eastAsia="Times New Roman" w:hAnsi="Calibri" w:cs="Calibri"/>
          <w:kern w:val="0"/>
          <w:lang w:eastAsia="pl-PL"/>
        </w:rPr>
      </w:pPr>
      <w:r w:rsidRPr="004C7F69">
        <w:rPr>
          <w:rFonts w:ascii="Calibri" w:eastAsia="Times New Roman" w:hAnsi="Calibri" w:cs="Calibri"/>
          <w:kern w:val="0"/>
          <w:lang w:eastAsia="pl-PL"/>
        </w:rPr>
        <w:t>zapewnienia wzajemnego dostępu do danych oraz wglądu do materiałów stanowiących podstawę do rozliczeń za dostarczoną energię.</w:t>
      </w:r>
    </w:p>
    <w:p w:rsidR="00797E00" w:rsidRPr="00702AF1" w:rsidRDefault="00797E00" w:rsidP="00702AF1">
      <w:pPr>
        <w:pStyle w:val="Akapitzlist"/>
        <w:widowControl/>
        <w:numPr>
          <w:ilvl w:val="0"/>
          <w:numId w:val="158"/>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Pr>
          <w:rFonts w:ascii="Calibri" w:eastAsia="Calibri" w:hAnsi="Calibri" w:cs="Calibri"/>
          <w:bCs/>
          <w:kern w:val="0"/>
          <w:lang w:eastAsia="pl-PL"/>
        </w:rPr>
        <w:t xml:space="preserve"> </w:t>
      </w:r>
      <w:r w:rsidR="00997B5D" w:rsidRPr="00797E00">
        <w:rPr>
          <w:rFonts w:ascii="Calibri" w:eastAsia="Calibri" w:hAnsi="Calibri" w:cs="Calibri"/>
          <w:bCs/>
          <w:kern w:val="0"/>
          <w:lang w:eastAsia="pl-PL"/>
        </w:rPr>
        <w:t>Wykonawca</w:t>
      </w:r>
      <w:r w:rsidR="00997B5D" w:rsidRPr="00797E00">
        <w:rPr>
          <w:rFonts w:ascii="Calibri" w:eastAsia="Calibri" w:hAnsi="Calibri" w:cs="Calibri"/>
          <w:kern w:val="0"/>
          <w:lang w:eastAsia="pl-PL"/>
        </w:rPr>
        <w:t xml:space="preserve"> jest odpowied</w:t>
      </w:r>
      <w:r>
        <w:rPr>
          <w:rFonts w:ascii="Calibri" w:eastAsia="Calibri" w:hAnsi="Calibri" w:cs="Calibri"/>
          <w:kern w:val="0"/>
          <w:lang w:eastAsia="pl-PL"/>
        </w:rPr>
        <w:t xml:space="preserve">zialny za bilansowanie handlowe i zwalnia Zamawiającego z wszelkich kosztów i obowiązków związanych z </w:t>
      </w:r>
      <w:r w:rsidR="00997B5D" w:rsidRPr="00797E00">
        <w:rPr>
          <w:rFonts w:ascii="Calibri" w:eastAsia="Calibri" w:hAnsi="Calibri" w:cs="Calibri"/>
          <w:kern w:val="0"/>
          <w:lang w:eastAsia="pl-PL"/>
        </w:rPr>
        <w:t>bilansowaniem</w:t>
      </w:r>
      <w:r>
        <w:rPr>
          <w:rFonts w:ascii="Calibri" w:eastAsia="Calibri" w:hAnsi="Calibri" w:cs="Calibri"/>
          <w:kern w:val="0"/>
          <w:lang w:eastAsia="pl-PL"/>
        </w:rPr>
        <w:t xml:space="preserve"> handlowym, oraz przygotowaniem i zgłaszaniem grafików handlowych do OSD</w:t>
      </w:r>
      <w:r w:rsidR="00997B5D" w:rsidRPr="00797E00">
        <w:rPr>
          <w:rFonts w:ascii="Calibri" w:eastAsia="Calibri" w:hAnsi="Calibri" w:cs="Calibri"/>
          <w:kern w:val="0"/>
          <w:lang w:eastAsia="pl-PL"/>
        </w:rPr>
        <w:t>.</w:t>
      </w:r>
    </w:p>
    <w:p w:rsidR="00797E00" w:rsidRDefault="00797E00" w:rsidP="00797E00">
      <w:pPr>
        <w:pStyle w:val="Akapitzlist"/>
        <w:widowControl/>
        <w:numPr>
          <w:ilvl w:val="0"/>
          <w:numId w:val="158"/>
        </w:numPr>
        <w:suppressAutoHyphens w:val="0"/>
        <w:autoSpaceDN w:val="0"/>
        <w:spacing w:line="24" w:lineRule="atLeast"/>
        <w:textAlignment w:val="auto"/>
        <w:rPr>
          <w:rFonts w:ascii="Calibri" w:eastAsia="Times New Roman" w:hAnsi="Calibri" w:cs="Calibri"/>
          <w:kern w:val="0"/>
          <w:lang w:eastAsia="pl-PL"/>
        </w:rPr>
      </w:pPr>
      <w:r w:rsidRPr="00797E00">
        <w:rPr>
          <w:rFonts w:ascii="Calibri" w:eastAsia="Times New Roman" w:hAnsi="Calibri" w:cs="Calibri"/>
          <w:kern w:val="0"/>
          <w:lang w:eastAsia="pl-PL"/>
        </w:rPr>
        <w:t>Okres obowiązywania Umowy</w:t>
      </w:r>
      <w:r>
        <w:rPr>
          <w:rFonts w:ascii="Calibri" w:eastAsia="Times New Roman" w:hAnsi="Calibri" w:cs="Calibri"/>
          <w:kern w:val="0"/>
          <w:lang w:eastAsia="pl-PL"/>
        </w:rPr>
        <w:t xml:space="preserve"> </w:t>
      </w:r>
      <w:r w:rsidRPr="00797E00">
        <w:rPr>
          <w:rFonts w:ascii="Calibri" w:eastAsia="Times New Roman" w:hAnsi="Calibri" w:cs="Calibri"/>
          <w:kern w:val="0"/>
          <w:lang w:eastAsia="pl-PL"/>
        </w:rPr>
        <w:t xml:space="preserve">od dnia </w:t>
      </w:r>
      <w:r w:rsidR="006734ED">
        <w:rPr>
          <w:rFonts w:ascii="Calibri" w:eastAsia="Times New Roman" w:hAnsi="Calibri" w:cs="Calibri"/>
          <w:b/>
          <w:kern w:val="0"/>
          <w:lang w:eastAsia="pl-PL"/>
        </w:rPr>
        <w:t>01.01.2020</w:t>
      </w:r>
      <w:r>
        <w:rPr>
          <w:rFonts w:ascii="Calibri" w:eastAsia="Times New Roman" w:hAnsi="Calibri" w:cs="Calibri"/>
          <w:b/>
          <w:kern w:val="0"/>
          <w:lang w:eastAsia="pl-PL"/>
        </w:rPr>
        <w:t>r</w:t>
      </w:r>
      <w:r w:rsidR="006734ED">
        <w:rPr>
          <w:rFonts w:ascii="Calibri" w:eastAsia="Times New Roman" w:hAnsi="Calibri" w:cs="Calibri"/>
          <w:b/>
          <w:kern w:val="0"/>
          <w:lang w:eastAsia="pl-PL"/>
        </w:rPr>
        <w:t>. do dnia 31.12.2020</w:t>
      </w:r>
      <w:r w:rsidRPr="00797E00">
        <w:rPr>
          <w:rFonts w:ascii="Calibri" w:eastAsia="Times New Roman" w:hAnsi="Calibri" w:cs="Calibri"/>
          <w:b/>
          <w:kern w:val="0"/>
          <w:lang w:eastAsia="pl-PL"/>
        </w:rPr>
        <w:t>r</w:t>
      </w:r>
      <w:r w:rsidRPr="00797E00">
        <w:rPr>
          <w:rFonts w:ascii="Calibri" w:eastAsia="Times New Roman" w:hAnsi="Calibri" w:cs="Calibri"/>
          <w:kern w:val="0"/>
          <w:lang w:eastAsia="pl-PL"/>
        </w:rPr>
        <w:t xml:space="preserve">. </w:t>
      </w:r>
    </w:p>
    <w:p w:rsidR="008B6651" w:rsidRPr="00702AF1" w:rsidRDefault="008B6651" w:rsidP="008B6651">
      <w:pPr>
        <w:suppressAutoHyphens w:val="0"/>
        <w:autoSpaceDN w:val="0"/>
        <w:spacing w:line="24" w:lineRule="atLeast"/>
        <w:ind w:left="426"/>
        <w:jc w:val="both"/>
        <w:rPr>
          <w:rFonts w:ascii="Calibri" w:eastAsia="Times New Roman" w:hAnsi="Calibri" w:cs="Calibri"/>
          <w:kern w:val="0"/>
          <w:lang w:eastAsia="pl-PL"/>
        </w:rPr>
      </w:pPr>
      <w:r w:rsidRPr="00702AF1">
        <w:rPr>
          <w:rFonts w:ascii="Calibri" w:eastAsia="Times New Roman" w:hAnsi="Calibri" w:cs="Calibri"/>
          <w:kern w:val="0"/>
          <w:lang w:eastAsia="pl-PL"/>
        </w:rPr>
        <w:lastRenderedPageBreak/>
        <w:t>10. Rozliczenie za wykonanie przedmiotu zamówienia będzie się odbywać na podstawie cen i stawek opłat określonych w formularzu oferty wykonawcy (załączniku nr 1a) na podstawie odczytów urządzeń pomiarowych zainstalowanych w układach pomiarowo-rozliczeniowych dokonywanych przez OSD, przy czym faktury będą wystawione po otrzymaniu danych pomiarowo-rozliczeniowych od OSD. Zamawiający nie dopuszcza wystawiania przez Wykonawcę faktur na podstawie zużyć szacunkowych. W przypadku, gdy w wyniku błędu pomiaru lub odczytu ilość zużytej energii nie odpowiada ilości energii zużytej faktycznie, Wykonawca zobowiązany jest dokonać korekty rozliczeń. Korekta zostanie dokonana na podstawie skorygowanych danych otrzymanych od OSD. Adresat faktury złoży pisemną reklamację. Reklamacja winna być rozpatrzona przez Wykonawcę w terminie do 14 dni. Złożenie reklamacji nie powoduje zawieszenia terminu płatności.</w:t>
      </w:r>
    </w:p>
    <w:p w:rsidR="008B6651" w:rsidRPr="00EF6261" w:rsidRDefault="008B6651" w:rsidP="008B6651">
      <w:pPr>
        <w:widowControl/>
        <w:numPr>
          <w:ilvl w:val="0"/>
          <w:numId w:val="162"/>
        </w:numPr>
        <w:suppressAutoHyphens w:val="0"/>
        <w:autoSpaceDN w:val="0"/>
        <w:spacing w:line="24" w:lineRule="atLeast"/>
        <w:ind w:left="426"/>
        <w:jc w:val="both"/>
        <w:textAlignment w:val="auto"/>
        <w:rPr>
          <w:rFonts w:ascii="Calibri" w:eastAsia="Times New Roman" w:hAnsi="Calibri" w:cs="Calibri"/>
          <w:kern w:val="0"/>
          <w:lang w:eastAsia="pl-PL"/>
        </w:rPr>
      </w:pPr>
      <w:r w:rsidRPr="00EF6261">
        <w:rPr>
          <w:rFonts w:ascii="Calibri" w:eastAsia="Times New Roman" w:hAnsi="Calibri" w:cs="Calibri"/>
          <w:bCs/>
          <w:iCs/>
          <w:kern w:val="0"/>
          <w:lang w:eastAsia="pl-PL"/>
        </w:rPr>
        <w:t>Strony ustalają następu</w:t>
      </w:r>
      <w:r w:rsidR="00702AF1" w:rsidRPr="00EF6261">
        <w:rPr>
          <w:rFonts w:ascii="Calibri" w:eastAsia="Times New Roman" w:hAnsi="Calibri" w:cs="Calibri"/>
          <w:bCs/>
          <w:iCs/>
          <w:kern w:val="0"/>
          <w:lang w:eastAsia="pl-PL"/>
        </w:rPr>
        <w:t>jący sposób rozliczeń i wystawia</w:t>
      </w:r>
      <w:r w:rsidRPr="00EF6261">
        <w:rPr>
          <w:rFonts w:ascii="Calibri" w:eastAsia="Times New Roman" w:hAnsi="Calibri" w:cs="Calibri"/>
          <w:bCs/>
          <w:iCs/>
          <w:kern w:val="0"/>
          <w:lang w:eastAsia="pl-PL"/>
        </w:rPr>
        <w:t>nia faktur</w:t>
      </w:r>
      <w:r w:rsidR="00D06792">
        <w:rPr>
          <w:rFonts w:ascii="Calibri" w:eastAsia="Times New Roman" w:hAnsi="Calibri" w:cs="Calibri"/>
          <w:bCs/>
          <w:iCs/>
          <w:kern w:val="0"/>
          <w:lang w:eastAsia="pl-PL"/>
        </w:rPr>
        <w:t>y zbiorczej</w:t>
      </w:r>
      <w:r w:rsidRPr="00EF6261">
        <w:rPr>
          <w:rFonts w:ascii="Calibri" w:eastAsia="Times New Roman" w:hAnsi="Calibri" w:cs="Calibri"/>
          <w:bCs/>
          <w:iCs/>
          <w:kern w:val="0"/>
          <w:lang w:eastAsia="pl-PL"/>
        </w:rPr>
        <w:t>:</w:t>
      </w:r>
    </w:p>
    <w:p w:rsidR="001C0DA3" w:rsidRDefault="001C0DA3" w:rsidP="00946F37">
      <w:pPr>
        <w:widowControl/>
        <w:tabs>
          <w:tab w:val="left" w:pos="284"/>
        </w:tabs>
        <w:suppressAutoHyphens w:val="0"/>
        <w:overflowPunct w:val="0"/>
        <w:autoSpaceDN w:val="0"/>
        <w:adjustRightInd w:val="0"/>
        <w:spacing w:line="24" w:lineRule="atLeast"/>
        <w:ind w:left="283"/>
        <w:jc w:val="both"/>
        <w:rPr>
          <w:rFonts w:ascii="Calibri" w:eastAsia="Times New Roman" w:hAnsi="Calibri" w:cs="Calibri"/>
          <w:kern w:val="0"/>
          <w:lang w:eastAsia="pl-PL"/>
        </w:rPr>
      </w:pPr>
      <w:r w:rsidRPr="001C0DA3">
        <w:rPr>
          <w:rFonts w:ascii="Calibri" w:eastAsia="Times New Roman" w:hAnsi="Calibri" w:cs="Calibri"/>
          <w:kern w:val="0"/>
          <w:lang w:eastAsia="pl-PL"/>
        </w:rPr>
        <w:t>Wykonawca winien wystawić Zamawiającemu dwie faktury zbiorcze. Pierwsza faktura wystawiona dla 6 szt. punktów poboru energii elektrycznej o mocach przyłączeniowych powyżej 40kW (poz. 1,2,3,17,25,51 z załącznika) oraz drugą fakturę dla pozostałych mniejszych punktów poboru (o mocach do 40kW) w ilości 45szt.</w:t>
      </w:r>
    </w:p>
    <w:p w:rsidR="00946F37" w:rsidRDefault="001C0DA3" w:rsidP="001C0DA3">
      <w:pPr>
        <w:widowControl/>
        <w:tabs>
          <w:tab w:val="left" w:pos="284"/>
        </w:tabs>
        <w:suppressAutoHyphens w:val="0"/>
        <w:overflowPunct w:val="0"/>
        <w:autoSpaceDN w:val="0"/>
        <w:adjustRightInd w:val="0"/>
        <w:spacing w:line="24" w:lineRule="atLeast"/>
        <w:ind w:left="283"/>
        <w:jc w:val="both"/>
        <w:rPr>
          <w:rFonts w:ascii="Calibri" w:eastAsia="Times New Roman" w:hAnsi="Calibri" w:cs="Calibri"/>
          <w:kern w:val="0"/>
          <w:lang w:eastAsia="pl-PL"/>
        </w:rPr>
      </w:pPr>
      <w:r>
        <w:rPr>
          <w:rFonts w:ascii="Calibri" w:eastAsia="Times New Roman" w:hAnsi="Calibri" w:cs="Calibri"/>
          <w:kern w:val="0"/>
          <w:lang w:eastAsia="pl-PL"/>
        </w:rPr>
        <w:t>Faktury zbiorcze zawierają załącznik z następującymi danymi</w:t>
      </w:r>
      <w:r w:rsidR="00946F37">
        <w:rPr>
          <w:rFonts w:ascii="Calibri" w:eastAsia="Times New Roman" w:hAnsi="Calibri" w:cs="Calibri"/>
          <w:kern w:val="0"/>
          <w:lang w:eastAsia="pl-PL"/>
        </w:rPr>
        <w:t xml:space="preserve"> dla </w:t>
      </w:r>
      <w:r w:rsidR="008E12E0">
        <w:rPr>
          <w:rFonts w:ascii="Calibri" w:eastAsia="Times New Roman" w:hAnsi="Calibri" w:cs="Calibri"/>
          <w:kern w:val="0"/>
          <w:lang w:eastAsia="pl-PL"/>
        </w:rPr>
        <w:t>punktów poboru energii elektrycznej</w:t>
      </w:r>
      <w:r w:rsidR="008B6651" w:rsidRPr="00EF6261">
        <w:rPr>
          <w:rFonts w:ascii="Calibri" w:eastAsia="Times New Roman" w:hAnsi="Calibri" w:cs="Calibri"/>
          <w:kern w:val="0"/>
          <w:lang w:eastAsia="pl-PL"/>
        </w:rPr>
        <w:t>:</w:t>
      </w:r>
    </w:p>
    <w:p w:rsidR="00937226" w:rsidRPr="00937226" w:rsidRDefault="00853254"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sidRPr="00937226">
        <w:rPr>
          <w:rFonts w:ascii="Calibri" w:eastAsia="Times New Roman" w:hAnsi="Calibri" w:cs="Calibri"/>
          <w:kern w:val="0"/>
          <w:lang w:eastAsia="pl-PL"/>
        </w:rPr>
        <w:t>okres rozliczeniowy zgodny z okresem odczytowym stosowanym przez OSD</w:t>
      </w:r>
      <w:r w:rsidR="00DF6910" w:rsidRPr="00937226">
        <w:rPr>
          <w:rFonts w:ascii="Calibri" w:eastAsia="Times New Roman" w:hAnsi="Calibri" w:cs="Calibri"/>
          <w:kern w:val="0"/>
          <w:lang w:eastAsia="pl-PL"/>
        </w:rPr>
        <w:t xml:space="preserve">, </w:t>
      </w:r>
    </w:p>
    <w:p w:rsidR="00937226" w:rsidRPr="00937226" w:rsidRDefault="00937226"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Pr>
          <w:rFonts w:ascii="Calibri" w:eastAsia="Times New Roman" w:hAnsi="Calibri" w:cs="Calibri"/>
          <w:kern w:val="0"/>
          <w:lang w:eastAsia="pl-PL"/>
        </w:rPr>
        <w:t xml:space="preserve">wielkość </w:t>
      </w:r>
      <w:r w:rsidR="00DF6910" w:rsidRPr="00937226">
        <w:rPr>
          <w:rFonts w:ascii="Calibri" w:eastAsia="Times New Roman" w:hAnsi="Calibri" w:cs="Calibri"/>
          <w:kern w:val="0"/>
          <w:lang w:eastAsia="pl-PL"/>
        </w:rPr>
        <w:t>sprzedaż</w:t>
      </w:r>
      <w:r>
        <w:rPr>
          <w:rFonts w:ascii="Calibri" w:eastAsia="Times New Roman" w:hAnsi="Calibri" w:cs="Calibri"/>
          <w:kern w:val="0"/>
          <w:lang w:eastAsia="pl-PL"/>
        </w:rPr>
        <w:t>y i dystrybucji</w:t>
      </w:r>
      <w:r w:rsidR="00DF6910" w:rsidRPr="00937226">
        <w:rPr>
          <w:rFonts w:ascii="Calibri" w:eastAsia="Times New Roman" w:hAnsi="Calibri" w:cs="Calibri"/>
          <w:kern w:val="0"/>
          <w:lang w:eastAsia="pl-PL"/>
        </w:rPr>
        <w:t xml:space="preserve"> energii elektrycznej </w:t>
      </w:r>
    </w:p>
    <w:p w:rsidR="00937226" w:rsidRPr="00937226" w:rsidRDefault="008B7372"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Pr>
          <w:rFonts w:ascii="Calibri" w:eastAsia="Times New Roman" w:hAnsi="Calibri" w:cs="Calibri"/>
          <w:kern w:val="0"/>
          <w:lang w:eastAsia="pl-PL"/>
        </w:rPr>
        <w:t>nazwy</w:t>
      </w:r>
      <w:r w:rsidR="00937226">
        <w:rPr>
          <w:rFonts w:ascii="Calibri" w:eastAsia="Times New Roman" w:hAnsi="Calibri" w:cs="Calibri"/>
          <w:kern w:val="0"/>
          <w:lang w:eastAsia="pl-PL"/>
        </w:rPr>
        <w:t xml:space="preserve"> punktów </w:t>
      </w:r>
      <w:r w:rsidR="00DF6910" w:rsidRPr="00937226">
        <w:rPr>
          <w:rFonts w:ascii="Calibri" w:eastAsia="Times New Roman" w:hAnsi="Calibri" w:cs="Calibri"/>
          <w:kern w:val="0"/>
          <w:lang w:eastAsia="pl-PL"/>
        </w:rPr>
        <w:t>poboru energii elektrycznej wraz z numerem ewidencyjnym lub numer</w:t>
      </w:r>
      <w:r w:rsidR="00B90F3C" w:rsidRPr="00937226">
        <w:rPr>
          <w:rFonts w:ascii="Calibri" w:eastAsia="Times New Roman" w:hAnsi="Calibri" w:cs="Calibri"/>
          <w:kern w:val="0"/>
          <w:lang w:eastAsia="pl-PL"/>
        </w:rPr>
        <w:t>em PPE,</w:t>
      </w:r>
    </w:p>
    <w:p w:rsidR="00937226" w:rsidRPr="00937226" w:rsidRDefault="00DF6910"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sidRPr="00937226">
        <w:rPr>
          <w:rFonts w:ascii="Calibri" w:eastAsia="Times New Roman" w:hAnsi="Calibri" w:cs="Calibri"/>
          <w:kern w:val="0"/>
          <w:lang w:eastAsia="pl-PL"/>
        </w:rPr>
        <w:t>nr licznika energii elektrycznej</w:t>
      </w:r>
      <w:r w:rsidR="008B7372">
        <w:rPr>
          <w:rFonts w:ascii="Calibri" w:eastAsia="Times New Roman" w:hAnsi="Calibri" w:cs="Calibri"/>
          <w:kern w:val="0"/>
          <w:lang w:eastAsia="pl-PL"/>
        </w:rPr>
        <w:t xml:space="preserve"> dla punktó</w:t>
      </w:r>
      <w:r w:rsidR="00AA1430">
        <w:rPr>
          <w:rFonts w:ascii="Calibri" w:eastAsia="Times New Roman" w:hAnsi="Calibri" w:cs="Calibri"/>
          <w:kern w:val="0"/>
          <w:lang w:eastAsia="pl-PL"/>
        </w:rPr>
        <w:t>w</w:t>
      </w:r>
      <w:r w:rsidRPr="00937226">
        <w:rPr>
          <w:rFonts w:ascii="Calibri" w:eastAsia="Times New Roman" w:hAnsi="Calibri" w:cs="Calibri"/>
          <w:kern w:val="0"/>
          <w:lang w:eastAsia="pl-PL"/>
        </w:rPr>
        <w:t xml:space="preserve">, </w:t>
      </w:r>
    </w:p>
    <w:p w:rsidR="00937226" w:rsidRPr="00937226" w:rsidRDefault="00937226"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Pr>
          <w:rFonts w:ascii="Calibri" w:eastAsia="Times New Roman" w:hAnsi="Calibri" w:cs="Calibri"/>
          <w:kern w:val="0"/>
          <w:lang w:eastAsia="pl-PL"/>
        </w:rPr>
        <w:t>rodzaje</w:t>
      </w:r>
      <w:r w:rsidR="00DF6910" w:rsidRPr="00937226">
        <w:rPr>
          <w:rFonts w:ascii="Calibri" w:eastAsia="Times New Roman" w:hAnsi="Calibri" w:cs="Calibri"/>
          <w:kern w:val="0"/>
          <w:lang w:eastAsia="pl-PL"/>
        </w:rPr>
        <w:t xml:space="preserve"> taryfy,</w:t>
      </w:r>
    </w:p>
    <w:p w:rsidR="00937226" w:rsidRPr="00937226" w:rsidRDefault="00937226"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Pr>
          <w:rFonts w:ascii="Calibri" w:eastAsia="Times New Roman" w:hAnsi="Calibri" w:cs="Calibri"/>
          <w:kern w:val="0"/>
          <w:lang w:eastAsia="pl-PL"/>
        </w:rPr>
        <w:t>wskazanie</w:t>
      </w:r>
      <w:r w:rsidR="00DF6910" w:rsidRPr="00937226">
        <w:rPr>
          <w:rFonts w:ascii="Calibri" w:eastAsia="Times New Roman" w:hAnsi="Calibri" w:cs="Calibri"/>
          <w:kern w:val="0"/>
          <w:lang w:eastAsia="pl-PL"/>
        </w:rPr>
        <w:t xml:space="preserve"> wielkości zużytej energii elektrycznej</w:t>
      </w:r>
    </w:p>
    <w:p w:rsidR="00853254" w:rsidRPr="00575F99" w:rsidRDefault="00FF23BB"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sidRPr="00575F99">
        <w:rPr>
          <w:rFonts w:ascii="Calibri" w:eastAsia="Times New Roman" w:hAnsi="Calibri" w:cs="Calibri"/>
          <w:b/>
          <w:kern w:val="0"/>
          <w:lang w:eastAsia="pl-PL"/>
        </w:rPr>
        <w:t>wartość</w:t>
      </w:r>
      <w:r w:rsidR="00DF6910" w:rsidRPr="00575F99">
        <w:rPr>
          <w:rFonts w:ascii="Calibri" w:eastAsia="Times New Roman" w:hAnsi="Calibri" w:cs="Calibri"/>
          <w:b/>
          <w:kern w:val="0"/>
          <w:lang w:eastAsia="pl-PL"/>
        </w:rPr>
        <w:t xml:space="preserve"> netto i </w:t>
      </w:r>
      <w:r w:rsidRPr="00575F99">
        <w:rPr>
          <w:rFonts w:ascii="Calibri" w:eastAsia="Times New Roman" w:hAnsi="Calibri" w:cs="Calibri"/>
          <w:b/>
          <w:kern w:val="0"/>
          <w:lang w:eastAsia="pl-PL"/>
        </w:rPr>
        <w:t xml:space="preserve">wartość </w:t>
      </w:r>
      <w:r w:rsidR="00DF6910" w:rsidRPr="00575F99">
        <w:rPr>
          <w:rFonts w:ascii="Calibri" w:eastAsia="Times New Roman" w:hAnsi="Calibri" w:cs="Calibri"/>
          <w:b/>
          <w:kern w:val="0"/>
          <w:lang w:eastAsia="pl-PL"/>
        </w:rPr>
        <w:t>brutto dla danego punktu poboru</w:t>
      </w:r>
    </w:p>
    <w:p w:rsidR="00997B5D" w:rsidRDefault="00997B5D" w:rsidP="00AA1430">
      <w:pPr>
        <w:pStyle w:val="Akapitzlist"/>
        <w:widowControl/>
        <w:numPr>
          <w:ilvl w:val="2"/>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796B88">
        <w:rPr>
          <w:rFonts w:ascii="Calibri" w:eastAsia="Times New Roman" w:hAnsi="Calibri" w:cs="Calibri"/>
          <w:kern w:val="0"/>
          <w:lang w:eastAsia="pl-PL"/>
        </w:rPr>
        <w:t>Wykonawcy przysługuje wynagrodzenie tyko za faktyczną zużytą ilość kWh. W przypadku niewykorzystania prognozowanej ilości kWh określonej w SIWZ, Wykonawca nie będzie żądał wynagrodzenia.</w:t>
      </w:r>
    </w:p>
    <w:p w:rsidR="00997B5D" w:rsidRPr="008B6651" w:rsidRDefault="00997B5D"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8B6651">
        <w:rPr>
          <w:rFonts w:ascii="Calibri" w:eastAsia="Times New Roman" w:hAnsi="Calibri" w:cs="Calibri"/>
          <w:bCs/>
          <w:kern w:val="0"/>
          <w:lang w:eastAsia="pl-PL"/>
        </w:rPr>
        <w:t>Strony</w:t>
      </w:r>
      <w:r w:rsidR="00786D4F">
        <w:rPr>
          <w:rFonts w:ascii="Calibri" w:eastAsia="Times New Roman" w:hAnsi="Calibri" w:cs="Calibri"/>
          <w:kern w:val="0"/>
          <w:lang w:eastAsia="pl-PL"/>
        </w:rPr>
        <w:t xml:space="preserve"> ustalają termin</w:t>
      </w:r>
      <w:r w:rsidRPr="008B6651">
        <w:rPr>
          <w:rFonts w:ascii="Calibri" w:eastAsia="Times New Roman" w:hAnsi="Calibri" w:cs="Calibri"/>
          <w:kern w:val="0"/>
          <w:lang w:eastAsia="pl-PL"/>
        </w:rPr>
        <w:t xml:space="preserve"> płatności </w:t>
      </w:r>
      <w:r w:rsidR="004552C4" w:rsidRPr="00615393">
        <w:rPr>
          <w:rFonts w:ascii="Calibri" w:eastAsia="Times New Roman" w:hAnsi="Calibri" w:cs="Calibri"/>
          <w:b/>
          <w:kern w:val="0"/>
          <w:lang w:eastAsia="pl-PL"/>
        </w:rPr>
        <w:t>w ilości</w:t>
      </w:r>
      <w:r w:rsidR="00615393" w:rsidRPr="00615393">
        <w:rPr>
          <w:rFonts w:ascii="Calibri" w:eastAsia="Times New Roman" w:hAnsi="Calibri" w:cs="Calibri"/>
          <w:b/>
          <w:kern w:val="0"/>
          <w:lang w:eastAsia="pl-PL"/>
        </w:rPr>
        <w:t xml:space="preserve"> 21 </w:t>
      </w:r>
      <w:r w:rsidRPr="00615393">
        <w:rPr>
          <w:rFonts w:ascii="Calibri" w:eastAsia="Times New Roman" w:hAnsi="Calibri" w:cs="Calibri"/>
          <w:b/>
          <w:kern w:val="0"/>
          <w:lang w:eastAsia="pl-PL"/>
        </w:rPr>
        <w:t>dni</w:t>
      </w:r>
      <w:r w:rsidRPr="008B6651">
        <w:rPr>
          <w:rFonts w:ascii="Calibri" w:eastAsia="Times New Roman" w:hAnsi="Calibri" w:cs="Calibri"/>
          <w:kern w:val="0"/>
          <w:lang w:eastAsia="pl-PL"/>
        </w:rPr>
        <w:t xml:space="preserve"> od daty </w:t>
      </w:r>
      <w:r w:rsidR="004552C4" w:rsidRPr="008B6651">
        <w:rPr>
          <w:rFonts w:ascii="Calibri" w:eastAsia="Times New Roman" w:hAnsi="Calibri" w:cs="Calibri"/>
          <w:kern w:val="0"/>
          <w:lang w:eastAsia="pl-PL"/>
        </w:rPr>
        <w:t>wystawienia</w:t>
      </w:r>
      <w:r w:rsidRPr="008B6651">
        <w:rPr>
          <w:rFonts w:ascii="Calibri" w:eastAsia="Times New Roman" w:hAnsi="Calibri" w:cs="Calibri"/>
          <w:kern w:val="0"/>
          <w:lang w:eastAsia="pl-PL"/>
        </w:rPr>
        <w:t xml:space="preserve"> faktury </w:t>
      </w:r>
      <w:r w:rsidR="004552C4" w:rsidRPr="008B6651">
        <w:rPr>
          <w:rFonts w:ascii="Calibri" w:eastAsia="Times New Roman" w:hAnsi="Calibri" w:cs="Calibri"/>
          <w:kern w:val="0"/>
          <w:lang w:eastAsia="pl-PL"/>
        </w:rPr>
        <w:t xml:space="preserve">VAT </w:t>
      </w:r>
      <w:r w:rsidRPr="008B6651">
        <w:rPr>
          <w:rFonts w:ascii="Calibri" w:eastAsia="Times New Roman" w:hAnsi="Calibri" w:cs="Calibri"/>
          <w:kern w:val="0"/>
          <w:lang w:eastAsia="pl-PL"/>
        </w:rPr>
        <w:t xml:space="preserve">przez </w:t>
      </w:r>
      <w:r w:rsidR="004552C4" w:rsidRPr="008B6651">
        <w:rPr>
          <w:rFonts w:ascii="Calibri" w:eastAsia="Times New Roman" w:hAnsi="Calibri" w:cs="Calibri"/>
          <w:kern w:val="0"/>
          <w:lang w:eastAsia="pl-PL"/>
        </w:rPr>
        <w:t>Wykonawcę</w:t>
      </w:r>
      <w:r w:rsidR="002A4548" w:rsidRPr="008B6651">
        <w:rPr>
          <w:rFonts w:ascii="Calibri" w:eastAsia="Times New Roman" w:hAnsi="Calibri" w:cs="Calibri"/>
          <w:kern w:val="0"/>
          <w:lang w:eastAsia="pl-PL"/>
        </w:rPr>
        <w:t>, zgodnie z formularzem ofertowym</w:t>
      </w:r>
      <w:r w:rsidR="00796B88" w:rsidRPr="008B6651">
        <w:rPr>
          <w:rFonts w:ascii="Calibri" w:eastAsia="Times New Roman" w:hAnsi="Calibri" w:cs="Calibri"/>
          <w:kern w:val="0"/>
          <w:lang w:eastAsia="pl-PL"/>
        </w:rPr>
        <w:t>.</w:t>
      </w:r>
    </w:p>
    <w:p w:rsidR="00796B88" w:rsidRDefault="004549DD"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W</w:t>
      </w:r>
      <w:r w:rsidR="00796B88">
        <w:rPr>
          <w:rFonts w:ascii="Calibri" w:eastAsia="Times New Roman" w:hAnsi="Calibri" w:cs="Calibri"/>
          <w:kern w:val="0"/>
          <w:lang w:eastAsia="pl-PL"/>
        </w:rPr>
        <w:t xml:space="preserve"> przypadku niedotrzymania terminu płatności faktur Wykonawca obciąża Zamawiającego odsetkami ustawowymi.</w:t>
      </w:r>
    </w:p>
    <w:p w:rsidR="00997B5D" w:rsidRDefault="00997B5D"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2B6142">
        <w:rPr>
          <w:rFonts w:ascii="Calibri" w:eastAsia="Times New Roman" w:hAnsi="Calibri" w:cs="Calibri"/>
          <w:kern w:val="0"/>
          <w:lang w:eastAsia="pl-PL"/>
        </w:rPr>
        <w:t>Umowa może być rozwiązana przez jedną ze Stron w trybie natychmiastowym w przypadku, gdy druga ze Stron pomimo pisemnego wezwania rażąco i u</w:t>
      </w:r>
      <w:r w:rsidR="005F652F">
        <w:rPr>
          <w:rFonts w:ascii="Calibri" w:eastAsia="Times New Roman" w:hAnsi="Calibri" w:cs="Calibri"/>
          <w:kern w:val="0"/>
          <w:lang w:eastAsia="pl-PL"/>
        </w:rPr>
        <w:t>porczywie narusza warunki Umowy.</w:t>
      </w:r>
    </w:p>
    <w:p w:rsidR="004549DD" w:rsidRPr="00E96844" w:rsidRDefault="00997B5D"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E96844">
        <w:rPr>
          <w:rFonts w:ascii="Calibri" w:eastAsia="Times New Roman" w:hAnsi="Calibri" w:cs="Calibri"/>
          <w:bCs/>
          <w:kern w:val="0"/>
          <w:lang w:eastAsia="pl-PL"/>
        </w:rPr>
        <w:t>Zakazuje się istotnych zmian postanowień zawartej umowy w stosunku do tr</w:t>
      </w:r>
      <w:r w:rsidR="005F652F" w:rsidRPr="00E96844">
        <w:rPr>
          <w:rFonts w:ascii="Calibri" w:eastAsia="Times New Roman" w:hAnsi="Calibri" w:cs="Calibri"/>
          <w:bCs/>
          <w:kern w:val="0"/>
          <w:lang w:eastAsia="pl-PL"/>
        </w:rPr>
        <w:t xml:space="preserve">eści oferty na podstawie której </w:t>
      </w:r>
      <w:r w:rsidRPr="00E96844">
        <w:rPr>
          <w:rFonts w:ascii="Calibri" w:eastAsia="Times New Roman" w:hAnsi="Calibri" w:cs="Calibri"/>
          <w:bCs/>
          <w:kern w:val="0"/>
          <w:lang w:eastAsia="pl-PL"/>
        </w:rPr>
        <w:t xml:space="preserve">dokonano wyboru Wykonawcy chyba, że zmiana ta będzie </w:t>
      </w:r>
      <w:r w:rsidR="005F652F" w:rsidRPr="00E96844">
        <w:rPr>
          <w:rFonts w:ascii="Calibri" w:eastAsia="Times New Roman" w:hAnsi="Calibri" w:cs="Calibri"/>
          <w:bCs/>
          <w:kern w:val="0"/>
          <w:lang w:eastAsia="pl-PL"/>
        </w:rPr>
        <w:t xml:space="preserve">dotyczyła </w:t>
      </w:r>
      <w:r w:rsidR="004519E3" w:rsidRPr="00E96844">
        <w:rPr>
          <w:rFonts w:ascii="Calibri" w:eastAsia="Times New Roman" w:hAnsi="Calibri" w:cs="Calibri"/>
          <w:kern w:val="0"/>
          <w:lang w:eastAsia="pl-PL"/>
        </w:rPr>
        <w:t>zmiany</w:t>
      </w:r>
      <w:r w:rsidR="004549DD" w:rsidRPr="00E96844">
        <w:rPr>
          <w:rFonts w:ascii="Calibri" w:eastAsia="Times New Roman" w:hAnsi="Calibri" w:cs="Calibri"/>
          <w:kern w:val="0"/>
          <w:lang w:eastAsia="pl-PL"/>
        </w:rPr>
        <w:t xml:space="preserve"> obowiązujących przepisów prawa, które miałoby wpływ na realizację przedmiotu zamówienia.</w:t>
      </w:r>
    </w:p>
    <w:p w:rsidR="004519E3" w:rsidRDefault="004519E3"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Zamawiający dopuszcza zmiany zawartej umowy w następujących przypadkach:</w:t>
      </w:r>
    </w:p>
    <w:p w:rsidR="004519E3" w:rsidRDefault="004519E3" w:rsidP="00AA1430">
      <w:pPr>
        <w:pStyle w:val="Akapitzlist"/>
        <w:widowControl/>
        <w:numPr>
          <w:ilvl w:val="5"/>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zmiany cen i stawek opłat za dystrybucję energii elektrycznej dla taryf zatwierdzanych przez Prezesa Urzędu Regulacji Energetyki</w:t>
      </w:r>
    </w:p>
    <w:p w:rsidR="004519E3" w:rsidRDefault="004519E3" w:rsidP="00AA1430">
      <w:pPr>
        <w:pStyle w:val="Akapitzlist"/>
        <w:widowControl/>
        <w:numPr>
          <w:ilvl w:val="5"/>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zmiany obowiązujących stawek podatku VAT</w:t>
      </w:r>
    </w:p>
    <w:p w:rsidR="00C84B9C" w:rsidRDefault="00E96844" w:rsidP="00AA1430">
      <w:pPr>
        <w:pStyle w:val="Akapitzlist"/>
        <w:widowControl/>
        <w:numPr>
          <w:ilvl w:val="5"/>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w przypadku zwiększenia</w:t>
      </w:r>
      <w:r w:rsidR="00407D98" w:rsidRPr="00407D98">
        <w:rPr>
          <w:rFonts w:ascii="Calibri" w:eastAsia="Times New Roman" w:hAnsi="Calibri" w:cs="Calibri"/>
          <w:kern w:val="0"/>
          <w:lang w:eastAsia="pl-PL"/>
        </w:rPr>
        <w:t xml:space="preserve"> ilości punktów poboru</w:t>
      </w:r>
      <w:r>
        <w:rPr>
          <w:rFonts w:ascii="Calibri" w:eastAsia="Times New Roman" w:hAnsi="Calibri" w:cs="Calibri"/>
          <w:kern w:val="0"/>
          <w:lang w:eastAsia="pl-PL"/>
        </w:rPr>
        <w:t xml:space="preserve"> energii elektrycznej lub zmiany</w:t>
      </w:r>
      <w:r w:rsidR="00407D98" w:rsidRPr="00407D98">
        <w:rPr>
          <w:rFonts w:ascii="Calibri" w:eastAsia="Times New Roman" w:hAnsi="Calibri" w:cs="Calibri"/>
          <w:kern w:val="0"/>
          <w:lang w:eastAsia="pl-PL"/>
        </w:rPr>
        <w:t xml:space="preserve"> grupy taryfowej, które są możliwe w obrębie grup taryfowych ujętych w SIWZ i wycenionych w formularzu oferty wykonawcy.</w:t>
      </w:r>
    </w:p>
    <w:p w:rsidR="00AB0C19" w:rsidRPr="00615393" w:rsidRDefault="00AB0C19" w:rsidP="00AA1430">
      <w:pPr>
        <w:pStyle w:val="Akapitzlist"/>
        <w:widowControl/>
        <w:numPr>
          <w:ilvl w:val="5"/>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615393">
        <w:rPr>
          <w:rFonts w:ascii="Calibri" w:eastAsia="Times New Roman" w:hAnsi="Calibri" w:cs="Calibri"/>
          <w:kern w:val="0"/>
          <w:lang w:eastAsia="pl-PL"/>
        </w:rPr>
        <w:t>zmiany ceny jednostkowej za energię elektryczną w przypadku ustawowej zmiany wysokości podatku akcyzowego.</w:t>
      </w:r>
    </w:p>
    <w:p w:rsidR="00997B5D" w:rsidRPr="004C7F69" w:rsidRDefault="00997B5D" w:rsidP="00997B5D">
      <w:pPr>
        <w:autoSpaceDE w:val="0"/>
        <w:spacing w:line="24" w:lineRule="atLeast"/>
        <w:ind w:left="357"/>
        <w:contextualSpacing/>
        <w:jc w:val="center"/>
        <w:textAlignment w:val="auto"/>
        <w:rPr>
          <w:rFonts w:ascii="Calibri" w:eastAsia="Times New Roman" w:hAnsi="Calibri" w:cs="Calibri"/>
          <w:bCs/>
          <w:kern w:val="2"/>
          <w:sz w:val="20"/>
          <w:szCs w:val="20"/>
        </w:rPr>
      </w:pPr>
    </w:p>
    <w:p w:rsidR="00997B5D" w:rsidRDefault="00997B5D" w:rsidP="00AA1430">
      <w:pPr>
        <w:pStyle w:val="Akapitzlist"/>
        <w:numPr>
          <w:ilvl w:val="0"/>
          <w:numId w:val="177"/>
        </w:numPr>
        <w:autoSpaceDE w:val="0"/>
        <w:spacing w:line="24" w:lineRule="atLeast"/>
        <w:contextualSpacing/>
        <w:jc w:val="both"/>
        <w:textAlignment w:val="auto"/>
        <w:rPr>
          <w:rFonts w:ascii="Calibri" w:eastAsia="Times New Roman" w:hAnsi="Calibri" w:cs="Calibri"/>
          <w:kern w:val="0"/>
          <w:lang w:eastAsia="pl-PL"/>
        </w:rPr>
      </w:pPr>
      <w:r w:rsidRPr="00E96844">
        <w:rPr>
          <w:rFonts w:ascii="Calibri" w:eastAsia="Times New Roman" w:hAnsi="Calibri" w:cs="Calibri"/>
          <w:kern w:val="0"/>
          <w:lang w:eastAsia="pl-PL"/>
        </w:rPr>
        <w:t xml:space="preserve">W zakresie nieuregulowanym niniejszą umową stosuje się Kodeks cywilny, Prawo Energetyczne wraz z aktami wykonawczymi. </w:t>
      </w:r>
    </w:p>
    <w:p w:rsidR="00997B5D" w:rsidRPr="004C7F69" w:rsidRDefault="00997B5D" w:rsidP="00F4588D">
      <w:pPr>
        <w:autoSpaceDE w:val="0"/>
        <w:spacing w:line="200" w:lineRule="atLeast"/>
        <w:textAlignment w:val="auto"/>
        <w:rPr>
          <w:rFonts w:ascii="Calibri" w:eastAsia="Times New Roman" w:hAnsi="Calibri" w:cs="Calibri"/>
          <w:kern w:val="2"/>
          <w:sz w:val="20"/>
          <w:szCs w:val="20"/>
        </w:rPr>
      </w:pPr>
    </w:p>
    <w:p w:rsidR="00997B5D" w:rsidRPr="004C7F69" w:rsidRDefault="00997B5D" w:rsidP="00997B5D">
      <w:pPr>
        <w:autoSpaceDE w:val="0"/>
        <w:spacing w:line="200" w:lineRule="atLeast"/>
        <w:jc w:val="center"/>
        <w:textAlignment w:val="auto"/>
        <w:rPr>
          <w:rFonts w:ascii="Calibri" w:eastAsia="Times New Roman" w:hAnsi="Calibri" w:cs="Calibri"/>
          <w:kern w:val="2"/>
          <w:sz w:val="20"/>
          <w:szCs w:val="20"/>
        </w:rPr>
      </w:pPr>
    </w:p>
    <w:p w:rsidR="00997B5D" w:rsidRPr="004C7F69" w:rsidRDefault="00997B5D" w:rsidP="00997B5D">
      <w:pPr>
        <w:autoSpaceDE w:val="0"/>
        <w:spacing w:line="200" w:lineRule="atLeast"/>
        <w:jc w:val="center"/>
        <w:textAlignment w:val="auto"/>
        <w:rPr>
          <w:rFonts w:ascii="Calibri" w:eastAsia="Times New Roman" w:hAnsi="Calibri" w:cs="Calibri"/>
          <w:kern w:val="2"/>
          <w:sz w:val="20"/>
          <w:szCs w:val="20"/>
        </w:rPr>
      </w:pPr>
    </w:p>
    <w:p w:rsidR="00CB70D6" w:rsidRPr="00D621F1" w:rsidRDefault="00CB70D6" w:rsidP="00CB70D6">
      <w:pPr>
        <w:spacing w:line="200" w:lineRule="atLeast"/>
        <w:rPr>
          <w:rFonts w:ascii="Calibri" w:hAnsi="Calibri" w:cs="Calibri"/>
          <w:spacing w:val="105"/>
        </w:rPr>
      </w:pPr>
    </w:p>
    <w:sectPr w:rsidR="00CB70D6" w:rsidRPr="00D621F1" w:rsidSect="003B5D88">
      <w:headerReference w:type="default" r:id="rId9"/>
      <w:footerReference w:type="default" r:id="rId10"/>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EC" w:rsidRDefault="005310EC" w:rsidP="00F150AE">
      <w:pPr>
        <w:spacing w:line="240" w:lineRule="auto"/>
      </w:pPr>
      <w:r>
        <w:separator/>
      </w:r>
    </w:p>
  </w:endnote>
  <w:endnote w:type="continuationSeparator" w:id="0">
    <w:p w:rsidR="005310EC" w:rsidRDefault="005310EC" w:rsidP="00F15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charset w:val="00"/>
    <w:family w:val="auto"/>
    <w:pitch w:val="variable"/>
    <w:sig w:usb0="80000067"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Antiqua">
    <w:altName w:val="Bold"/>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33791"/>
      <w:docPartObj>
        <w:docPartGallery w:val="Page Numbers (Bottom of Page)"/>
        <w:docPartUnique/>
      </w:docPartObj>
    </w:sdtPr>
    <w:sdtEndPr/>
    <w:sdtContent>
      <w:p w:rsidR="00867F96" w:rsidRDefault="00867F96">
        <w:pPr>
          <w:pStyle w:val="Stopka"/>
          <w:jc w:val="right"/>
        </w:pPr>
        <w:r>
          <w:fldChar w:fldCharType="begin"/>
        </w:r>
        <w:r>
          <w:instrText>PAGE   \* MERGEFORMAT</w:instrText>
        </w:r>
        <w:r>
          <w:fldChar w:fldCharType="separate"/>
        </w:r>
        <w:r w:rsidR="009F53D3">
          <w:rPr>
            <w:noProof/>
          </w:rPr>
          <w:t>1</w:t>
        </w:r>
        <w:r>
          <w:fldChar w:fldCharType="end"/>
        </w:r>
      </w:p>
    </w:sdtContent>
  </w:sdt>
  <w:p w:rsidR="00867F96" w:rsidRPr="00D07A77" w:rsidRDefault="00867F96" w:rsidP="00D07A77">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EC" w:rsidRDefault="005310EC" w:rsidP="00F150AE">
      <w:pPr>
        <w:spacing w:line="240" w:lineRule="auto"/>
      </w:pPr>
      <w:r>
        <w:separator/>
      </w:r>
    </w:p>
  </w:footnote>
  <w:footnote w:type="continuationSeparator" w:id="0">
    <w:p w:rsidR="005310EC" w:rsidRDefault="005310EC" w:rsidP="00F15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96" w:rsidRPr="00D07A77" w:rsidRDefault="00867F96" w:rsidP="00D07A77">
    <w:pPr>
      <w:pStyle w:val="Nagwek"/>
      <w:spacing w:before="0" w:after="0" w:line="0" w:lineRule="atLeast"/>
      <w:jc w:val="center"/>
      <w:rPr>
        <w:rFonts w:ascii="Calibri" w:eastAsia="Arial" w:hAnsi="Calibri" w:cs="BookAntiqua"/>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A2C84A62"/>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F75F5"/>
    <w:multiLevelType w:val="hybridMultilevel"/>
    <w:tmpl w:val="E0D2894C"/>
    <w:lvl w:ilvl="0" w:tplc="B17A3648">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nsid w:val="0180464F"/>
    <w:multiLevelType w:val="hybridMultilevel"/>
    <w:tmpl w:val="4CE0B8C0"/>
    <w:lvl w:ilvl="0" w:tplc="43AA1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02093EF7"/>
    <w:multiLevelType w:val="hybridMultilevel"/>
    <w:tmpl w:val="7076F6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34477CD"/>
    <w:multiLevelType w:val="hybridMultilevel"/>
    <w:tmpl w:val="9EB65D0C"/>
    <w:lvl w:ilvl="0" w:tplc="43687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3FF08D2"/>
    <w:multiLevelType w:val="hybridMultilevel"/>
    <w:tmpl w:val="BC56BA66"/>
    <w:lvl w:ilvl="0" w:tplc="4690734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nsid w:val="05C75A20"/>
    <w:multiLevelType w:val="hybridMultilevel"/>
    <w:tmpl w:val="48C65F8A"/>
    <w:lvl w:ilvl="0" w:tplc="43A0DE90">
      <w:start w:val="1"/>
      <w:numFmt w:val="bullet"/>
      <w:lvlText w:val=""/>
      <w:lvlJc w:val="left"/>
      <w:pPr>
        <w:tabs>
          <w:tab w:val="num" w:pos="1498"/>
        </w:tabs>
        <w:ind w:left="1498" w:hanging="360"/>
      </w:pPr>
      <w:rPr>
        <w:rFonts w:ascii="Wingdings" w:hAnsi="Wingdings" w:hint="default"/>
      </w:rPr>
    </w:lvl>
    <w:lvl w:ilvl="1" w:tplc="91166128">
      <w:start w:val="1"/>
      <w:numFmt w:val="lowerLetter"/>
      <w:lvlText w:val="%2)"/>
      <w:lvlJc w:val="left"/>
      <w:pPr>
        <w:tabs>
          <w:tab w:val="num" w:pos="360"/>
        </w:tabs>
        <w:ind w:left="36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6F81782"/>
    <w:multiLevelType w:val="hybridMultilevel"/>
    <w:tmpl w:val="497A2A0A"/>
    <w:lvl w:ilvl="0" w:tplc="24C8730E">
      <w:start w:val="1"/>
      <w:numFmt w:val="lowerLetter"/>
      <w:lvlText w:val="%1)"/>
      <w:lvlJc w:val="left"/>
      <w:pPr>
        <w:ind w:left="1080" w:hanging="72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0C7E77"/>
    <w:multiLevelType w:val="hybridMultilevel"/>
    <w:tmpl w:val="44EEACF4"/>
    <w:lvl w:ilvl="0" w:tplc="946C56D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3F2A75"/>
    <w:multiLevelType w:val="hybridMultilevel"/>
    <w:tmpl w:val="00E0E54C"/>
    <w:lvl w:ilvl="0" w:tplc="10DE60A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A627AA"/>
    <w:multiLevelType w:val="hybridMultilevel"/>
    <w:tmpl w:val="BF3867AC"/>
    <w:lvl w:ilvl="0" w:tplc="7C24D14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8E5573C"/>
    <w:multiLevelType w:val="hybridMultilevel"/>
    <w:tmpl w:val="6CFC93BE"/>
    <w:lvl w:ilvl="0" w:tplc="BC220186">
      <w:start w:val="1"/>
      <w:numFmt w:val="lowerLetter"/>
      <w:lvlText w:val="%1."/>
      <w:lvlJc w:val="left"/>
      <w:pPr>
        <w:ind w:left="1440" w:hanging="360"/>
      </w:pPr>
      <w:rPr>
        <w:b/>
      </w:rPr>
    </w:lvl>
    <w:lvl w:ilvl="1" w:tplc="2C866EAA">
      <w:start w:val="1"/>
      <w:numFmt w:val="lowerLetter"/>
      <w:lvlText w:val="%2."/>
      <w:lvlJc w:val="left"/>
      <w:pPr>
        <w:ind w:left="2160" w:hanging="360"/>
      </w:pPr>
      <w:rPr>
        <w:b/>
      </w:rPr>
    </w:lvl>
    <w:lvl w:ilvl="2" w:tplc="0415001B">
      <w:start w:val="1"/>
      <w:numFmt w:val="lowerRoman"/>
      <w:lvlText w:val="%3."/>
      <w:lvlJc w:val="right"/>
      <w:pPr>
        <w:ind w:left="2880" w:hanging="180"/>
      </w:pPr>
    </w:lvl>
    <w:lvl w:ilvl="3" w:tplc="8AAC600E">
      <w:start w:val="1"/>
      <w:numFmt w:val="decimal"/>
      <w:lvlText w:val="%4."/>
      <w:lvlJc w:val="left"/>
      <w:pPr>
        <w:ind w:left="3600" w:hanging="360"/>
      </w:pPr>
      <w:rPr>
        <w:b w:val="0"/>
        <w:sz w:val="24"/>
        <w:szCs w:val="24"/>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92C7C87"/>
    <w:multiLevelType w:val="hybridMultilevel"/>
    <w:tmpl w:val="182817F0"/>
    <w:lvl w:ilvl="0" w:tplc="B8E6D8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E721FD"/>
    <w:multiLevelType w:val="multilevel"/>
    <w:tmpl w:val="C0A63AC2"/>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23">
    <w:nsid w:val="0A4E0C30"/>
    <w:multiLevelType w:val="hybridMultilevel"/>
    <w:tmpl w:val="36386D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9A5837"/>
    <w:multiLevelType w:val="hybridMultilevel"/>
    <w:tmpl w:val="AE3CA2C6"/>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9B1499"/>
    <w:multiLevelType w:val="hybridMultilevel"/>
    <w:tmpl w:val="E348C2F6"/>
    <w:lvl w:ilvl="0" w:tplc="DF80EB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D8241C"/>
    <w:multiLevelType w:val="hybridMultilevel"/>
    <w:tmpl w:val="D3F26C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1B2AA5"/>
    <w:multiLevelType w:val="hybridMultilevel"/>
    <w:tmpl w:val="6436F422"/>
    <w:lvl w:ilvl="0" w:tplc="D2FED1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1F51CC"/>
    <w:multiLevelType w:val="hybridMultilevel"/>
    <w:tmpl w:val="D4DEEA62"/>
    <w:lvl w:ilvl="0" w:tplc="59B4B1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C1E1D98"/>
    <w:multiLevelType w:val="hybridMultilevel"/>
    <w:tmpl w:val="BD8051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8C1334"/>
    <w:multiLevelType w:val="multilevel"/>
    <w:tmpl w:val="835836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CBC30C4"/>
    <w:multiLevelType w:val="hybridMultilevel"/>
    <w:tmpl w:val="2E96ACFA"/>
    <w:lvl w:ilvl="0" w:tplc="F6885FD0">
      <w:start w:val="1"/>
      <w:numFmt w:val="lowerLetter"/>
      <w:lvlText w:val="%1)"/>
      <w:lvlJc w:val="left"/>
      <w:pPr>
        <w:ind w:left="1440" w:hanging="360"/>
      </w:pPr>
      <w:rPr>
        <w:rFonts w:ascii="Times New Roman" w:hAnsi="Times New Roman" w:hint="default"/>
        <w:b w:val="0"/>
        <w:i w:val="0"/>
        <w:caps w:val="0"/>
        <w:strike w:val="0"/>
        <w:dstrike w:val="0"/>
        <w:vanish w:val="0"/>
        <w:spacing w:val="0"/>
        <w:w w:val="100"/>
        <w:kern w:val="22"/>
        <w:position w:val="0"/>
        <w:sz w:val="22"/>
        <w:u w:val="none"/>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D61711C"/>
    <w:multiLevelType w:val="hybridMultilevel"/>
    <w:tmpl w:val="5DCA6A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0D645F1E"/>
    <w:multiLevelType w:val="hybridMultilevel"/>
    <w:tmpl w:val="80C6D24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0EAE638E"/>
    <w:multiLevelType w:val="multilevel"/>
    <w:tmpl w:val="114271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F846B9E"/>
    <w:multiLevelType w:val="hybridMultilevel"/>
    <w:tmpl w:val="CA28DC4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10CB785E"/>
    <w:multiLevelType w:val="hybridMultilevel"/>
    <w:tmpl w:val="FAE6E218"/>
    <w:lvl w:ilvl="0" w:tplc="5F3AC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E31A2F"/>
    <w:multiLevelType w:val="hybridMultilevel"/>
    <w:tmpl w:val="AE544054"/>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1A76DE0"/>
    <w:multiLevelType w:val="hybridMultilevel"/>
    <w:tmpl w:val="FECA1910"/>
    <w:lvl w:ilvl="0" w:tplc="FF1A474E">
      <w:start w:val="1"/>
      <w:numFmt w:val="decimal"/>
      <w:lvlText w:val="%1."/>
      <w:lvlJc w:val="left"/>
      <w:pPr>
        <w:tabs>
          <w:tab w:val="num" w:pos="360"/>
        </w:tabs>
        <w:ind w:left="283" w:hanging="283"/>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BC21196">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39B5D1E"/>
    <w:multiLevelType w:val="hybridMultilevel"/>
    <w:tmpl w:val="1570E3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143017F0"/>
    <w:multiLevelType w:val="hybridMultilevel"/>
    <w:tmpl w:val="FACC19C4"/>
    <w:lvl w:ilvl="0" w:tplc="681444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7F0A22"/>
    <w:multiLevelType w:val="hybridMultilevel"/>
    <w:tmpl w:val="7F4C0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67380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162F3166"/>
    <w:multiLevelType w:val="hybridMultilevel"/>
    <w:tmpl w:val="E2E899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16EF07B2"/>
    <w:multiLevelType w:val="hybridMultilevel"/>
    <w:tmpl w:val="36D4BD74"/>
    <w:lvl w:ilvl="0" w:tplc="BB8C5A0E">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4409D3"/>
    <w:multiLevelType w:val="hybridMultilevel"/>
    <w:tmpl w:val="6CA6ABB0"/>
    <w:lvl w:ilvl="0" w:tplc="0826E5A8">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19DA72B9"/>
    <w:multiLevelType w:val="hybridMultilevel"/>
    <w:tmpl w:val="6DDABD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B21000D"/>
    <w:multiLevelType w:val="hybridMultilevel"/>
    <w:tmpl w:val="6CA6ABB0"/>
    <w:lvl w:ilvl="0" w:tplc="0826E5A8">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1B4B4BF5"/>
    <w:multiLevelType w:val="hybridMultilevel"/>
    <w:tmpl w:val="79AC2538"/>
    <w:lvl w:ilvl="0" w:tplc="08A8926A">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0B7673"/>
    <w:multiLevelType w:val="hybridMultilevel"/>
    <w:tmpl w:val="5DCA6A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1EC1068D"/>
    <w:multiLevelType w:val="hybridMultilevel"/>
    <w:tmpl w:val="5142A7A4"/>
    <w:lvl w:ilvl="0" w:tplc="ABB4C8F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02F6E72"/>
    <w:multiLevelType w:val="hybridMultilevel"/>
    <w:tmpl w:val="B1FCC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07C6346"/>
    <w:multiLevelType w:val="hybridMultilevel"/>
    <w:tmpl w:val="7214C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0A7545D"/>
    <w:multiLevelType w:val="hybridMultilevel"/>
    <w:tmpl w:val="0AAA82A6"/>
    <w:lvl w:ilvl="0" w:tplc="ED5812C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1F1559C"/>
    <w:multiLevelType w:val="hybridMultilevel"/>
    <w:tmpl w:val="DA6AD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A6053E"/>
    <w:multiLevelType w:val="multilevel"/>
    <w:tmpl w:val="2F3C9554"/>
    <w:lvl w:ilvl="0">
      <w:start w:val="1"/>
      <w:numFmt w:val="upperRoman"/>
      <w:lvlText w:val="§ %1."/>
      <w:lvlJc w:val="left"/>
      <w:pPr>
        <w:tabs>
          <w:tab w:val="num" w:pos="357"/>
        </w:tabs>
        <w:ind w:left="357" w:hanging="357"/>
      </w:pPr>
      <w:rPr>
        <w:rFonts w:ascii="Verdana" w:hAnsi="Verdana" w:cs="Arial" w:hint="default"/>
        <w:b/>
        <w:i w:val="0"/>
        <w:sz w:val="18"/>
        <w:szCs w:val="18"/>
      </w:rPr>
    </w:lvl>
    <w:lvl w:ilvl="1">
      <w:start w:val="2"/>
      <w:numFmt w:val="decimal"/>
      <w:lvlText w:val="%2."/>
      <w:lvlJc w:val="left"/>
      <w:pPr>
        <w:tabs>
          <w:tab w:val="num" w:pos="363"/>
        </w:tabs>
        <w:ind w:left="363" w:hanging="363"/>
      </w:pPr>
      <w:rPr>
        <w:rFonts w:hint="default"/>
        <w:b w:val="0"/>
        <w:i w:val="0"/>
      </w:rPr>
    </w:lvl>
    <w:lvl w:ilvl="2">
      <w:start w:val="12"/>
      <w:numFmt w:val="decimal"/>
      <w:lvlText w:val="%3)"/>
      <w:lvlJc w:val="left"/>
      <w:pPr>
        <w:tabs>
          <w:tab w:val="num" w:pos="729"/>
        </w:tabs>
        <w:ind w:left="720" w:hanging="363"/>
      </w:pPr>
      <w:rPr>
        <w:rFonts w:ascii="Verdana" w:eastAsia="Times New Roman" w:hAnsi="Verdana" w:cs="Times New Roman"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7">
    <w:nsid w:val="23D719AE"/>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24377E3E"/>
    <w:multiLevelType w:val="hybridMultilevel"/>
    <w:tmpl w:val="C9E85DAA"/>
    <w:lvl w:ilvl="0" w:tplc="F5CC20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45759E7"/>
    <w:multiLevelType w:val="multilevel"/>
    <w:tmpl w:val="9F8EB5AC"/>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2"/>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4823EAD"/>
    <w:multiLevelType w:val="hybridMultilevel"/>
    <w:tmpl w:val="10A87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D36BE3"/>
    <w:multiLevelType w:val="hybridMultilevel"/>
    <w:tmpl w:val="594C2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4EC2FE6"/>
    <w:multiLevelType w:val="hybridMultilevel"/>
    <w:tmpl w:val="8F48684A"/>
    <w:lvl w:ilvl="0" w:tplc="525E2E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822025"/>
    <w:multiLevelType w:val="hybridMultilevel"/>
    <w:tmpl w:val="CA4E8598"/>
    <w:lvl w:ilvl="0" w:tplc="24C6070C">
      <w:start w:val="1"/>
      <w:numFmt w:val="decimal"/>
      <w:lvlText w:val="%1."/>
      <w:lvlJc w:val="left"/>
      <w:pPr>
        <w:tabs>
          <w:tab w:val="num" w:pos="360"/>
        </w:tabs>
        <w:ind w:left="283" w:hanging="28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7A103A2"/>
    <w:multiLevelType w:val="hybridMultilevel"/>
    <w:tmpl w:val="F7FC0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9D3A66"/>
    <w:multiLevelType w:val="multilevel"/>
    <w:tmpl w:val="758E48DE"/>
    <w:lvl w:ilvl="0">
      <w:start w:val="1"/>
      <w:numFmt w:val="upperRoman"/>
      <w:lvlText w:val="§ %1."/>
      <w:lvlJc w:val="left"/>
      <w:pPr>
        <w:tabs>
          <w:tab w:val="num" w:pos="357"/>
        </w:tabs>
        <w:ind w:left="357" w:hanging="357"/>
      </w:pPr>
      <w:rPr>
        <w:rFonts w:ascii="Verdana" w:hAnsi="Verdana" w:cs="Arial" w:hint="default"/>
        <w:b/>
        <w:i w:val="0"/>
        <w:sz w:val="18"/>
        <w:szCs w:val="18"/>
      </w:rPr>
    </w:lvl>
    <w:lvl w:ilvl="1">
      <w:start w:val="2"/>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9"/>
        </w:tabs>
        <w:ind w:left="720" w:hanging="363"/>
      </w:pPr>
      <w:rPr>
        <w:rFonts w:ascii="Verdana" w:eastAsia="Times New Roman" w:hAnsi="Verdana" w:cs="Times New Roman"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2A4130AC"/>
    <w:multiLevelType w:val="hybridMultilevel"/>
    <w:tmpl w:val="1562D14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2B161357"/>
    <w:multiLevelType w:val="hybridMultilevel"/>
    <w:tmpl w:val="29564D66"/>
    <w:lvl w:ilvl="0" w:tplc="F6885FD0">
      <w:start w:val="1"/>
      <w:numFmt w:val="lowerLetter"/>
      <w:lvlText w:val="%1)"/>
      <w:lvlJc w:val="left"/>
      <w:pPr>
        <w:ind w:left="1440" w:hanging="360"/>
      </w:pPr>
      <w:rPr>
        <w:rFonts w:ascii="Times New Roman" w:hAnsi="Times New Roman" w:hint="default"/>
        <w:b w:val="0"/>
        <w:i w:val="0"/>
        <w:caps w:val="0"/>
        <w:strike w:val="0"/>
        <w:dstrike w:val="0"/>
        <w:vanish w:val="0"/>
        <w:spacing w:val="0"/>
        <w:w w:val="100"/>
        <w:kern w:val="22"/>
        <w:position w:val="0"/>
        <w:sz w:val="22"/>
        <w:u w:val="none"/>
        <w:vertAlign w:val="baseline"/>
      </w:rPr>
    </w:lvl>
    <w:lvl w:ilvl="1" w:tplc="BD202E4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2B3538DC"/>
    <w:multiLevelType w:val="hybridMultilevel"/>
    <w:tmpl w:val="24846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DA1300"/>
    <w:multiLevelType w:val="hybridMultilevel"/>
    <w:tmpl w:val="59DA7A9A"/>
    <w:lvl w:ilvl="0" w:tplc="776CDA76">
      <w:start w:val="13"/>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C532870"/>
    <w:multiLevelType w:val="hybridMultilevel"/>
    <w:tmpl w:val="0D16846C"/>
    <w:lvl w:ilvl="0" w:tplc="2436A136">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E1513B2"/>
    <w:multiLevelType w:val="hybridMultilevel"/>
    <w:tmpl w:val="6AD2972A"/>
    <w:lvl w:ilvl="0" w:tplc="8CDAE838">
      <w:start w:val="2"/>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C2102D"/>
    <w:multiLevelType w:val="hybridMultilevel"/>
    <w:tmpl w:val="3C6C8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EEB2286"/>
    <w:multiLevelType w:val="hybridMultilevel"/>
    <w:tmpl w:val="7A6C0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FBA1C2E"/>
    <w:multiLevelType w:val="hybridMultilevel"/>
    <w:tmpl w:val="DB421F30"/>
    <w:lvl w:ilvl="0" w:tplc="F75E73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FD94EC9"/>
    <w:multiLevelType w:val="hybridMultilevel"/>
    <w:tmpl w:val="F7FC0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03E6627"/>
    <w:multiLevelType w:val="hybridMultilevel"/>
    <w:tmpl w:val="AE3CA2C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nsid w:val="328B304E"/>
    <w:multiLevelType w:val="hybridMultilevel"/>
    <w:tmpl w:val="93AC9A1A"/>
    <w:lvl w:ilvl="0" w:tplc="DF80EB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29536F0"/>
    <w:multiLevelType w:val="hybridMultilevel"/>
    <w:tmpl w:val="6C684AF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A65076"/>
    <w:multiLevelType w:val="hybridMultilevel"/>
    <w:tmpl w:val="C8CE0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40F5173"/>
    <w:multiLevelType w:val="hybridMultilevel"/>
    <w:tmpl w:val="C57A85DA"/>
    <w:lvl w:ilvl="0" w:tplc="91166128">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6BE4660"/>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37475C55"/>
    <w:multiLevelType w:val="hybridMultilevel"/>
    <w:tmpl w:val="872E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43311D"/>
    <w:multiLevelType w:val="hybridMultilevel"/>
    <w:tmpl w:val="AD3C6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85A1FF3"/>
    <w:multiLevelType w:val="multilevel"/>
    <w:tmpl w:val="64C695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387769C1"/>
    <w:multiLevelType w:val="multilevel"/>
    <w:tmpl w:val="FE50E78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38FC5EDC"/>
    <w:multiLevelType w:val="hybridMultilevel"/>
    <w:tmpl w:val="FAB0DCC4"/>
    <w:lvl w:ilvl="0" w:tplc="4E267F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39C44BC7"/>
    <w:multiLevelType w:val="hybridMultilevel"/>
    <w:tmpl w:val="4F642A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3B917302"/>
    <w:multiLevelType w:val="hybridMultilevel"/>
    <w:tmpl w:val="D69A88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C1777B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nsid w:val="3C2941EA"/>
    <w:multiLevelType w:val="hybridMultilevel"/>
    <w:tmpl w:val="9202C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CDC0635"/>
    <w:multiLevelType w:val="hybridMultilevel"/>
    <w:tmpl w:val="D3F26C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D6B6ED9"/>
    <w:multiLevelType w:val="hybridMultilevel"/>
    <w:tmpl w:val="38C2D8B8"/>
    <w:lvl w:ilvl="0" w:tplc="8E3E856C">
      <w:start w:val="1"/>
      <w:numFmt w:val="decimal"/>
      <w:lvlText w:val="%1)"/>
      <w:lvlJc w:val="left"/>
      <w:pPr>
        <w:tabs>
          <w:tab w:val="num" w:pos="644"/>
        </w:tabs>
        <w:ind w:left="624" w:hanging="340"/>
      </w:pPr>
      <w:rPr>
        <w:rFonts w:ascii="Times New Roman" w:eastAsia="Times New Roman" w:hAnsi="Times New Roman" w:cs="Times New Roman" w:hint="default"/>
        <w:sz w:val="24"/>
        <w:szCs w:val="24"/>
      </w:rPr>
    </w:lvl>
    <w:lvl w:ilvl="1" w:tplc="A14448F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3DBF771A"/>
    <w:multiLevelType w:val="hybridMultilevel"/>
    <w:tmpl w:val="84287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2E2864"/>
    <w:multiLevelType w:val="hybridMultilevel"/>
    <w:tmpl w:val="B5C274FA"/>
    <w:lvl w:ilvl="0" w:tplc="C47E8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F363B70"/>
    <w:multiLevelType w:val="hybridMultilevel"/>
    <w:tmpl w:val="DBF84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B07A4D"/>
    <w:multiLevelType w:val="multilevel"/>
    <w:tmpl w:val="63AE6C9E"/>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8">
    <w:nsid w:val="40DF6F36"/>
    <w:multiLevelType w:val="hybridMultilevel"/>
    <w:tmpl w:val="F6DC0FAC"/>
    <w:lvl w:ilvl="0" w:tplc="E4CC039C">
      <w:start w:val="1"/>
      <w:numFmt w:val="upperRoman"/>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276590B"/>
    <w:multiLevelType w:val="hybridMultilevel"/>
    <w:tmpl w:val="4E580090"/>
    <w:lvl w:ilvl="0" w:tplc="6DC0D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43A55730"/>
    <w:multiLevelType w:val="hybridMultilevel"/>
    <w:tmpl w:val="4336C69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1">
    <w:nsid w:val="449537CB"/>
    <w:multiLevelType w:val="hybridMultilevel"/>
    <w:tmpl w:val="06648ED0"/>
    <w:lvl w:ilvl="0" w:tplc="3A64A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44DB3A91"/>
    <w:multiLevelType w:val="hybridMultilevel"/>
    <w:tmpl w:val="F652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6B5473A"/>
    <w:multiLevelType w:val="hybridMultilevel"/>
    <w:tmpl w:val="F6A4BD4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7A536C0"/>
    <w:multiLevelType w:val="hybridMultilevel"/>
    <w:tmpl w:val="A0962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8D731EA"/>
    <w:multiLevelType w:val="multilevel"/>
    <w:tmpl w:val="2FC2835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496B4F61"/>
    <w:multiLevelType w:val="hybridMultilevel"/>
    <w:tmpl w:val="06FAE164"/>
    <w:lvl w:ilvl="0" w:tplc="3E7C913A">
      <w:start w:val="1"/>
      <w:numFmt w:val="upp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97D7E72"/>
    <w:multiLevelType w:val="hybridMultilevel"/>
    <w:tmpl w:val="4984A10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nsid w:val="4C0B1269"/>
    <w:multiLevelType w:val="hybridMultilevel"/>
    <w:tmpl w:val="93AC9A1A"/>
    <w:lvl w:ilvl="0" w:tplc="DF80EB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C1E5E78"/>
    <w:multiLevelType w:val="hybridMultilevel"/>
    <w:tmpl w:val="CF0CA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C63313F"/>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4CAB7912"/>
    <w:multiLevelType w:val="hybridMultilevel"/>
    <w:tmpl w:val="AEF0E02E"/>
    <w:lvl w:ilvl="0" w:tplc="098CB89E">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2">
    <w:nsid w:val="4E624D5C"/>
    <w:multiLevelType w:val="hybridMultilevel"/>
    <w:tmpl w:val="6C684AF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E7E76FB"/>
    <w:multiLevelType w:val="hybridMultilevel"/>
    <w:tmpl w:val="BDBC6A38"/>
    <w:lvl w:ilvl="0" w:tplc="E402B816">
      <w:start w:val="1"/>
      <w:numFmt w:val="decimal"/>
      <w:lvlText w:val="%1."/>
      <w:lvlJc w:val="left"/>
      <w:pPr>
        <w:tabs>
          <w:tab w:val="num" w:pos="360"/>
        </w:tabs>
        <w:ind w:left="283" w:hanging="283"/>
      </w:pPr>
      <w:rPr>
        <w:rFonts w:hint="default"/>
        <w:b w:val="0"/>
        <w:i w:val="0"/>
        <w:color w:val="auto"/>
      </w:rPr>
    </w:lvl>
    <w:lvl w:ilvl="1" w:tplc="FF1A474E">
      <w:start w:val="1"/>
      <w:numFmt w:val="decimal"/>
      <w:lvlText w:val="%2."/>
      <w:lvlJc w:val="left"/>
      <w:pPr>
        <w:tabs>
          <w:tab w:val="num" w:pos="1440"/>
        </w:tabs>
        <w:ind w:left="1363" w:hanging="283"/>
      </w:pPr>
      <w:rPr>
        <w:rFonts w:hint="default"/>
        <w:b w:val="0"/>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E95030B"/>
    <w:multiLevelType w:val="hybridMultilevel"/>
    <w:tmpl w:val="E2CC473E"/>
    <w:lvl w:ilvl="0" w:tplc="BD3A1188">
      <w:start w:val="1"/>
      <w:numFmt w:val="decimal"/>
      <w:lvlText w:val="%1."/>
      <w:lvlJc w:val="left"/>
      <w:pPr>
        <w:tabs>
          <w:tab w:val="num" w:pos="794"/>
        </w:tabs>
        <w:ind w:left="794" w:hanging="397"/>
      </w:pPr>
      <w:rPr>
        <w:b w:val="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15">
    <w:nsid w:val="4F164390"/>
    <w:multiLevelType w:val="hybridMultilevel"/>
    <w:tmpl w:val="AE3CA2C6"/>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0091D69"/>
    <w:multiLevelType w:val="hybridMultilevel"/>
    <w:tmpl w:val="EC96B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232046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53367FC1"/>
    <w:multiLevelType w:val="hybridMultilevel"/>
    <w:tmpl w:val="A17205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34120F1"/>
    <w:multiLevelType w:val="hybridMultilevel"/>
    <w:tmpl w:val="553654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53907B2A"/>
    <w:multiLevelType w:val="hybridMultilevel"/>
    <w:tmpl w:val="6A92E1E6"/>
    <w:lvl w:ilvl="0" w:tplc="E53AA132">
      <w:start w:val="1"/>
      <w:numFmt w:val="decimal"/>
      <w:lvlText w:val="%1)"/>
      <w:lvlJc w:val="left"/>
      <w:pPr>
        <w:ind w:left="720" w:hanging="360"/>
      </w:pPr>
      <w:rPr>
        <w:rFonts w:hint="default"/>
        <w:i w:val="0"/>
      </w:rPr>
    </w:lvl>
    <w:lvl w:ilvl="1" w:tplc="220C81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50E4431"/>
    <w:multiLevelType w:val="hybridMultilevel"/>
    <w:tmpl w:val="0A98BC62"/>
    <w:lvl w:ilvl="0" w:tplc="93629A6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55753CA7"/>
    <w:multiLevelType w:val="hybridMultilevel"/>
    <w:tmpl w:val="585AD048"/>
    <w:lvl w:ilvl="0" w:tplc="356A6F3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6636EA7"/>
    <w:multiLevelType w:val="hybridMultilevel"/>
    <w:tmpl w:val="7A6C0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6D61B1F"/>
    <w:multiLevelType w:val="hybridMultilevel"/>
    <w:tmpl w:val="758CE39E"/>
    <w:lvl w:ilvl="0" w:tplc="0C020BB4">
      <w:start w:val="1"/>
      <w:numFmt w:val="decimal"/>
      <w:lvlText w:val="%1."/>
      <w:lvlJc w:val="left"/>
      <w:pPr>
        <w:ind w:left="720" w:hanging="360"/>
      </w:pPr>
      <w:rPr>
        <w:rFonts w:eastAsia="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705349C"/>
    <w:multiLevelType w:val="hybridMultilevel"/>
    <w:tmpl w:val="FCBE8B74"/>
    <w:lvl w:ilvl="0" w:tplc="AE4C3A0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74F494E"/>
    <w:multiLevelType w:val="hybridMultilevel"/>
    <w:tmpl w:val="631A7256"/>
    <w:lvl w:ilvl="0" w:tplc="31584C92">
      <w:start w:val="1"/>
      <w:numFmt w:val="lowerLetter"/>
      <w:lvlText w:val="%1)"/>
      <w:lvlJc w:val="left"/>
      <w:pPr>
        <w:ind w:left="1636" w:hanging="360"/>
      </w:pPr>
      <w:rPr>
        <w:rFonts w:ascii="Times New Roman" w:hAnsi="Times New Roman" w:cs="Times New Roman" w:hint="default"/>
        <w:b w:val="0"/>
        <w:i w:val="0"/>
        <w:caps w:val="0"/>
        <w:strike w:val="0"/>
        <w:dstrike w:val="0"/>
        <w:vanish w:val="0"/>
        <w:color w:val="000000"/>
        <w:spacing w:val="0"/>
        <w:w w:val="100"/>
        <w:kern w:val="20"/>
        <w:position w:val="0"/>
        <w:sz w:val="24"/>
        <w:u w:val="none"/>
        <w:vertAlign w:val="baseline"/>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7">
    <w:nsid w:val="577437AA"/>
    <w:multiLevelType w:val="hybridMultilevel"/>
    <w:tmpl w:val="9B8E2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86C5DDF"/>
    <w:multiLevelType w:val="hybridMultilevel"/>
    <w:tmpl w:val="5D586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93D388A"/>
    <w:multiLevelType w:val="hybridMultilevel"/>
    <w:tmpl w:val="BACA7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A930706"/>
    <w:multiLevelType w:val="hybridMultilevel"/>
    <w:tmpl w:val="1914652E"/>
    <w:lvl w:ilvl="0" w:tplc="EF38C474">
      <w:start w:val="1"/>
      <w:numFmt w:val="decimal"/>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31">
    <w:nsid w:val="5B714D9F"/>
    <w:multiLevelType w:val="hybridMultilevel"/>
    <w:tmpl w:val="00E0E54C"/>
    <w:lvl w:ilvl="0" w:tplc="10DE60A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4F69BD"/>
    <w:multiLevelType w:val="hybridMultilevel"/>
    <w:tmpl w:val="728AB708"/>
    <w:lvl w:ilvl="0" w:tplc="A828AEE8">
      <w:start w:val="10"/>
      <w:numFmt w:val="bullet"/>
      <w:lvlText w:val=""/>
      <w:lvlJc w:val="left"/>
      <w:pPr>
        <w:ind w:left="720" w:hanging="360"/>
      </w:pPr>
      <w:rPr>
        <w:rFonts w:ascii="Symbol" w:eastAsia="Lucida Sans Unicode"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5DDF05FD"/>
    <w:multiLevelType w:val="multilevel"/>
    <w:tmpl w:val="E6EEF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5DF30146"/>
    <w:multiLevelType w:val="hybridMultilevel"/>
    <w:tmpl w:val="B980F3C4"/>
    <w:lvl w:ilvl="0" w:tplc="673840F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5F2E410B"/>
    <w:multiLevelType w:val="hybridMultilevel"/>
    <w:tmpl w:val="2AE4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11818F2"/>
    <w:multiLevelType w:val="hybridMultilevel"/>
    <w:tmpl w:val="4DCE3AAA"/>
    <w:lvl w:ilvl="0" w:tplc="0F3A96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633A67A4"/>
    <w:multiLevelType w:val="hybridMultilevel"/>
    <w:tmpl w:val="86444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3A5771D"/>
    <w:multiLevelType w:val="hybridMultilevel"/>
    <w:tmpl w:val="A7981F0E"/>
    <w:lvl w:ilvl="0" w:tplc="B374DD94">
      <w:start w:val="1"/>
      <w:numFmt w:val="decimal"/>
      <w:lvlText w:val="%1)"/>
      <w:lvlJc w:val="left"/>
      <w:pPr>
        <w:tabs>
          <w:tab w:val="num" w:pos="785"/>
        </w:tabs>
        <w:ind w:left="765" w:hanging="34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4427C89"/>
    <w:multiLevelType w:val="hybridMultilevel"/>
    <w:tmpl w:val="05669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4C51BFD"/>
    <w:multiLevelType w:val="hybridMultilevel"/>
    <w:tmpl w:val="112AD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7655D15"/>
    <w:multiLevelType w:val="hybridMultilevel"/>
    <w:tmpl w:val="661A5018"/>
    <w:lvl w:ilvl="0" w:tplc="386869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7921632"/>
    <w:multiLevelType w:val="hybridMultilevel"/>
    <w:tmpl w:val="82BCF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7B13DF0"/>
    <w:multiLevelType w:val="multilevel"/>
    <w:tmpl w:val="D00A8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683910D5"/>
    <w:multiLevelType w:val="hybridMultilevel"/>
    <w:tmpl w:val="18AE20C0"/>
    <w:lvl w:ilvl="0" w:tplc="C130C71A">
      <w:start w:val="1"/>
      <w:numFmt w:val="decimal"/>
      <w:lvlText w:val="%1."/>
      <w:lvlJc w:val="left"/>
      <w:pPr>
        <w:tabs>
          <w:tab w:val="num" w:pos="794"/>
        </w:tabs>
        <w:ind w:left="794" w:hanging="397"/>
      </w:pPr>
      <w:rPr>
        <w:b w:val="0"/>
        <w:color w:val="00000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45">
    <w:nsid w:val="68816769"/>
    <w:multiLevelType w:val="hybridMultilevel"/>
    <w:tmpl w:val="12663CB0"/>
    <w:lvl w:ilvl="0" w:tplc="70D415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91F104E"/>
    <w:multiLevelType w:val="hybridMultilevel"/>
    <w:tmpl w:val="52E0F6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9D84AD2"/>
    <w:multiLevelType w:val="hybridMultilevel"/>
    <w:tmpl w:val="1C7C0FB0"/>
    <w:lvl w:ilvl="0" w:tplc="0F188E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A8D722D"/>
    <w:multiLevelType w:val="hybridMultilevel"/>
    <w:tmpl w:val="EBD4A78C"/>
    <w:lvl w:ilvl="0" w:tplc="324CDD20">
      <w:start w:val="1"/>
      <w:numFmt w:val="decimal"/>
      <w:lvlText w:val="%1)"/>
      <w:lvlJc w:val="left"/>
      <w:pPr>
        <w:tabs>
          <w:tab w:val="num" w:pos="785"/>
        </w:tabs>
        <w:ind w:left="765" w:hanging="34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6A981FB2"/>
    <w:multiLevelType w:val="hybridMultilevel"/>
    <w:tmpl w:val="D4462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DF657FA"/>
    <w:multiLevelType w:val="hybridMultilevel"/>
    <w:tmpl w:val="01D6E508"/>
    <w:lvl w:ilvl="0" w:tplc="2D22DB7E">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1">
    <w:nsid w:val="70BF111E"/>
    <w:multiLevelType w:val="hybridMultilevel"/>
    <w:tmpl w:val="C9BA5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16511FD"/>
    <w:multiLevelType w:val="hybridMultilevel"/>
    <w:tmpl w:val="3300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1B8753B"/>
    <w:multiLevelType w:val="hybridMultilevel"/>
    <w:tmpl w:val="93AC9A1A"/>
    <w:lvl w:ilvl="0" w:tplc="DF80EB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2C37036"/>
    <w:multiLevelType w:val="hybridMultilevel"/>
    <w:tmpl w:val="2D522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3C63819"/>
    <w:multiLevelType w:val="hybridMultilevel"/>
    <w:tmpl w:val="82BCF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4B23233"/>
    <w:multiLevelType w:val="hybridMultilevel"/>
    <w:tmpl w:val="C1C64F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754768DE"/>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757A2A22"/>
    <w:multiLevelType w:val="hybridMultilevel"/>
    <w:tmpl w:val="497A1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5D3684E"/>
    <w:multiLevelType w:val="hybridMultilevel"/>
    <w:tmpl w:val="71A42FA4"/>
    <w:lvl w:ilvl="0" w:tplc="91166128">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60D168F"/>
    <w:multiLevelType w:val="hybridMultilevel"/>
    <w:tmpl w:val="2E84D5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77CF134F"/>
    <w:multiLevelType w:val="hybridMultilevel"/>
    <w:tmpl w:val="44B2B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8F47570"/>
    <w:multiLevelType w:val="hybridMultilevel"/>
    <w:tmpl w:val="00E0E54C"/>
    <w:lvl w:ilvl="0" w:tplc="10DE60A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92C5832"/>
    <w:multiLevelType w:val="hybridMultilevel"/>
    <w:tmpl w:val="899A7BB2"/>
    <w:lvl w:ilvl="0" w:tplc="1BEEB924">
      <w:start w:val="1"/>
      <w:numFmt w:val="decimal"/>
      <w:lvlText w:val="%1)"/>
      <w:lvlJc w:val="left"/>
      <w:pPr>
        <w:ind w:left="1570" w:hanging="360"/>
      </w:pPr>
      <w:rPr>
        <w:rFonts w:ascii="Times New Roman" w:hAnsi="Times New Roman" w:cs="Times New Roman" w:hint="default"/>
        <w:b w:val="0"/>
        <w:i w:val="0"/>
        <w:caps w:val="0"/>
        <w:strike w:val="0"/>
        <w:dstrike w:val="0"/>
        <w:vanish w:val="0"/>
        <w:color w:val="000000"/>
        <w:spacing w:val="0"/>
        <w:w w:val="100"/>
        <w:kern w:val="20"/>
        <w:position w:val="0"/>
        <w:sz w:val="22"/>
        <w:u w:val="none"/>
        <w:vertAlign w:val="baseline"/>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66">
    <w:nsid w:val="79365F0C"/>
    <w:multiLevelType w:val="hybridMultilevel"/>
    <w:tmpl w:val="4932942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7">
    <w:nsid w:val="7A067D16"/>
    <w:multiLevelType w:val="hybridMultilevel"/>
    <w:tmpl w:val="082AA196"/>
    <w:lvl w:ilvl="0" w:tplc="A078971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7A487780"/>
    <w:multiLevelType w:val="hybridMultilevel"/>
    <w:tmpl w:val="4DCE3AAA"/>
    <w:lvl w:ilvl="0" w:tplc="0F3A96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7A6B362F"/>
    <w:multiLevelType w:val="hybridMultilevel"/>
    <w:tmpl w:val="B1C6A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B5F47DA"/>
    <w:multiLevelType w:val="hybridMultilevel"/>
    <w:tmpl w:val="631A7256"/>
    <w:lvl w:ilvl="0" w:tplc="31584C92">
      <w:start w:val="1"/>
      <w:numFmt w:val="lowerLetter"/>
      <w:lvlText w:val="%1)"/>
      <w:lvlJc w:val="left"/>
      <w:pPr>
        <w:ind w:left="1429" w:hanging="360"/>
      </w:pPr>
      <w:rPr>
        <w:rFonts w:ascii="Times New Roman" w:hAnsi="Times New Roman" w:cs="Times New Roman" w:hint="default"/>
        <w:b w:val="0"/>
        <w:i w:val="0"/>
        <w:caps w:val="0"/>
        <w:strike w:val="0"/>
        <w:dstrike w:val="0"/>
        <w:vanish w:val="0"/>
        <w:color w:val="000000"/>
        <w:spacing w:val="0"/>
        <w:w w:val="100"/>
        <w:kern w:val="20"/>
        <w:position w:val="0"/>
        <w:sz w:val="24"/>
        <w:u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1">
    <w:nsid w:val="7D515FF2"/>
    <w:multiLevelType w:val="multilevel"/>
    <w:tmpl w:val="8012AFA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2">
    <w:nsid w:val="7D8112D7"/>
    <w:multiLevelType w:val="hybridMultilevel"/>
    <w:tmpl w:val="0DEC5270"/>
    <w:lvl w:ilvl="0" w:tplc="D7B2660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DA85DF2"/>
    <w:multiLevelType w:val="hybridMultilevel"/>
    <w:tmpl w:val="C51E963E"/>
    <w:lvl w:ilvl="0" w:tplc="0B7CD3AC">
      <w:start w:val="1"/>
      <w:numFmt w:val="decimal"/>
      <w:lvlText w:val="%1."/>
      <w:lvlJc w:val="left"/>
      <w:pPr>
        <w:tabs>
          <w:tab w:val="num" w:pos="284"/>
        </w:tabs>
        <w:ind w:left="28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7DF90FB3"/>
    <w:multiLevelType w:val="hybridMultilevel"/>
    <w:tmpl w:val="C2FA6F48"/>
    <w:lvl w:ilvl="0" w:tplc="A922FB0C">
      <w:start w:val="13"/>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7E9D2A1C"/>
    <w:multiLevelType w:val="hybridMultilevel"/>
    <w:tmpl w:val="CA141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EEE4785"/>
    <w:multiLevelType w:val="hybridMultilevel"/>
    <w:tmpl w:val="77FC6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F1D575F"/>
    <w:multiLevelType w:val="hybridMultilevel"/>
    <w:tmpl w:val="04408A66"/>
    <w:lvl w:ilvl="0" w:tplc="EDC8BA98">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F9D114E"/>
    <w:multiLevelType w:val="hybridMultilevel"/>
    <w:tmpl w:val="5A084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59"/>
  </w:num>
  <w:num w:numId="10">
    <w:abstractNumId w:val="97"/>
  </w:num>
  <w:num w:numId="11">
    <w:abstractNumId w:val="23"/>
  </w:num>
  <w:num w:numId="12">
    <w:abstractNumId w:val="178"/>
  </w:num>
  <w:num w:numId="13">
    <w:abstractNumId w:val="94"/>
  </w:num>
  <w:num w:numId="14">
    <w:abstractNumId w:val="68"/>
  </w:num>
  <w:num w:numId="15">
    <w:abstractNumId w:val="102"/>
  </w:num>
  <w:num w:numId="16">
    <w:abstractNumId w:val="155"/>
  </w:num>
  <w:num w:numId="17">
    <w:abstractNumId w:val="142"/>
  </w:num>
  <w:num w:numId="18">
    <w:abstractNumId w:val="83"/>
  </w:num>
  <w:num w:numId="19">
    <w:abstractNumId w:val="110"/>
  </w:num>
  <w:num w:numId="20">
    <w:abstractNumId w:val="81"/>
  </w:num>
  <w:num w:numId="21">
    <w:abstractNumId w:val="70"/>
  </w:num>
  <w:num w:numId="22">
    <w:abstractNumId w:val="28"/>
  </w:num>
  <w:num w:numId="23">
    <w:abstractNumId w:val="41"/>
  </w:num>
  <w:num w:numId="24">
    <w:abstractNumId w:val="95"/>
  </w:num>
  <w:num w:numId="25">
    <w:abstractNumId w:val="177"/>
  </w:num>
  <w:num w:numId="26">
    <w:abstractNumId w:val="115"/>
  </w:num>
  <w:num w:numId="27">
    <w:abstractNumId w:val="39"/>
  </w:num>
  <w:num w:numId="28">
    <w:abstractNumId w:val="91"/>
  </w:num>
  <w:num w:numId="29">
    <w:abstractNumId w:val="30"/>
  </w:num>
  <w:num w:numId="30">
    <w:abstractNumId w:val="27"/>
  </w:num>
  <w:num w:numId="31">
    <w:abstractNumId w:val="117"/>
  </w:num>
  <w:num w:numId="32">
    <w:abstractNumId w:val="149"/>
  </w:num>
  <w:num w:numId="33">
    <w:abstractNumId w:val="64"/>
  </w:num>
  <w:num w:numId="34">
    <w:abstractNumId w:val="57"/>
  </w:num>
  <w:num w:numId="35">
    <w:abstractNumId w:val="84"/>
  </w:num>
  <w:num w:numId="36">
    <w:abstractNumId w:val="136"/>
  </w:num>
  <w:num w:numId="37">
    <w:abstractNumId w:val="168"/>
  </w:num>
  <w:num w:numId="38">
    <w:abstractNumId w:val="85"/>
  </w:num>
  <w:num w:numId="39">
    <w:abstractNumId w:val="158"/>
  </w:num>
  <w:num w:numId="40">
    <w:abstractNumId w:val="36"/>
  </w:num>
  <w:num w:numId="41">
    <w:abstractNumId w:val="75"/>
  </w:num>
  <w:num w:numId="42">
    <w:abstractNumId w:val="76"/>
  </w:num>
  <w:num w:numId="43">
    <w:abstractNumId w:val="24"/>
  </w:num>
  <w:num w:numId="44">
    <w:abstractNumId w:val="163"/>
  </w:num>
  <w:num w:numId="45">
    <w:abstractNumId w:val="165"/>
  </w:num>
  <w:num w:numId="46">
    <w:abstractNumId w:val="170"/>
  </w:num>
  <w:num w:numId="47">
    <w:abstractNumId w:val="126"/>
  </w:num>
  <w:num w:numId="48">
    <w:abstractNumId w:val="154"/>
  </w:num>
  <w:num w:numId="49">
    <w:abstractNumId w:val="103"/>
  </w:num>
  <w:num w:numId="50">
    <w:abstractNumId w:val="86"/>
  </w:num>
  <w:num w:numId="51">
    <w:abstractNumId w:val="159"/>
  </w:num>
  <w:num w:numId="52">
    <w:abstractNumId w:val="140"/>
  </w:num>
  <w:num w:numId="53">
    <w:abstractNumId w:val="176"/>
  </w:num>
  <w:num w:numId="54">
    <w:abstractNumId w:val="29"/>
  </w:num>
  <w:num w:numId="55">
    <w:abstractNumId w:val="128"/>
  </w:num>
  <w:num w:numId="56">
    <w:abstractNumId w:val="169"/>
  </w:num>
  <w:num w:numId="57">
    <w:abstractNumId w:val="51"/>
  </w:num>
  <w:num w:numId="58">
    <w:abstractNumId w:val="145"/>
  </w:num>
  <w:num w:numId="59">
    <w:abstractNumId w:val="129"/>
  </w:num>
  <w:num w:numId="60">
    <w:abstractNumId w:val="151"/>
  </w:num>
  <w:num w:numId="61">
    <w:abstractNumId w:val="67"/>
  </w:num>
  <w:num w:numId="62">
    <w:abstractNumId w:val="133"/>
  </w:num>
  <w:num w:numId="63">
    <w:abstractNumId w:val="135"/>
  </w:num>
  <w:num w:numId="64">
    <w:abstractNumId w:val="139"/>
  </w:num>
  <w:num w:numId="65">
    <w:abstractNumId w:val="34"/>
  </w:num>
  <w:num w:numId="66">
    <w:abstractNumId w:val="105"/>
  </w:num>
  <w:num w:numId="67">
    <w:abstractNumId w:val="147"/>
  </w:num>
  <w:num w:numId="68">
    <w:abstractNumId w:val="132"/>
  </w:num>
  <w:num w:numId="69">
    <w:abstractNumId w:val="152"/>
  </w:num>
  <w:num w:numId="70">
    <w:abstractNumId w:val="42"/>
  </w:num>
  <w:num w:numId="71">
    <w:abstractNumId w:val="90"/>
  </w:num>
  <w:num w:numId="72">
    <w:abstractNumId w:val="20"/>
  </w:num>
  <w:num w:numId="73">
    <w:abstractNumId w:val="14"/>
  </w:num>
  <w:num w:numId="74">
    <w:abstractNumId w:val="15"/>
  </w:num>
  <w:num w:numId="75">
    <w:abstractNumId w:val="123"/>
  </w:num>
  <w:num w:numId="76">
    <w:abstractNumId w:val="88"/>
  </w:num>
  <w:num w:numId="77">
    <w:abstractNumId w:val="45"/>
  </w:num>
  <w:num w:numId="78">
    <w:abstractNumId w:val="26"/>
  </w:num>
  <w:num w:numId="79">
    <w:abstractNumId w:val="137"/>
  </w:num>
  <w:num w:numId="80">
    <w:abstractNumId w:val="167"/>
  </w:num>
  <w:num w:numId="81">
    <w:abstractNumId w:val="121"/>
  </w:num>
  <w:num w:numId="82">
    <w:abstractNumId w:val="9"/>
  </w:num>
  <w:num w:numId="83">
    <w:abstractNumId w:val="82"/>
  </w:num>
  <w:num w:numId="84">
    <w:abstractNumId w:val="55"/>
  </w:num>
  <w:num w:numId="85">
    <w:abstractNumId w:val="101"/>
  </w:num>
  <w:num w:numId="86">
    <w:abstractNumId w:val="161"/>
  </w:num>
  <w:num w:numId="87">
    <w:abstractNumId w:val="10"/>
  </w:num>
  <w:num w:numId="88">
    <w:abstractNumId w:val="60"/>
  </w:num>
  <w:num w:numId="89">
    <w:abstractNumId w:val="96"/>
  </w:num>
  <w:num w:numId="90">
    <w:abstractNumId w:val="62"/>
  </w:num>
  <w:num w:numId="91">
    <w:abstractNumId w:val="74"/>
  </w:num>
  <w:num w:numId="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num>
  <w:num w:numId="106">
    <w:abstractNumId w:val="116"/>
  </w:num>
  <w:num w:numId="107">
    <w:abstractNumId w:val="160"/>
  </w:num>
  <w:num w:numId="108">
    <w:abstractNumId w:val="120"/>
  </w:num>
  <w:num w:numId="109">
    <w:abstractNumId w:val="31"/>
  </w:num>
  <w:num w:numId="110">
    <w:abstractNumId w:val="16"/>
  </w:num>
  <w:num w:numId="111">
    <w:abstractNumId w:val="58"/>
  </w:num>
  <w:num w:numId="112">
    <w:abstractNumId w:val="98"/>
  </w:num>
  <w:num w:numId="113">
    <w:abstractNumId w:val="131"/>
  </w:num>
  <w:num w:numId="114">
    <w:abstractNumId w:val="25"/>
  </w:num>
  <w:num w:numId="115">
    <w:abstractNumId w:val="18"/>
  </w:num>
  <w:num w:numId="116">
    <w:abstractNumId w:val="46"/>
  </w:num>
  <w:num w:numId="117">
    <w:abstractNumId w:val="118"/>
  </w:num>
  <w:num w:numId="118">
    <w:abstractNumId w:val="108"/>
  </w:num>
  <w:num w:numId="119">
    <w:abstractNumId w:val="21"/>
  </w:num>
  <w:num w:numId="120">
    <w:abstractNumId w:val="40"/>
  </w:num>
  <w:num w:numId="121">
    <w:abstractNumId w:val="164"/>
  </w:num>
  <w:num w:numId="122">
    <w:abstractNumId w:val="72"/>
  </w:num>
  <w:num w:numId="123">
    <w:abstractNumId w:val="77"/>
  </w:num>
  <w:num w:numId="124">
    <w:abstractNumId w:val="153"/>
  </w:num>
  <w:num w:numId="125">
    <w:abstractNumId w:val="104"/>
  </w:num>
  <w:num w:numId="126">
    <w:abstractNumId w:val="79"/>
  </w:num>
  <w:num w:numId="127">
    <w:abstractNumId w:val="11"/>
  </w:num>
  <w:num w:numId="128">
    <w:abstractNumId w:val="13"/>
  </w:num>
  <w:num w:numId="129">
    <w:abstractNumId w:val="47"/>
  </w:num>
  <w:num w:numId="130">
    <w:abstractNumId w:val="172"/>
  </w:num>
  <w:num w:numId="131">
    <w:abstractNumId w:val="80"/>
  </w:num>
  <w:num w:numId="132">
    <w:abstractNumId w:val="92"/>
  </w:num>
  <w:num w:numId="133">
    <w:abstractNumId w:val="127"/>
  </w:num>
  <w:num w:numId="134">
    <w:abstractNumId w:val="44"/>
  </w:num>
  <w:num w:numId="135">
    <w:abstractNumId w:val="52"/>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num>
  <w:num w:numId="1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num>
  <w:num w:numId="153">
    <w:abstractNumId w:val="71"/>
  </w:num>
  <w:num w:numId="154">
    <w:abstractNumId w:val="89"/>
  </w:num>
  <w:num w:numId="155">
    <w:abstractNumId w:val="109"/>
  </w:num>
  <w:num w:numId="156">
    <w:abstractNumId w:val="156"/>
  </w:num>
  <w:num w:numId="157">
    <w:abstractNumId w:val="134"/>
  </w:num>
  <w:num w:numId="158">
    <w:abstractNumId w:val="124"/>
  </w:num>
  <w:num w:numId="159">
    <w:abstractNumId w:val="19"/>
  </w:num>
  <w:num w:numId="160">
    <w:abstractNumId w:val="12"/>
  </w:num>
  <w:num w:numId="161">
    <w:abstractNumId w:val="146"/>
  </w:num>
  <w:num w:numId="162">
    <w:abstractNumId w:val="112"/>
  </w:num>
  <w:num w:numId="16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6"/>
  </w:num>
  <w:num w:numId="167">
    <w:abstractNumId w:val="141"/>
  </w:num>
  <w:num w:numId="168">
    <w:abstractNumId w:val="130"/>
  </w:num>
  <w:num w:numId="169">
    <w:abstractNumId w:val="122"/>
  </w:num>
  <w:num w:numId="170">
    <w:abstractNumId w:val="61"/>
  </w:num>
  <w:num w:numId="171">
    <w:abstractNumId w:val="99"/>
  </w:num>
  <w:num w:numId="172">
    <w:abstractNumId w:val="17"/>
  </w:num>
  <w:num w:numId="173">
    <w:abstractNumId w:val="50"/>
  </w:num>
  <w:num w:numId="174">
    <w:abstractNumId w:val="53"/>
  </w:num>
  <w:num w:numId="175">
    <w:abstractNumId w:val="56"/>
  </w:num>
  <w:num w:numId="176">
    <w:abstractNumId w:val="78"/>
  </w:num>
  <w:num w:numId="177">
    <w:abstractNumId w:val="125"/>
  </w:num>
  <w:num w:numId="178">
    <w:abstractNumId w:val="174"/>
  </w:num>
  <w:num w:numId="179">
    <w:abstractNumId w:val="69"/>
  </w:num>
  <w:numIdMacAtCleanup w:val="1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Buczak">
    <w15:presenceInfo w15:providerId="None" w15:userId="Marek Bu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66"/>
    <w:rsid w:val="00001D5D"/>
    <w:rsid w:val="000021D7"/>
    <w:rsid w:val="000035A7"/>
    <w:rsid w:val="000052BB"/>
    <w:rsid w:val="00005AE5"/>
    <w:rsid w:val="00005C09"/>
    <w:rsid w:val="00005EAB"/>
    <w:rsid w:val="0000620A"/>
    <w:rsid w:val="0000643D"/>
    <w:rsid w:val="000069A1"/>
    <w:rsid w:val="000071DF"/>
    <w:rsid w:val="00007590"/>
    <w:rsid w:val="00012D62"/>
    <w:rsid w:val="00015067"/>
    <w:rsid w:val="00015884"/>
    <w:rsid w:val="000159B3"/>
    <w:rsid w:val="000159B5"/>
    <w:rsid w:val="00015C51"/>
    <w:rsid w:val="000200A4"/>
    <w:rsid w:val="0002096A"/>
    <w:rsid w:val="00020C74"/>
    <w:rsid w:val="00020E2E"/>
    <w:rsid w:val="0002132E"/>
    <w:rsid w:val="00021DD9"/>
    <w:rsid w:val="00021F4A"/>
    <w:rsid w:val="0002442E"/>
    <w:rsid w:val="000255E3"/>
    <w:rsid w:val="0002573E"/>
    <w:rsid w:val="00025D2F"/>
    <w:rsid w:val="00026461"/>
    <w:rsid w:val="000272C3"/>
    <w:rsid w:val="0002785D"/>
    <w:rsid w:val="000306AC"/>
    <w:rsid w:val="000317BC"/>
    <w:rsid w:val="0003203C"/>
    <w:rsid w:val="000322E2"/>
    <w:rsid w:val="000325C6"/>
    <w:rsid w:val="00032699"/>
    <w:rsid w:val="00032733"/>
    <w:rsid w:val="00032EE3"/>
    <w:rsid w:val="00033F43"/>
    <w:rsid w:val="000342E3"/>
    <w:rsid w:val="00035868"/>
    <w:rsid w:val="0003653C"/>
    <w:rsid w:val="00036E96"/>
    <w:rsid w:val="0003713C"/>
    <w:rsid w:val="00037CD3"/>
    <w:rsid w:val="0004096C"/>
    <w:rsid w:val="00040DFA"/>
    <w:rsid w:val="00041A27"/>
    <w:rsid w:val="0004314D"/>
    <w:rsid w:val="00044A4E"/>
    <w:rsid w:val="00044CB3"/>
    <w:rsid w:val="00045ED8"/>
    <w:rsid w:val="00050F1D"/>
    <w:rsid w:val="00051625"/>
    <w:rsid w:val="00051DB8"/>
    <w:rsid w:val="000527BE"/>
    <w:rsid w:val="00052A58"/>
    <w:rsid w:val="00053414"/>
    <w:rsid w:val="00054764"/>
    <w:rsid w:val="0005512E"/>
    <w:rsid w:val="00055A81"/>
    <w:rsid w:val="0005746D"/>
    <w:rsid w:val="0005767E"/>
    <w:rsid w:val="000612FC"/>
    <w:rsid w:val="00061BBF"/>
    <w:rsid w:val="00062A1B"/>
    <w:rsid w:val="0006346A"/>
    <w:rsid w:val="0006474E"/>
    <w:rsid w:val="00064802"/>
    <w:rsid w:val="0006496D"/>
    <w:rsid w:val="00064A97"/>
    <w:rsid w:val="0006510A"/>
    <w:rsid w:val="00065C39"/>
    <w:rsid w:val="00065E26"/>
    <w:rsid w:val="00066B5E"/>
    <w:rsid w:val="00066E7C"/>
    <w:rsid w:val="000705A5"/>
    <w:rsid w:val="00070BEE"/>
    <w:rsid w:val="00071A89"/>
    <w:rsid w:val="00071ECB"/>
    <w:rsid w:val="0007348A"/>
    <w:rsid w:val="000737C4"/>
    <w:rsid w:val="00073811"/>
    <w:rsid w:val="00073E3B"/>
    <w:rsid w:val="000763FB"/>
    <w:rsid w:val="000776CE"/>
    <w:rsid w:val="00077741"/>
    <w:rsid w:val="00080DDA"/>
    <w:rsid w:val="00080F82"/>
    <w:rsid w:val="00081928"/>
    <w:rsid w:val="00081E70"/>
    <w:rsid w:val="0008211C"/>
    <w:rsid w:val="00084366"/>
    <w:rsid w:val="0008781C"/>
    <w:rsid w:val="00087DE3"/>
    <w:rsid w:val="00090769"/>
    <w:rsid w:val="00091D02"/>
    <w:rsid w:val="0009340C"/>
    <w:rsid w:val="00093673"/>
    <w:rsid w:val="000936E2"/>
    <w:rsid w:val="00095C77"/>
    <w:rsid w:val="00097BE4"/>
    <w:rsid w:val="000A0459"/>
    <w:rsid w:val="000A0967"/>
    <w:rsid w:val="000A1D17"/>
    <w:rsid w:val="000A2656"/>
    <w:rsid w:val="000A3368"/>
    <w:rsid w:val="000A3D5F"/>
    <w:rsid w:val="000A3F03"/>
    <w:rsid w:val="000A41D3"/>
    <w:rsid w:val="000A42F2"/>
    <w:rsid w:val="000A431C"/>
    <w:rsid w:val="000A5D70"/>
    <w:rsid w:val="000A6191"/>
    <w:rsid w:val="000A6393"/>
    <w:rsid w:val="000A6ABF"/>
    <w:rsid w:val="000A6D45"/>
    <w:rsid w:val="000A75EF"/>
    <w:rsid w:val="000B1842"/>
    <w:rsid w:val="000B1913"/>
    <w:rsid w:val="000B199F"/>
    <w:rsid w:val="000B1E4C"/>
    <w:rsid w:val="000B2080"/>
    <w:rsid w:val="000B2282"/>
    <w:rsid w:val="000B372C"/>
    <w:rsid w:val="000B4573"/>
    <w:rsid w:val="000B51E4"/>
    <w:rsid w:val="000B747F"/>
    <w:rsid w:val="000B7A19"/>
    <w:rsid w:val="000B7C90"/>
    <w:rsid w:val="000C491B"/>
    <w:rsid w:val="000C4F7D"/>
    <w:rsid w:val="000C5C4A"/>
    <w:rsid w:val="000C6176"/>
    <w:rsid w:val="000C6342"/>
    <w:rsid w:val="000C7B5E"/>
    <w:rsid w:val="000C7E1D"/>
    <w:rsid w:val="000D00E8"/>
    <w:rsid w:val="000D046E"/>
    <w:rsid w:val="000D0551"/>
    <w:rsid w:val="000D1210"/>
    <w:rsid w:val="000D21C6"/>
    <w:rsid w:val="000D3523"/>
    <w:rsid w:val="000D3A61"/>
    <w:rsid w:val="000D3CDC"/>
    <w:rsid w:val="000D419F"/>
    <w:rsid w:val="000D41C8"/>
    <w:rsid w:val="000D53C3"/>
    <w:rsid w:val="000D5915"/>
    <w:rsid w:val="000D65CD"/>
    <w:rsid w:val="000D6DB0"/>
    <w:rsid w:val="000E0126"/>
    <w:rsid w:val="000E0AFE"/>
    <w:rsid w:val="000E16D2"/>
    <w:rsid w:val="000E17E0"/>
    <w:rsid w:val="000E1A24"/>
    <w:rsid w:val="000E1EA8"/>
    <w:rsid w:val="000E3A9F"/>
    <w:rsid w:val="000E4A5D"/>
    <w:rsid w:val="000E5236"/>
    <w:rsid w:val="000E554A"/>
    <w:rsid w:val="000E6870"/>
    <w:rsid w:val="000E75E4"/>
    <w:rsid w:val="000F0D5A"/>
    <w:rsid w:val="000F1E86"/>
    <w:rsid w:val="000F20D8"/>
    <w:rsid w:val="000F2A5E"/>
    <w:rsid w:val="000F47F1"/>
    <w:rsid w:val="000F4D48"/>
    <w:rsid w:val="000F5E71"/>
    <w:rsid w:val="000F63B3"/>
    <w:rsid w:val="000F7428"/>
    <w:rsid w:val="000F773C"/>
    <w:rsid w:val="00100B62"/>
    <w:rsid w:val="0010155C"/>
    <w:rsid w:val="00101853"/>
    <w:rsid w:val="001027E6"/>
    <w:rsid w:val="00102A9C"/>
    <w:rsid w:val="001034C6"/>
    <w:rsid w:val="001048F5"/>
    <w:rsid w:val="00104D6D"/>
    <w:rsid w:val="0010515E"/>
    <w:rsid w:val="0010591A"/>
    <w:rsid w:val="001066E0"/>
    <w:rsid w:val="00106806"/>
    <w:rsid w:val="00107416"/>
    <w:rsid w:val="001075BD"/>
    <w:rsid w:val="0011017E"/>
    <w:rsid w:val="001103D8"/>
    <w:rsid w:val="00110455"/>
    <w:rsid w:val="00110BC0"/>
    <w:rsid w:val="00110F57"/>
    <w:rsid w:val="00112A8C"/>
    <w:rsid w:val="00113943"/>
    <w:rsid w:val="001149EB"/>
    <w:rsid w:val="001164C1"/>
    <w:rsid w:val="001167BD"/>
    <w:rsid w:val="00117264"/>
    <w:rsid w:val="00117F1A"/>
    <w:rsid w:val="00120892"/>
    <w:rsid w:val="00120A8E"/>
    <w:rsid w:val="001225CF"/>
    <w:rsid w:val="001240A5"/>
    <w:rsid w:val="00127418"/>
    <w:rsid w:val="001279C2"/>
    <w:rsid w:val="001300FC"/>
    <w:rsid w:val="0013069A"/>
    <w:rsid w:val="00130DAE"/>
    <w:rsid w:val="00131B19"/>
    <w:rsid w:val="00132E18"/>
    <w:rsid w:val="001339BF"/>
    <w:rsid w:val="00133C4E"/>
    <w:rsid w:val="001346B5"/>
    <w:rsid w:val="00134B0F"/>
    <w:rsid w:val="00134C2D"/>
    <w:rsid w:val="001368CC"/>
    <w:rsid w:val="00137A4E"/>
    <w:rsid w:val="00141092"/>
    <w:rsid w:val="001418CF"/>
    <w:rsid w:val="0014273D"/>
    <w:rsid w:val="00143160"/>
    <w:rsid w:val="001450CA"/>
    <w:rsid w:val="00145145"/>
    <w:rsid w:val="001458B1"/>
    <w:rsid w:val="00146550"/>
    <w:rsid w:val="0014721F"/>
    <w:rsid w:val="001474C4"/>
    <w:rsid w:val="001477EF"/>
    <w:rsid w:val="00151689"/>
    <w:rsid w:val="001517CD"/>
    <w:rsid w:val="00151D2B"/>
    <w:rsid w:val="00151FA9"/>
    <w:rsid w:val="00152C3B"/>
    <w:rsid w:val="00153494"/>
    <w:rsid w:val="001540F8"/>
    <w:rsid w:val="00155CB9"/>
    <w:rsid w:val="001569B2"/>
    <w:rsid w:val="00161811"/>
    <w:rsid w:val="00161A10"/>
    <w:rsid w:val="00161F98"/>
    <w:rsid w:val="00162472"/>
    <w:rsid w:val="00163360"/>
    <w:rsid w:val="00163583"/>
    <w:rsid w:val="001636C8"/>
    <w:rsid w:val="00164CDE"/>
    <w:rsid w:val="00164D23"/>
    <w:rsid w:val="00165E1C"/>
    <w:rsid w:val="0016761C"/>
    <w:rsid w:val="00167E7E"/>
    <w:rsid w:val="001704EA"/>
    <w:rsid w:val="00170556"/>
    <w:rsid w:val="00170682"/>
    <w:rsid w:val="001707A8"/>
    <w:rsid w:val="00170D45"/>
    <w:rsid w:val="0017107E"/>
    <w:rsid w:val="00171110"/>
    <w:rsid w:val="001721A9"/>
    <w:rsid w:val="00173121"/>
    <w:rsid w:val="00173B53"/>
    <w:rsid w:val="00173D88"/>
    <w:rsid w:val="0017516D"/>
    <w:rsid w:val="00175DC4"/>
    <w:rsid w:val="00176B13"/>
    <w:rsid w:val="00176F91"/>
    <w:rsid w:val="00177182"/>
    <w:rsid w:val="00177BFA"/>
    <w:rsid w:val="00177FFD"/>
    <w:rsid w:val="00180AB3"/>
    <w:rsid w:val="00180DB8"/>
    <w:rsid w:val="00182C28"/>
    <w:rsid w:val="00182CBF"/>
    <w:rsid w:val="00182D7B"/>
    <w:rsid w:val="00182FB1"/>
    <w:rsid w:val="00183458"/>
    <w:rsid w:val="00183516"/>
    <w:rsid w:val="0018366F"/>
    <w:rsid w:val="001844C3"/>
    <w:rsid w:val="00184AEB"/>
    <w:rsid w:val="00185412"/>
    <w:rsid w:val="00185E16"/>
    <w:rsid w:val="0018744C"/>
    <w:rsid w:val="001876F9"/>
    <w:rsid w:val="0019082D"/>
    <w:rsid w:val="001910A7"/>
    <w:rsid w:val="001919A3"/>
    <w:rsid w:val="00192757"/>
    <w:rsid w:val="00193B62"/>
    <w:rsid w:val="00193F1B"/>
    <w:rsid w:val="001940CD"/>
    <w:rsid w:val="00196628"/>
    <w:rsid w:val="00197214"/>
    <w:rsid w:val="0019745D"/>
    <w:rsid w:val="00197B87"/>
    <w:rsid w:val="001A08B5"/>
    <w:rsid w:val="001A4960"/>
    <w:rsid w:val="001A7880"/>
    <w:rsid w:val="001A7C3D"/>
    <w:rsid w:val="001A7CA7"/>
    <w:rsid w:val="001A7D4B"/>
    <w:rsid w:val="001B0337"/>
    <w:rsid w:val="001B06F4"/>
    <w:rsid w:val="001B0DD5"/>
    <w:rsid w:val="001B0E7E"/>
    <w:rsid w:val="001B205A"/>
    <w:rsid w:val="001B2C3A"/>
    <w:rsid w:val="001B3191"/>
    <w:rsid w:val="001B36ED"/>
    <w:rsid w:val="001B3967"/>
    <w:rsid w:val="001B4325"/>
    <w:rsid w:val="001B494A"/>
    <w:rsid w:val="001B49AF"/>
    <w:rsid w:val="001B4A87"/>
    <w:rsid w:val="001B5138"/>
    <w:rsid w:val="001B6BCA"/>
    <w:rsid w:val="001B6C13"/>
    <w:rsid w:val="001B6D07"/>
    <w:rsid w:val="001C0563"/>
    <w:rsid w:val="001C09A5"/>
    <w:rsid w:val="001C0DA3"/>
    <w:rsid w:val="001C0DA8"/>
    <w:rsid w:val="001C1EDE"/>
    <w:rsid w:val="001C230F"/>
    <w:rsid w:val="001C265D"/>
    <w:rsid w:val="001C2A83"/>
    <w:rsid w:val="001C31B1"/>
    <w:rsid w:val="001C3609"/>
    <w:rsid w:val="001C3AEB"/>
    <w:rsid w:val="001C418A"/>
    <w:rsid w:val="001C46A2"/>
    <w:rsid w:val="001C604B"/>
    <w:rsid w:val="001C6DB0"/>
    <w:rsid w:val="001C6F85"/>
    <w:rsid w:val="001D1D44"/>
    <w:rsid w:val="001D248B"/>
    <w:rsid w:val="001D5394"/>
    <w:rsid w:val="001D6727"/>
    <w:rsid w:val="001D753D"/>
    <w:rsid w:val="001E0666"/>
    <w:rsid w:val="001E087B"/>
    <w:rsid w:val="001E1E01"/>
    <w:rsid w:val="001E219A"/>
    <w:rsid w:val="001E4B31"/>
    <w:rsid w:val="001E593B"/>
    <w:rsid w:val="001E72F9"/>
    <w:rsid w:val="001E77C5"/>
    <w:rsid w:val="001E7A55"/>
    <w:rsid w:val="001F11AE"/>
    <w:rsid w:val="001F1351"/>
    <w:rsid w:val="001F1888"/>
    <w:rsid w:val="001F23D8"/>
    <w:rsid w:val="001F3320"/>
    <w:rsid w:val="001F4046"/>
    <w:rsid w:val="001F4CEC"/>
    <w:rsid w:val="001F6FF1"/>
    <w:rsid w:val="001F7AC6"/>
    <w:rsid w:val="00201CA4"/>
    <w:rsid w:val="00202415"/>
    <w:rsid w:val="00202778"/>
    <w:rsid w:val="002047EB"/>
    <w:rsid w:val="002053EB"/>
    <w:rsid w:val="002059AA"/>
    <w:rsid w:val="00205D52"/>
    <w:rsid w:val="0020796F"/>
    <w:rsid w:val="00210B26"/>
    <w:rsid w:val="00210D13"/>
    <w:rsid w:val="00211A9B"/>
    <w:rsid w:val="00211FDC"/>
    <w:rsid w:val="0021280E"/>
    <w:rsid w:val="00212850"/>
    <w:rsid w:val="00213015"/>
    <w:rsid w:val="00213760"/>
    <w:rsid w:val="00214078"/>
    <w:rsid w:val="00214D7F"/>
    <w:rsid w:val="00215162"/>
    <w:rsid w:val="00215A94"/>
    <w:rsid w:val="0021710D"/>
    <w:rsid w:val="00221D83"/>
    <w:rsid w:val="00223456"/>
    <w:rsid w:val="00223632"/>
    <w:rsid w:val="00227062"/>
    <w:rsid w:val="00233968"/>
    <w:rsid w:val="0023434F"/>
    <w:rsid w:val="00234E1C"/>
    <w:rsid w:val="0023505F"/>
    <w:rsid w:val="00235B82"/>
    <w:rsid w:val="00236278"/>
    <w:rsid w:val="0023741F"/>
    <w:rsid w:val="0023776F"/>
    <w:rsid w:val="00237EE7"/>
    <w:rsid w:val="002414ED"/>
    <w:rsid w:val="00242C49"/>
    <w:rsid w:val="00243BA8"/>
    <w:rsid w:val="00243FB4"/>
    <w:rsid w:val="00250F84"/>
    <w:rsid w:val="0025298F"/>
    <w:rsid w:val="0025358C"/>
    <w:rsid w:val="00254904"/>
    <w:rsid w:val="002577C7"/>
    <w:rsid w:val="002607F0"/>
    <w:rsid w:val="0026272D"/>
    <w:rsid w:val="00263DB3"/>
    <w:rsid w:val="0026426A"/>
    <w:rsid w:val="002647BD"/>
    <w:rsid w:val="00265970"/>
    <w:rsid w:val="00266647"/>
    <w:rsid w:val="00271CB7"/>
    <w:rsid w:val="00272993"/>
    <w:rsid w:val="0027333E"/>
    <w:rsid w:val="00273866"/>
    <w:rsid w:val="00274804"/>
    <w:rsid w:val="00274D28"/>
    <w:rsid w:val="00274D98"/>
    <w:rsid w:val="002753C6"/>
    <w:rsid w:val="00276249"/>
    <w:rsid w:val="00276FDA"/>
    <w:rsid w:val="00277CE1"/>
    <w:rsid w:val="00277D05"/>
    <w:rsid w:val="00280A33"/>
    <w:rsid w:val="002810D1"/>
    <w:rsid w:val="00281594"/>
    <w:rsid w:val="0028288F"/>
    <w:rsid w:val="002835C8"/>
    <w:rsid w:val="00285ED4"/>
    <w:rsid w:val="00287BA9"/>
    <w:rsid w:val="00287CB5"/>
    <w:rsid w:val="0029093D"/>
    <w:rsid w:val="00291CF5"/>
    <w:rsid w:val="002920D8"/>
    <w:rsid w:val="0029299C"/>
    <w:rsid w:val="00292E01"/>
    <w:rsid w:val="00293061"/>
    <w:rsid w:val="002948EC"/>
    <w:rsid w:val="00295529"/>
    <w:rsid w:val="002960F0"/>
    <w:rsid w:val="002974F7"/>
    <w:rsid w:val="002A0E0E"/>
    <w:rsid w:val="002A10FB"/>
    <w:rsid w:val="002A1A1B"/>
    <w:rsid w:val="002A204A"/>
    <w:rsid w:val="002A3DDC"/>
    <w:rsid w:val="002A3FF7"/>
    <w:rsid w:val="002A446A"/>
    <w:rsid w:val="002A4548"/>
    <w:rsid w:val="002A5DED"/>
    <w:rsid w:val="002B16D3"/>
    <w:rsid w:val="002B1880"/>
    <w:rsid w:val="002B2774"/>
    <w:rsid w:val="002B33EE"/>
    <w:rsid w:val="002B38AA"/>
    <w:rsid w:val="002B4054"/>
    <w:rsid w:val="002B4435"/>
    <w:rsid w:val="002B44FD"/>
    <w:rsid w:val="002B6142"/>
    <w:rsid w:val="002B7A53"/>
    <w:rsid w:val="002B7DA5"/>
    <w:rsid w:val="002C09F2"/>
    <w:rsid w:val="002C1549"/>
    <w:rsid w:val="002C17DA"/>
    <w:rsid w:val="002C30C3"/>
    <w:rsid w:val="002C3FD1"/>
    <w:rsid w:val="002C5060"/>
    <w:rsid w:val="002C584E"/>
    <w:rsid w:val="002C65EB"/>
    <w:rsid w:val="002C73BF"/>
    <w:rsid w:val="002C7C95"/>
    <w:rsid w:val="002D1228"/>
    <w:rsid w:val="002D12BB"/>
    <w:rsid w:val="002D1743"/>
    <w:rsid w:val="002D18B3"/>
    <w:rsid w:val="002D2276"/>
    <w:rsid w:val="002D32B9"/>
    <w:rsid w:val="002D4441"/>
    <w:rsid w:val="002D48BC"/>
    <w:rsid w:val="002D4FF1"/>
    <w:rsid w:val="002D50EA"/>
    <w:rsid w:val="002D5DF6"/>
    <w:rsid w:val="002D73D2"/>
    <w:rsid w:val="002D7EA2"/>
    <w:rsid w:val="002D7F75"/>
    <w:rsid w:val="002E0750"/>
    <w:rsid w:val="002E0756"/>
    <w:rsid w:val="002E0DC0"/>
    <w:rsid w:val="002E0E0F"/>
    <w:rsid w:val="002E12FD"/>
    <w:rsid w:val="002E1E56"/>
    <w:rsid w:val="002E1F20"/>
    <w:rsid w:val="002E252E"/>
    <w:rsid w:val="002E2C79"/>
    <w:rsid w:val="002E2CA9"/>
    <w:rsid w:val="002E3135"/>
    <w:rsid w:val="002E3A4D"/>
    <w:rsid w:val="002E3E19"/>
    <w:rsid w:val="002E403F"/>
    <w:rsid w:val="002E4985"/>
    <w:rsid w:val="002E49F5"/>
    <w:rsid w:val="002E51F2"/>
    <w:rsid w:val="002E6196"/>
    <w:rsid w:val="002E6C42"/>
    <w:rsid w:val="002F0461"/>
    <w:rsid w:val="002F0FA3"/>
    <w:rsid w:val="002F1702"/>
    <w:rsid w:val="002F251E"/>
    <w:rsid w:val="002F3064"/>
    <w:rsid w:val="002F4A8C"/>
    <w:rsid w:val="002F692B"/>
    <w:rsid w:val="002F743A"/>
    <w:rsid w:val="002F7C85"/>
    <w:rsid w:val="00300084"/>
    <w:rsid w:val="00300945"/>
    <w:rsid w:val="00300DBD"/>
    <w:rsid w:val="00300E0F"/>
    <w:rsid w:val="00301A13"/>
    <w:rsid w:val="003032D6"/>
    <w:rsid w:val="0030351F"/>
    <w:rsid w:val="00303E0D"/>
    <w:rsid w:val="00304538"/>
    <w:rsid w:val="003052FF"/>
    <w:rsid w:val="003053F1"/>
    <w:rsid w:val="003069DA"/>
    <w:rsid w:val="00306B9E"/>
    <w:rsid w:val="003076E7"/>
    <w:rsid w:val="0031173F"/>
    <w:rsid w:val="00312FF0"/>
    <w:rsid w:val="0031431B"/>
    <w:rsid w:val="0031758F"/>
    <w:rsid w:val="00320048"/>
    <w:rsid w:val="00321271"/>
    <w:rsid w:val="003213CE"/>
    <w:rsid w:val="003231A9"/>
    <w:rsid w:val="003240B1"/>
    <w:rsid w:val="003243D4"/>
    <w:rsid w:val="0032618C"/>
    <w:rsid w:val="00326325"/>
    <w:rsid w:val="00326579"/>
    <w:rsid w:val="00326A05"/>
    <w:rsid w:val="00327B55"/>
    <w:rsid w:val="00330045"/>
    <w:rsid w:val="00331D9A"/>
    <w:rsid w:val="0033288E"/>
    <w:rsid w:val="0033369A"/>
    <w:rsid w:val="003338C4"/>
    <w:rsid w:val="003346D0"/>
    <w:rsid w:val="00334F1A"/>
    <w:rsid w:val="00334F69"/>
    <w:rsid w:val="00335A44"/>
    <w:rsid w:val="00336001"/>
    <w:rsid w:val="00336217"/>
    <w:rsid w:val="00337C55"/>
    <w:rsid w:val="0034193B"/>
    <w:rsid w:val="00342AD2"/>
    <w:rsid w:val="0034310D"/>
    <w:rsid w:val="00344B96"/>
    <w:rsid w:val="003454CD"/>
    <w:rsid w:val="00347D72"/>
    <w:rsid w:val="00350111"/>
    <w:rsid w:val="00350FED"/>
    <w:rsid w:val="00351222"/>
    <w:rsid w:val="00352631"/>
    <w:rsid w:val="0035278D"/>
    <w:rsid w:val="003532D0"/>
    <w:rsid w:val="003538CC"/>
    <w:rsid w:val="003539B0"/>
    <w:rsid w:val="003545C7"/>
    <w:rsid w:val="00355E51"/>
    <w:rsid w:val="00356E2B"/>
    <w:rsid w:val="00361AD6"/>
    <w:rsid w:val="003633EA"/>
    <w:rsid w:val="00363F60"/>
    <w:rsid w:val="00364260"/>
    <w:rsid w:val="00364E0F"/>
    <w:rsid w:val="003651A5"/>
    <w:rsid w:val="0036558B"/>
    <w:rsid w:val="00365850"/>
    <w:rsid w:val="003661F3"/>
    <w:rsid w:val="003665B9"/>
    <w:rsid w:val="00367799"/>
    <w:rsid w:val="00367E8A"/>
    <w:rsid w:val="00370861"/>
    <w:rsid w:val="00370A4B"/>
    <w:rsid w:val="0037378E"/>
    <w:rsid w:val="00373D20"/>
    <w:rsid w:val="00373EFF"/>
    <w:rsid w:val="00374047"/>
    <w:rsid w:val="00375BEB"/>
    <w:rsid w:val="0037735D"/>
    <w:rsid w:val="00380025"/>
    <w:rsid w:val="003803CE"/>
    <w:rsid w:val="003807ED"/>
    <w:rsid w:val="003809F6"/>
    <w:rsid w:val="00380A64"/>
    <w:rsid w:val="0038153C"/>
    <w:rsid w:val="00381A74"/>
    <w:rsid w:val="00381E5A"/>
    <w:rsid w:val="0038290C"/>
    <w:rsid w:val="003846A2"/>
    <w:rsid w:val="00386382"/>
    <w:rsid w:val="003864A6"/>
    <w:rsid w:val="00387EAF"/>
    <w:rsid w:val="00390369"/>
    <w:rsid w:val="0039207C"/>
    <w:rsid w:val="00393FD5"/>
    <w:rsid w:val="0039584E"/>
    <w:rsid w:val="003977D2"/>
    <w:rsid w:val="003977FB"/>
    <w:rsid w:val="003978A8"/>
    <w:rsid w:val="003978B9"/>
    <w:rsid w:val="00397DA4"/>
    <w:rsid w:val="003A0DD0"/>
    <w:rsid w:val="003A1D7D"/>
    <w:rsid w:val="003A223C"/>
    <w:rsid w:val="003A28E5"/>
    <w:rsid w:val="003A6258"/>
    <w:rsid w:val="003A732A"/>
    <w:rsid w:val="003A77AB"/>
    <w:rsid w:val="003A7875"/>
    <w:rsid w:val="003A7BE5"/>
    <w:rsid w:val="003B1A8D"/>
    <w:rsid w:val="003B1AE4"/>
    <w:rsid w:val="003B267B"/>
    <w:rsid w:val="003B3249"/>
    <w:rsid w:val="003B4A45"/>
    <w:rsid w:val="003B560D"/>
    <w:rsid w:val="003B59AE"/>
    <w:rsid w:val="003B5D88"/>
    <w:rsid w:val="003B67DC"/>
    <w:rsid w:val="003B78C9"/>
    <w:rsid w:val="003B7914"/>
    <w:rsid w:val="003B7F83"/>
    <w:rsid w:val="003C0090"/>
    <w:rsid w:val="003C1110"/>
    <w:rsid w:val="003C1336"/>
    <w:rsid w:val="003C1820"/>
    <w:rsid w:val="003C301C"/>
    <w:rsid w:val="003C3A55"/>
    <w:rsid w:val="003C3F16"/>
    <w:rsid w:val="003C485B"/>
    <w:rsid w:val="003C5676"/>
    <w:rsid w:val="003C57C2"/>
    <w:rsid w:val="003C650D"/>
    <w:rsid w:val="003C7BE5"/>
    <w:rsid w:val="003D272F"/>
    <w:rsid w:val="003D2831"/>
    <w:rsid w:val="003D2F3D"/>
    <w:rsid w:val="003D3509"/>
    <w:rsid w:val="003D3646"/>
    <w:rsid w:val="003D5420"/>
    <w:rsid w:val="003D5EFA"/>
    <w:rsid w:val="003D680E"/>
    <w:rsid w:val="003D7A44"/>
    <w:rsid w:val="003E029A"/>
    <w:rsid w:val="003E03ED"/>
    <w:rsid w:val="003E0537"/>
    <w:rsid w:val="003E0A7D"/>
    <w:rsid w:val="003E2353"/>
    <w:rsid w:val="003E2710"/>
    <w:rsid w:val="003E46B9"/>
    <w:rsid w:val="003E528C"/>
    <w:rsid w:val="003E5A42"/>
    <w:rsid w:val="003E5A5A"/>
    <w:rsid w:val="003E5B8C"/>
    <w:rsid w:val="003E645F"/>
    <w:rsid w:val="003E65BE"/>
    <w:rsid w:val="003E6EE7"/>
    <w:rsid w:val="003E6F35"/>
    <w:rsid w:val="003E6F8A"/>
    <w:rsid w:val="003E71B7"/>
    <w:rsid w:val="003E7525"/>
    <w:rsid w:val="003E7CBF"/>
    <w:rsid w:val="003F02F4"/>
    <w:rsid w:val="003F06F6"/>
    <w:rsid w:val="003F1D80"/>
    <w:rsid w:val="003F22FB"/>
    <w:rsid w:val="003F2B2B"/>
    <w:rsid w:val="003F2E63"/>
    <w:rsid w:val="003F44F6"/>
    <w:rsid w:val="003F6910"/>
    <w:rsid w:val="003F6B67"/>
    <w:rsid w:val="0040016A"/>
    <w:rsid w:val="0040050C"/>
    <w:rsid w:val="0040160C"/>
    <w:rsid w:val="00401ED8"/>
    <w:rsid w:val="004040CB"/>
    <w:rsid w:val="00404ABB"/>
    <w:rsid w:val="004051D4"/>
    <w:rsid w:val="0040736D"/>
    <w:rsid w:val="004079E5"/>
    <w:rsid w:val="00407D98"/>
    <w:rsid w:val="00410B1B"/>
    <w:rsid w:val="00411D2E"/>
    <w:rsid w:val="00413EF8"/>
    <w:rsid w:val="004141B2"/>
    <w:rsid w:val="00414732"/>
    <w:rsid w:val="00414C7C"/>
    <w:rsid w:val="00414CF5"/>
    <w:rsid w:val="00414F87"/>
    <w:rsid w:val="0041524E"/>
    <w:rsid w:val="00415A76"/>
    <w:rsid w:val="00415EF6"/>
    <w:rsid w:val="00420025"/>
    <w:rsid w:val="004236C5"/>
    <w:rsid w:val="004239ED"/>
    <w:rsid w:val="00423FB3"/>
    <w:rsid w:val="0042419F"/>
    <w:rsid w:val="004241E8"/>
    <w:rsid w:val="00424F2F"/>
    <w:rsid w:val="004271DE"/>
    <w:rsid w:val="00430A2F"/>
    <w:rsid w:val="004311E3"/>
    <w:rsid w:val="004315E5"/>
    <w:rsid w:val="00431873"/>
    <w:rsid w:val="0043334E"/>
    <w:rsid w:val="0043771D"/>
    <w:rsid w:val="00437FF5"/>
    <w:rsid w:val="004404B5"/>
    <w:rsid w:val="00441091"/>
    <w:rsid w:val="00441CB6"/>
    <w:rsid w:val="00442DA1"/>
    <w:rsid w:val="004432E9"/>
    <w:rsid w:val="004435F6"/>
    <w:rsid w:val="00444048"/>
    <w:rsid w:val="00444867"/>
    <w:rsid w:val="00444C47"/>
    <w:rsid w:val="00444F34"/>
    <w:rsid w:val="004459E6"/>
    <w:rsid w:val="00445E69"/>
    <w:rsid w:val="00446A20"/>
    <w:rsid w:val="00446FCF"/>
    <w:rsid w:val="0045034A"/>
    <w:rsid w:val="00450363"/>
    <w:rsid w:val="004506E4"/>
    <w:rsid w:val="0045071A"/>
    <w:rsid w:val="004509B0"/>
    <w:rsid w:val="00450AAD"/>
    <w:rsid w:val="004514F2"/>
    <w:rsid w:val="004519E3"/>
    <w:rsid w:val="004520A7"/>
    <w:rsid w:val="00452450"/>
    <w:rsid w:val="004526F4"/>
    <w:rsid w:val="0045307F"/>
    <w:rsid w:val="004549DD"/>
    <w:rsid w:val="00454AE9"/>
    <w:rsid w:val="00455187"/>
    <w:rsid w:val="004552C4"/>
    <w:rsid w:val="00455F90"/>
    <w:rsid w:val="00457773"/>
    <w:rsid w:val="00460E4E"/>
    <w:rsid w:val="00462BF0"/>
    <w:rsid w:val="00462C37"/>
    <w:rsid w:val="0046343F"/>
    <w:rsid w:val="00463807"/>
    <w:rsid w:val="00463D20"/>
    <w:rsid w:val="00463D64"/>
    <w:rsid w:val="00464E0B"/>
    <w:rsid w:val="00465FAA"/>
    <w:rsid w:val="00470BD0"/>
    <w:rsid w:val="00471E02"/>
    <w:rsid w:val="00472F59"/>
    <w:rsid w:val="0047341D"/>
    <w:rsid w:val="0047488A"/>
    <w:rsid w:val="004748DB"/>
    <w:rsid w:val="00474D48"/>
    <w:rsid w:val="004751E8"/>
    <w:rsid w:val="00475D16"/>
    <w:rsid w:val="00477058"/>
    <w:rsid w:val="00480401"/>
    <w:rsid w:val="00481206"/>
    <w:rsid w:val="0048149D"/>
    <w:rsid w:val="00482E37"/>
    <w:rsid w:val="00483292"/>
    <w:rsid w:val="00483E0C"/>
    <w:rsid w:val="00484AEE"/>
    <w:rsid w:val="00485BAA"/>
    <w:rsid w:val="00485F02"/>
    <w:rsid w:val="00486005"/>
    <w:rsid w:val="00486D4D"/>
    <w:rsid w:val="00486D5D"/>
    <w:rsid w:val="00486DF5"/>
    <w:rsid w:val="00487D67"/>
    <w:rsid w:val="00490B90"/>
    <w:rsid w:val="004920F9"/>
    <w:rsid w:val="0049285E"/>
    <w:rsid w:val="00492B8F"/>
    <w:rsid w:val="004933F1"/>
    <w:rsid w:val="00493E44"/>
    <w:rsid w:val="00495659"/>
    <w:rsid w:val="00495D7D"/>
    <w:rsid w:val="004962FA"/>
    <w:rsid w:val="00497910"/>
    <w:rsid w:val="004A19ED"/>
    <w:rsid w:val="004A1ECD"/>
    <w:rsid w:val="004A2842"/>
    <w:rsid w:val="004A32E5"/>
    <w:rsid w:val="004A40CD"/>
    <w:rsid w:val="004A5F62"/>
    <w:rsid w:val="004A605E"/>
    <w:rsid w:val="004A662A"/>
    <w:rsid w:val="004A688D"/>
    <w:rsid w:val="004A6B8B"/>
    <w:rsid w:val="004A73E8"/>
    <w:rsid w:val="004A7615"/>
    <w:rsid w:val="004A78E1"/>
    <w:rsid w:val="004A7C2C"/>
    <w:rsid w:val="004B01B2"/>
    <w:rsid w:val="004B085F"/>
    <w:rsid w:val="004B1E88"/>
    <w:rsid w:val="004B1F04"/>
    <w:rsid w:val="004B333D"/>
    <w:rsid w:val="004B37B9"/>
    <w:rsid w:val="004B4B5E"/>
    <w:rsid w:val="004B52CF"/>
    <w:rsid w:val="004B5A1D"/>
    <w:rsid w:val="004C00E9"/>
    <w:rsid w:val="004C2BC6"/>
    <w:rsid w:val="004C546E"/>
    <w:rsid w:val="004C643E"/>
    <w:rsid w:val="004C7D4C"/>
    <w:rsid w:val="004C7F3A"/>
    <w:rsid w:val="004C7F69"/>
    <w:rsid w:val="004D0A56"/>
    <w:rsid w:val="004D1D2A"/>
    <w:rsid w:val="004D1F10"/>
    <w:rsid w:val="004D262E"/>
    <w:rsid w:val="004D46CE"/>
    <w:rsid w:val="004D6930"/>
    <w:rsid w:val="004D6B63"/>
    <w:rsid w:val="004D7DC1"/>
    <w:rsid w:val="004E003D"/>
    <w:rsid w:val="004E05EC"/>
    <w:rsid w:val="004E1FAD"/>
    <w:rsid w:val="004E2412"/>
    <w:rsid w:val="004E2A4C"/>
    <w:rsid w:val="004E326E"/>
    <w:rsid w:val="004E365A"/>
    <w:rsid w:val="004E3CA7"/>
    <w:rsid w:val="004E4438"/>
    <w:rsid w:val="004E4DEE"/>
    <w:rsid w:val="004E4FE0"/>
    <w:rsid w:val="004E58A3"/>
    <w:rsid w:val="004E63CF"/>
    <w:rsid w:val="004E7E66"/>
    <w:rsid w:val="004E7FDE"/>
    <w:rsid w:val="004F190E"/>
    <w:rsid w:val="004F3DE1"/>
    <w:rsid w:val="004F4F2B"/>
    <w:rsid w:val="004F57F5"/>
    <w:rsid w:val="004F69C2"/>
    <w:rsid w:val="004F6E17"/>
    <w:rsid w:val="004F7440"/>
    <w:rsid w:val="004F7D4C"/>
    <w:rsid w:val="005002D1"/>
    <w:rsid w:val="0050202E"/>
    <w:rsid w:val="0050345B"/>
    <w:rsid w:val="00504151"/>
    <w:rsid w:val="00504596"/>
    <w:rsid w:val="00504791"/>
    <w:rsid w:val="00505381"/>
    <w:rsid w:val="00505567"/>
    <w:rsid w:val="00506736"/>
    <w:rsid w:val="005072FC"/>
    <w:rsid w:val="005079A9"/>
    <w:rsid w:val="005100CC"/>
    <w:rsid w:val="00511C23"/>
    <w:rsid w:val="00514296"/>
    <w:rsid w:val="005153CC"/>
    <w:rsid w:val="00516119"/>
    <w:rsid w:val="00516FF5"/>
    <w:rsid w:val="0051719E"/>
    <w:rsid w:val="00520BF6"/>
    <w:rsid w:val="00520BFA"/>
    <w:rsid w:val="0052196A"/>
    <w:rsid w:val="00521A3C"/>
    <w:rsid w:val="005221F3"/>
    <w:rsid w:val="005227F3"/>
    <w:rsid w:val="005231B8"/>
    <w:rsid w:val="0052344A"/>
    <w:rsid w:val="005240D4"/>
    <w:rsid w:val="005252D3"/>
    <w:rsid w:val="005266EB"/>
    <w:rsid w:val="005269CB"/>
    <w:rsid w:val="005275E9"/>
    <w:rsid w:val="00527A0F"/>
    <w:rsid w:val="00527BBB"/>
    <w:rsid w:val="00527F80"/>
    <w:rsid w:val="005309B9"/>
    <w:rsid w:val="00530F65"/>
    <w:rsid w:val="005310EC"/>
    <w:rsid w:val="00531518"/>
    <w:rsid w:val="00532ED1"/>
    <w:rsid w:val="0053396D"/>
    <w:rsid w:val="00533C7F"/>
    <w:rsid w:val="00533CF3"/>
    <w:rsid w:val="00534E01"/>
    <w:rsid w:val="005366F4"/>
    <w:rsid w:val="00541D64"/>
    <w:rsid w:val="0054489F"/>
    <w:rsid w:val="005449B2"/>
    <w:rsid w:val="005452C6"/>
    <w:rsid w:val="00546A23"/>
    <w:rsid w:val="00546DC1"/>
    <w:rsid w:val="005470E9"/>
    <w:rsid w:val="00547671"/>
    <w:rsid w:val="00547ABA"/>
    <w:rsid w:val="00547C63"/>
    <w:rsid w:val="00550144"/>
    <w:rsid w:val="005505DC"/>
    <w:rsid w:val="00550989"/>
    <w:rsid w:val="005515AF"/>
    <w:rsid w:val="00554F5C"/>
    <w:rsid w:val="00556034"/>
    <w:rsid w:val="00556CCA"/>
    <w:rsid w:val="0056017D"/>
    <w:rsid w:val="00561252"/>
    <w:rsid w:val="00562160"/>
    <w:rsid w:val="005630CA"/>
    <w:rsid w:val="0056326D"/>
    <w:rsid w:val="00563D7C"/>
    <w:rsid w:val="00566C98"/>
    <w:rsid w:val="00566E4E"/>
    <w:rsid w:val="005677ED"/>
    <w:rsid w:val="005704B0"/>
    <w:rsid w:val="00570532"/>
    <w:rsid w:val="0057215C"/>
    <w:rsid w:val="00575565"/>
    <w:rsid w:val="005755B9"/>
    <w:rsid w:val="005758BB"/>
    <w:rsid w:val="00575F99"/>
    <w:rsid w:val="00576F4D"/>
    <w:rsid w:val="0057736C"/>
    <w:rsid w:val="00580146"/>
    <w:rsid w:val="00581730"/>
    <w:rsid w:val="005817E7"/>
    <w:rsid w:val="005817F6"/>
    <w:rsid w:val="0058202B"/>
    <w:rsid w:val="00582B62"/>
    <w:rsid w:val="00586EAD"/>
    <w:rsid w:val="00590187"/>
    <w:rsid w:val="005901B1"/>
    <w:rsid w:val="00590FE0"/>
    <w:rsid w:val="0059140C"/>
    <w:rsid w:val="005943D8"/>
    <w:rsid w:val="00595EFF"/>
    <w:rsid w:val="00595F6E"/>
    <w:rsid w:val="00596B83"/>
    <w:rsid w:val="005A09FD"/>
    <w:rsid w:val="005A168E"/>
    <w:rsid w:val="005A238A"/>
    <w:rsid w:val="005A4D22"/>
    <w:rsid w:val="005A605B"/>
    <w:rsid w:val="005B16B8"/>
    <w:rsid w:val="005B4225"/>
    <w:rsid w:val="005B585D"/>
    <w:rsid w:val="005B64C9"/>
    <w:rsid w:val="005B745A"/>
    <w:rsid w:val="005B773A"/>
    <w:rsid w:val="005C07F8"/>
    <w:rsid w:val="005C0F7B"/>
    <w:rsid w:val="005C1E8D"/>
    <w:rsid w:val="005C3215"/>
    <w:rsid w:val="005C4EEC"/>
    <w:rsid w:val="005C514F"/>
    <w:rsid w:val="005C55BF"/>
    <w:rsid w:val="005C5693"/>
    <w:rsid w:val="005C5EB9"/>
    <w:rsid w:val="005C5FFE"/>
    <w:rsid w:val="005C681E"/>
    <w:rsid w:val="005C7103"/>
    <w:rsid w:val="005C7F3A"/>
    <w:rsid w:val="005D0492"/>
    <w:rsid w:val="005D056F"/>
    <w:rsid w:val="005D3ABE"/>
    <w:rsid w:val="005D4157"/>
    <w:rsid w:val="005D4160"/>
    <w:rsid w:val="005D4F9C"/>
    <w:rsid w:val="005D51C1"/>
    <w:rsid w:val="005D61EA"/>
    <w:rsid w:val="005D62D9"/>
    <w:rsid w:val="005E0029"/>
    <w:rsid w:val="005E01A2"/>
    <w:rsid w:val="005E1357"/>
    <w:rsid w:val="005E18CF"/>
    <w:rsid w:val="005E1DFF"/>
    <w:rsid w:val="005E1F7F"/>
    <w:rsid w:val="005E2952"/>
    <w:rsid w:val="005E2E98"/>
    <w:rsid w:val="005E35C8"/>
    <w:rsid w:val="005E3F13"/>
    <w:rsid w:val="005E4E50"/>
    <w:rsid w:val="005E50C6"/>
    <w:rsid w:val="005E51B0"/>
    <w:rsid w:val="005E5612"/>
    <w:rsid w:val="005E5E43"/>
    <w:rsid w:val="005E6AAD"/>
    <w:rsid w:val="005E6E93"/>
    <w:rsid w:val="005E6FD8"/>
    <w:rsid w:val="005E76F0"/>
    <w:rsid w:val="005F0C3A"/>
    <w:rsid w:val="005F3872"/>
    <w:rsid w:val="005F3A13"/>
    <w:rsid w:val="005F4629"/>
    <w:rsid w:val="005F48DD"/>
    <w:rsid w:val="005F652F"/>
    <w:rsid w:val="005F6DB0"/>
    <w:rsid w:val="005F72A7"/>
    <w:rsid w:val="005F72C5"/>
    <w:rsid w:val="006009E3"/>
    <w:rsid w:val="00600DAE"/>
    <w:rsid w:val="0060104E"/>
    <w:rsid w:val="00601AE2"/>
    <w:rsid w:val="006025DC"/>
    <w:rsid w:val="00603498"/>
    <w:rsid w:val="006042F2"/>
    <w:rsid w:val="00605425"/>
    <w:rsid w:val="00605A77"/>
    <w:rsid w:val="00605E30"/>
    <w:rsid w:val="00606035"/>
    <w:rsid w:val="006073A8"/>
    <w:rsid w:val="006076E2"/>
    <w:rsid w:val="00607D83"/>
    <w:rsid w:val="00607F45"/>
    <w:rsid w:val="00611AF2"/>
    <w:rsid w:val="006132F1"/>
    <w:rsid w:val="006149D4"/>
    <w:rsid w:val="00614E1C"/>
    <w:rsid w:val="00615393"/>
    <w:rsid w:val="006159A6"/>
    <w:rsid w:val="006159D3"/>
    <w:rsid w:val="00616B7C"/>
    <w:rsid w:val="006179CF"/>
    <w:rsid w:val="00617C4A"/>
    <w:rsid w:val="0062003D"/>
    <w:rsid w:val="00620163"/>
    <w:rsid w:val="0062023D"/>
    <w:rsid w:val="00621EFC"/>
    <w:rsid w:val="00623DA6"/>
    <w:rsid w:val="0062419F"/>
    <w:rsid w:val="00624D8B"/>
    <w:rsid w:val="00624DF5"/>
    <w:rsid w:val="00625376"/>
    <w:rsid w:val="00625984"/>
    <w:rsid w:val="00625C91"/>
    <w:rsid w:val="00626A1C"/>
    <w:rsid w:val="00626ECC"/>
    <w:rsid w:val="006311C3"/>
    <w:rsid w:val="006314DD"/>
    <w:rsid w:val="00632700"/>
    <w:rsid w:val="0063319F"/>
    <w:rsid w:val="00633220"/>
    <w:rsid w:val="006334ED"/>
    <w:rsid w:val="006338FA"/>
    <w:rsid w:val="00633B42"/>
    <w:rsid w:val="006346A0"/>
    <w:rsid w:val="00636328"/>
    <w:rsid w:val="00636800"/>
    <w:rsid w:val="006370C6"/>
    <w:rsid w:val="00640A08"/>
    <w:rsid w:val="00640FC7"/>
    <w:rsid w:val="0064166C"/>
    <w:rsid w:val="00641C6F"/>
    <w:rsid w:val="00641CA3"/>
    <w:rsid w:val="006423ED"/>
    <w:rsid w:val="00642533"/>
    <w:rsid w:val="00642D58"/>
    <w:rsid w:val="0064339A"/>
    <w:rsid w:val="006433DD"/>
    <w:rsid w:val="00643EB7"/>
    <w:rsid w:val="00646337"/>
    <w:rsid w:val="0064662D"/>
    <w:rsid w:val="00646C1D"/>
    <w:rsid w:val="00647337"/>
    <w:rsid w:val="00647DCB"/>
    <w:rsid w:val="00650B10"/>
    <w:rsid w:val="00650CF5"/>
    <w:rsid w:val="00650E0D"/>
    <w:rsid w:val="00650F1C"/>
    <w:rsid w:val="006529FF"/>
    <w:rsid w:val="00653CC6"/>
    <w:rsid w:val="006550CC"/>
    <w:rsid w:val="006558A0"/>
    <w:rsid w:val="00655E5F"/>
    <w:rsid w:val="00656BDF"/>
    <w:rsid w:val="006604E4"/>
    <w:rsid w:val="0066168E"/>
    <w:rsid w:val="00662EF2"/>
    <w:rsid w:val="0066382F"/>
    <w:rsid w:val="0066399E"/>
    <w:rsid w:val="00665F07"/>
    <w:rsid w:val="006666F4"/>
    <w:rsid w:val="00667416"/>
    <w:rsid w:val="0067005B"/>
    <w:rsid w:val="006704F8"/>
    <w:rsid w:val="006706F6"/>
    <w:rsid w:val="00670F84"/>
    <w:rsid w:val="00671608"/>
    <w:rsid w:val="006729CD"/>
    <w:rsid w:val="00672D72"/>
    <w:rsid w:val="006733A7"/>
    <w:rsid w:val="006734ED"/>
    <w:rsid w:val="0067388F"/>
    <w:rsid w:val="00675C7C"/>
    <w:rsid w:val="00676770"/>
    <w:rsid w:val="006767AB"/>
    <w:rsid w:val="00677379"/>
    <w:rsid w:val="006774E2"/>
    <w:rsid w:val="006806BC"/>
    <w:rsid w:val="006809C6"/>
    <w:rsid w:val="00682C94"/>
    <w:rsid w:val="00682E78"/>
    <w:rsid w:val="006831D9"/>
    <w:rsid w:val="006843A2"/>
    <w:rsid w:val="0068528B"/>
    <w:rsid w:val="00685457"/>
    <w:rsid w:val="00685492"/>
    <w:rsid w:val="00685B16"/>
    <w:rsid w:val="00686486"/>
    <w:rsid w:val="00687E2D"/>
    <w:rsid w:val="006903B3"/>
    <w:rsid w:val="006913D7"/>
    <w:rsid w:val="006922B8"/>
    <w:rsid w:val="00692643"/>
    <w:rsid w:val="00692A77"/>
    <w:rsid w:val="00693587"/>
    <w:rsid w:val="006935DC"/>
    <w:rsid w:val="00693965"/>
    <w:rsid w:val="00694714"/>
    <w:rsid w:val="00694904"/>
    <w:rsid w:val="00694C4C"/>
    <w:rsid w:val="00696153"/>
    <w:rsid w:val="00696305"/>
    <w:rsid w:val="0069639D"/>
    <w:rsid w:val="00696F01"/>
    <w:rsid w:val="0069789D"/>
    <w:rsid w:val="006A06E0"/>
    <w:rsid w:val="006A15FD"/>
    <w:rsid w:val="006A18C7"/>
    <w:rsid w:val="006A221D"/>
    <w:rsid w:val="006A434D"/>
    <w:rsid w:val="006A5709"/>
    <w:rsid w:val="006A5979"/>
    <w:rsid w:val="006A5FF3"/>
    <w:rsid w:val="006A6696"/>
    <w:rsid w:val="006A6896"/>
    <w:rsid w:val="006B02CB"/>
    <w:rsid w:val="006B147B"/>
    <w:rsid w:val="006B32D0"/>
    <w:rsid w:val="006B35D8"/>
    <w:rsid w:val="006B3DC1"/>
    <w:rsid w:val="006B5C11"/>
    <w:rsid w:val="006B73A1"/>
    <w:rsid w:val="006B7E34"/>
    <w:rsid w:val="006C209D"/>
    <w:rsid w:val="006C21A2"/>
    <w:rsid w:val="006C2D55"/>
    <w:rsid w:val="006C4707"/>
    <w:rsid w:val="006C50DC"/>
    <w:rsid w:val="006D27C3"/>
    <w:rsid w:val="006D3075"/>
    <w:rsid w:val="006D3D17"/>
    <w:rsid w:val="006D42D5"/>
    <w:rsid w:val="006D4414"/>
    <w:rsid w:val="006D4EE2"/>
    <w:rsid w:val="006D5D7A"/>
    <w:rsid w:val="006D69E6"/>
    <w:rsid w:val="006D6BD7"/>
    <w:rsid w:val="006D76C2"/>
    <w:rsid w:val="006D76ED"/>
    <w:rsid w:val="006D787F"/>
    <w:rsid w:val="006D7B24"/>
    <w:rsid w:val="006E0893"/>
    <w:rsid w:val="006E0B6E"/>
    <w:rsid w:val="006E1262"/>
    <w:rsid w:val="006E198C"/>
    <w:rsid w:val="006E387D"/>
    <w:rsid w:val="006E3997"/>
    <w:rsid w:val="006E57A6"/>
    <w:rsid w:val="006E758C"/>
    <w:rsid w:val="006E7AC7"/>
    <w:rsid w:val="006F0D47"/>
    <w:rsid w:val="006F1A15"/>
    <w:rsid w:val="006F24CD"/>
    <w:rsid w:val="006F294C"/>
    <w:rsid w:val="006F2FF2"/>
    <w:rsid w:val="006F33BC"/>
    <w:rsid w:val="006F3DBB"/>
    <w:rsid w:val="006F6C72"/>
    <w:rsid w:val="006F7F71"/>
    <w:rsid w:val="00700B3B"/>
    <w:rsid w:val="0070197D"/>
    <w:rsid w:val="00701AE1"/>
    <w:rsid w:val="00701E5D"/>
    <w:rsid w:val="00702A45"/>
    <w:rsid w:val="00702AF1"/>
    <w:rsid w:val="00703970"/>
    <w:rsid w:val="00704D56"/>
    <w:rsid w:val="00704FED"/>
    <w:rsid w:val="00704FEE"/>
    <w:rsid w:val="007101DC"/>
    <w:rsid w:val="007122D6"/>
    <w:rsid w:val="00712E0A"/>
    <w:rsid w:val="00713634"/>
    <w:rsid w:val="00713822"/>
    <w:rsid w:val="00713BD5"/>
    <w:rsid w:val="00713D0C"/>
    <w:rsid w:val="00713D8E"/>
    <w:rsid w:val="00713DA8"/>
    <w:rsid w:val="00714053"/>
    <w:rsid w:val="00714A8F"/>
    <w:rsid w:val="00714AF1"/>
    <w:rsid w:val="00715BBD"/>
    <w:rsid w:val="0071610E"/>
    <w:rsid w:val="007166A7"/>
    <w:rsid w:val="00716E36"/>
    <w:rsid w:val="00717317"/>
    <w:rsid w:val="00717B96"/>
    <w:rsid w:val="00720127"/>
    <w:rsid w:val="00720798"/>
    <w:rsid w:val="00721242"/>
    <w:rsid w:val="0072183B"/>
    <w:rsid w:val="00722294"/>
    <w:rsid w:val="00722795"/>
    <w:rsid w:val="007237EA"/>
    <w:rsid w:val="00723B95"/>
    <w:rsid w:val="007244CC"/>
    <w:rsid w:val="00726981"/>
    <w:rsid w:val="00726C03"/>
    <w:rsid w:val="00731D7A"/>
    <w:rsid w:val="007330D1"/>
    <w:rsid w:val="00734D73"/>
    <w:rsid w:val="00735DFB"/>
    <w:rsid w:val="00736C1B"/>
    <w:rsid w:val="00736D6F"/>
    <w:rsid w:val="007372F3"/>
    <w:rsid w:val="00737D58"/>
    <w:rsid w:val="00743D8A"/>
    <w:rsid w:val="007449D7"/>
    <w:rsid w:val="00746243"/>
    <w:rsid w:val="0074776B"/>
    <w:rsid w:val="00750232"/>
    <w:rsid w:val="0075027F"/>
    <w:rsid w:val="00750665"/>
    <w:rsid w:val="007506DF"/>
    <w:rsid w:val="00750CE4"/>
    <w:rsid w:val="00751849"/>
    <w:rsid w:val="00751878"/>
    <w:rsid w:val="00754D3C"/>
    <w:rsid w:val="00754E51"/>
    <w:rsid w:val="007552BB"/>
    <w:rsid w:val="00756165"/>
    <w:rsid w:val="0075695A"/>
    <w:rsid w:val="00760F99"/>
    <w:rsid w:val="007611E1"/>
    <w:rsid w:val="00762C70"/>
    <w:rsid w:val="00763BB0"/>
    <w:rsid w:val="00763EE6"/>
    <w:rsid w:val="00765D85"/>
    <w:rsid w:val="007714E6"/>
    <w:rsid w:val="00771CCB"/>
    <w:rsid w:val="00771F71"/>
    <w:rsid w:val="00773C46"/>
    <w:rsid w:val="00773EAD"/>
    <w:rsid w:val="007741A8"/>
    <w:rsid w:val="00774EAE"/>
    <w:rsid w:val="00775182"/>
    <w:rsid w:val="007776D1"/>
    <w:rsid w:val="00777D55"/>
    <w:rsid w:val="00777F50"/>
    <w:rsid w:val="00780118"/>
    <w:rsid w:val="00780DBC"/>
    <w:rsid w:val="00780E43"/>
    <w:rsid w:val="00781189"/>
    <w:rsid w:val="00782871"/>
    <w:rsid w:val="00783332"/>
    <w:rsid w:val="007845AA"/>
    <w:rsid w:val="00786D4F"/>
    <w:rsid w:val="00786D66"/>
    <w:rsid w:val="007900DA"/>
    <w:rsid w:val="0079049F"/>
    <w:rsid w:val="007926C7"/>
    <w:rsid w:val="00794159"/>
    <w:rsid w:val="00794356"/>
    <w:rsid w:val="007953E7"/>
    <w:rsid w:val="00795AAA"/>
    <w:rsid w:val="00796B88"/>
    <w:rsid w:val="00797516"/>
    <w:rsid w:val="00797836"/>
    <w:rsid w:val="00797E00"/>
    <w:rsid w:val="007A1382"/>
    <w:rsid w:val="007A14FF"/>
    <w:rsid w:val="007A2628"/>
    <w:rsid w:val="007A2683"/>
    <w:rsid w:val="007A36BC"/>
    <w:rsid w:val="007A3A85"/>
    <w:rsid w:val="007A48CE"/>
    <w:rsid w:val="007A4E81"/>
    <w:rsid w:val="007A6ABB"/>
    <w:rsid w:val="007A6EF9"/>
    <w:rsid w:val="007A70FF"/>
    <w:rsid w:val="007A74CA"/>
    <w:rsid w:val="007B0517"/>
    <w:rsid w:val="007B0A33"/>
    <w:rsid w:val="007B1048"/>
    <w:rsid w:val="007B1255"/>
    <w:rsid w:val="007B243F"/>
    <w:rsid w:val="007B306C"/>
    <w:rsid w:val="007B4D58"/>
    <w:rsid w:val="007B563B"/>
    <w:rsid w:val="007B5BA6"/>
    <w:rsid w:val="007B5FB8"/>
    <w:rsid w:val="007B6421"/>
    <w:rsid w:val="007B6AA0"/>
    <w:rsid w:val="007B7DAB"/>
    <w:rsid w:val="007C01FC"/>
    <w:rsid w:val="007C0A0A"/>
    <w:rsid w:val="007C13AB"/>
    <w:rsid w:val="007C2572"/>
    <w:rsid w:val="007C3A8C"/>
    <w:rsid w:val="007C4523"/>
    <w:rsid w:val="007C48A5"/>
    <w:rsid w:val="007C6865"/>
    <w:rsid w:val="007C68D8"/>
    <w:rsid w:val="007C6A6E"/>
    <w:rsid w:val="007C7130"/>
    <w:rsid w:val="007C71F2"/>
    <w:rsid w:val="007C782A"/>
    <w:rsid w:val="007C78F5"/>
    <w:rsid w:val="007C7F7A"/>
    <w:rsid w:val="007C7F91"/>
    <w:rsid w:val="007D0C2F"/>
    <w:rsid w:val="007D238B"/>
    <w:rsid w:val="007D24F3"/>
    <w:rsid w:val="007D3258"/>
    <w:rsid w:val="007D3BE3"/>
    <w:rsid w:val="007D4790"/>
    <w:rsid w:val="007D4C3C"/>
    <w:rsid w:val="007D5087"/>
    <w:rsid w:val="007D56A3"/>
    <w:rsid w:val="007D5C00"/>
    <w:rsid w:val="007D5CB1"/>
    <w:rsid w:val="007D5D9E"/>
    <w:rsid w:val="007D7175"/>
    <w:rsid w:val="007D7E5C"/>
    <w:rsid w:val="007E0037"/>
    <w:rsid w:val="007E0E5A"/>
    <w:rsid w:val="007E2440"/>
    <w:rsid w:val="007E322F"/>
    <w:rsid w:val="007E4068"/>
    <w:rsid w:val="007E4311"/>
    <w:rsid w:val="007E4639"/>
    <w:rsid w:val="007E4F52"/>
    <w:rsid w:val="007E5BA6"/>
    <w:rsid w:val="007E5F3C"/>
    <w:rsid w:val="007E679C"/>
    <w:rsid w:val="007E756A"/>
    <w:rsid w:val="007E774D"/>
    <w:rsid w:val="007F0AF3"/>
    <w:rsid w:val="007F0FFF"/>
    <w:rsid w:val="007F136A"/>
    <w:rsid w:val="007F18A6"/>
    <w:rsid w:val="007F29DB"/>
    <w:rsid w:val="007F2D4F"/>
    <w:rsid w:val="007F38A8"/>
    <w:rsid w:val="007F3AD7"/>
    <w:rsid w:val="007F3D1B"/>
    <w:rsid w:val="007F56A9"/>
    <w:rsid w:val="007F5FEF"/>
    <w:rsid w:val="007F66AD"/>
    <w:rsid w:val="007F79A7"/>
    <w:rsid w:val="00800C6F"/>
    <w:rsid w:val="00801893"/>
    <w:rsid w:val="00801BC1"/>
    <w:rsid w:val="00803A92"/>
    <w:rsid w:val="00803F6D"/>
    <w:rsid w:val="008044EE"/>
    <w:rsid w:val="0080599A"/>
    <w:rsid w:val="00806D80"/>
    <w:rsid w:val="0080718F"/>
    <w:rsid w:val="00807CA7"/>
    <w:rsid w:val="0081005E"/>
    <w:rsid w:val="008108FA"/>
    <w:rsid w:val="00811A49"/>
    <w:rsid w:val="00811B1E"/>
    <w:rsid w:val="0081207C"/>
    <w:rsid w:val="00812E57"/>
    <w:rsid w:val="00813525"/>
    <w:rsid w:val="00816104"/>
    <w:rsid w:val="008176F1"/>
    <w:rsid w:val="00817984"/>
    <w:rsid w:val="008201E2"/>
    <w:rsid w:val="0082029D"/>
    <w:rsid w:val="00820597"/>
    <w:rsid w:val="00820F83"/>
    <w:rsid w:val="00820FD1"/>
    <w:rsid w:val="00821BB7"/>
    <w:rsid w:val="00822C8E"/>
    <w:rsid w:val="008236B2"/>
    <w:rsid w:val="008247DE"/>
    <w:rsid w:val="00831226"/>
    <w:rsid w:val="0083155C"/>
    <w:rsid w:val="008330AE"/>
    <w:rsid w:val="00833394"/>
    <w:rsid w:val="00833569"/>
    <w:rsid w:val="00835BB0"/>
    <w:rsid w:val="0083701C"/>
    <w:rsid w:val="00837324"/>
    <w:rsid w:val="0083749F"/>
    <w:rsid w:val="0083767E"/>
    <w:rsid w:val="00840629"/>
    <w:rsid w:val="00841831"/>
    <w:rsid w:val="00843082"/>
    <w:rsid w:val="00843D2E"/>
    <w:rsid w:val="008441C8"/>
    <w:rsid w:val="00844DEA"/>
    <w:rsid w:val="00844F75"/>
    <w:rsid w:val="008452DC"/>
    <w:rsid w:val="00845744"/>
    <w:rsid w:val="00846712"/>
    <w:rsid w:val="00850906"/>
    <w:rsid w:val="00851BC2"/>
    <w:rsid w:val="00851F35"/>
    <w:rsid w:val="00852CFA"/>
    <w:rsid w:val="00853254"/>
    <w:rsid w:val="0085368E"/>
    <w:rsid w:val="00853FB2"/>
    <w:rsid w:val="00854415"/>
    <w:rsid w:val="00855606"/>
    <w:rsid w:val="00855708"/>
    <w:rsid w:val="00860286"/>
    <w:rsid w:val="008604B4"/>
    <w:rsid w:val="008612A6"/>
    <w:rsid w:val="00862ABC"/>
    <w:rsid w:val="00862AFD"/>
    <w:rsid w:val="008634FC"/>
    <w:rsid w:val="00863551"/>
    <w:rsid w:val="008641E0"/>
    <w:rsid w:val="0086673A"/>
    <w:rsid w:val="00866C0E"/>
    <w:rsid w:val="00867163"/>
    <w:rsid w:val="00867CE0"/>
    <w:rsid w:val="00867CE8"/>
    <w:rsid w:val="00867F96"/>
    <w:rsid w:val="00870B6C"/>
    <w:rsid w:val="00871448"/>
    <w:rsid w:val="0087225C"/>
    <w:rsid w:val="00872B9A"/>
    <w:rsid w:val="00874752"/>
    <w:rsid w:val="00875227"/>
    <w:rsid w:val="00877271"/>
    <w:rsid w:val="00881E4B"/>
    <w:rsid w:val="00882FB2"/>
    <w:rsid w:val="00884142"/>
    <w:rsid w:val="008842CD"/>
    <w:rsid w:val="0088515A"/>
    <w:rsid w:val="008855F3"/>
    <w:rsid w:val="00886027"/>
    <w:rsid w:val="008866F6"/>
    <w:rsid w:val="008867C9"/>
    <w:rsid w:val="0088690B"/>
    <w:rsid w:val="008874F0"/>
    <w:rsid w:val="00887FD3"/>
    <w:rsid w:val="00891334"/>
    <w:rsid w:val="00891DDB"/>
    <w:rsid w:val="0089213E"/>
    <w:rsid w:val="00892BA9"/>
    <w:rsid w:val="00892C54"/>
    <w:rsid w:val="00893369"/>
    <w:rsid w:val="008944AB"/>
    <w:rsid w:val="00895A8E"/>
    <w:rsid w:val="00897816"/>
    <w:rsid w:val="008A03FC"/>
    <w:rsid w:val="008A4F41"/>
    <w:rsid w:val="008A560D"/>
    <w:rsid w:val="008A6329"/>
    <w:rsid w:val="008A75F6"/>
    <w:rsid w:val="008A7D1C"/>
    <w:rsid w:val="008B0469"/>
    <w:rsid w:val="008B0570"/>
    <w:rsid w:val="008B08CC"/>
    <w:rsid w:val="008B1CB3"/>
    <w:rsid w:val="008B25A7"/>
    <w:rsid w:val="008B2A10"/>
    <w:rsid w:val="008B2DE1"/>
    <w:rsid w:val="008B378C"/>
    <w:rsid w:val="008B430B"/>
    <w:rsid w:val="008B44EB"/>
    <w:rsid w:val="008B47A0"/>
    <w:rsid w:val="008B5B16"/>
    <w:rsid w:val="008B5B36"/>
    <w:rsid w:val="008B5C03"/>
    <w:rsid w:val="008B5FD4"/>
    <w:rsid w:val="008B6651"/>
    <w:rsid w:val="008B7372"/>
    <w:rsid w:val="008B7746"/>
    <w:rsid w:val="008B7C8E"/>
    <w:rsid w:val="008B7ECE"/>
    <w:rsid w:val="008C0161"/>
    <w:rsid w:val="008C02B2"/>
    <w:rsid w:val="008C045F"/>
    <w:rsid w:val="008C18E7"/>
    <w:rsid w:val="008C345D"/>
    <w:rsid w:val="008C49BC"/>
    <w:rsid w:val="008C4C74"/>
    <w:rsid w:val="008C57B6"/>
    <w:rsid w:val="008C62F2"/>
    <w:rsid w:val="008D08B5"/>
    <w:rsid w:val="008D160B"/>
    <w:rsid w:val="008D194E"/>
    <w:rsid w:val="008D23E1"/>
    <w:rsid w:val="008D28A5"/>
    <w:rsid w:val="008D31DA"/>
    <w:rsid w:val="008D39F0"/>
    <w:rsid w:val="008D6ED3"/>
    <w:rsid w:val="008E12E0"/>
    <w:rsid w:val="008E1860"/>
    <w:rsid w:val="008E1B2E"/>
    <w:rsid w:val="008E265E"/>
    <w:rsid w:val="008E2A0C"/>
    <w:rsid w:val="008E3A06"/>
    <w:rsid w:val="008E3B48"/>
    <w:rsid w:val="008E7CB2"/>
    <w:rsid w:val="008F0FD3"/>
    <w:rsid w:val="008F1155"/>
    <w:rsid w:val="008F55A0"/>
    <w:rsid w:val="008F7629"/>
    <w:rsid w:val="008F7C1A"/>
    <w:rsid w:val="009005BD"/>
    <w:rsid w:val="00901E79"/>
    <w:rsid w:val="009029F7"/>
    <w:rsid w:val="00905358"/>
    <w:rsid w:val="009077DD"/>
    <w:rsid w:val="009107E3"/>
    <w:rsid w:val="00911289"/>
    <w:rsid w:val="0091161B"/>
    <w:rsid w:val="009116BA"/>
    <w:rsid w:val="00911C83"/>
    <w:rsid w:val="009123A1"/>
    <w:rsid w:val="0091253C"/>
    <w:rsid w:val="0091257E"/>
    <w:rsid w:val="009133E4"/>
    <w:rsid w:val="00915135"/>
    <w:rsid w:val="009167ED"/>
    <w:rsid w:val="00917A2B"/>
    <w:rsid w:val="00920D69"/>
    <w:rsid w:val="00921078"/>
    <w:rsid w:val="00921798"/>
    <w:rsid w:val="00922518"/>
    <w:rsid w:val="00922A86"/>
    <w:rsid w:val="00922ADB"/>
    <w:rsid w:val="00922F01"/>
    <w:rsid w:val="00923B73"/>
    <w:rsid w:val="00923C7E"/>
    <w:rsid w:val="009240E0"/>
    <w:rsid w:val="00924D5D"/>
    <w:rsid w:val="009252C4"/>
    <w:rsid w:val="00925732"/>
    <w:rsid w:val="0092628D"/>
    <w:rsid w:val="00926666"/>
    <w:rsid w:val="009267C1"/>
    <w:rsid w:val="00926BD4"/>
    <w:rsid w:val="009308C6"/>
    <w:rsid w:val="009318F4"/>
    <w:rsid w:val="009321A5"/>
    <w:rsid w:val="009329F0"/>
    <w:rsid w:val="00933BC4"/>
    <w:rsid w:val="00933FA9"/>
    <w:rsid w:val="00934071"/>
    <w:rsid w:val="00934DF2"/>
    <w:rsid w:val="00934E06"/>
    <w:rsid w:val="00935B57"/>
    <w:rsid w:val="00936891"/>
    <w:rsid w:val="00937226"/>
    <w:rsid w:val="009376D5"/>
    <w:rsid w:val="0094150A"/>
    <w:rsid w:val="00941970"/>
    <w:rsid w:val="0094324C"/>
    <w:rsid w:val="009458CE"/>
    <w:rsid w:val="00946F37"/>
    <w:rsid w:val="00947510"/>
    <w:rsid w:val="009515EA"/>
    <w:rsid w:val="00951CA4"/>
    <w:rsid w:val="009521D6"/>
    <w:rsid w:val="00952CB7"/>
    <w:rsid w:val="00953007"/>
    <w:rsid w:val="009539DF"/>
    <w:rsid w:val="00953B0D"/>
    <w:rsid w:val="00953C1B"/>
    <w:rsid w:val="00953E45"/>
    <w:rsid w:val="00954A03"/>
    <w:rsid w:val="00954E46"/>
    <w:rsid w:val="009608C8"/>
    <w:rsid w:val="009611F8"/>
    <w:rsid w:val="00962491"/>
    <w:rsid w:val="0096294A"/>
    <w:rsid w:val="009630B1"/>
    <w:rsid w:val="009637AD"/>
    <w:rsid w:val="00965857"/>
    <w:rsid w:val="009670FB"/>
    <w:rsid w:val="00967ECC"/>
    <w:rsid w:val="00970956"/>
    <w:rsid w:val="00970DD6"/>
    <w:rsid w:val="00970EE2"/>
    <w:rsid w:val="009713BB"/>
    <w:rsid w:val="00971A02"/>
    <w:rsid w:val="00973666"/>
    <w:rsid w:val="00973958"/>
    <w:rsid w:val="00973CBF"/>
    <w:rsid w:val="00973CD5"/>
    <w:rsid w:val="00973DCF"/>
    <w:rsid w:val="00974124"/>
    <w:rsid w:val="00976406"/>
    <w:rsid w:val="0098059C"/>
    <w:rsid w:val="00981829"/>
    <w:rsid w:val="00983554"/>
    <w:rsid w:val="00983A0E"/>
    <w:rsid w:val="00983FCB"/>
    <w:rsid w:val="00984223"/>
    <w:rsid w:val="009907A3"/>
    <w:rsid w:val="00992B72"/>
    <w:rsid w:val="0099370C"/>
    <w:rsid w:val="00993A05"/>
    <w:rsid w:val="00994F15"/>
    <w:rsid w:val="00995ACD"/>
    <w:rsid w:val="00995E57"/>
    <w:rsid w:val="009968C1"/>
    <w:rsid w:val="00996B8C"/>
    <w:rsid w:val="00997051"/>
    <w:rsid w:val="00997B5D"/>
    <w:rsid w:val="00997FF7"/>
    <w:rsid w:val="009A0F13"/>
    <w:rsid w:val="009A119E"/>
    <w:rsid w:val="009A1937"/>
    <w:rsid w:val="009A243C"/>
    <w:rsid w:val="009A247F"/>
    <w:rsid w:val="009A300D"/>
    <w:rsid w:val="009A3BB3"/>
    <w:rsid w:val="009A3CE3"/>
    <w:rsid w:val="009A3CFA"/>
    <w:rsid w:val="009A4245"/>
    <w:rsid w:val="009A4373"/>
    <w:rsid w:val="009A598F"/>
    <w:rsid w:val="009A629C"/>
    <w:rsid w:val="009A75CD"/>
    <w:rsid w:val="009B139E"/>
    <w:rsid w:val="009B17AB"/>
    <w:rsid w:val="009B1A0F"/>
    <w:rsid w:val="009B2246"/>
    <w:rsid w:val="009B22F3"/>
    <w:rsid w:val="009B32E6"/>
    <w:rsid w:val="009B3AB0"/>
    <w:rsid w:val="009B3FA5"/>
    <w:rsid w:val="009B4FA4"/>
    <w:rsid w:val="009B5941"/>
    <w:rsid w:val="009B6D69"/>
    <w:rsid w:val="009B6E7B"/>
    <w:rsid w:val="009B7B94"/>
    <w:rsid w:val="009C2966"/>
    <w:rsid w:val="009C2F99"/>
    <w:rsid w:val="009C35D2"/>
    <w:rsid w:val="009C3E10"/>
    <w:rsid w:val="009C4ECE"/>
    <w:rsid w:val="009C55AA"/>
    <w:rsid w:val="009C675E"/>
    <w:rsid w:val="009C7B18"/>
    <w:rsid w:val="009D0134"/>
    <w:rsid w:val="009D0B36"/>
    <w:rsid w:val="009D0E01"/>
    <w:rsid w:val="009D14C0"/>
    <w:rsid w:val="009D181B"/>
    <w:rsid w:val="009D1BE9"/>
    <w:rsid w:val="009D3633"/>
    <w:rsid w:val="009D40A0"/>
    <w:rsid w:val="009D40D3"/>
    <w:rsid w:val="009D4F63"/>
    <w:rsid w:val="009E0D0F"/>
    <w:rsid w:val="009E1FC5"/>
    <w:rsid w:val="009E2D7B"/>
    <w:rsid w:val="009E35F7"/>
    <w:rsid w:val="009E4176"/>
    <w:rsid w:val="009E7877"/>
    <w:rsid w:val="009F05E3"/>
    <w:rsid w:val="009F3FC2"/>
    <w:rsid w:val="009F53D3"/>
    <w:rsid w:val="009F615E"/>
    <w:rsid w:val="009F629E"/>
    <w:rsid w:val="009F658E"/>
    <w:rsid w:val="009F6BBF"/>
    <w:rsid w:val="009F73D5"/>
    <w:rsid w:val="009F79CE"/>
    <w:rsid w:val="009F7C54"/>
    <w:rsid w:val="00A001C1"/>
    <w:rsid w:val="00A00C54"/>
    <w:rsid w:val="00A01DAF"/>
    <w:rsid w:val="00A01DE1"/>
    <w:rsid w:val="00A01FEB"/>
    <w:rsid w:val="00A020B6"/>
    <w:rsid w:val="00A02F37"/>
    <w:rsid w:val="00A0333D"/>
    <w:rsid w:val="00A03370"/>
    <w:rsid w:val="00A047D3"/>
    <w:rsid w:val="00A0522C"/>
    <w:rsid w:val="00A061D0"/>
    <w:rsid w:val="00A06C94"/>
    <w:rsid w:val="00A10787"/>
    <w:rsid w:val="00A10AD6"/>
    <w:rsid w:val="00A1162E"/>
    <w:rsid w:val="00A13B53"/>
    <w:rsid w:val="00A15289"/>
    <w:rsid w:val="00A16333"/>
    <w:rsid w:val="00A163F5"/>
    <w:rsid w:val="00A16A9E"/>
    <w:rsid w:val="00A1728D"/>
    <w:rsid w:val="00A17DA0"/>
    <w:rsid w:val="00A17FB5"/>
    <w:rsid w:val="00A20BCA"/>
    <w:rsid w:val="00A21B7B"/>
    <w:rsid w:val="00A24068"/>
    <w:rsid w:val="00A24115"/>
    <w:rsid w:val="00A24C21"/>
    <w:rsid w:val="00A252A8"/>
    <w:rsid w:val="00A25513"/>
    <w:rsid w:val="00A25F16"/>
    <w:rsid w:val="00A2660A"/>
    <w:rsid w:val="00A27204"/>
    <w:rsid w:val="00A27867"/>
    <w:rsid w:val="00A27E18"/>
    <w:rsid w:val="00A3022A"/>
    <w:rsid w:val="00A30AFE"/>
    <w:rsid w:val="00A31336"/>
    <w:rsid w:val="00A3160C"/>
    <w:rsid w:val="00A31733"/>
    <w:rsid w:val="00A32AF1"/>
    <w:rsid w:val="00A33970"/>
    <w:rsid w:val="00A33EA6"/>
    <w:rsid w:val="00A343F0"/>
    <w:rsid w:val="00A34538"/>
    <w:rsid w:val="00A34EE4"/>
    <w:rsid w:val="00A363E6"/>
    <w:rsid w:val="00A366A4"/>
    <w:rsid w:val="00A37149"/>
    <w:rsid w:val="00A40ED4"/>
    <w:rsid w:val="00A411FB"/>
    <w:rsid w:val="00A41B2F"/>
    <w:rsid w:val="00A41D2F"/>
    <w:rsid w:val="00A41D4B"/>
    <w:rsid w:val="00A45BF5"/>
    <w:rsid w:val="00A45FDD"/>
    <w:rsid w:val="00A465E9"/>
    <w:rsid w:val="00A46812"/>
    <w:rsid w:val="00A47D94"/>
    <w:rsid w:val="00A5132C"/>
    <w:rsid w:val="00A5164C"/>
    <w:rsid w:val="00A52344"/>
    <w:rsid w:val="00A53019"/>
    <w:rsid w:val="00A54AA1"/>
    <w:rsid w:val="00A5560C"/>
    <w:rsid w:val="00A56257"/>
    <w:rsid w:val="00A5768B"/>
    <w:rsid w:val="00A600F5"/>
    <w:rsid w:val="00A60246"/>
    <w:rsid w:val="00A61520"/>
    <w:rsid w:val="00A61F07"/>
    <w:rsid w:val="00A626E9"/>
    <w:rsid w:val="00A62FB3"/>
    <w:rsid w:val="00A65117"/>
    <w:rsid w:val="00A6757A"/>
    <w:rsid w:val="00A70253"/>
    <w:rsid w:val="00A70E6F"/>
    <w:rsid w:val="00A71C7D"/>
    <w:rsid w:val="00A72628"/>
    <w:rsid w:val="00A727C7"/>
    <w:rsid w:val="00A73976"/>
    <w:rsid w:val="00A75188"/>
    <w:rsid w:val="00A80509"/>
    <w:rsid w:val="00A816EB"/>
    <w:rsid w:val="00A81CE6"/>
    <w:rsid w:val="00A83FBC"/>
    <w:rsid w:val="00A84773"/>
    <w:rsid w:val="00A85699"/>
    <w:rsid w:val="00A85789"/>
    <w:rsid w:val="00A87552"/>
    <w:rsid w:val="00A87704"/>
    <w:rsid w:val="00A87FB2"/>
    <w:rsid w:val="00A9005A"/>
    <w:rsid w:val="00A92042"/>
    <w:rsid w:val="00A93400"/>
    <w:rsid w:val="00A935DE"/>
    <w:rsid w:val="00A93A71"/>
    <w:rsid w:val="00A93E77"/>
    <w:rsid w:val="00A9416B"/>
    <w:rsid w:val="00A9453F"/>
    <w:rsid w:val="00A94799"/>
    <w:rsid w:val="00A94EDC"/>
    <w:rsid w:val="00AA0ACE"/>
    <w:rsid w:val="00AA1430"/>
    <w:rsid w:val="00AA18C8"/>
    <w:rsid w:val="00AA199C"/>
    <w:rsid w:val="00AA2DE1"/>
    <w:rsid w:val="00AA4451"/>
    <w:rsid w:val="00AA5CEC"/>
    <w:rsid w:val="00AA64F9"/>
    <w:rsid w:val="00AA6AA0"/>
    <w:rsid w:val="00AA6FCD"/>
    <w:rsid w:val="00AB0AEB"/>
    <w:rsid w:val="00AB0B5A"/>
    <w:rsid w:val="00AB0C19"/>
    <w:rsid w:val="00AB0E75"/>
    <w:rsid w:val="00AB1E6E"/>
    <w:rsid w:val="00AB1FC7"/>
    <w:rsid w:val="00AB2068"/>
    <w:rsid w:val="00AB20B1"/>
    <w:rsid w:val="00AB2907"/>
    <w:rsid w:val="00AB2F18"/>
    <w:rsid w:val="00AB3BCA"/>
    <w:rsid w:val="00AB4138"/>
    <w:rsid w:val="00AB4E4E"/>
    <w:rsid w:val="00AB66E9"/>
    <w:rsid w:val="00AB6E16"/>
    <w:rsid w:val="00AB78A8"/>
    <w:rsid w:val="00AB7BFC"/>
    <w:rsid w:val="00AC0072"/>
    <w:rsid w:val="00AC00D4"/>
    <w:rsid w:val="00AC0148"/>
    <w:rsid w:val="00AC0307"/>
    <w:rsid w:val="00AC042F"/>
    <w:rsid w:val="00AC04BD"/>
    <w:rsid w:val="00AC3388"/>
    <w:rsid w:val="00AC3F94"/>
    <w:rsid w:val="00AC49C4"/>
    <w:rsid w:val="00AC694E"/>
    <w:rsid w:val="00AD0809"/>
    <w:rsid w:val="00AD08DD"/>
    <w:rsid w:val="00AD1A81"/>
    <w:rsid w:val="00AD1AAA"/>
    <w:rsid w:val="00AD20F6"/>
    <w:rsid w:val="00AD41C6"/>
    <w:rsid w:val="00AD4296"/>
    <w:rsid w:val="00AD4A32"/>
    <w:rsid w:val="00AD5529"/>
    <w:rsid w:val="00AD764E"/>
    <w:rsid w:val="00AD77C4"/>
    <w:rsid w:val="00AE0254"/>
    <w:rsid w:val="00AE109F"/>
    <w:rsid w:val="00AE14DB"/>
    <w:rsid w:val="00AE2186"/>
    <w:rsid w:val="00AE49C1"/>
    <w:rsid w:val="00AE4B98"/>
    <w:rsid w:val="00AE6207"/>
    <w:rsid w:val="00AE798F"/>
    <w:rsid w:val="00AE7BDD"/>
    <w:rsid w:val="00AE7F9A"/>
    <w:rsid w:val="00AF0313"/>
    <w:rsid w:val="00AF0AFB"/>
    <w:rsid w:val="00AF1156"/>
    <w:rsid w:val="00AF21E9"/>
    <w:rsid w:val="00AF245C"/>
    <w:rsid w:val="00AF27A2"/>
    <w:rsid w:val="00AF42F6"/>
    <w:rsid w:val="00AF452D"/>
    <w:rsid w:val="00AF53D8"/>
    <w:rsid w:val="00AF670E"/>
    <w:rsid w:val="00AF6BE4"/>
    <w:rsid w:val="00B008C9"/>
    <w:rsid w:val="00B00A05"/>
    <w:rsid w:val="00B0115D"/>
    <w:rsid w:val="00B0123C"/>
    <w:rsid w:val="00B01DE7"/>
    <w:rsid w:val="00B028A1"/>
    <w:rsid w:val="00B02EF8"/>
    <w:rsid w:val="00B03E2D"/>
    <w:rsid w:val="00B03FD7"/>
    <w:rsid w:val="00B04FDC"/>
    <w:rsid w:val="00B053F5"/>
    <w:rsid w:val="00B05C42"/>
    <w:rsid w:val="00B05FCB"/>
    <w:rsid w:val="00B06722"/>
    <w:rsid w:val="00B06768"/>
    <w:rsid w:val="00B068F5"/>
    <w:rsid w:val="00B07B7D"/>
    <w:rsid w:val="00B07D0A"/>
    <w:rsid w:val="00B11C85"/>
    <w:rsid w:val="00B121A9"/>
    <w:rsid w:val="00B12DC5"/>
    <w:rsid w:val="00B1404A"/>
    <w:rsid w:val="00B14609"/>
    <w:rsid w:val="00B15EA1"/>
    <w:rsid w:val="00B20BE6"/>
    <w:rsid w:val="00B20BFE"/>
    <w:rsid w:val="00B217E4"/>
    <w:rsid w:val="00B21E27"/>
    <w:rsid w:val="00B221CA"/>
    <w:rsid w:val="00B2435C"/>
    <w:rsid w:val="00B252A9"/>
    <w:rsid w:val="00B25961"/>
    <w:rsid w:val="00B27355"/>
    <w:rsid w:val="00B27907"/>
    <w:rsid w:val="00B31A79"/>
    <w:rsid w:val="00B32612"/>
    <w:rsid w:val="00B333F9"/>
    <w:rsid w:val="00B33AD3"/>
    <w:rsid w:val="00B33E54"/>
    <w:rsid w:val="00B347DF"/>
    <w:rsid w:val="00B35A43"/>
    <w:rsid w:val="00B3693B"/>
    <w:rsid w:val="00B41B74"/>
    <w:rsid w:val="00B43133"/>
    <w:rsid w:val="00B44651"/>
    <w:rsid w:val="00B458D8"/>
    <w:rsid w:val="00B4610D"/>
    <w:rsid w:val="00B466D6"/>
    <w:rsid w:val="00B4743B"/>
    <w:rsid w:val="00B528AA"/>
    <w:rsid w:val="00B541D4"/>
    <w:rsid w:val="00B54266"/>
    <w:rsid w:val="00B54B03"/>
    <w:rsid w:val="00B54F24"/>
    <w:rsid w:val="00B54F30"/>
    <w:rsid w:val="00B561BD"/>
    <w:rsid w:val="00B60FCE"/>
    <w:rsid w:val="00B611CD"/>
    <w:rsid w:val="00B61291"/>
    <w:rsid w:val="00B6167C"/>
    <w:rsid w:val="00B62BB0"/>
    <w:rsid w:val="00B62D89"/>
    <w:rsid w:val="00B62F88"/>
    <w:rsid w:val="00B63B86"/>
    <w:rsid w:val="00B648CD"/>
    <w:rsid w:val="00B65662"/>
    <w:rsid w:val="00B65BE1"/>
    <w:rsid w:val="00B66B64"/>
    <w:rsid w:val="00B66D5F"/>
    <w:rsid w:val="00B679FC"/>
    <w:rsid w:val="00B7048D"/>
    <w:rsid w:val="00B70A9B"/>
    <w:rsid w:val="00B70AB1"/>
    <w:rsid w:val="00B70CE2"/>
    <w:rsid w:val="00B71411"/>
    <w:rsid w:val="00B7348A"/>
    <w:rsid w:val="00B74498"/>
    <w:rsid w:val="00B747F6"/>
    <w:rsid w:val="00B74823"/>
    <w:rsid w:val="00B75C22"/>
    <w:rsid w:val="00B7652A"/>
    <w:rsid w:val="00B771BC"/>
    <w:rsid w:val="00B77447"/>
    <w:rsid w:val="00B80632"/>
    <w:rsid w:val="00B808B9"/>
    <w:rsid w:val="00B80917"/>
    <w:rsid w:val="00B8199C"/>
    <w:rsid w:val="00B82279"/>
    <w:rsid w:val="00B836EA"/>
    <w:rsid w:val="00B83A49"/>
    <w:rsid w:val="00B8405E"/>
    <w:rsid w:val="00B84BCC"/>
    <w:rsid w:val="00B85867"/>
    <w:rsid w:val="00B86463"/>
    <w:rsid w:val="00B901D5"/>
    <w:rsid w:val="00B9021E"/>
    <w:rsid w:val="00B90580"/>
    <w:rsid w:val="00B90F3C"/>
    <w:rsid w:val="00B92268"/>
    <w:rsid w:val="00B92C15"/>
    <w:rsid w:val="00B92E5F"/>
    <w:rsid w:val="00B92ED5"/>
    <w:rsid w:val="00B938FB"/>
    <w:rsid w:val="00B93966"/>
    <w:rsid w:val="00B9397D"/>
    <w:rsid w:val="00B94C42"/>
    <w:rsid w:val="00BA16A3"/>
    <w:rsid w:val="00BA44A4"/>
    <w:rsid w:val="00BA514A"/>
    <w:rsid w:val="00BA577F"/>
    <w:rsid w:val="00BA6438"/>
    <w:rsid w:val="00BA6D06"/>
    <w:rsid w:val="00BB01E8"/>
    <w:rsid w:val="00BB042C"/>
    <w:rsid w:val="00BB100B"/>
    <w:rsid w:val="00BB16EC"/>
    <w:rsid w:val="00BB1B0C"/>
    <w:rsid w:val="00BB2B1A"/>
    <w:rsid w:val="00BB2B95"/>
    <w:rsid w:val="00BB2BD2"/>
    <w:rsid w:val="00BB2F51"/>
    <w:rsid w:val="00BB55F3"/>
    <w:rsid w:val="00BB5DB1"/>
    <w:rsid w:val="00BB5E20"/>
    <w:rsid w:val="00BB6AD3"/>
    <w:rsid w:val="00BB7DC3"/>
    <w:rsid w:val="00BC4389"/>
    <w:rsid w:val="00BC4FDC"/>
    <w:rsid w:val="00BC6E00"/>
    <w:rsid w:val="00BC7099"/>
    <w:rsid w:val="00BC76DD"/>
    <w:rsid w:val="00BC7A64"/>
    <w:rsid w:val="00BC7A6E"/>
    <w:rsid w:val="00BC7C76"/>
    <w:rsid w:val="00BD0390"/>
    <w:rsid w:val="00BD0EC2"/>
    <w:rsid w:val="00BD1F45"/>
    <w:rsid w:val="00BD547B"/>
    <w:rsid w:val="00BD5757"/>
    <w:rsid w:val="00BD7D5D"/>
    <w:rsid w:val="00BE07E9"/>
    <w:rsid w:val="00BE1407"/>
    <w:rsid w:val="00BE1410"/>
    <w:rsid w:val="00BE1A8E"/>
    <w:rsid w:val="00BE3523"/>
    <w:rsid w:val="00BE6BFE"/>
    <w:rsid w:val="00BE6CBE"/>
    <w:rsid w:val="00BF0880"/>
    <w:rsid w:val="00BF1103"/>
    <w:rsid w:val="00BF136C"/>
    <w:rsid w:val="00BF31B0"/>
    <w:rsid w:val="00BF356A"/>
    <w:rsid w:val="00BF3A9D"/>
    <w:rsid w:val="00BF4304"/>
    <w:rsid w:val="00BF465F"/>
    <w:rsid w:val="00BF4CFA"/>
    <w:rsid w:val="00BF539D"/>
    <w:rsid w:val="00BF76D7"/>
    <w:rsid w:val="00C0087D"/>
    <w:rsid w:val="00C01094"/>
    <w:rsid w:val="00C01ADC"/>
    <w:rsid w:val="00C024D0"/>
    <w:rsid w:val="00C049F4"/>
    <w:rsid w:val="00C054AC"/>
    <w:rsid w:val="00C06071"/>
    <w:rsid w:val="00C06719"/>
    <w:rsid w:val="00C06BE1"/>
    <w:rsid w:val="00C06E92"/>
    <w:rsid w:val="00C071CF"/>
    <w:rsid w:val="00C07DEA"/>
    <w:rsid w:val="00C10AB3"/>
    <w:rsid w:val="00C10F0D"/>
    <w:rsid w:val="00C11292"/>
    <w:rsid w:val="00C11E7E"/>
    <w:rsid w:val="00C1357D"/>
    <w:rsid w:val="00C16CDC"/>
    <w:rsid w:val="00C171C0"/>
    <w:rsid w:val="00C1751A"/>
    <w:rsid w:val="00C17929"/>
    <w:rsid w:val="00C207C9"/>
    <w:rsid w:val="00C2099F"/>
    <w:rsid w:val="00C20C9B"/>
    <w:rsid w:val="00C20D68"/>
    <w:rsid w:val="00C217B8"/>
    <w:rsid w:val="00C21F6E"/>
    <w:rsid w:val="00C22FCA"/>
    <w:rsid w:val="00C22FFE"/>
    <w:rsid w:val="00C232D5"/>
    <w:rsid w:val="00C237FB"/>
    <w:rsid w:val="00C2577A"/>
    <w:rsid w:val="00C303F3"/>
    <w:rsid w:val="00C30DBC"/>
    <w:rsid w:val="00C32576"/>
    <w:rsid w:val="00C34F4C"/>
    <w:rsid w:val="00C3654C"/>
    <w:rsid w:val="00C36D12"/>
    <w:rsid w:val="00C37063"/>
    <w:rsid w:val="00C37570"/>
    <w:rsid w:val="00C40174"/>
    <w:rsid w:val="00C410C8"/>
    <w:rsid w:val="00C425AB"/>
    <w:rsid w:val="00C42AD6"/>
    <w:rsid w:val="00C45C94"/>
    <w:rsid w:val="00C45CD0"/>
    <w:rsid w:val="00C45EC5"/>
    <w:rsid w:val="00C46AF2"/>
    <w:rsid w:val="00C473E2"/>
    <w:rsid w:val="00C47582"/>
    <w:rsid w:val="00C475A7"/>
    <w:rsid w:val="00C4770B"/>
    <w:rsid w:val="00C508D3"/>
    <w:rsid w:val="00C52687"/>
    <w:rsid w:val="00C5384C"/>
    <w:rsid w:val="00C53E6A"/>
    <w:rsid w:val="00C54239"/>
    <w:rsid w:val="00C558F2"/>
    <w:rsid w:val="00C57072"/>
    <w:rsid w:val="00C57145"/>
    <w:rsid w:val="00C57E04"/>
    <w:rsid w:val="00C60108"/>
    <w:rsid w:val="00C62780"/>
    <w:rsid w:val="00C62969"/>
    <w:rsid w:val="00C6408F"/>
    <w:rsid w:val="00C64C4E"/>
    <w:rsid w:val="00C651D1"/>
    <w:rsid w:val="00C655E5"/>
    <w:rsid w:val="00C65975"/>
    <w:rsid w:val="00C668AE"/>
    <w:rsid w:val="00C66E80"/>
    <w:rsid w:val="00C67A00"/>
    <w:rsid w:val="00C67F15"/>
    <w:rsid w:val="00C70CB6"/>
    <w:rsid w:val="00C710D3"/>
    <w:rsid w:val="00C71501"/>
    <w:rsid w:val="00C71581"/>
    <w:rsid w:val="00C71C97"/>
    <w:rsid w:val="00C71F70"/>
    <w:rsid w:val="00C72571"/>
    <w:rsid w:val="00C72BAA"/>
    <w:rsid w:val="00C72F4A"/>
    <w:rsid w:val="00C733F0"/>
    <w:rsid w:val="00C73695"/>
    <w:rsid w:val="00C73E41"/>
    <w:rsid w:val="00C74AD6"/>
    <w:rsid w:val="00C77FAD"/>
    <w:rsid w:val="00C80672"/>
    <w:rsid w:val="00C80B4D"/>
    <w:rsid w:val="00C82330"/>
    <w:rsid w:val="00C8458D"/>
    <w:rsid w:val="00C84B9C"/>
    <w:rsid w:val="00C8570B"/>
    <w:rsid w:val="00C85C58"/>
    <w:rsid w:val="00C8729E"/>
    <w:rsid w:val="00C877F1"/>
    <w:rsid w:val="00C94263"/>
    <w:rsid w:val="00C960B4"/>
    <w:rsid w:val="00C96584"/>
    <w:rsid w:val="00C9691C"/>
    <w:rsid w:val="00C96D8A"/>
    <w:rsid w:val="00C97843"/>
    <w:rsid w:val="00CA14F0"/>
    <w:rsid w:val="00CA22E2"/>
    <w:rsid w:val="00CA3AFB"/>
    <w:rsid w:val="00CA3EE4"/>
    <w:rsid w:val="00CA45C8"/>
    <w:rsid w:val="00CA52D2"/>
    <w:rsid w:val="00CA66A0"/>
    <w:rsid w:val="00CA6706"/>
    <w:rsid w:val="00CA69D9"/>
    <w:rsid w:val="00CA6E05"/>
    <w:rsid w:val="00CB059D"/>
    <w:rsid w:val="00CB0AF9"/>
    <w:rsid w:val="00CB102F"/>
    <w:rsid w:val="00CB11FE"/>
    <w:rsid w:val="00CB17CA"/>
    <w:rsid w:val="00CB281B"/>
    <w:rsid w:val="00CB3A80"/>
    <w:rsid w:val="00CB40A0"/>
    <w:rsid w:val="00CB5397"/>
    <w:rsid w:val="00CB70D6"/>
    <w:rsid w:val="00CC049F"/>
    <w:rsid w:val="00CC05E5"/>
    <w:rsid w:val="00CC0766"/>
    <w:rsid w:val="00CC2A97"/>
    <w:rsid w:val="00CC32F5"/>
    <w:rsid w:val="00CC3B71"/>
    <w:rsid w:val="00CC3D92"/>
    <w:rsid w:val="00CC4225"/>
    <w:rsid w:val="00CC510E"/>
    <w:rsid w:val="00CD04FF"/>
    <w:rsid w:val="00CD0AB5"/>
    <w:rsid w:val="00CD10EA"/>
    <w:rsid w:val="00CD1D7A"/>
    <w:rsid w:val="00CD3C65"/>
    <w:rsid w:val="00CD46C0"/>
    <w:rsid w:val="00CD4F43"/>
    <w:rsid w:val="00CD5B79"/>
    <w:rsid w:val="00CD5BEB"/>
    <w:rsid w:val="00CD5D7D"/>
    <w:rsid w:val="00CD5DF7"/>
    <w:rsid w:val="00CD625D"/>
    <w:rsid w:val="00CD6B39"/>
    <w:rsid w:val="00CD71C0"/>
    <w:rsid w:val="00CD76D4"/>
    <w:rsid w:val="00CD7EF4"/>
    <w:rsid w:val="00CE0252"/>
    <w:rsid w:val="00CE225A"/>
    <w:rsid w:val="00CE385B"/>
    <w:rsid w:val="00CE4A0A"/>
    <w:rsid w:val="00CE5497"/>
    <w:rsid w:val="00CE6424"/>
    <w:rsid w:val="00CE6BEA"/>
    <w:rsid w:val="00CE6DEB"/>
    <w:rsid w:val="00CE726A"/>
    <w:rsid w:val="00CE73F0"/>
    <w:rsid w:val="00CE7A5D"/>
    <w:rsid w:val="00CF075F"/>
    <w:rsid w:val="00CF08FF"/>
    <w:rsid w:val="00CF14E0"/>
    <w:rsid w:val="00CF15DF"/>
    <w:rsid w:val="00CF4800"/>
    <w:rsid w:val="00CF50F9"/>
    <w:rsid w:val="00CF5280"/>
    <w:rsid w:val="00CF52C4"/>
    <w:rsid w:val="00CF5384"/>
    <w:rsid w:val="00CF58BB"/>
    <w:rsid w:val="00CF7492"/>
    <w:rsid w:val="00CF7AE0"/>
    <w:rsid w:val="00D00DD9"/>
    <w:rsid w:val="00D00F79"/>
    <w:rsid w:val="00D01669"/>
    <w:rsid w:val="00D028CE"/>
    <w:rsid w:val="00D02E90"/>
    <w:rsid w:val="00D03341"/>
    <w:rsid w:val="00D03B9B"/>
    <w:rsid w:val="00D04805"/>
    <w:rsid w:val="00D04DE5"/>
    <w:rsid w:val="00D05AB9"/>
    <w:rsid w:val="00D06238"/>
    <w:rsid w:val="00D06792"/>
    <w:rsid w:val="00D07A77"/>
    <w:rsid w:val="00D07EB4"/>
    <w:rsid w:val="00D11262"/>
    <w:rsid w:val="00D138BC"/>
    <w:rsid w:val="00D1459D"/>
    <w:rsid w:val="00D15219"/>
    <w:rsid w:val="00D1546C"/>
    <w:rsid w:val="00D16FA5"/>
    <w:rsid w:val="00D172B7"/>
    <w:rsid w:val="00D17529"/>
    <w:rsid w:val="00D211B0"/>
    <w:rsid w:val="00D21894"/>
    <w:rsid w:val="00D21FEC"/>
    <w:rsid w:val="00D22848"/>
    <w:rsid w:val="00D23AFD"/>
    <w:rsid w:val="00D23FBD"/>
    <w:rsid w:val="00D2483F"/>
    <w:rsid w:val="00D25544"/>
    <w:rsid w:val="00D25834"/>
    <w:rsid w:val="00D25929"/>
    <w:rsid w:val="00D25A5C"/>
    <w:rsid w:val="00D25C11"/>
    <w:rsid w:val="00D27738"/>
    <w:rsid w:val="00D31D5A"/>
    <w:rsid w:val="00D352DD"/>
    <w:rsid w:val="00D36246"/>
    <w:rsid w:val="00D41A25"/>
    <w:rsid w:val="00D421F8"/>
    <w:rsid w:val="00D43A62"/>
    <w:rsid w:val="00D43ED3"/>
    <w:rsid w:val="00D43FBC"/>
    <w:rsid w:val="00D44026"/>
    <w:rsid w:val="00D5177D"/>
    <w:rsid w:val="00D51820"/>
    <w:rsid w:val="00D52098"/>
    <w:rsid w:val="00D5390F"/>
    <w:rsid w:val="00D54644"/>
    <w:rsid w:val="00D55830"/>
    <w:rsid w:val="00D55F91"/>
    <w:rsid w:val="00D56EB5"/>
    <w:rsid w:val="00D5795E"/>
    <w:rsid w:val="00D60D1C"/>
    <w:rsid w:val="00D6140F"/>
    <w:rsid w:val="00D61947"/>
    <w:rsid w:val="00D621F1"/>
    <w:rsid w:val="00D63F5A"/>
    <w:rsid w:val="00D64248"/>
    <w:rsid w:val="00D6492E"/>
    <w:rsid w:val="00D65878"/>
    <w:rsid w:val="00D666D2"/>
    <w:rsid w:val="00D67518"/>
    <w:rsid w:val="00D70A16"/>
    <w:rsid w:val="00D72499"/>
    <w:rsid w:val="00D7293E"/>
    <w:rsid w:val="00D73AEB"/>
    <w:rsid w:val="00D73AF0"/>
    <w:rsid w:val="00D757B3"/>
    <w:rsid w:val="00D758A4"/>
    <w:rsid w:val="00D75D15"/>
    <w:rsid w:val="00D760FE"/>
    <w:rsid w:val="00D76A2E"/>
    <w:rsid w:val="00D80933"/>
    <w:rsid w:val="00D8104A"/>
    <w:rsid w:val="00D81C70"/>
    <w:rsid w:val="00D82F76"/>
    <w:rsid w:val="00D8337B"/>
    <w:rsid w:val="00D8351F"/>
    <w:rsid w:val="00D86AA7"/>
    <w:rsid w:val="00D870C4"/>
    <w:rsid w:val="00D870C9"/>
    <w:rsid w:val="00D87238"/>
    <w:rsid w:val="00D90993"/>
    <w:rsid w:val="00D90BA0"/>
    <w:rsid w:val="00D90EE6"/>
    <w:rsid w:val="00D912FD"/>
    <w:rsid w:val="00D9197D"/>
    <w:rsid w:val="00D91E6E"/>
    <w:rsid w:val="00D91ECE"/>
    <w:rsid w:val="00D92599"/>
    <w:rsid w:val="00D92824"/>
    <w:rsid w:val="00D933CE"/>
    <w:rsid w:val="00D94314"/>
    <w:rsid w:val="00D95172"/>
    <w:rsid w:val="00D955D1"/>
    <w:rsid w:val="00D95A52"/>
    <w:rsid w:val="00D97161"/>
    <w:rsid w:val="00D973AD"/>
    <w:rsid w:val="00DA0259"/>
    <w:rsid w:val="00DA4FC7"/>
    <w:rsid w:val="00DA63E2"/>
    <w:rsid w:val="00DA643D"/>
    <w:rsid w:val="00DA67E3"/>
    <w:rsid w:val="00DA6EB1"/>
    <w:rsid w:val="00DA7090"/>
    <w:rsid w:val="00DA79D2"/>
    <w:rsid w:val="00DA7EA6"/>
    <w:rsid w:val="00DB03C7"/>
    <w:rsid w:val="00DB060D"/>
    <w:rsid w:val="00DB0F37"/>
    <w:rsid w:val="00DB1E7B"/>
    <w:rsid w:val="00DB37CF"/>
    <w:rsid w:val="00DB4601"/>
    <w:rsid w:val="00DB639C"/>
    <w:rsid w:val="00DB6AA6"/>
    <w:rsid w:val="00DB6E11"/>
    <w:rsid w:val="00DC0492"/>
    <w:rsid w:val="00DC139A"/>
    <w:rsid w:val="00DC4813"/>
    <w:rsid w:val="00DC50C8"/>
    <w:rsid w:val="00DC656B"/>
    <w:rsid w:val="00DC67DE"/>
    <w:rsid w:val="00DC7137"/>
    <w:rsid w:val="00DD0B19"/>
    <w:rsid w:val="00DD18FC"/>
    <w:rsid w:val="00DD2E10"/>
    <w:rsid w:val="00DD3379"/>
    <w:rsid w:val="00DD42C3"/>
    <w:rsid w:val="00DD45DE"/>
    <w:rsid w:val="00DD5B01"/>
    <w:rsid w:val="00DD6109"/>
    <w:rsid w:val="00DD62CE"/>
    <w:rsid w:val="00DD7421"/>
    <w:rsid w:val="00DE0070"/>
    <w:rsid w:val="00DE09F7"/>
    <w:rsid w:val="00DE280A"/>
    <w:rsid w:val="00DE4757"/>
    <w:rsid w:val="00DE683B"/>
    <w:rsid w:val="00DE7309"/>
    <w:rsid w:val="00DF12FC"/>
    <w:rsid w:val="00DF2BC3"/>
    <w:rsid w:val="00DF2EFE"/>
    <w:rsid w:val="00DF32F7"/>
    <w:rsid w:val="00DF4080"/>
    <w:rsid w:val="00DF42DC"/>
    <w:rsid w:val="00DF459E"/>
    <w:rsid w:val="00DF49AD"/>
    <w:rsid w:val="00DF60AB"/>
    <w:rsid w:val="00DF6267"/>
    <w:rsid w:val="00DF6910"/>
    <w:rsid w:val="00DF74B4"/>
    <w:rsid w:val="00E006A0"/>
    <w:rsid w:val="00E01981"/>
    <w:rsid w:val="00E01E9A"/>
    <w:rsid w:val="00E02413"/>
    <w:rsid w:val="00E03059"/>
    <w:rsid w:val="00E03450"/>
    <w:rsid w:val="00E03A00"/>
    <w:rsid w:val="00E0417E"/>
    <w:rsid w:val="00E04BB9"/>
    <w:rsid w:val="00E072EF"/>
    <w:rsid w:val="00E105F7"/>
    <w:rsid w:val="00E10804"/>
    <w:rsid w:val="00E10AF6"/>
    <w:rsid w:val="00E114C5"/>
    <w:rsid w:val="00E12D10"/>
    <w:rsid w:val="00E13363"/>
    <w:rsid w:val="00E133CA"/>
    <w:rsid w:val="00E138BD"/>
    <w:rsid w:val="00E1467A"/>
    <w:rsid w:val="00E14B48"/>
    <w:rsid w:val="00E1605A"/>
    <w:rsid w:val="00E166B4"/>
    <w:rsid w:val="00E167F1"/>
    <w:rsid w:val="00E168A5"/>
    <w:rsid w:val="00E16945"/>
    <w:rsid w:val="00E17863"/>
    <w:rsid w:val="00E17B88"/>
    <w:rsid w:val="00E17D7D"/>
    <w:rsid w:val="00E17ED5"/>
    <w:rsid w:val="00E20970"/>
    <w:rsid w:val="00E20B37"/>
    <w:rsid w:val="00E20CCE"/>
    <w:rsid w:val="00E20EB1"/>
    <w:rsid w:val="00E211DD"/>
    <w:rsid w:val="00E22920"/>
    <w:rsid w:val="00E22FB6"/>
    <w:rsid w:val="00E236FF"/>
    <w:rsid w:val="00E25DD4"/>
    <w:rsid w:val="00E27E24"/>
    <w:rsid w:val="00E3022E"/>
    <w:rsid w:val="00E30D12"/>
    <w:rsid w:val="00E30F08"/>
    <w:rsid w:val="00E31739"/>
    <w:rsid w:val="00E33130"/>
    <w:rsid w:val="00E33476"/>
    <w:rsid w:val="00E34627"/>
    <w:rsid w:val="00E3520E"/>
    <w:rsid w:val="00E35510"/>
    <w:rsid w:val="00E35B6C"/>
    <w:rsid w:val="00E374E8"/>
    <w:rsid w:val="00E37A8B"/>
    <w:rsid w:val="00E37C20"/>
    <w:rsid w:val="00E4025A"/>
    <w:rsid w:val="00E4096D"/>
    <w:rsid w:val="00E40A90"/>
    <w:rsid w:val="00E40EEE"/>
    <w:rsid w:val="00E42483"/>
    <w:rsid w:val="00E425C4"/>
    <w:rsid w:val="00E42837"/>
    <w:rsid w:val="00E42B8D"/>
    <w:rsid w:val="00E43A5C"/>
    <w:rsid w:val="00E4454C"/>
    <w:rsid w:val="00E4594F"/>
    <w:rsid w:val="00E45A28"/>
    <w:rsid w:val="00E45A29"/>
    <w:rsid w:val="00E45D84"/>
    <w:rsid w:val="00E477DB"/>
    <w:rsid w:val="00E50D79"/>
    <w:rsid w:val="00E516A5"/>
    <w:rsid w:val="00E52A51"/>
    <w:rsid w:val="00E53776"/>
    <w:rsid w:val="00E53A11"/>
    <w:rsid w:val="00E53B25"/>
    <w:rsid w:val="00E53DA4"/>
    <w:rsid w:val="00E53EF6"/>
    <w:rsid w:val="00E542C5"/>
    <w:rsid w:val="00E54613"/>
    <w:rsid w:val="00E54E00"/>
    <w:rsid w:val="00E55E4D"/>
    <w:rsid w:val="00E56E8A"/>
    <w:rsid w:val="00E56FAE"/>
    <w:rsid w:val="00E60E3D"/>
    <w:rsid w:val="00E60F7A"/>
    <w:rsid w:val="00E61AB4"/>
    <w:rsid w:val="00E624E3"/>
    <w:rsid w:val="00E6252E"/>
    <w:rsid w:val="00E651EC"/>
    <w:rsid w:val="00E65394"/>
    <w:rsid w:val="00E65608"/>
    <w:rsid w:val="00E66029"/>
    <w:rsid w:val="00E66B25"/>
    <w:rsid w:val="00E67465"/>
    <w:rsid w:val="00E70299"/>
    <w:rsid w:val="00E72799"/>
    <w:rsid w:val="00E732BF"/>
    <w:rsid w:val="00E7357D"/>
    <w:rsid w:val="00E737EC"/>
    <w:rsid w:val="00E73B2B"/>
    <w:rsid w:val="00E73BA8"/>
    <w:rsid w:val="00E73C8D"/>
    <w:rsid w:val="00E746B5"/>
    <w:rsid w:val="00E75751"/>
    <w:rsid w:val="00E75AF4"/>
    <w:rsid w:val="00E75CC7"/>
    <w:rsid w:val="00E76A0F"/>
    <w:rsid w:val="00E81C41"/>
    <w:rsid w:val="00E82210"/>
    <w:rsid w:val="00E8326E"/>
    <w:rsid w:val="00E84B93"/>
    <w:rsid w:val="00E85EAE"/>
    <w:rsid w:val="00E86857"/>
    <w:rsid w:val="00E86865"/>
    <w:rsid w:val="00E872D8"/>
    <w:rsid w:val="00E8734D"/>
    <w:rsid w:val="00E879A0"/>
    <w:rsid w:val="00E87BE5"/>
    <w:rsid w:val="00E9092A"/>
    <w:rsid w:val="00E90C0D"/>
    <w:rsid w:val="00E9162D"/>
    <w:rsid w:val="00E92E39"/>
    <w:rsid w:val="00E92ED5"/>
    <w:rsid w:val="00E92ED8"/>
    <w:rsid w:val="00E93130"/>
    <w:rsid w:val="00E948EF"/>
    <w:rsid w:val="00E94AE8"/>
    <w:rsid w:val="00E94FA2"/>
    <w:rsid w:val="00E9517D"/>
    <w:rsid w:val="00E9570B"/>
    <w:rsid w:val="00E96844"/>
    <w:rsid w:val="00E96BAA"/>
    <w:rsid w:val="00E96E39"/>
    <w:rsid w:val="00EA005E"/>
    <w:rsid w:val="00EA0BF5"/>
    <w:rsid w:val="00EA1F2E"/>
    <w:rsid w:val="00EA2456"/>
    <w:rsid w:val="00EA2988"/>
    <w:rsid w:val="00EA2AD6"/>
    <w:rsid w:val="00EA2E84"/>
    <w:rsid w:val="00EA3036"/>
    <w:rsid w:val="00EA30DC"/>
    <w:rsid w:val="00EA4107"/>
    <w:rsid w:val="00EA419D"/>
    <w:rsid w:val="00EA41B5"/>
    <w:rsid w:val="00EA51F9"/>
    <w:rsid w:val="00EA6EB3"/>
    <w:rsid w:val="00EB0189"/>
    <w:rsid w:val="00EB0371"/>
    <w:rsid w:val="00EB1C33"/>
    <w:rsid w:val="00EB3B81"/>
    <w:rsid w:val="00EB435D"/>
    <w:rsid w:val="00EB55ED"/>
    <w:rsid w:val="00EB64AB"/>
    <w:rsid w:val="00EB732A"/>
    <w:rsid w:val="00EB736A"/>
    <w:rsid w:val="00EB792B"/>
    <w:rsid w:val="00EC04A4"/>
    <w:rsid w:val="00EC1F87"/>
    <w:rsid w:val="00EC30DA"/>
    <w:rsid w:val="00EC3586"/>
    <w:rsid w:val="00EC35D2"/>
    <w:rsid w:val="00EC382C"/>
    <w:rsid w:val="00EC3902"/>
    <w:rsid w:val="00EC3B74"/>
    <w:rsid w:val="00EC4C59"/>
    <w:rsid w:val="00EC561A"/>
    <w:rsid w:val="00EC57B0"/>
    <w:rsid w:val="00EC6190"/>
    <w:rsid w:val="00EC66CF"/>
    <w:rsid w:val="00ED02D1"/>
    <w:rsid w:val="00ED0E5C"/>
    <w:rsid w:val="00ED16A6"/>
    <w:rsid w:val="00ED1C09"/>
    <w:rsid w:val="00ED25A1"/>
    <w:rsid w:val="00ED2DD7"/>
    <w:rsid w:val="00ED378A"/>
    <w:rsid w:val="00ED3D72"/>
    <w:rsid w:val="00ED429F"/>
    <w:rsid w:val="00ED500E"/>
    <w:rsid w:val="00ED5247"/>
    <w:rsid w:val="00ED5923"/>
    <w:rsid w:val="00ED5C49"/>
    <w:rsid w:val="00ED6C7C"/>
    <w:rsid w:val="00EE02DD"/>
    <w:rsid w:val="00EE1492"/>
    <w:rsid w:val="00EE1947"/>
    <w:rsid w:val="00EE1B3E"/>
    <w:rsid w:val="00EE20A7"/>
    <w:rsid w:val="00EE21BF"/>
    <w:rsid w:val="00EE4482"/>
    <w:rsid w:val="00EE46FC"/>
    <w:rsid w:val="00EE5C3C"/>
    <w:rsid w:val="00EF00D3"/>
    <w:rsid w:val="00EF0F3D"/>
    <w:rsid w:val="00EF1430"/>
    <w:rsid w:val="00EF2CA8"/>
    <w:rsid w:val="00EF3AD5"/>
    <w:rsid w:val="00EF42DE"/>
    <w:rsid w:val="00EF500D"/>
    <w:rsid w:val="00EF5542"/>
    <w:rsid w:val="00EF6261"/>
    <w:rsid w:val="00EF6EAD"/>
    <w:rsid w:val="00F007AD"/>
    <w:rsid w:val="00F00A02"/>
    <w:rsid w:val="00F02E03"/>
    <w:rsid w:val="00F0440C"/>
    <w:rsid w:val="00F0463D"/>
    <w:rsid w:val="00F04BD0"/>
    <w:rsid w:val="00F056F3"/>
    <w:rsid w:val="00F059DF"/>
    <w:rsid w:val="00F05A10"/>
    <w:rsid w:val="00F07011"/>
    <w:rsid w:val="00F10DD3"/>
    <w:rsid w:val="00F10F58"/>
    <w:rsid w:val="00F11101"/>
    <w:rsid w:val="00F12164"/>
    <w:rsid w:val="00F12DB8"/>
    <w:rsid w:val="00F1508B"/>
    <w:rsid w:val="00F150AE"/>
    <w:rsid w:val="00F150CA"/>
    <w:rsid w:val="00F169EC"/>
    <w:rsid w:val="00F16E2A"/>
    <w:rsid w:val="00F17FEB"/>
    <w:rsid w:val="00F20768"/>
    <w:rsid w:val="00F212AA"/>
    <w:rsid w:val="00F21681"/>
    <w:rsid w:val="00F21778"/>
    <w:rsid w:val="00F21F38"/>
    <w:rsid w:val="00F22067"/>
    <w:rsid w:val="00F2374E"/>
    <w:rsid w:val="00F24031"/>
    <w:rsid w:val="00F261D7"/>
    <w:rsid w:val="00F26C4B"/>
    <w:rsid w:val="00F277BF"/>
    <w:rsid w:val="00F32048"/>
    <w:rsid w:val="00F323F5"/>
    <w:rsid w:val="00F328D1"/>
    <w:rsid w:val="00F32AD1"/>
    <w:rsid w:val="00F331A0"/>
    <w:rsid w:val="00F336DF"/>
    <w:rsid w:val="00F33DFF"/>
    <w:rsid w:val="00F3477F"/>
    <w:rsid w:val="00F3654D"/>
    <w:rsid w:val="00F368B5"/>
    <w:rsid w:val="00F40BE9"/>
    <w:rsid w:val="00F42981"/>
    <w:rsid w:val="00F42C58"/>
    <w:rsid w:val="00F4315B"/>
    <w:rsid w:val="00F432D4"/>
    <w:rsid w:val="00F45333"/>
    <w:rsid w:val="00F4588D"/>
    <w:rsid w:val="00F46AAA"/>
    <w:rsid w:val="00F46BC8"/>
    <w:rsid w:val="00F53924"/>
    <w:rsid w:val="00F551BD"/>
    <w:rsid w:val="00F55699"/>
    <w:rsid w:val="00F556DE"/>
    <w:rsid w:val="00F55BB2"/>
    <w:rsid w:val="00F564A6"/>
    <w:rsid w:val="00F5693C"/>
    <w:rsid w:val="00F57088"/>
    <w:rsid w:val="00F57E85"/>
    <w:rsid w:val="00F57F12"/>
    <w:rsid w:val="00F608F3"/>
    <w:rsid w:val="00F6093E"/>
    <w:rsid w:val="00F63608"/>
    <w:rsid w:val="00F63FEB"/>
    <w:rsid w:val="00F64339"/>
    <w:rsid w:val="00F64B87"/>
    <w:rsid w:val="00F64F96"/>
    <w:rsid w:val="00F65172"/>
    <w:rsid w:val="00F66B02"/>
    <w:rsid w:val="00F676E7"/>
    <w:rsid w:val="00F678D5"/>
    <w:rsid w:val="00F67E02"/>
    <w:rsid w:val="00F72C30"/>
    <w:rsid w:val="00F75040"/>
    <w:rsid w:val="00F7585D"/>
    <w:rsid w:val="00F761BF"/>
    <w:rsid w:val="00F76990"/>
    <w:rsid w:val="00F77ABA"/>
    <w:rsid w:val="00F80C1E"/>
    <w:rsid w:val="00F81153"/>
    <w:rsid w:val="00F817FB"/>
    <w:rsid w:val="00F8239B"/>
    <w:rsid w:val="00F834A8"/>
    <w:rsid w:val="00F83FF9"/>
    <w:rsid w:val="00F840AC"/>
    <w:rsid w:val="00F85114"/>
    <w:rsid w:val="00F858E1"/>
    <w:rsid w:val="00F8594F"/>
    <w:rsid w:val="00F86847"/>
    <w:rsid w:val="00F87818"/>
    <w:rsid w:val="00F91E96"/>
    <w:rsid w:val="00F928B2"/>
    <w:rsid w:val="00F94F2A"/>
    <w:rsid w:val="00F95648"/>
    <w:rsid w:val="00F9602A"/>
    <w:rsid w:val="00F96251"/>
    <w:rsid w:val="00F9682A"/>
    <w:rsid w:val="00FA2DE9"/>
    <w:rsid w:val="00FA3DB0"/>
    <w:rsid w:val="00FA41CD"/>
    <w:rsid w:val="00FA4986"/>
    <w:rsid w:val="00FA5C3E"/>
    <w:rsid w:val="00FA5FD8"/>
    <w:rsid w:val="00FA6270"/>
    <w:rsid w:val="00FA78F1"/>
    <w:rsid w:val="00FB00FC"/>
    <w:rsid w:val="00FB0AA7"/>
    <w:rsid w:val="00FB1231"/>
    <w:rsid w:val="00FB247B"/>
    <w:rsid w:val="00FB33AE"/>
    <w:rsid w:val="00FB486C"/>
    <w:rsid w:val="00FB4C72"/>
    <w:rsid w:val="00FB4CBE"/>
    <w:rsid w:val="00FB5887"/>
    <w:rsid w:val="00FB5970"/>
    <w:rsid w:val="00FB61D5"/>
    <w:rsid w:val="00FB707F"/>
    <w:rsid w:val="00FC0E28"/>
    <w:rsid w:val="00FC16F0"/>
    <w:rsid w:val="00FC1B22"/>
    <w:rsid w:val="00FC1CE0"/>
    <w:rsid w:val="00FC1D7D"/>
    <w:rsid w:val="00FC3DED"/>
    <w:rsid w:val="00FC44F9"/>
    <w:rsid w:val="00FC5FB7"/>
    <w:rsid w:val="00FC6196"/>
    <w:rsid w:val="00FC6B99"/>
    <w:rsid w:val="00FC71BD"/>
    <w:rsid w:val="00FC748F"/>
    <w:rsid w:val="00FD0E37"/>
    <w:rsid w:val="00FD1616"/>
    <w:rsid w:val="00FD2462"/>
    <w:rsid w:val="00FD2AE4"/>
    <w:rsid w:val="00FD2C34"/>
    <w:rsid w:val="00FD3021"/>
    <w:rsid w:val="00FD417C"/>
    <w:rsid w:val="00FD4CEA"/>
    <w:rsid w:val="00FD5E8C"/>
    <w:rsid w:val="00FD742D"/>
    <w:rsid w:val="00FE0923"/>
    <w:rsid w:val="00FE0990"/>
    <w:rsid w:val="00FE0AC0"/>
    <w:rsid w:val="00FE1332"/>
    <w:rsid w:val="00FE15B0"/>
    <w:rsid w:val="00FE1BBB"/>
    <w:rsid w:val="00FE3192"/>
    <w:rsid w:val="00FE52FE"/>
    <w:rsid w:val="00FE5F60"/>
    <w:rsid w:val="00FE6A67"/>
    <w:rsid w:val="00FE7B05"/>
    <w:rsid w:val="00FF08E4"/>
    <w:rsid w:val="00FF2014"/>
    <w:rsid w:val="00FF23BB"/>
    <w:rsid w:val="00FF284F"/>
    <w:rsid w:val="00FF65BE"/>
    <w:rsid w:val="00FF6F95"/>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A44"/>
    <w:pPr>
      <w:widowControl w:val="0"/>
      <w:suppressAutoHyphens/>
      <w:spacing w:line="100" w:lineRule="atLeast"/>
      <w:textAlignment w:val="baseline"/>
    </w:pPr>
    <w:rPr>
      <w:rFonts w:eastAsia="Lucida Sans Unicode" w:cs="Tahoma"/>
      <w:kern w:val="1"/>
      <w:sz w:val="24"/>
      <w:szCs w:val="24"/>
      <w:lang w:eastAsia="ar-SA"/>
    </w:rPr>
  </w:style>
  <w:style w:type="paragraph" w:styleId="Nagwek1">
    <w:name w:val="heading 1"/>
    <w:basedOn w:val="Normalny"/>
    <w:next w:val="Normalny"/>
    <w:qFormat/>
    <w:pPr>
      <w:keepNext/>
      <w:numPr>
        <w:numId w:val="1"/>
      </w:numPr>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0">
    <w:name w:val="WW8Num7z0"/>
    <w:rPr>
      <w:rFonts w:ascii="Symbol" w:hAnsi="Symbol" w:cs="StarSymbol"/>
      <w:sz w:val="18"/>
      <w:szCs w:val="18"/>
    </w:rPr>
  </w:style>
  <w:style w:type="character" w:customStyle="1" w:styleId="WW-Absatz-Standardschriftart111">
    <w:name w:val="WW-Absatz-Standardschriftart111"/>
  </w:style>
  <w:style w:type="character" w:customStyle="1" w:styleId="WW8Num8z0">
    <w:name w:val="WW8Num8z0"/>
    <w:rPr>
      <w:b w:val="0"/>
      <w:bCs w:val="0"/>
      <w:i w:val="0"/>
      <w:i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StarSymbol"/>
      <w:sz w:val="18"/>
      <w:szCs w:val="18"/>
    </w:rPr>
  </w:style>
  <w:style w:type="character" w:customStyle="1" w:styleId="WW-Absatz-Standardschriftart111111111">
    <w:name w:val="WW-Absatz-Standardschriftart111111111"/>
  </w:style>
  <w:style w:type="character" w:customStyle="1" w:styleId="Domylnaczcionkaakapitu2">
    <w:name w:val="Domyślna czcionka akapitu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b w:val="0"/>
      <w:bCs w:val="0"/>
      <w:i w:val="0"/>
      <w:iCs w:val="0"/>
    </w:rPr>
  </w:style>
  <w:style w:type="character" w:customStyle="1" w:styleId="WW-Absatz-Standardschriftart111111111111111111111111111">
    <w:name w:val="WW-Absatz-Standardschriftart111111111111111111111111111"/>
  </w:style>
  <w:style w:type="character" w:customStyle="1" w:styleId="WW8Num15z0">
    <w:name w:val="WW8Num15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b w:val="0"/>
      <w:bCs w:val="0"/>
      <w:i w:val="0"/>
      <w:iCs w:val="0"/>
    </w:rPr>
  </w:style>
  <w:style w:type="character" w:customStyle="1" w:styleId="WW8Num14z0">
    <w:name w:val="WW8Num14z0"/>
    <w:rPr>
      <w:rFonts w:ascii="Symbol" w:hAnsi="Symbol" w:cs="StarSymbol"/>
      <w:sz w:val="18"/>
      <w:szCs w:val="18"/>
    </w:rPr>
  </w:style>
  <w:style w:type="character" w:customStyle="1" w:styleId="WW8Num17z0">
    <w:name w:val="WW8Num17z0"/>
    <w:rPr>
      <w:rFonts w:ascii="Symbol" w:hAnsi="Symbol"/>
    </w:rPr>
  </w:style>
  <w:style w:type="character" w:customStyle="1" w:styleId="WW-Absatz-Standardschriftart111111111111111111111111111111">
    <w:name w:val="WW-Absatz-Standardschriftart111111111111111111111111111111"/>
  </w:style>
  <w:style w:type="character" w:customStyle="1" w:styleId="Domylnaczcionkaakapitu1">
    <w:name w:val="Domyślna czcionka akapitu1"/>
  </w:style>
  <w:style w:type="character" w:customStyle="1" w:styleId="Znakinumeracji">
    <w:name w:val="Znaki numeracji"/>
  </w:style>
  <w:style w:type="character" w:styleId="Hipercze">
    <w:name w:val="Hyperlink"/>
    <w:semiHidden/>
    <w:rPr>
      <w:color w:val="000080"/>
      <w:u w:val="single"/>
    </w:rPr>
  </w:style>
  <w:style w:type="character" w:customStyle="1" w:styleId="WW8Num26z0">
    <w:name w:val="WW8Num26z0"/>
    <w:rPr>
      <w:b w:val="0"/>
      <w:bCs w:val="0"/>
      <w:i w:val="0"/>
      <w:iCs w:val="0"/>
    </w:rPr>
  </w:style>
  <w:style w:type="character" w:customStyle="1" w:styleId="Symbolewypunktowania">
    <w:name w:val="Symbole wypunktowania"/>
    <w:rPr>
      <w:rFonts w:ascii="StarSymbol" w:eastAsia="StarSymbol" w:hAnsi="StarSymbol" w:cs="StarSymbol"/>
      <w:sz w:val="18"/>
      <w:szCs w:val="18"/>
    </w:rPr>
  </w:style>
  <w:style w:type="character" w:customStyle="1" w:styleId="WW8Num40z0">
    <w:name w:val="WW8Num40z0"/>
    <w:rPr>
      <w:b w:val="0"/>
      <w:bCs w:val="0"/>
      <w:i w:val="0"/>
      <w:iCs w:val="0"/>
    </w:rPr>
  </w:style>
  <w:style w:type="character" w:customStyle="1" w:styleId="WW8Num23z0">
    <w:name w:val="WW8Num23z0"/>
    <w:rPr>
      <w:b w:val="0"/>
      <w:bCs w:val="0"/>
      <w:i w:val="0"/>
      <w:iCs w:val="0"/>
    </w:rPr>
  </w:style>
  <w:style w:type="character" w:customStyle="1" w:styleId="WW8Num25z0">
    <w:name w:val="WW8Num25z0"/>
    <w:rPr>
      <w:rFonts w:ascii="Symbol" w:hAnsi="Symbol"/>
    </w:rPr>
  </w:style>
  <w:style w:type="character" w:customStyle="1" w:styleId="WWCharLFO2LVL1">
    <w:name w:val="WW_CharLFO2LVL1"/>
    <w:rPr>
      <w:b w:val="0"/>
      <w:bCs w:val="0"/>
      <w:i w:val="0"/>
      <w:iCs w:val="0"/>
    </w:rPr>
  </w:style>
  <w:style w:type="character" w:customStyle="1" w:styleId="WWCharLFO4LVL1">
    <w:name w:val="WW_CharLFO4LVL1"/>
    <w:rPr>
      <w:b w:val="0"/>
      <w:bCs w:val="0"/>
      <w:i w:val="0"/>
      <w:iCs w:val="0"/>
    </w:rPr>
  </w:style>
  <w:style w:type="character" w:customStyle="1" w:styleId="WWCharLFO4LVL2">
    <w:name w:val="WW_CharLFO4LVL2"/>
    <w:rPr>
      <w:b w:val="0"/>
      <w:bCs w:val="0"/>
      <w:i w:val="0"/>
      <w:iCs w:val="0"/>
    </w:rPr>
  </w:style>
  <w:style w:type="character" w:customStyle="1" w:styleId="WWCharLFO4LVL3">
    <w:name w:val="WW_CharLFO4LVL3"/>
    <w:rPr>
      <w:b w:val="0"/>
      <w:bCs w:val="0"/>
      <w:i w:val="0"/>
      <w:iCs w:val="0"/>
    </w:rPr>
  </w:style>
  <w:style w:type="character" w:customStyle="1" w:styleId="WWCharLFO4LVL4">
    <w:name w:val="WW_CharLFO4LVL4"/>
    <w:rPr>
      <w:b w:val="0"/>
      <w:bCs w:val="0"/>
      <w:i w:val="0"/>
      <w:iCs w:val="0"/>
    </w:rPr>
  </w:style>
  <w:style w:type="character" w:customStyle="1" w:styleId="WWCharLFO4LVL5">
    <w:name w:val="WW_CharLFO4LVL5"/>
    <w:rPr>
      <w:b w:val="0"/>
      <w:bCs w:val="0"/>
      <w:i w:val="0"/>
      <w:iCs w:val="0"/>
    </w:rPr>
  </w:style>
  <w:style w:type="character" w:customStyle="1" w:styleId="WWCharLFO4LVL6">
    <w:name w:val="WW_CharLFO4LVL6"/>
    <w:rPr>
      <w:b w:val="0"/>
      <w:bCs w:val="0"/>
      <w:i w:val="0"/>
      <w:iCs w:val="0"/>
    </w:rPr>
  </w:style>
  <w:style w:type="character" w:customStyle="1" w:styleId="WWCharLFO4LVL7">
    <w:name w:val="WW_CharLFO4LVL7"/>
    <w:rPr>
      <w:b w:val="0"/>
      <w:bCs w:val="0"/>
      <w:i w:val="0"/>
      <w:iCs w:val="0"/>
    </w:rPr>
  </w:style>
  <w:style w:type="character" w:customStyle="1" w:styleId="WWCharLFO4LVL8">
    <w:name w:val="WW_CharLFO4LVL8"/>
    <w:rPr>
      <w:b w:val="0"/>
      <w:bCs w:val="0"/>
      <w:i w:val="0"/>
      <w:iCs w:val="0"/>
    </w:rPr>
  </w:style>
  <w:style w:type="character" w:customStyle="1" w:styleId="WWCharLFO4LVL9">
    <w:name w:val="WW_CharLFO4LVL9"/>
    <w:rPr>
      <w:b w:val="0"/>
      <w:bCs w:val="0"/>
      <w:i w:val="0"/>
      <w:iCs w:val="0"/>
    </w:rPr>
  </w:style>
  <w:style w:type="character" w:customStyle="1" w:styleId="WWCharLFO6LVL1">
    <w:name w:val="WW_CharLFO6LVL1"/>
    <w:rPr>
      <w:b w:val="0"/>
      <w:bCs w:val="0"/>
      <w:i w:val="0"/>
      <w:iCs w:val="0"/>
    </w:rPr>
  </w:style>
  <w:style w:type="character" w:customStyle="1" w:styleId="WWCharLFO9LVL1">
    <w:name w:val="WW_CharLFO9LVL1"/>
    <w:rPr>
      <w:b w:val="0"/>
      <w:bCs w:val="0"/>
      <w:i w:val="0"/>
      <w:iCs w:val="0"/>
    </w:rPr>
  </w:style>
  <w:style w:type="character" w:customStyle="1" w:styleId="WWCharLFO10LVL1">
    <w:name w:val="WW_CharLFO10LVL1"/>
    <w:rPr>
      <w:rFonts w:ascii="Symbol" w:hAnsi="Symbol"/>
    </w:rPr>
  </w:style>
  <w:style w:type="character" w:customStyle="1" w:styleId="WWCharLFO13LVL1">
    <w:name w:val="WW_CharLFO13LVL1"/>
    <w:rPr>
      <w:rFonts w:ascii="StarSymbol" w:eastAsia="StarSymbol" w:hAnsi="StarSymbol" w:cs="StarSymbol"/>
      <w:sz w:val="18"/>
      <w:szCs w:val="18"/>
    </w:rPr>
  </w:style>
  <w:style w:type="character" w:customStyle="1" w:styleId="WWCharLFO13LVL2">
    <w:name w:val="WW_CharLFO13LVL2"/>
    <w:rPr>
      <w:rFonts w:ascii="StarSymbol" w:eastAsia="StarSymbol" w:hAnsi="StarSymbol" w:cs="StarSymbol"/>
      <w:sz w:val="18"/>
      <w:szCs w:val="18"/>
    </w:rPr>
  </w:style>
  <w:style w:type="character" w:customStyle="1" w:styleId="WWCharLFO13LVL3">
    <w:name w:val="WW_CharLFO13LVL3"/>
    <w:rPr>
      <w:rFonts w:ascii="StarSymbol" w:eastAsia="StarSymbol" w:hAnsi="StarSymbol" w:cs="StarSymbol"/>
      <w:sz w:val="18"/>
      <w:szCs w:val="18"/>
    </w:rPr>
  </w:style>
  <w:style w:type="character" w:customStyle="1" w:styleId="WWCharLFO13LVL4">
    <w:name w:val="WW_CharLFO13LVL4"/>
    <w:rPr>
      <w:rFonts w:ascii="StarSymbol" w:eastAsia="StarSymbol" w:hAnsi="StarSymbol" w:cs="StarSymbol"/>
      <w:sz w:val="18"/>
      <w:szCs w:val="18"/>
    </w:rPr>
  </w:style>
  <w:style w:type="character" w:customStyle="1" w:styleId="WWCharLFO13LVL5">
    <w:name w:val="WW_CharLFO13LVL5"/>
    <w:rPr>
      <w:rFonts w:ascii="StarSymbol" w:eastAsia="StarSymbol" w:hAnsi="StarSymbol" w:cs="StarSymbol"/>
      <w:sz w:val="18"/>
      <w:szCs w:val="18"/>
    </w:rPr>
  </w:style>
  <w:style w:type="character" w:customStyle="1" w:styleId="WWCharLFO13LVL6">
    <w:name w:val="WW_CharLFO13LVL6"/>
    <w:rPr>
      <w:rFonts w:ascii="StarSymbol" w:eastAsia="StarSymbol" w:hAnsi="StarSymbol" w:cs="StarSymbol"/>
      <w:sz w:val="18"/>
      <w:szCs w:val="18"/>
    </w:rPr>
  </w:style>
  <w:style w:type="character" w:customStyle="1" w:styleId="WWCharLFO13LVL7">
    <w:name w:val="WW_CharLFO13LVL7"/>
    <w:rPr>
      <w:rFonts w:ascii="StarSymbol" w:eastAsia="StarSymbol" w:hAnsi="StarSymbol" w:cs="StarSymbol"/>
      <w:sz w:val="18"/>
      <w:szCs w:val="18"/>
    </w:rPr>
  </w:style>
  <w:style w:type="character" w:customStyle="1" w:styleId="WWCharLFO13LVL8">
    <w:name w:val="WW_CharLFO13LVL8"/>
    <w:rPr>
      <w:rFonts w:ascii="StarSymbol" w:eastAsia="StarSymbol" w:hAnsi="StarSymbol" w:cs="StarSymbol"/>
      <w:sz w:val="18"/>
      <w:szCs w:val="18"/>
    </w:rPr>
  </w:style>
  <w:style w:type="character" w:customStyle="1" w:styleId="WWCharLFO13LVL9">
    <w:name w:val="WW_CharLFO13LVL9"/>
    <w:rPr>
      <w:rFonts w:ascii="StarSymbol" w:eastAsia="StarSymbol" w:hAnsi="StarSymbol" w:cs="StarSymbol"/>
      <w:sz w:val="18"/>
      <w:szCs w:val="18"/>
    </w:rPr>
  </w:style>
  <w:style w:type="paragraph" w:customStyle="1" w:styleId="Nagwek2">
    <w:name w:val="Nagłówek2"/>
    <w:basedOn w:val="Normalny"/>
    <w:next w:val="Tekstpodstawowy"/>
    <w:pPr>
      <w:keepNext/>
      <w:spacing w:before="240" w:after="120"/>
    </w:pPr>
    <w:rPr>
      <w:rFonts w:ascii="Arial" w:eastAsia="MS Mincho"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customStyle="1" w:styleId="Podpis1">
    <w:name w:val="Podpis1"/>
    <w:basedOn w:val="Normalny"/>
    <w:pPr>
      <w:suppressLineNumbers/>
      <w:spacing w:before="120" w:after="120"/>
    </w:pPr>
    <w:rPr>
      <w:i/>
      <w:iCs/>
    </w:rPr>
  </w:style>
  <w:style w:type="paragraph" w:customStyle="1" w:styleId="Normalny1">
    <w:name w:val="Normalny1"/>
    <w:pPr>
      <w:widowControl w:val="0"/>
      <w:suppressAutoHyphens/>
      <w:spacing w:line="100" w:lineRule="atLeast"/>
      <w:textAlignment w:val="baseline"/>
    </w:pPr>
    <w:rPr>
      <w:rFonts w:eastAsia="Lucida Sans Unicode" w:cs="Tahoma"/>
      <w:kern w:val="1"/>
      <w:sz w:val="24"/>
      <w:szCs w:val="24"/>
      <w:lang w:eastAsia="ar-SA"/>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line="360" w:lineRule="auto"/>
      <w:jc w:val="center"/>
    </w:pPr>
    <w:rPr>
      <w:b/>
      <w:color w:val="000000"/>
    </w:rPr>
  </w:style>
  <w:style w:type="paragraph" w:styleId="Tekstpodstawowywcity">
    <w:name w:val="Body Text Indent"/>
    <w:basedOn w:val="Normalny"/>
    <w:semiHidden/>
    <w:pPr>
      <w:spacing w:line="360" w:lineRule="auto"/>
      <w:ind w:left="360"/>
    </w:pPr>
    <w:rPr>
      <w:b/>
      <w:color w:val="000000"/>
      <w:sz w:val="20"/>
    </w:rPr>
  </w:style>
  <w:style w:type="paragraph" w:styleId="NormalnyWeb">
    <w:name w:val="Normal (Web)"/>
    <w:basedOn w:val="Normalny"/>
    <w:pPr>
      <w:suppressAutoHyphens w:val="0"/>
      <w:spacing w:before="100" w:after="119"/>
    </w:pPr>
    <w:rPr>
      <w:rFonts w:cs="Times New Roman"/>
    </w:rPr>
  </w:style>
  <w:style w:type="paragraph" w:styleId="Bezodstpw">
    <w:name w:val="No Spacing"/>
    <w:qFormat/>
    <w:pPr>
      <w:suppressAutoHyphens/>
      <w:spacing w:line="100" w:lineRule="atLeast"/>
      <w:textAlignment w:val="baseline"/>
    </w:pPr>
    <w:rPr>
      <w:rFonts w:ascii="Calibri" w:eastAsia="Calibri" w:hAnsi="Calibri" w:cs="Calibri"/>
      <w:kern w:val="1"/>
      <w:sz w:val="22"/>
      <w:szCs w:val="22"/>
      <w:lang w:eastAsia="ar-SA"/>
    </w:rPr>
  </w:style>
  <w:style w:type="paragraph" w:customStyle="1" w:styleId="Lista21">
    <w:name w:val="Lista 21"/>
    <w:basedOn w:val="Normalny"/>
    <w:pPr>
      <w:ind w:left="566" w:hanging="283"/>
    </w:pPr>
    <w:rPr>
      <w:sz w:val="26"/>
    </w:rPr>
  </w:style>
  <w:style w:type="paragraph" w:customStyle="1" w:styleId="Lista31">
    <w:name w:val="Lista 31"/>
    <w:basedOn w:val="Normalny"/>
    <w:pPr>
      <w:ind w:left="849" w:hanging="283"/>
    </w:pPr>
    <w:rPr>
      <w:sz w:val="26"/>
    </w:rPr>
  </w:style>
  <w:style w:type="paragraph" w:customStyle="1" w:styleId="Tekstpodstawowywcity31">
    <w:name w:val="Tekst podstawowy wcięty 31"/>
    <w:basedOn w:val="Normalny"/>
    <w:pPr>
      <w:ind w:left="720" w:hanging="360"/>
      <w:jc w:val="both"/>
    </w:pPr>
    <w:rPr>
      <w:sz w:val="22"/>
      <w:szCs w:val="22"/>
    </w:rPr>
  </w:style>
  <w:style w:type="paragraph" w:customStyle="1" w:styleId="Tekstpodstawowy21">
    <w:name w:val="Tekst podstawowy 21"/>
    <w:basedOn w:val="Normalny"/>
    <w:pPr>
      <w:snapToGrid w:val="0"/>
      <w:jc w:val="both"/>
    </w:pPr>
    <w:rPr>
      <w:color w:val="FF0000"/>
      <w:sz w:val="22"/>
    </w:rPr>
  </w:style>
  <w:style w:type="paragraph" w:styleId="Tytu">
    <w:name w:val="Title"/>
    <w:basedOn w:val="Normalny"/>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styleId="Tekstprzypisukocowego">
    <w:name w:val="endnote text"/>
    <w:basedOn w:val="Normalny"/>
    <w:link w:val="TekstprzypisukocowegoZnak"/>
    <w:uiPriority w:val="99"/>
    <w:semiHidden/>
    <w:unhideWhenUsed/>
    <w:rsid w:val="00F150AE"/>
    <w:rPr>
      <w:sz w:val="20"/>
      <w:szCs w:val="20"/>
    </w:rPr>
  </w:style>
  <w:style w:type="character" w:customStyle="1" w:styleId="TekstprzypisukocowegoZnak">
    <w:name w:val="Tekst przypisu końcowego Znak"/>
    <w:link w:val="Tekstprzypisukocowego"/>
    <w:uiPriority w:val="99"/>
    <w:semiHidden/>
    <w:rsid w:val="00F150AE"/>
    <w:rPr>
      <w:rFonts w:eastAsia="Lucida Sans Unicode" w:cs="Tahoma"/>
      <w:kern w:val="1"/>
      <w:lang w:eastAsia="ar-SA"/>
    </w:rPr>
  </w:style>
  <w:style w:type="character" w:styleId="Odwoanieprzypisukocowego">
    <w:name w:val="endnote reference"/>
    <w:uiPriority w:val="99"/>
    <w:semiHidden/>
    <w:unhideWhenUsed/>
    <w:rsid w:val="00F150AE"/>
    <w:rPr>
      <w:vertAlign w:val="superscript"/>
    </w:rPr>
  </w:style>
  <w:style w:type="table" w:styleId="Tabela-Siatka">
    <w:name w:val="Table Grid"/>
    <w:basedOn w:val="Standardowy"/>
    <w:uiPriority w:val="59"/>
    <w:rsid w:val="00C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1DE"/>
    <w:rPr>
      <w:sz w:val="20"/>
      <w:szCs w:val="20"/>
    </w:rPr>
  </w:style>
  <w:style w:type="character" w:customStyle="1" w:styleId="TekstprzypisudolnegoZnak">
    <w:name w:val="Tekst przypisu dolnego Znak"/>
    <w:link w:val="Tekstprzypisudolnego"/>
    <w:uiPriority w:val="99"/>
    <w:semiHidden/>
    <w:rsid w:val="004271DE"/>
    <w:rPr>
      <w:rFonts w:eastAsia="Lucida Sans Unicode" w:cs="Tahoma"/>
      <w:kern w:val="1"/>
      <w:lang w:eastAsia="ar-SA"/>
    </w:rPr>
  </w:style>
  <w:style w:type="character" w:styleId="Odwoanieprzypisudolnego">
    <w:name w:val="footnote reference"/>
    <w:uiPriority w:val="99"/>
    <w:semiHidden/>
    <w:unhideWhenUsed/>
    <w:rsid w:val="004271DE"/>
    <w:rPr>
      <w:vertAlign w:val="superscript"/>
    </w:rPr>
  </w:style>
  <w:style w:type="paragraph" w:styleId="Tekstdymka">
    <w:name w:val="Balloon Text"/>
    <w:basedOn w:val="Normalny"/>
    <w:link w:val="TekstdymkaZnak"/>
    <w:uiPriority w:val="99"/>
    <w:semiHidden/>
    <w:unhideWhenUsed/>
    <w:rsid w:val="00EB732A"/>
    <w:pPr>
      <w:spacing w:line="240" w:lineRule="auto"/>
    </w:pPr>
    <w:rPr>
      <w:rFonts w:ascii="Tahoma" w:hAnsi="Tahoma"/>
      <w:sz w:val="16"/>
      <w:szCs w:val="16"/>
    </w:rPr>
  </w:style>
  <w:style w:type="character" w:customStyle="1" w:styleId="TekstdymkaZnak">
    <w:name w:val="Tekst dymka Znak"/>
    <w:link w:val="Tekstdymka"/>
    <w:uiPriority w:val="99"/>
    <w:semiHidden/>
    <w:rsid w:val="00EB732A"/>
    <w:rPr>
      <w:rFonts w:ascii="Tahoma" w:eastAsia="Lucida Sans Unicode" w:hAnsi="Tahoma" w:cs="Tahoma"/>
      <w:kern w:val="1"/>
      <w:sz w:val="16"/>
      <w:szCs w:val="16"/>
      <w:lang w:eastAsia="ar-SA"/>
    </w:rPr>
  </w:style>
  <w:style w:type="paragraph" w:customStyle="1" w:styleId="Standarduser">
    <w:name w:val="Standard (user)"/>
    <w:rsid w:val="00866C0E"/>
    <w:pPr>
      <w:widowControl w:val="0"/>
      <w:suppressAutoHyphens/>
      <w:autoSpaceDN w:val="0"/>
      <w:textAlignment w:val="baseline"/>
    </w:pPr>
    <w:rPr>
      <w:rFonts w:eastAsia="Lucida Sans Unicode"/>
      <w:kern w:val="3"/>
      <w:sz w:val="24"/>
      <w:szCs w:val="24"/>
      <w:lang w:eastAsia="en-US"/>
    </w:rPr>
  </w:style>
  <w:style w:type="paragraph" w:customStyle="1" w:styleId="Standard">
    <w:name w:val="Standard"/>
    <w:rsid w:val="00EB736A"/>
    <w:pPr>
      <w:widowControl w:val="0"/>
      <w:suppressAutoHyphens/>
      <w:textAlignment w:val="baseline"/>
    </w:pPr>
    <w:rPr>
      <w:rFonts w:eastAsia="Lucida Sans Unicode"/>
      <w:kern w:val="1"/>
      <w:sz w:val="24"/>
      <w:szCs w:val="24"/>
      <w:lang w:eastAsia="ar-SA"/>
    </w:rPr>
  </w:style>
  <w:style w:type="paragraph" w:styleId="Tekstpodstawowy2">
    <w:name w:val="Body Text 2"/>
    <w:basedOn w:val="Normalny"/>
    <w:link w:val="Tekstpodstawowy2Znak"/>
    <w:uiPriority w:val="99"/>
    <w:semiHidden/>
    <w:unhideWhenUsed/>
    <w:rsid w:val="006F6C72"/>
    <w:pPr>
      <w:spacing w:after="120" w:line="480" w:lineRule="auto"/>
    </w:pPr>
  </w:style>
  <w:style w:type="character" w:customStyle="1" w:styleId="Tekstpodstawowy2Znak">
    <w:name w:val="Tekst podstawowy 2 Znak"/>
    <w:link w:val="Tekstpodstawowy2"/>
    <w:uiPriority w:val="99"/>
    <w:semiHidden/>
    <w:rsid w:val="006F6C72"/>
    <w:rPr>
      <w:rFonts w:eastAsia="Lucida Sans Unicode" w:cs="Tahoma"/>
      <w:kern w:val="1"/>
      <w:sz w:val="24"/>
      <w:szCs w:val="24"/>
      <w:lang w:eastAsia="ar-SA"/>
    </w:rPr>
  </w:style>
  <w:style w:type="paragraph" w:styleId="Akapitzlist">
    <w:name w:val="List Paragraph"/>
    <w:aliases w:val="Numerowanie,List Paragraph,Akapit z listą BS"/>
    <w:basedOn w:val="Normalny"/>
    <w:link w:val="AkapitzlistZnak"/>
    <w:uiPriority w:val="34"/>
    <w:qFormat/>
    <w:rsid w:val="00173D88"/>
    <w:pPr>
      <w:ind w:left="708"/>
    </w:pPr>
  </w:style>
  <w:style w:type="paragraph" w:customStyle="1" w:styleId="Default">
    <w:name w:val="Default"/>
    <w:rsid w:val="009A4373"/>
    <w:pPr>
      <w:autoSpaceDE w:val="0"/>
      <w:autoSpaceDN w:val="0"/>
      <w:adjustRightInd w:val="0"/>
    </w:pPr>
    <w:rPr>
      <w:color w:val="000000"/>
      <w:sz w:val="24"/>
      <w:szCs w:val="24"/>
    </w:rPr>
  </w:style>
  <w:style w:type="paragraph" w:styleId="Poprawka">
    <w:name w:val="Revision"/>
    <w:hidden/>
    <w:uiPriority w:val="99"/>
    <w:semiHidden/>
    <w:rsid w:val="00EC4C59"/>
    <w:rPr>
      <w:rFonts w:eastAsia="Lucida Sans Unicode" w:cs="Tahoma"/>
      <w:kern w:val="1"/>
      <w:sz w:val="24"/>
      <w:szCs w:val="24"/>
      <w:lang w:eastAsia="ar-SA"/>
    </w:rPr>
  </w:style>
  <w:style w:type="paragraph" w:styleId="Tekstpodstawowy3">
    <w:name w:val="Body Text 3"/>
    <w:basedOn w:val="Normalny"/>
    <w:link w:val="Tekstpodstawowy3Znak"/>
    <w:uiPriority w:val="99"/>
    <w:semiHidden/>
    <w:unhideWhenUsed/>
    <w:rsid w:val="00CE225A"/>
    <w:pPr>
      <w:spacing w:after="120"/>
    </w:pPr>
    <w:rPr>
      <w:sz w:val="16"/>
      <w:szCs w:val="16"/>
    </w:rPr>
  </w:style>
  <w:style w:type="character" w:customStyle="1" w:styleId="Tekstpodstawowy3Znak">
    <w:name w:val="Tekst podstawowy 3 Znak"/>
    <w:basedOn w:val="Domylnaczcionkaakapitu"/>
    <w:link w:val="Tekstpodstawowy3"/>
    <w:uiPriority w:val="99"/>
    <w:semiHidden/>
    <w:rsid w:val="00CE225A"/>
    <w:rPr>
      <w:rFonts w:eastAsia="Lucida Sans Unicode" w:cs="Tahoma"/>
      <w:kern w:val="1"/>
      <w:sz w:val="16"/>
      <w:szCs w:val="16"/>
      <w:lang w:eastAsia="ar-SA"/>
    </w:rPr>
  </w:style>
  <w:style w:type="character" w:customStyle="1" w:styleId="AkapitzlistZnak">
    <w:name w:val="Akapit z listą Znak"/>
    <w:aliases w:val="Numerowanie Znak,List Paragraph Znak,Akapit z listą BS Znak"/>
    <w:link w:val="Akapitzlist"/>
    <w:uiPriority w:val="34"/>
    <w:qFormat/>
    <w:locked/>
    <w:rsid w:val="00CE225A"/>
    <w:rPr>
      <w:rFonts w:eastAsia="Lucida Sans Unicode" w:cs="Tahoma"/>
      <w:kern w:val="1"/>
      <w:sz w:val="24"/>
      <w:szCs w:val="24"/>
      <w:lang w:eastAsia="ar-SA"/>
    </w:rPr>
  </w:style>
  <w:style w:type="paragraph" w:customStyle="1" w:styleId="normaltableau">
    <w:name w:val="normal_tableau"/>
    <w:basedOn w:val="Normalny"/>
    <w:rsid w:val="00CE225A"/>
    <w:pPr>
      <w:widowControl/>
      <w:spacing w:before="120" w:after="120" w:line="240" w:lineRule="auto"/>
      <w:jc w:val="both"/>
      <w:textAlignment w:val="auto"/>
    </w:pPr>
    <w:rPr>
      <w:rFonts w:ascii="Optima" w:eastAsia="Batang" w:hAnsi="Optima" w:cs="Times New Roman"/>
      <w:kern w:val="0"/>
      <w:sz w:val="22"/>
      <w:szCs w:val="20"/>
      <w:lang w:val="en-GB"/>
    </w:rPr>
  </w:style>
  <w:style w:type="character" w:customStyle="1" w:styleId="StopkaZnak">
    <w:name w:val="Stopka Znak"/>
    <w:basedOn w:val="Domylnaczcionkaakapitu"/>
    <w:link w:val="Stopka"/>
    <w:uiPriority w:val="99"/>
    <w:rsid w:val="00C97843"/>
    <w:rPr>
      <w:rFonts w:eastAsia="Lucida Sans Unicode"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A44"/>
    <w:pPr>
      <w:widowControl w:val="0"/>
      <w:suppressAutoHyphens/>
      <w:spacing w:line="100" w:lineRule="atLeast"/>
      <w:textAlignment w:val="baseline"/>
    </w:pPr>
    <w:rPr>
      <w:rFonts w:eastAsia="Lucida Sans Unicode" w:cs="Tahoma"/>
      <w:kern w:val="1"/>
      <w:sz w:val="24"/>
      <w:szCs w:val="24"/>
      <w:lang w:eastAsia="ar-SA"/>
    </w:rPr>
  </w:style>
  <w:style w:type="paragraph" w:styleId="Nagwek1">
    <w:name w:val="heading 1"/>
    <w:basedOn w:val="Normalny"/>
    <w:next w:val="Normalny"/>
    <w:qFormat/>
    <w:pPr>
      <w:keepNext/>
      <w:numPr>
        <w:numId w:val="1"/>
      </w:numPr>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0">
    <w:name w:val="WW8Num7z0"/>
    <w:rPr>
      <w:rFonts w:ascii="Symbol" w:hAnsi="Symbol" w:cs="StarSymbol"/>
      <w:sz w:val="18"/>
      <w:szCs w:val="18"/>
    </w:rPr>
  </w:style>
  <w:style w:type="character" w:customStyle="1" w:styleId="WW-Absatz-Standardschriftart111">
    <w:name w:val="WW-Absatz-Standardschriftart111"/>
  </w:style>
  <w:style w:type="character" w:customStyle="1" w:styleId="WW8Num8z0">
    <w:name w:val="WW8Num8z0"/>
    <w:rPr>
      <w:b w:val="0"/>
      <w:bCs w:val="0"/>
      <w:i w:val="0"/>
      <w:i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StarSymbol"/>
      <w:sz w:val="18"/>
      <w:szCs w:val="18"/>
    </w:rPr>
  </w:style>
  <w:style w:type="character" w:customStyle="1" w:styleId="WW-Absatz-Standardschriftart111111111">
    <w:name w:val="WW-Absatz-Standardschriftart111111111"/>
  </w:style>
  <w:style w:type="character" w:customStyle="1" w:styleId="Domylnaczcionkaakapitu2">
    <w:name w:val="Domyślna czcionka akapitu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b w:val="0"/>
      <w:bCs w:val="0"/>
      <w:i w:val="0"/>
      <w:iCs w:val="0"/>
    </w:rPr>
  </w:style>
  <w:style w:type="character" w:customStyle="1" w:styleId="WW-Absatz-Standardschriftart111111111111111111111111111">
    <w:name w:val="WW-Absatz-Standardschriftart111111111111111111111111111"/>
  </w:style>
  <w:style w:type="character" w:customStyle="1" w:styleId="WW8Num15z0">
    <w:name w:val="WW8Num15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b w:val="0"/>
      <w:bCs w:val="0"/>
      <w:i w:val="0"/>
      <w:iCs w:val="0"/>
    </w:rPr>
  </w:style>
  <w:style w:type="character" w:customStyle="1" w:styleId="WW8Num14z0">
    <w:name w:val="WW8Num14z0"/>
    <w:rPr>
      <w:rFonts w:ascii="Symbol" w:hAnsi="Symbol" w:cs="StarSymbol"/>
      <w:sz w:val="18"/>
      <w:szCs w:val="18"/>
    </w:rPr>
  </w:style>
  <w:style w:type="character" w:customStyle="1" w:styleId="WW8Num17z0">
    <w:name w:val="WW8Num17z0"/>
    <w:rPr>
      <w:rFonts w:ascii="Symbol" w:hAnsi="Symbol"/>
    </w:rPr>
  </w:style>
  <w:style w:type="character" w:customStyle="1" w:styleId="WW-Absatz-Standardschriftart111111111111111111111111111111">
    <w:name w:val="WW-Absatz-Standardschriftart111111111111111111111111111111"/>
  </w:style>
  <w:style w:type="character" w:customStyle="1" w:styleId="Domylnaczcionkaakapitu1">
    <w:name w:val="Domyślna czcionka akapitu1"/>
  </w:style>
  <w:style w:type="character" w:customStyle="1" w:styleId="Znakinumeracji">
    <w:name w:val="Znaki numeracji"/>
  </w:style>
  <w:style w:type="character" w:styleId="Hipercze">
    <w:name w:val="Hyperlink"/>
    <w:semiHidden/>
    <w:rPr>
      <w:color w:val="000080"/>
      <w:u w:val="single"/>
    </w:rPr>
  </w:style>
  <w:style w:type="character" w:customStyle="1" w:styleId="WW8Num26z0">
    <w:name w:val="WW8Num26z0"/>
    <w:rPr>
      <w:b w:val="0"/>
      <w:bCs w:val="0"/>
      <w:i w:val="0"/>
      <w:iCs w:val="0"/>
    </w:rPr>
  </w:style>
  <w:style w:type="character" w:customStyle="1" w:styleId="Symbolewypunktowania">
    <w:name w:val="Symbole wypunktowania"/>
    <w:rPr>
      <w:rFonts w:ascii="StarSymbol" w:eastAsia="StarSymbol" w:hAnsi="StarSymbol" w:cs="StarSymbol"/>
      <w:sz w:val="18"/>
      <w:szCs w:val="18"/>
    </w:rPr>
  </w:style>
  <w:style w:type="character" w:customStyle="1" w:styleId="WW8Num40z0">
    <w:name w:val="WW8Num40z0"/>
    <w:rPr>
      <w:b w:val="0"/>
      <w:bCs w:val="0"/>
      <w:i w:val="0"/>
      <w:iCs w:val="0"/>
    </w:rPr>
  </w:style>
  <w:style w:type="character" w:customStyle="1" w:styleId="WW8Num23z0">
    <w:name w:val="WW8Num23z0"/>
    <w:rPr>
      <w:b w:val="0"/>
      <w:bCs w:val="0"/>
      <w:i w:val="0"/>
      <w:iCs w:val="0"/>
    </w:rPr>
  </w:style>
  <w:style w:type="character" w:customStyle="1" w:styleId="WW8Num25z0">
    <w:name w:val="WW8Num25z0"/>
    <w:rPr>
      <w:rFonts w:ascii="Symbol" w:hAnsi="Symbol"/>
    </w:rPr>
  </w:style>
  <w:style w:type="character" w:customStyle="1" w:styleId="WWCharLFO2LVL1">
    <w:name w:val="WW_CharLFO2LVL1"/>
    <w:rPr>
      <w:b w:val="0"/>
      <w:bCs w:val="0"/>
      <w:i w:val="0"/>
      <w:iCs w:val="0"/>
    </w:rPr>
  </w:style>
  <w:style w:type="character" w:customStyle="1" w:styleId="WWCharLFO4LVL1">
    <w:name w:val="WW_CharLFO4LVL1"/>
    <w:rPr>
      <w:b w:val="0"/>
      <w:bCs w:val="0"/>
      <w:i w:val="0"/>
      <w:iCs w:val="0"/>
    </w:rPr>
  </w:style>
  <w:style w:type="character" w:customStyle="1" w:styleId="WWCharLFO4LVL2">
    <w:name w:val="WW_CharLFO4LVL2"/>
    <w:rPr>
      <w:b w:val="0"/>
      <w:bCs w:val="0"/>
      <w:i w:val="0"/>
      <w:iCs w:val="0"/>
    </w:rPr>
  </w:style>
  <w:style w:type="character" w:customStyle="1" w:styleId="WWCharLFO4LVL3">
    <w:name w:val="WW_CharLFO4LVL3"/>
    <w:rPr>
      <w:b w:val="0"/>
      <w:bCs w:val="0"/>
      <w:i w:val="0"/>
      <w:iCs w:val="0"/>
    </w:rPr>
  </w:style>
  <w:style w:type="character" w:customStyle="1" w:styleId="WWCharLFO4LVL4">
    <w:name w:val="WW_CharLFO4LVL4"/>
    <w:rPr>
      <w:b w:val="0"/>
      <w:bCs w:val="0"/>
      <w:i w:val="0"/>
      <w:iCs w:val="0"/>
    </w:rPr>
  </w:style>
  <w:style w:type="character" w:customStyle="1" w:styleId="WWCharLFO4LVL5">
    <w:name w:val="WW_CharLFO4LVL5"/>
    <w:rPr>
      <w:b w:val="0"/>
      <w:bCs w:val="0"/>
      <w:i w:val="0"/>
      <w:iCs w:val="0"/>
    </w:rPr>
  </w:style>
  <w:style w:type="character" w:customStyle="1" w:styleId="WWCharLFO4LVL6">
    <w:name w:val="WW_CharLFO4LVL6"/>
    <w:rPr>
      <w:b w:val="0"/>
      <w:bCs w:val="0"/>
      <w:i w:val="0"/>
      <w:iCs w:val="0"/>
    </w:rPr>
  </w:style>
  <w:style w:type="character" w:customStyle="1" w:styleId="WWCharLFO4LVL7">
    <w:name w:val="WW_CharLFO4LVL7"/>
    <w:rPr>
      <w:b w:val="0"/>
      <w:bCs w:val="0"/>
      <w:i w:val="0"/>
      <w:iCs w:val="0"/>
    </w:rPr>
  </w:style>
  <w:style w:type="character" w:customStyle="1" w:styleId="WWCharLFO4LVL8">
    <w:name w:val="WW_CharLFO4LVL8"/>
    <w:rPr>
      <w:b w:val="0"/>
      <w:bCs w:val="0"/>
      <w:i w:val="0"/>
      <w:iCs w:val="0"/>
    </w:rPr>
  </w:style>
  <w:style w:type="character" w:customStyle="1" w:styleId="WWCharLFO4LVL9">
    <w:name w:val="WW_CharLFO4LVL9"/>
    <w:rPr>
      <w:b w:val="0"/>
      <w:bCs w:val="0"/>
      <w:i w:val="0"/>
      <w:iCs w:val="0"/>
    </w:rPr>
  </w:style>
  <w:style w:type="character" w:customStyle="1" w:styleId="WWCharLFO6LVL1">
    <w:name w:val="WW_CharLFO6LVL1"/>
    <w:rPr>
      <w:b w:val="0"/>
      <w:bCs w:val="0"/>
      <w:i w:val="0"/>
      <w:iCs w:val="0"/>
    </w:rPr>
  </w:style>
  <w:style w:type="character" w:customStyle="1" w:styleId="WWCharLFO9LVL1">
    <w:name w:val="WW_CharLFO9LVL1"/>
    <w:rPr>
      <w:b w:val="0"/>
      <w:bCs w:val="0"/>
      <w:i w:val="0"/>
      <w:iCs w:val="0"/>
    </w:rPr>
  </w:style>
  <w:style w:type="character" w:customStyle="1" w:styleId="WWCharLFO10LVL1">
    <w:name w:val="WW_CharLFO10LVL1"/>
    <w:rPr>
      <w:rFonts w:ascii="Symbol" w:hAnsi="Symbol"/>
    </w:rPr>
  </w:style>
  <w:style w:type="character" w:customStyle="1" w:styleId="WWCharLFO13LVL1">
    <w:name w:val="WW_CharLFO13LVL1"/>
    <w:rPr>
      <w:rFonts w:ascii="StarSymbol" w:eastAsia="StarSymbol" w:hAnsi="StarSymbol" w:cs="StarSymbol"/>
      <w:sz w:val="18"/>
      <w:szCs w:val="18"/>
    </w:rPr>
  </w:style>
  <w:style w:type="character" w:customStyle="1" w:styleId="WWCharLFO13LVL2">
    <w:name w:val="WW_CharLFO13LVL2"/>
    <w:rPr>
      <w:rFonts w:ascii="StarSymbol" w:eastAsia="StarSymbol" w:hAnsi="StarSymbol" w:cs="StarSymbol"/>
      <w:sz w:val="18"/>
      <w:szCs w:val="18"/>
    </w:rPr>
  </w:style>
  <w:style w:type="character" w:customStyle="1" w:styleId="WWCharLFO13LVL3">
    <w:name w:val="WW_CharLFO13LVL3"/>
    <w:rPr>
      <w:rFonts w:ascii="StarSymbol" w:eastAsia="StarSymbol" w:hAnsi="StarSymbol" w:cs="StarSymbol"/>
      <w:sz w:val="18"/>
      <w:szCs w:val="18"/>
    </w:rPr>
  </w:style>
  <w:style w:type="character" w:customStyle="1" w:styleId="WWCharLFO13LVL4">
    <w:name w:val="WW_CharLFO13LVL4"/>
    <w:rPr>
      <w:rFonts w:ascii="StarSymbol" w:eastAsia="StarSymbol" w:hAnsi="StarSymbol" w:cs="StarSymbol"/>
      <w:sz w:val="18"/>
      <w:szCs w:val="18"/>
    </w:rPr>
  </w:style>
  <w:style w:type="character" w:customStyle="1" w:styleId="WWCharLFO13LVL5">
    <w:name w:val="WW_CharLFO13LVL5"/>
    <w:rPr>
      <w:rFonts w:ascii="StarSymbol" w:eastAsia="StarSymbol" w:hAnsi="StarSymbol" w:cs="StarSymbol"/>
      <w:sz w:val="18"/>
      <w:szCs w:val="18"/>
    </w:rPr>
  </w:style>
  <w:style w:type="character" w:customStyle="1" w:styleId="WWCharLFO13LVL6">
    <w:name w:val="WW_CharLFO13LVL6"/>
    <w:rPr>
      <w:rFonts w:ascii="StarSymbol" w:eastAsia="StarSymbol" w:hAnsi="StarSymbol" w:cs="StarSymbol"/>
      <w:sz w:val="18"/>
      <w:szCs w:val="18"/>
    </w:rPr>
  </w:style>
  <w:style w:type="character" w:customStyle="1" w:styleId="WWCharLFO13LVL7">
    <w:name w:val="WW_CharLFO13LVL7"/>
    <w:rPr>
      <w:rFonts w:ascii="StarSymbol" w:eastAsia="StarSymbol" w:hAnsi="StarSymbol" w:cs="StarSymbol"/>
      <w:sz w:val="18"/>
      <w:szCs w:val="18"/>
    </w:rPr>
  </w:style>
  <w:style w:type="character" w:customStyle="1" w:styleId="WWCharLFO13LVL8">
    <w:name w:val="WW_CharLFO13LVL8"/>
    <w:rPr>
      <w:rFonts w:ascii="StarSymbol" w:eastAsia="StarSymbol" w:hAnsi="StarSymbol" w:cs="StarSymbol"/>
      <w:sz w:val="18"/>
      <w:szCs w:val="18"/>
    </w:rPr>
  </w:style>
  <w:style w:type="character" w:customStyle="1" w:styleId="WWCharLFO13LVL9">
    <w:name w:val="WW_CharLFO13LVL9"/>
    <w:rPr>
      <w:rFonts w:ascii="StarSymbol" w:eastAsia="StarSymbol" w:hAnsi="StarSymbol" w:cs="StarSymbol"/>
      <w:sz w:val="18"/>
      <w:szCs w:val="18"/>
    </w:rPr>
  </w:style>
  <w:style w:type="paragraph" w:customStyle="1" w:styleId="Nagwek2">
    <w:name w:val="Nagłówek2"/>
    <w:basedOn w:val="Normalny"/>
    <w:next w:val="Tekstpodstawowy"/>
    <w:pPr>
      <w:keepNext/>
      <w:spacing w:before="240" w:after="120"/>
    </w:pPr>
    <w:rPr>
      <w:rFonts w:ascii="Arial" w:eastAsia="MS Mincho"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customStyle="1" w:styleId="Podpis1">
    <w:name w:val="Podpis1"/>
    <w:basedOn w:val="Normalny"/>
    <w:pPr>
      <w:suppressLineNumbers/>
      <w:spacing w:before="120" w:after="120"/>
    </w:pPr>
    <w:rPr>
      <w:i/>
      <w:iCs/>
    </w:rPr>
  </w:style>
  <w:style w:type="paragraph" w:customStyle="1" w:styleId="Normalny1">
    <w:name w:val="Normalny1"/>
    <w:pPr>
      <w:widowControl w:val="0"/>
      <w:suppressAutoHyphens/>
      <w:spacing w:line="100" w:lineRule="atLeast"/>
      <w:textAlignment w:val="baseline"/>
    </w:pPr>
    <w:rPr>
      <w:rFonts w:eastAsia="Lucida Sans Unicode" w:cs="Tahoma"/>
      <w:kern w:val="1"/>
      <w:sz w:val="24"/>
      <w:szCs w:val="24"/>
      <w:lang w:eastAsia="ar-SA"/>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line="360" w:lineRule="auto"/>
      <w:jc w:val="center"/>
    </w:pPr>
    <w:rPr>
      <w:b/>
      <w:color w:val="000000"/>
    </w:rPr>
  </w:style>
  <w:style w:type="paragraph" w:styleId="Tekstpodstawowywcity">
    <w:name w:val="Body Text Indent"/>
    <w:basedOn w:val="Normalny"/>
    <w:semiHidden/>
    <w:pPr>
      <w:spacing w:line="360" w:lineRule="auto"/>
      <w:ind w:left="360"/>
    </w:pPr>
    <w:rPr>
      <w:b/>
      <w:color w:val="000000"/>
      <w:sz w:val="20"/>
    </w:rPr>
  </w:style>
  <w:style w:type="paragraph" w:styleId="NormalnyWeb">
    <w:name w:val="Normal (Web)"/>
    <w:basedOn w:val="Normalny"/>
    <w:pPr>
      <w:suppressAutoHyphens w:val="0"/>
      <w:spacing w:before="100" w:after="119"/>
    </w:pPr>
    <w:rPr>
      <w:rFonts w:cs="Times New Roman"/>
    </w:rPr>
  </w:style>
  <w:style w:type="paragraph" w:styleId="Bezodstpw">
    <w:name w:val="No Spacing"/>
    <w:qFormat/>
    <w:pPr>
      <w:suppressAutoHyphens/>
      <w:spacing w:line="100" w:lineRule="atLeast"/>
      <w:textAlignment w:val="baseline"/>
    </w:pPr>
    <w:rPr>
      <w:rFonts w:ascii="Calibri" w:eastAsia="Calibri" w:hAnsi="Calibri" w:cs="Calibri"/>
      <w:kern w:val="1"/>
      <w:sz w:val="22"/>
      <w:szCs w:val="22"/>
      <w:lang w:eastAsia="ar-SA"/>
    </w:rPr>
  </w:style>
  <w:style w:type="paragraph" w:customStyle="1" w:styleId="Lista21">
    <w:name w:val="Lista 21"/>
    <w:basedOn w:val="Normalny"/>
    <w:pPr>
      <w:ind w:left="566" w:hanging="283"/>
    </w:pPr>
    <w:rPr>
      <w:sz w:val="26"/>
    </w:rPr>
  </w:style>
  <w:style w:type="paragraph" w:customStyle="1" w:styleId="Lista31">
    <w:name w:val="Lista 31"/>
    <w:basedOn w:val="Normalny"/>
    <w:pPr>
      <w:ind w:left="849" w:hanging="283"/>
    </w:pPr>
    <w:rPr>
      <w:sz w:val="26"/>
    </w:rPr>
  </w:style>
  <w:style w:type="paragraph" w:customStyle="1" w:styleId="Tekstpodstawowywcity31">
    <w:name w:val="Tekst podstawowy wcięty 31"/>
    <w:basedOn w:val="Normalny"/>
    <w:pPr>
      <w:ind w:left="720" w:hanging="360"/>
      <w:jc w:val="both"/>
    </w:pPr>
    <w:rPr>
      <w:sz w:val="22"/>
      <w:szCs w:val="22"/>
    </w:rPr>
  </w:style>
  <w:style w:type="paragraph" w:customStyle="1" w:styleId="Tekstpodstawowy21">
    <w:name w:val="Tekst podstawowy 21"/>
    <w:basedOn w:val="Normalny"/>
    <w:pPr>
      <w:snapToGrid w:val="0"/>
      <w:jc w:val="both"/>
    </w:pPr>
    <w:rPr>
      <w:color w:val="FF0000"/>
      <w:sz w:val="22"/>
    </w:rPr>
  </w:style>
  <w:style w:type="paragraph" w:styleId="Tytu">
    <w:name w:val="Title"/>
    <w:basedOn w:val="Normalny"/>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styleId="Tekstprzypisukocowego">
    <w:name w:val="endnote text"/>
    <w:basedOn w:val="Normalny"/>
    <w:link w:val="TekstprzypisukocowegoZnak"/>
    <w:uiPriority w:val="99"/>
    <w:semiHidden/>
    <w:unhideWhenUsed/>
    <w:rsid w:val="00F150AE"/>
    <w:rPr>
      <w:sz w:val="20"/>
      <w:szCs w:val="20"/>
    </w:rPr>
  </w:style>
  <w:style w:type="character" w:customStyle="1" w:styleId="TekstprzypisukocowegoZnak">
    <w:name w:val="Tekst przypisu końcowego Znak"/>
    <w:link w:val="Tekstprzypisukocowego"/>
    <w:uiPriority w:val="99"/>
    <w:semiHidden/>
    <w:rsid w:val="00F150AE"/>
    <w:rPr>
      <w:rFonts w:eastAsia="Lucida Sans Unicode" w:cs="Tahoma"/>
      <w:kern w:val="1"/>
      <w:lang w:eastAsia="ar-SA"/>
    </w:rPr>
  </w:style>
  <w:style w:type="character" w:styleId="Odwoanieprzypisukocowego">
    <w:name w:val="endnote reference"/>
    <w:uiPriority w:val="99"/>
    <w:semiHidden/>
    <w:unhideWhenUsed/>
    <w:rsid w:val="00F150AE"/>
    <w:rPr>
      <w:vertAlign w:val="superscript"/>
    </w:rPr>
  </w:style>
  <w:style w:type="table" w:styleId="Tabela-Siatka">
    <w:name w:val="Table Grid"/>
    <w:basedOn w:val="Standardowy"/>
    <w:uiPriority w:val="59"/>
    <w:rsid w:val="00C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1DE"/>
    <w:rPr>
      <w:sz w:val="20"/>
      <w:szCs w:val="20"/>
    </w:rPr>
  </w:style>
  <w:style w:type="character" w:customStyle="1" w:styleId="TekstprzypisudolnegoZnak">
    <w:name w:val="Tekst przypisu dolnego Znak"/>
    <w:link w:val="Tekstprzypisudolnego"/>
    <w:uiPriority w:val="99"/>
    <w:semiHidden/>
    <w:rsid w:val="004271DE"/>
    <w:rPr>
      <w:rFonts w:eastAsia="Lucida Sans Unicode" w:cs="Tahoma"/>
      <w:kern w:val="1"/>
      <w:lang w:eastAsia="ar-SA"/>
    </w:rPr>
  </w:style>
  <w:style w:type="character" w:styleId="Odwoanieprzypisudolnego">
    <w:name w:val="footnote reference"/>
    <w:uiPriority w:val="99"/>
    <w:semiHidden/>
    <w:unhideWhenUsed/>
    <w:rsid w:val="004271DE"/>
    <w:rPr>
      <w:vertAlign w:val="superscript"/>
    </w:rPr>
  </w:style>
  <w:style w:type="paragraph" w:styleId="Tekstdymka">
    <w:name w:val="Balloon Text"/>
    <w:basedOn w:val="Normalny"/>
    <w:link w:val="TekstdymkaZnak"/>
    <w:uiPriority w:val="99"/>
    <w:semiHidden/>
    <w:unhideWhenUsed/>
    <w:rsid w:val="00EB732A"/>
    <w:pPr>
      <w:spacing w:line="240" w:lineRule="auto"/>
    </w:pPr>
    <w:rPr>
      <w:rFonts w:ascii="Tahoma" w:hAnsi="Tahoma"/>
      <w:sz w:val="16"/>
      <w:szCs w:val="16"/>
    </w:rPr>
  </w:style>
  <w:style w:type="character" w:customStyle="1" w:styleId="TekstdymkaZnak">
    <w:name w:val="Tekst dymka Znak"/>
    <w:link w:val="Tekstdymka"/>
    <w:uiPriority w:val="99"/>
    <w:semiHidden/>
    <w:rsid w:val="00EB732A"/>
    <w:rPr>
      <w:rFonts w:ascii="Tahoma" w:eastAsia="Lucida Sans Unicode" w:hAnsi="Tahoma" w:cs="Tahoma"/>
      <w:kern w:val="1"/>
      <w:sz w:val="16"/>
      <w:szCs w:val="16"/>
      <w:lang w:eastAsia="ar-SA"/>
    </w:rPr>
  </w:style>
  <w:style w:type="paragraph" w:customStyle="1" w:styleId="Standarduser">
    <w:name w:val="Standard (user)"/>
    <w:rsid w:val="00866C0E"/>
    <w:pPr>
      <w:widowControl w:val="0"/>
      <w:suppressAutoHyphens/>
      <w:autoSpaceDN w:val="0"/>
      <w:textAlignment w:val="baseline"/>
    </w:pPr>
    <w:rPr>
      <w:rFonts w:eastAsia="Lucida Sans Unicode"/>
      <w:kern w:val="3"/>
      <w:sz w:val="24"/>
      <w:szCs w:val="24"/>
      <w:lang w:eastAsia="en-US"/>
    </w:rPr>
  </w:style>
  <w:style w:type="paragraph" w:customStyle="1" w:styleId="Standard">
    <w:name w:val="Standard"/>
    <w:rsid w:val="00EB736A"/>
    <w:pPr>
      <w:widowControl w:val="0"/>
      <w:suppressAutoHyphens/>
      <w:textAlignment w:val="baseline"/>
    </w:pPr>
    <w:rPr>
      <w:rFonts w:eastAsia="Lucida Sans Unicode"/>
      <w:kern w:val="1"/>
      <w:sz w:val="24"/>
      <w:szCs w:val="24"/>
      <w:lang w:eastAsia="ar-SA"/>
    </w:rPr>
  </w:style>
  <w:style w:type="paragraph" w:styleId="Tekstpodstawowy2">
    <w:name w:val="Body Text 2"/>
    <w:basedOn w:val="Normalny"/>
    <w:link w:val="Tekstpodstawowy2Znak"/>
    <w:uiPriority w:val="99"/>
    <w:semiHidden/>
    <w:unhideWhenUsed/>
    <w:rsid w:val="006F6C72"/>
    <w:pPr>
      <w:spacing w:after="120" w:line="480" w:lineRule="auto"/>
    </w:pPr>
  </w:style>
  <w:style w:type="character" w:customStyle="1" w:styleId="Tekstpodstawowy2Znak">
    <w:name w:val="Tekst podstawowy 2 Znak"/>
    <w:link w:val="Tekstpodstawowy2"/>
    <w:uiPriority w:val="99"/>
    <w:semiHidden/>
    <w:rsid w:val="006F6C72"/>
    <w:rPr>
      <w:rFonts w:eastAsia="Lucida Sans Unicode" w:cs="Tahoma"/>
      <w:kern w:val="1"/>
      <w:sz w:val="24"/>
      <w:szCs w:val="24"/>
      <w:lang w:eastAsia="ar-SA"/>
    </w:rPr>
  </w:style>
  <w:style w:type="paragraph" w:styleId="Akapitzlist">
    <w:name w:val="List Paragraph"/>
    <w:aliases w:val="Numerowanie,List Paragraph,Akapit z listą BS"/>
    <w:basedOn w:val="Normalny"/>
    <w:link w:val="AkapitzlistZnak"/>
    <w:uiPriority w:val="34"/>
    <w:qFormat/>
    <w:rsid w:val="00173D88"/>
    <w:pPr>
      <w:ind w:left="708"/>
    </w:pPr>
  </w:style>
  <w:style w:type="paragraph" w:customStyle="1" w:styleId="Default">
    <w:name w:val="Default"/>
    <w:rsid w:val="009A4373"/>
    <w:pPr>
      <w:autoSpaceDE w:val="0"/>
      <w:autoSpaceDN w:val="0"/>
      <w:adjustRightInd w:val="0"/>
    </w:pPr>
    <w:rPr>
      <w:color w:val="000000"/>
      <w:sz w:val="24"/>
      <w:szCs w:val="24"/>
    </w:rPr>
  </w:style>
  <w:style w:type="paragraph" w:styleId="Poprawka">
    <w:name w:val="Revision"/>
    <w:hidden/>
    <w:uiPriority w:val="99"/>
    <w:semiHidden/>
    <w:rsid w:val="00EC4C59"/>
    <w:rPr>
      <w:rFonts w:eastAsia="Lucida Sans Unicode" w:cs="Tahoma"/>
      <w:kern w:val="1"/>
      <w:sz w:val="24"/>
      <w:szCs w:val="24"/>
      <w:lang w:eastAsia="ar-SA"/>
    </w:rPr>
  </w:style>
  <w:style w:type="paragraph" w:styleId="Tekstpodstawowy3">
    <w:name w:val="Body Text 3"/>
    <w:basedOn w:val="Normalny"/>
    <w:link w:val="Tekstpodstawowy3Znak"/>
    <w:uiPriority w:val="99"/>
    <w:semiHidden/>
    <w:unhideWhenUsed/>
    <w:rsid w:val="00CE225A"/>
    <w:pPr>
      <w:spacing w:after="120"/>
    </w:pPr>
    <w:rPr>
      <w:sz w:val="16"/>
      <w:szCs w:val="16"/>
    </w:rPr>
  </w:style>
  <w:style w:type="character" w:customStyle="1" w:styleId="Tekstpodstawowy3Znak">
    <w:name w:val="Tekst podstawowy 3 Znak"/>
    <w:basedOn w:val="Domylnaczcionkaakapitu"/>
    <w:link w:val="Tekstpodstawowy3"/>
    <w:uiPriority w:val="99"/>
    <w:semiHidden/>
    <w:rsid w:val="00CE225A"/>
    <w:rPr>
      <w:rFonts w:eastAsia="Lucida Sans Unicode" w:cs="Tahoma"/>
      <w:kern w:val="1"/>
      <w:sz w:val="16"/>
      <w:szCs w:val="16"/>
      <w:lang w:eastAsia="ar-SA"/>
    </w:rPr>
  </w:style>
  <w:style w:type="character" w:customStyle="1" w:styleId="AkapitzlistZnak">
    <w:name w:val="Akapit z listą Znak"/>
    <w:aliases w:val="Numerowanie Znak,List Paragraph Znak,Akapit z listą BS Znak"/>
    <w:link w:val="Akapitzlist"/>
    <w:uiPriority w:val="34"/>
    <w:qFormat/>
    <w:locked/>
    <w:rsid w:val="00CE225A"/>
    <w:rPr>
      <w:rFonts w:eastAsia="Lucida Sans Unicode" w:cs="Tahoma"/>
      <w:kern w:val="1"/>
      <w:sz w:val="24"/>
      <w:szCs w:val="24"/>
      <w:lang w:eastAsia="ar-SA"/>
    </w:rPr>
  </w:style>
  <w:style w:type="paragraph" w:customStyle="1" w:styleId="normaltableau">
    <w:name w:val="normal_tableau"/>
    <w:basedOn w:val="Normalny"/>
    <w:rsid w:val="00CE225A"/>
    <w:pPr>
      <w:widowControl/>
      <w:spacing w:before="120" w:after="120" w:line="240" w:lineRule="auto"/>
      <w:jc w:val="both"/>
      <w:textAlignment w:val="auto"/>
    </w:pPr>
    <w:rPr>
      <w:rFonts w:ascii="Optima" w:eastAsia="Batang" w:hAnsi="Optima" w:cs="Times New Roman"/>
      <w:kern w:val="0"/>
      <w:sz w:val="22"/>
      <w:szCs w:val="20"/>
      <w:lang w:val="en-GB"/>
    </w:rPr>
  </w:style>
  <w:style w:type="character" w:customStyle="1" w:styleId="StopkaZnak">
    <w:name w:val="Stopka Znak"/>
    <w:basedOn w:val="Domylnaczcionkaakapitu"/>
    <w:link w:val="Stopka"/>
    <w:uiPriority w:val="99"/>
    <w:rsid w:val="00C97843"/>
    <w:rPr>
      <w:rFonts w:eastAsia="Lucida Sans Unicode"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955E-3573-4161-9D51-B9A668BC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3453</Words>
  <Characters>20724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24129</CharactersWithSpaces>
  <SharedDoc>false</SharedDoc>
  <HLinks>
    <vt:vector size="18" baseType="variant">
      <vt:variant>
        <vt:i4>4128847</vt:i4>
      </vt:variant>
      <vt:variant>
        <vt:i4>9</vt:i4>
      </vt:variant>
      <vt:variant>
        <vt:i4>0</vt:i4>
      </vt:variant>
      <vt:variant>
        <vt:i4>5</vt:i4>
      </vt:variant>
      <vt:variant>
        <vt:lpwstr>mailto:zgk@zgk-katy.pl</vt:lpwstr>
      </vt:variant>
      <vt:variant>
        <vt:lpwstr/>
      </vt:variant>
      <vt:variant>
        <vt:i4>6750322</vt:i4>
      </vt:variant>
      <vt:variant>
        <vt:i4>6</vt:i4>
      </vt:variant>
      <vt:variant>
        <vt:i4>0</vt:i4>
      </vt:variant>
      <vt:variant>
        <vt:i4>5</vt:i4>
      </vt:variant>
      <vt:variant>
        <vt:lpwstr>http://www.zgk-katy.pl/</vt:lpwstr>
      </vt:variant>
      <vt:variant>
        <vt:lpwstr/>
      </vt:variant>
      <vt:variant>
        <vt:i4>6750322</vt:i4>
      </vt:variant>
      <vt:variant>
        <vt:i4>0</vt:i4>
      </vt:variant>
      <vt:variant>
        <vt:i4>0</vt:i4>
      </vt:variant>
      <vt:variant>
        <vt:i4>5</vt:i4>
      </vt:variant>
      <vt:variant>
        <vt:lpwstr>http://www.zgk-katy.pl/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m.trzebski</dc:creator>
  <cp:lastModifiedBy>Marcin Trzebski</cp:lastModifiedBy>
  <cp:revision>6</cp:revision>
  <cp:lastPrinted>2019-11-22T09:59:00Z</cp:lastPrinted>
  <dcterms:created xsi:type="dcterms:W3CDTF">2019-11-22T10:39:00Z</dcterms:created>
  <dcterms:modified xsi:type="dcterms:W3CDTF">2019-11-22T13:15:00Z</dcterms:modified>
</cp:coreProperties>
</file>