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D083" w14:textId="77777777" w:rsidR="000D3226" w:rsidRDefault="000D3226" w:rsidP="000977EF">
      <w:pPr>
        <w:pStyle w:val="Akapitzlist"/>
        <w:spacing w:line="240" w:lineRule="auto"/>
        <w:ind w:left="0"/>
        <w:contextualSpacing w:val="0"/>
        <w:jc w:val="center"/>
        <w:rPr>
          <w:rFonts w:asciiTheme="majorHAnsi" w:hAnsiTheme="majorHAnsi" w:cs="Times New Roman"/>
          <w:i/>
          <w:sz w:val="24"/>
          <w:szCs w:val="24"/>
        </w:rPr>
      </w:pPr>
      <w:bookmarkStart w:id="0" w:name="_GoBack"/>
      <w:bookmarkEnd w:id="0"/>
      <w:r w:rsidRPr="00F2216C">
        <w:rPr>
          <w:rFonts w:asciiTheme="majorHAnsi" w:hAnsiTheme="majorHAnsi" w:cs="Times New Roman"/>
          <w:i/>
          <w:sz w:val="24"/>
          <w:szCs w:val="24"/>
        </w:rPr>
        <w:t>Projekt umowy</w:t>
      </w:r>
    </w:p>
    <w:p w14:paraId="4778C95F" w14:textId="77777777" w:rsidR="00A95ADE" w:rsidRPr="00F2216C" w:rsidRDefault="00A95ADE" w:rsidP="00A95ADE">
      <w:pPr>
        <w:pStyle w:val="Akapitzlist"/>
        <w:spacing w:line="240" w:lineRule="auto"/>
        <w:ind w:left="0"/>
        <w:contextualSpacing w:val="0"/>
        <w:rPr>
          <w:rFonts w:asciiTheme="majorHAnsi" w:hAnsiTheme="majorHAnsi" w:cs="Times New Roman"/>
          <w:i/>
          <w:sz w:val="24"/>
          <w:szCs w:val="24"/>
        </w:rPr>
      </w:pPr>
    </w:p>
    <w:p w14:paraId="12B7BF84" w14:textId="77777777" w:rsidR="001C1C45" w:rsidRPr="00F2216C" w:rsidRDefault="001C1C45" w:rsidP="000977EF">
      <w:pPr>
        <w:pStyle w:val="Akapitzlist"/>
        <w:spacing w:line="240" w:lineRule="auto"/>
        <w:ind w:left="0"/>
        <w:contextualSpacing w:val="0"/>
        <w:jc w:val="center"/>
        <w:rPr>
          <w:rFonts w:asciiTheme="majorHAnsi" w:hAnsiTheme="majorHAnsi" w:cs="Times New Roman"/>
          <w:i/>
          <w:sz w:val="24"/>
          <w:szCs w:val="24"/>
        </w:rPr>
      </w:pPr>
    </w:p>
    <w:p w14:paraId="4D702A99" w14:textId="77777777" w:rsidR="000D3226" w:rsidRPr="00F2216C" w:rsidRDefault="000D3226" w:rsidP="000D3226">
      <w:pPr>
        <w:tabs>
          <w:tab w:val="left" w:pos="3957"/>
          <w:tab w:val="center" w:pos="4536"/>
        </w:tabs>
        <w:rPr>
          <w:rFonts w:asciiTheme="majorHAnsi" w:hAnsiTheme="majorHAnsi" w:cs="Times New Roman"/>
          <w:b/>
          <w:sz w:val="24"/>
          <w:szCs w:val="24"/>
        </w:rPr>
      </w:pPr>
    </w:p>
    <w:p w14:paraId="631F16D5" w14:textId="77777777" w:rsidR="000D3226" w:rsidRDefault="000D3226" w:rsidP="000D3226">
      <w:pPr>
        <w:tabs>
          <w:tab w:val="left" w:pos="3957"/>
          <w:tab w:val="center" w:pos="4536"/>
        </w:tabs>
        <w:jc w:val="right"/>
        <w:rPr>
          <w:rFonts w:asciiTheme="majorHAnsi" w:hAnsiTheme="majorHAnsi" w:cs="Times New Roman"/>
          <w:b/>
          <w:sz w:val="24"/>
          <w:szCs w:val="24"/>
        </w:rPr>
      </w:pPr>
      <w:r w:rsidRPr="00F2216C">
        <w:rPr>
          <w:rFonts w:asciiTheme="majorHAnsi" w:hAnsiTheme="majorHAnsi" w:cs="Times New Roman"/>
          <w:b/>
          <w:sz w:val="24"/>
          <w:szCs w:val="24"/>
        </w:rPr>
        <w:t>Załącznik nr  8</w:t>
      </w:r>
    </w:p>
    <w:p w14:paraId="7FD2162D" w14:textId="77777777" w:rsidR="00A95ADE" w:rsidRPr="00F2216C" w:rsidRDefault="00A95ADE" w:rsidP="000D3226">
      <w:pPr>
        <w:tabs>
          <w:tab w:val="left" w:pos="3957"/>
          <w:tab w:val="center" w:pos="4536"/>
        </w:tabs>
        <w:jc w:val="right"/>
        <w:rPr>
          <w:rFonts w:asciiTheme="majorHAnsi" w:hAnsiTheme="majorHAnsi" w:cs="Times New Roman"/>
          <w:b/>
          <w:sz w:val="24"/>
          <w:szCs w:val="24"/>
        </w:rPr>
      </w:pPr>
    </w:p>
    <w:p w14:paraId="3ABBCEC2" w14:textId="77777777" w:rsidR="000D3226" w:rsidRPr="00F2216C" w:rsidRDefault="000D3226" w:rsidP="000D3226">
      <w:pPr>
        <w:tabs>
          <w:tab w:val="left" w:pos="3957"/>
          <w:tab w:val="center" w:pos="4536"/>
        </w:tabs>
        <w:jc w:val="center"/>
        <w:rPr>
          <w:rFonts w:asciiTheme="majorHAnsi" w:hAnsiTheme="majorHAnsi" w:cs="Times New Roman"/>
          <w:bCs/>
          <w:sz w:val="24"/>
          <w:szCs w:val="24"/>
        </w:rPr>
      </w:pPr>
      <w:r w:rsidRPr="00F2216C">
        <w:rPr>
          <w:rFonts w:asciiTheme="majorHAnsi" w:hAnsiTheme="majorHAnsi" w:cs="Times New Roman"/>
          <w:b/>
          <w:sz w:val="24"/>
          <w:szCs w:val="24"/>
        </w:rPr>
        <w:t>UMOWA</w:t>
      </w:r>
    </w:p>
    <w:p w14:paraId="51F7B919" w14:textId="77777777" w:rsidR="000D3226" w:rsidRPr="00F2216C" w:rsidRDefault="000D3226" w:rsidP="000D3226">
      <w:pPr>
        <w:keepNext/>
        <w:tabs>
          <w:tab w:val="left" w:pos="0"/>
        </w:tabs>
        <w:outlineLvl w:val="0"/>
        <w:rPr>
          <w:rFonts w:asciiTheme="majorHAnsi" w:hAnsiTheme="majorHAnsi" w:cs="Times New Roman"/>
          <w:bCs/>
          <w:sz w:val="24"/>
          <w:szCs w:val="24"/>
        </w:rPr>
      </w:pPr>
      <w:r w:rsidRPr="00F2216C">
        <w:rPr>
          <w:rFonts w:asciiTheme="majorHAnsi" w:hAnsiTheme="majorHAnsi" w:cs="Times New Roman"/>
          <w:bCs/>
          <w:sz w:val="24"/>
          <w:szCs w:val="24"/>
        </w:rPr>
        <w:t>zawarta w dniu ……………….  pomiędzy:</w:t>
      </w:r>
    </w:p>
    <w:p w14:paraId="2784DF02" w14:textId="77777777" w:rsidR="000D3226" w:rsidRPr="00F2216C" w:rsidRDefault="000D3226" w:rsidP="000D3226">
      <w:pPr>
        <w:widowControl w:val="0"/>
        <w:tabs>
          <w:tab w:val="left" w:pos="0"/>
        </w:tabs>
        <w:suppressAutoHyphens/>
        <w:snapToGrid w:val="0"/>
        <w:rPr>
          <w:rFonts w:asciiTheme="majorHAnsi" w:hAnsiTheme="majorHAnsi" w:cs="Times New Roman"/>
          <w:sz w:val="24"/>
          <w:szCs w:val="24"/>
          <w:lang w:eastAsia="ar-SA"/>
        </w:rPr>
      </w:pPr>
      <w:r w:rsidRPr="00F2216C">
        <w:rPr>
          <w:rFonts w:asciiTheme="majorHAnsi" w:hAnsiTheme="majorHAnsi" w:cs="Times New Roman"/>
          <w:sz w:val="24"/>
          <w:szCs w:val="24"/>
        </w:rPr>
        <w:t xml:space="preserve">Powiatem  Radziejowskim   ul. Kościuszki 17, 88-200 Radziejów </w:t>
      </w:r>
      <w:r w:rsidRPr="00F2216C">
        <w:rPr>
          <w:rFonts w:asciiTheme="majorHAnsi" w:hAnsiTheme="majorHAnsi" w:cs="Times New Roman"/>
          <w:b/>
          <w:sz w:val="24"/>
          <w:szCs w:val="24"/>
        </w:rPr>
        <w:t>NIP 8891491327</w:t>
      </w:r>
      <w:r w:rsidRPr="00F2216C">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 </w:t>
      </w:r>
      <w:r w:rsidRPr="00F2216C">
        <w:rPr>
          <w:rFonts w:asciiTheme="majorHAnsi" w:hAnsiTheme="majorHAnsi" w:cs="Times New Roman"/>
          <w:sz w:val="24"/>
          <w:szCs w:val="24"/>
          <w:lang w:eastAsia="ar-SA"/>
        </w:rPr>
        <w:t xml:space="preserve">zwanym w dalszej treści  </w:t>
      </w:r>
      <w:r w:rsidRPr="00F2216C">
        <w:rPr>
          <w:rFonts w:asciiTheme="majorHAnsi" w:hAnsiTheme="majorHAnsi" w:cs="Times New Roman"/>
          <w:b/>
          <w:sz w:val="24"/>
          <w:szCs w:val="24"/>
          <w:lang w:eastAsia="ar-SA"/>
        </w:rPr>
        <w:t>Zamawiającym.</w:t>
      </w:r>
      <w:r w:rsidRPr="00F2216C">
        <w:rPr>
          <w:rFonts w:asciiTheme="majorHAnsi" w:hAnsiTheme="majorHAnsi" w:cs="Times New Roman"/>
          <w:sz w:val="24"/>
          <w:szCs w:val="24"/>
          <w:lang w:eastAsia="ar-SA"/>
        </w:rPr>
        <w:t xml:space="preserve"> </w:t>
      </w:r>
    </w:p>
    <w:p w14:paraId="2F6C0AEC"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5EEBC63E" w14:textId="77777777" w:rsidR="000D3226" w:rsidRPr="00F2216C" w:rsidRDefault="000D3226" w:rsidP="000D3226">
      <w:pPr>
        <w:widowControl w:val="0"/>
        <w:suppressAutoHyphens/>
        <w:rPr>
          <w:rFonts w:asciiTheme="majorHAnsi" w:hAnsiTheme="majorHAnsi" w:cs="Times New Roman"/>
          <w:b/>
          <w:bCs/>
          <w:sz w:val="24"/>
          <w:szCs w:val="24"/>
          <w:lang w:eastAsia="ar-SA"/>
        </w:rPr>
      </w:pPr>
      <w:r w:rsidRPr="00F2216C">
        <w:rPr>
          <w:rFonts w:asciiTheme="majorHAnsi" w:hAnsiTheme="majorHAnsi" w:cs="Times New Roman"/>
          <w:b/>
          <w:bCs/>
          <w:sz w:val="24"/>
          <w:szCs w:val="24"/>
          <w:lang w:eastAsia="ar-SA"/>
        </w:rPr>
        <w:t>a</w:t>
      </w:r>
    </w:p>
    <w:p w14:paraId="16210F71" w14:textId="5333B7BD" w:rsidR="000D3226" w:rsidRPr="00F2216C" w:rsidRDefault="000D3226" w:rsidP="000D3226">
      <w:pPr>
        <w:widowControl w:val="0"/>
        <w:suppressAutoHyphens/>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w:t>
      </w:r>
    </w:p>
    <w:p w14:paraId="0D5A3081" w14:textId="77777777" w:rsidR="000D3226" w:rsidRPr="00F2216C" w:rsidRDefault="000D3226" w:rsidP="000D3226">
      <w:pPr>
        <w:widowControl w:val="0"/>
        <w:suppressAutoHyphens/>
        <w:rPr>
          <w:rFonts w:asciiTheme="majorHAnsi" w:hAnsiTheme="majorHAnsi" w:cs="Times New Roman"/>
          <w:bCs/>
          <w:iCs/>
          <w:sz w:val="24"/>
          <w:szCs w:val="24"/>
        </w:rPr>
      </w:pPr>
    </w:p>
    <w:p w14:paraId="58037F28" w14:textId="77777777" w:rsidR="000D3226" w:rsidRPr="00F2216C" w:rsidRDefault="000D3226" w:rsidP="000D3226">
      <w:pPr>
        <w:widowControl w:val="0"/>
        <w:suppressAutoHyphens/>
        <w:rPr>
          <w:rFonts w:asciiTheme="majorHAnsi" w:hAnsiTheme="majorHAnsi" w:cs="Times New Roman"/>
          <w:bCs/>
          <w:iCs/>
          <w:sz w:val="24"/>
          <w:szCs w:val="24"/>
        </w:rPr>
      </w:pPr>
      <w:r w:rsidRPr="00F2216C">
        <w:rPr>
          <w:rFonts w:asciiTheme="majorHAnsi" w:hAnsiTheme="majorHAnsi" w:cs="Times New Roman"/>
          <w:bCs/>
          <w:iCs/>
          <w:sz w:val="24"/>
          <w:szCs w:val="24"/>
        </w:rPr>
        <w:t xml:space="preserve"> mającym nadany NIP................................................. oraz REGON..........................................</w:t>
      </w:r>
    </w:p>
    <w:p w14:paraId="19320783"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2F56E83C" w14:textId="77777777" w:rsidR="000D3226" w:rsidRPr="00F2216C" w:rsidRDefault="000D3226" w:rsidP="000D3226">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zwanym w dalszej treści  </w:t>
      </w:r>
      <w:r w:rsidRPr="00F2216C">
        <w:rPr>
          <w:rFonts w:asciiTheme="majorHAnsi" w:hAnsiTheme="majorHAnsi" w:cs="Times New Roman"/>
          <w:b/>
          <w:sz w:val="24"/>
          <w:szCs w:val="24"/>
          <w:lang w:eastAsia="ar-SA"/>
        </w:rPr>
        <w:t xml:space="preserve">Wykonawcą </w:t>
      </w:r>
      <w:r w:rsidRPr="00F2216C">
        <w:rPr>
          <w:rFonts w:asciiTheme="majorHAnsi" w:hAnsiTheme="majorHAnsi" w:cs="Times New Roman"/>
          <w:sz w:val="24"/>
          <w:szCs w:val="24"/>
          <w:lang w:eastAsia="ar-SA"/>
        </w:rPr>
        <w:t xml:space="preserve"> reprezentowanym przez:</w:t>
      </w:r>
    </w:p>
    <w:p w14:paraId="34180FC1" w14:textId="77777777" w:rsidR="000D3226" w:rsidRPr="00F2216C" w:rsidRDefault="000D3226" w:rsidP="000D3226">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w:t>
      </w:r>
    </w:p>
    <w:p w14:paraId="1ED45C60" w14:textId="77777777" w:rsidR="00F2216C" w:rsidRDefault="000D3226" w:rsidP="00F2216C">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zawarto umowę następującej treści: </w:t>
      </w:r>
    </w:p>
    <w:p w14:paraId="036E0A0A" w14:textId="53E88CEB" w:rsidR="000D3226" w:rsidRPr="00F2216C" w:rsidRDefault="000D3226" w:rsidP="00F2216C">
      <w:pPr>
        <w:suppressAutoHyphens/>
        <w:rPr>
          <w:rFonts w:asciiTheme="majorHAnsi" w:hAnsiTheme="majorHAnsi" w:cs="Times New Roman"/>
          <w:sz w:val="24"/>
          <w:szCs w:val="24"/>
          <w:lang w:eastAsia="ar-SA"/>
        </w:rPr>
      </w:pPr>
      <w:r w:rsidRPr="00F2216C">
        <w:rPr>
          <w:rFonts w:asciiTheme="majorHAnsi" w:hAnsiTheme="majorHAnsi" w:cs="Times New Roman"/>
          <w:bCs/>
          <w:sz w:val="24"/>
          <w:szCs w:val="24"/>
        </w:rPr>
        <w:t xml:space="preserve">   </w:t>
      </w:r>
    </w:p>
    <w:p w14:paraId="2F83C6CC"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w:t>
      </w:r>
    </w:p>
    <w:p w14:paraId="7C2B0239" w14:textId="77777777" w:rsidR="002E1B55" w:rsidRPr="00F2216C" w:rsidRDefault="002E1B55" w:rsidP="002E1B55">
      <w:pPr>
        <w:rPr>
          <w:rFonts w:asciiTheme="majorHAnsi" w:hAnsiTheme="majorHAnsi" w:cs="Times New Roman"/>
          <w:sz w:val="24"/>
          <w:szCs w:val="24"/>
        </w:rPr>
      </w:pPr>
      <w:r w:rsidRPr="00F2216C">
        <w:rPr>
          <w:rFonts w:asciiTheme="majorHAnsi" w:hAnsiTheme="majorHAnsi" w:cs="Times New Roman"/>
          <w:sz w:val="24"/>
          <w:szCs w:val="24"/>
        </w:rPr>
        <w:t>Zamawiający zleca a Wykonawca zobowiązuje się do wykonania:</w:t>
      </w:r>
    </w:p>
    <w:p w14:paraId="5182446F" w14:textId="2BE8176C" w:rsidR="002C102F" w:rsidRPr="00F2216C" w:rsidRDefault="002E1B55" w:rsidP="001C1C45">
      <w:pPr>
        <w:pStyle w:val="Tekstpodstawowy"/>
        <w:rPr>
          <w:rFonts w:asciiTheme="majorHAnsi" w:hAnsiTheme="majorHAnsi" w:cs="Times New Roman"/>
          <w:sz w:val="24"/>
          <w:szCs w:val="24"/>
        </w:rPr>
      </w:pPr>
      <w:r w:rsidRPr="00F2216C">
        <w:rPr>
          <w:rFonts w:asciiTheme="majorHAnsi" w:hAnsiTheme="majorHAnsi" w:cs="Times New Roman"/>
          <w:sz w:val="24"/>
          <w:szCs w:val="24"/>
        </w:rPr>
        <w:t>remont cząstkowy  dróg powiatowych emulsją asfaltową i grysami w ilości maksymalnej 500 ton  wbudowanej mieszanki. Minimalny zakres zamówienia stanowi 70% wartości maksymalnej.</w:t>
      </w:r>
      <w:r w:rsidR="00A872E7" w:rsidRPr="00F2216C">
        <w:rPr>
          <w:rFonts w:asciiTheme="majorHAnsi" w:hAnsiTheme="majorHAnsi" w:cs="Times New Roman"/>
          <w:sz w:val="24"/>
          <w:szCs w:val="24"/>
        </w:rPr>
        <w:t xml:space="preserve"> </w:t>
      </w:r>
    </w:p>
    <w:p w14:paraId="0CD93737" w14:textId="38736CC4" w:rsidR="002E1B55" w:rsidRPr="00F2216C" w:rsidRDefault="000D3226" w:rsidP="00C64D88">
      <w:pPr>
        <w:jc w:val="center"/>
        <w:rPr>
          <w:rFonts w:asciiTheme="majorHAnsi" w:hAnsiTheme="majorHAnsi" w:cs="Times New Roman"/>
          <w:sz w:val="24"/>
          <w:szCs w:val="24"/>
        </w:rPr>
      </w:pPr>
      <w:r w:rsidRPr="00F2216C">
        <w:rPr>
          <w:rFonts w:asciiTheme="majorHAnsi" w:hAnsiTheme="majorHAnsi" w:cs="Times New Roman"/>
          <w:sz w:val="24"/>
          <w:szCs w:val="24"/>
        </w:rPr>
        <w:t>§2</w:t>
      </w:r>
    </w:p>
    <w:p w14:paraId="0C02E688" w14:textId="77777777"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1. Wykonawca zobowiązuje się wykonać przedmiot umowy z surowców i produktów własnych oraz przy użyciu własnego sprzętu. Wykonawca zadysponuje dwa zestawy remontowe przez cały okres realizacji zamówienia. Niedotrzymanie powyższego warunku może skutkować rozwiązaniem niniejszej umowy przed upływem zakończenia realizacji zadania.</w:t>
      </w:r>
    </w:p>
    <w:p w14:paraId="6652A281" w14:textId="0CD71ED0"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2. Wykonawca zobowiązuje się  do przestrzegania zasad wykonania robót określonych w SWZ.</w:t>
      </w:r>
    </w:p>
    <w:p w14:paraId="0B312A6C" w14:textId="43B4F2DC"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783538DD" w14:textId="77777777"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7A4332C3" w14:textId="77777777" w:rsidR="000D3226" w:rsidRPr="00F2216C" w:rsidRDefault="000D3226" w:rsidP="000D3226">
      <w:pPr>
        <w:rPr>
          <w:rFonts w:asciiTheme="majorHAnsi" w:hAnsiTheme="majorHAnsi" w:cs="Times New Roman"/>
          <w:sz w:val="16"/>
          <w:szCs w:val="16"/>
        </w:rPr>
      </w:pPr>
    </w:p>
    <w:p w14:paraId="48E99B0A" w14:textId="77777777" w:rsidR="002C102F" w:rsidRPr="00F2216C" w:rsidRDefault="000D3226" w:rsidP="002C102F">
      <w:pPr>
        <w:jc w:val="center"/>
        <w:rPr>
          <w:rFonts w:asciiTheme="majorHAnsi" w:hAnsiTheme="majorHAnsi" w:cs="Times New Roman"/>
          <w:sz w:val="24"/>
          <w:szCs w:val="24"/>
        </w:rPr>
      </w:pPr>
      <w:r w:rsidRPr="00F2216C">
        <w:rPr>
          <w:rFonts w:asciiTheme="majorHAnsi" w:hAnsiTheme="majorHAnsi" w:cs="Times New Roman"/>
          <w:sz w:val="24"/>
          <w:szCs w:val="24"/>
        </w:rPr>
        <w:t>§3</w:t>
      </w:r>
    </w:p>
    <w:p w14:paraId="583FB8E9" w14:textId="55DC63D7" w:rsidR="000D3226" w:rsidRPr="00F2216C" w:rsidRDefault="002E1B55" w:rsidP="000D3226">
      <w:pPr>
        <w:rPr>
          <w:rFonts w:asciiTheme="majorHAnsi" w:hAnsiTheme="majorHAnsi" w:cs="Times New Roman"/>
          <w:sz w:val="24"/>
          <w:szCs w:val="24"/>
        </w:rPr>
      </w:pPr>
      <w:r w:rsidRPr="00F2216C">
        <w:rPr>
          <w:rFonts w:asciiTheme="majorHAnsi" w:hAnsiTheme="majorHAnsi" w:cs="Times New Roman"/>
          <w:sz w:val="24"/>
          <w:szCs w:val="24"/>
        </w:rPr>
        <w:t>Termin zakończenia robót będą</w:t>
      </w:r>
      <w:r w:rsidR="00E2523B" w:rsidRPr="00F2216C">
        <w:rPr>
          <w:rFonts w:asciiTheme="majorHAnsi" w:hAnsiTheme="majorHAnsi" w:cs="Times New Roman"/>
          <w:sz w:val="24"/>
          <w:szCs w:val="24"/>
        </w:rPr>
        <w:t>cych</w:t>
      </w:r>
      <w:r w:rsidR="00DC7CE2">
        <w:rPr>
          <w:rFonts w:asciiTheme="majorHAnsi" w:hAnsiTheme="majorHAnsi" w:cs="Times New Roman"/>
          <w:sz w:val="24"/>
          <w:szCs w:val="24"/>
        </w:rPr>
        <w:t xml:space="preserve"> przedmiotem umowy do 30.06.2024</w:t>
      </w:r>
      <w:r w:rsidRPr="00F2216C">
        <w:rPr>
          <w:rFonts w:asciiTheme="majorHAnsi" w:hAnsiTheme="majorHAnsi" w:cs="Times New Roman"/>
          <w:sz w:val="24"/>
          <w:szCs w:val="24"/>
        </w:rPr>
        <w:t>.</w:t>
      </w:r>
    </w:p>
    <w:p w14:paraId="2E3AF06A" w14:textId="77777777" w:rsidR="001C1C45" w:rsidRPr="00F2216C" w:rsidRDefault="001C1C45" w:rsidP="000D3226">
      <w:pPr>
        <w:rPr>
          <w:rFonts w:asciiTheme="majorHAnsi" w:hAnsiTheme="majorHAnsi" w:cs="Times New Roman"/>
          <w:sz w:val="24"/>
          <w:szCs w:val="24"/>
        </w:rPr>
      </w:pPr>
    </w:p>
    <w:p w14:paraId="35E051C0" w14:textId="77777777" w:rsidR="001C1C45" w:rsidRPr="00F2216C" w:rsidRDefault="001C1C45" w:rsidP="000D3226">
      <w:pPr>
        <w:rPr>
          <w:rFonts w:asciiTheme="majorHAnsi" w:hAnsiTheme="majorHAnsi" w:cs="Times New Roman"/>
          <w:sz w:val="16"/>
          <w:szCs w:val="16"/>
        </w:rPr>
      </w:pPr>
    </w:p>
    <w:p w14:paraId="1FA5A51A"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lastRenderedPageBreak/>
        <w:t>§4</w:t>
      </w:r>
    </w:p>
    <w:p w14:paraId="6A9FD359" w14:textId="0C3B75D0" w:rsidR="002E1B55" w:rsidRPr="00F2216C"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 xml:space="preserve">l. Zamawiający zobowiązuje się zapłacić Wykonawcy za wykonanie zamówienia  określonego </w:t>
      </w:r>
      <w:r w:rsidRPr="00F2216C">
        <w:rPr>
          <w:rFonts w:asciiTheme="majorHAnsi" w:hAnsiTheme="majorHAnsi" w:cs="Times New Roman"/>
          <w:i/>
          <w:sz w:val="24"/>
          <w:szCs w:val="24"/>
        </w:rPr>
        <w:t xml:space="preserve"> w </w:t>
      </w:r>
      <w:r w:rsidRPr="00F2216C">
        <w:rPr>
          <w:rFonts w:asciiTheme="majorHAnsi" w:hAnsiTheme="majorHAnsi" w:cs="Times New Roman"/>
          <w:iCs/>
          <w:sz w:val="24"/>
          <w:szCs w:val="24"/>
        </w:rPr>
        <w:t xml:space="preserve">§1 </w:t>
      </w:r>
      <w:r w:rsidR="00A872E7" w:rsidRPr="00F2216C">
        <w:rPr>
          <w:rFonts w:asciiTheme="majorHAnsi" w:hAnsiTheme="majorHAnsi" w:cs="Times New Roman"/>
          <w:iCs/>
          <w:sz w:val="24"/>
          <w:szCs w:val="24"/>
        </w:rPr>
        <w:t xml:space="preserve">maksymalną </w:t>
      </w:r>
      <w:r w:rsidRPr="00F2216C">
        <w:rPr>
          <w:rFonts w:asciiTheme="majorHAnsi" w:hAnsiTheme="majorHAnsi" w:cs="Times New Roman"/>
          <w:iCs/>
          <w:sz w:val="24"/>
          <w:szCs w:val="24"/>
        </w:rPr>
        <w:t>kwotę</w:t>
      </w:r>
      <w:r w:rsidRPr="00F2216C">
        <w:rPr>
          <w:rFonts w:asciiTheme="majorHAnsi" w:hAnsiTheme="majorHAnsi" w:cs="Times New Roman"/>
          <w:sz w:val="24"/>
          <w:szCs w:val="24"/>
        </w:rPr>
        <w:t>:</w:t>
      </w:r>
    </w:p>
    <w:p w14:paraId="107BF2D3" w14:textId="77777777" w:rsidR="002E1B55" w:rsidRPr="00F2216C" w:rsidRDefault="002E1B55" w:rsidP="001C1C45">
      <w:pPr>
        <w:spacing w:line="240" w:lineRule="auto"/>
        <w:rPr>
          <w:rFonts w:asciiTheme="majorHAnsi" w:hAnsiTheme="majorHAnsi" w:cs="Times New Roman"/>
          <w:sz w:val="24"/>
          <w:szCs w:val="24"/>
        </w:rPr>
      </w:pPr>
    </w:p>
    <w:p w14:paraId="7E1F34EE" w14:textId="68C32F69" w:rsidR="002E1B55" w:rsidRPr="00F2216C" w:rsidRDefault="002E1B55" w:rsidP="001C1C45">
      <w:pPr>
        <w:spacing w:line="240" w:lineRule="auto"/>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 zł (netto) + ………</w:t>
      </w:r>
      <w:r w:rsidR="00F2216C">
        <w:rPr>
          <w:rFonts w:asciiTheme="majorHAnsi" w:hAnsiTheme="majorHAnsi" w:cs="Times New Roman"/>
          <w:bCs/>
          <w:sz w:val="24"/>
          <w:szCs w:val="24"/>
        </w:rPr>
        <w:t>.......</w:t>
      </w:r>
      <w:r w:rsidRPr="00F2216C">
        <w:rPr>
          <w:rFonts w:asciiTheme="majorHAnsi" w:hAnsiTheme="majorHAnsi" w:cs="Times New Roman"/>
          <w:bCs/>
          <w:sz w:val="24"/>
          <w:szCs w:val="24"/>
        </w:rPr>
        <w:t>..…...zł ( VAT) = …….</w:t>
      </w:r>
      <w:r w:rsidR="00F2216C">
        <w:rPr>
          <w:rFonts w:asciiTheme="majorHAnsi" w:hAnsiTheme="majorHAnsi" w:cs="Times New Roman"/>
          <w:bCs/>
          <w:sz w:val="24"/>
          <w:szCs w:val="24"/>
        </w:rPr>
        <w:t>....</w:t>
      </w:r>
      <w:r w:rsidRPr="00F2216C">
        <w:rPr>
          <w:rFonts w:asciiTheme="majorHAnsi" w:hAnsiTheme="majorHAnsi" w:cs="Times New Roman"/>
          <w:bCs/>
          <w:sz w:val="24"/>
          <w:szCs w:val="24"/>
        </w:rPr>
        <w:t xml:space="preserve">.…………..……. zł ( brutto)  </w:t>
      </w:r>
    </w:p>
    <w:p w14:paraId="0E3E9C14" w14:textId="77777777" w:rsidR="002E1B55" w:rsidRPr="00F2216C" w:rsidRDefault="002E1B55" w:rsidP="001C1C45">
      <w:pPr>
        <w:spacing w:line="240" w:lineRule="auto"/>
        <w:rPr>
          <w:rFonts w:asciiTheme="majorHAnsi" w:hAnsiTheme="majorHAnsi" w:cs="Times New Roman"/>
          <w:sz w:val="24"/>
          <w:szCs w:val="24"/>
        </w:rPr>
      </w:pPr>
    </w:p>
    <w:p w14:paraId="12F66A6F" w14:textId="5E1D0892" w:rsidR="002E1B55" w:rsidRPr="00F2216C"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słownie zł:……………………………….…</w:t>
      </w:r>
      <w:r w:rsidR="00F2216C">
        <w:rPr>
          <w:rFonts w:asciiTheme="majorHAnsi" w:hAnsiTheme="majorHAnsi" w:cs="Times New Roman"/>
          <w:sz w:val="24"/>
          <w:szCs w:val="24"/>
        </w:rPr>
        <w:t>........................................</w:t>
      </w:r>
      <w:r w:rsidRPr="00F2216C">
        <w:rPr>
          <w:rFonts w:asciiTheme="majorHAnsi" w:hAnsiTheme="majorHAnsi" w:cs="Times New Roman"/>
          <w:sz w:val="24"/>
          <w:szCs w:val="24"/>
        </w:rPr>
        <w:t>……………………………………………………</w:t>
      </w:r>
    </w:p>
    <w:p w14:paraId="125DDC86" w14:textId="77777777" w:rsidR="002E1B55" w:rsidRPr="00F2216C" w:rsidRDefault="002E1B55" w:rsidP="001C1C45">
      <w:pPr>
        <w:spacing w:line="240" w:lineRule="auto"/>
        <w:rPr>
          <w:rFonts w:asciiTheme="majorHAnsi" w:hAnsiTheme="majorHAnsi" w:cs="Times New Roman"/>
          <w:sz w:val="24"/>
          <w:szCs w:val="24"/>
        </w:rPr>
      </w:pPr>
    </w:p>
    <w:p w14:paraId="35E1BCFF" w14:textId="77777777" w:rsidR="002E1B55" w:rsidRPr="00F2216C" w:rsidRDefault="002E1B55" w:rsidP="001C1C45">
      <w:pPr>
        <w:pStyle w:val="Tytu"/>
        <w:spacing w:after="0" w:line="240" w:lineRule="auto"/>
        <w:rPr>
          <w:rFonts w:asciiTheme="majorHAnsi" w:hAnsiTheme="majorHAnsi" w:cs="Times New Roman"/>
          <w:sz w:val="24"/>
          <w:szCs w:val="24"/>
        </w:rPr>
      </w:pPr>
      <w:r w:rsidRPr="00F2216C">
        <w:rPr>
          <w:rFonts w:asciiTheme="majorHAnsi" w:hAnsiTheme="majorHAnsi" w:cs="Times New Roman"/>
          <w:sz w:val="24"/>
          <w:szCs w:val="24"/>
        </w:rPr>
        <w:t>w tym cena  za wbudowanie 1 tony mieszanki</w:t>
      </w:r>
    </w:p>
    <w:p w14:paraId="301C64F2" w14:textId="77777777" w:rsidR="002E1B55" w:rsidRPr="00F2216C" w:rsidRDefault="002E1B55" w:rsidP="001C1C45">
      <w:pPr>
        <w:pStyle w:val="Tytu"/>
        <w:spacing w:after="0" w:line="240" w:lineRule="auto"/>
        <w:rPr>
          <w:rFonts w:asciiTheme="majorHAnsi" w:hAnsiTheme="majorHAnsi" w:cs="Times New Roman"/>
          <w:sz w:val="24"/>
          <w:szCs w:val="24"/>
        </w:rPr>
      </w:pPr>
    </w:p>
    <w:p w14:paraId="4C595761" w14:textId="7139C1F7" w:rsidR="002E1B55" w:rsidRPr="00F2216C" w:rsidRDefault="002E1B55" w:rsidP="001C1C45">
      <w:pPr>
        <w:spacing w:line="240" w:lineRule="auto"/>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 zł (netto) + ……</w:t>
      </w:r>
      <w:r w:rsidR="00F2216C">
        <w:rPr>
          <w:rFonts w:asciiTheme="majorHAnsi" w:hAnsiTheme="majorHAnsi" w:cs="Times New Roman"/>
          <w:bCs/>
          <w:sz w:val="24"/>
          <w:szCs w:val="24"/>
        </w:rPr>
        <w:t>.......</w:t>
      </w:r>
      <w:r w:rsidRPr="00F2216C">
        <w:rPr>
          <w:rFonts w:asciiTheme="majorHAnsi" w:hAnsiTheme="majorHAnsi" w:cs="Times New Roman"/>
          <w:bCs/>
          <w:sz w:val="24"/>
          <w:szCs w:val="24"/>
        </w:rPr>
        <w:t>………...zł ( VAT) = …..…</w:t>
      </w:r>
      <w:r w:rsidR="00F2216C">
        <w:rPr>
          <w:rFonts w:asciiTheme="majorHAnsi" w:hAnsiTheme="majorHAnsi" w:cs="Times New Roman"/>
          <w:bCs/>
          <w:sz w:val="24"/>
          <w:szCs w:val="24"/>
        </w:rPr>
        <w:t>...</w:t>
      </w:r>
      <w:r w:rsidRPr="00F2216C">
        <w:rPr>
          <w:rFonts w:asciiTheme="majorHAnsi" w:hAnsiTheme="majorHAnsi" w:cs="Times New Roman"/>
          <w:bCs/>
          <w:sz w:val="24"/>
          <w:szCs w:val="24"/>
        </w:rPr>
        <w:t xml:space="preserve">………..………. zł ( brutto)  </w:t>
      </w:r>
    </w:p>
    <w:p w14:paraId="1A79F84F" w14:textId="77777777" w:rsidR="002E1B55" w:rsidRPr="00F2216C" w:rsidRDefault="002E1B55" w:rsidP="001C1C45">
      <w:pPr>
        <w:spacing w:line="240" w:lineRule="auto"/>
        <w:rPr>
          <w:rFonts w:asciiTheme="majorHAnsi" w:hAnsiTheme="majorHAnsi" w:cs="Times New Roman"/>
          <w:bCs/>
          <w:sz w:val="24"/>
          <w:szCs w:val="24"/>
        </w:rPr>
      </w:pPr>
    </w:p>
    <w:p w14:paraId="5437C0E5" w14:textId="4FD322F5" w:rsidR="002E1B55"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 xml:space="preserve"> słownie zł:……………………………………………….……………...……</w:t>
      </w:r>
      <w:r w:rsidR="00F2216C">
        <w:rPr>
          <w:rFonts w:asciiTheme="majorHAnsi" w:hAnsiTheme="majorHAnsi" w:cs="Times New Roman"/>
          <w:sz w:val="24"/>
          <w:szCs w:val="24"/>
        </w:rPr>
        <w:t>.......................................</w:t>
      </w:r>
      <w:r w:rsidRPr="00F2216C">
        <w:rPr>
          <w:rFonts w:asciiTheme="majorHAnsi" w:hAnsiTheme="majorHAnsi" w:cs="Times New Roman"/>
          <w:sz w:val="24"/>
          <w:szCs w:val="24"/>
        </w:rPr>
        <w:t>…………………</w:t>
      </w:r>
    </w:p>
    <w:p w14:paraId="71F0DF27" w14:textId="77777777" w:rsidR="00F2216C" w:rsidRPr="00F2216C" w:rsidRDefault="00F2216C" w:rsidP="001C1C45">
      <w:pPr>
        <w:spacing w:line="240" w:lineRule="auto"/>
        <w:rPr>
          <w:rFonts w:asciiTheme="majorHAnsi" w:hAnsiTheme="majorHAnsi" w:cs="Times New Roman"/>
          <w:sz w:val="24"/>
          <w:szCs w:val="24"/>
        </w:rPr>
      </w:pPr>
    </w:p>
    <w:p w14:paraId="79EFF4FE" w14:textId="77777777" w:rsidR="002E1B55" w:rsidRPr="00F2216C" w:rsidRDefault="002E1B55" w:rsidP="001C1C45">
      <w:pPr>
        <w:pStyle w:val="Akapitzlist"/>
        <w:spacing w:line="240" w:lineRule="auto"/>
        <w:ind w:left="0"/>
        <w:jc w:val="both"/>
        <w:rPr>
          <w:rFonts w:asciiTheme="majorHAnsi" w:hAnsiTheme="majorHAnsi" w:cs="Times New Roman"/>
          <w:strike/>
          <w:sz w:val="24"/>
          <w:szCs w:val="24"/>
        </w:rPr>
      </w:pPr>
      <w:r w:rsidRPr="00F2216C">
        <w:rPr>
          <w:rFonts w:asciiTheme="majorHAnsi" w:hAnsiTheme="majorHAnsi" w:cs="Times New Roman"/>
          <w:sz w:val="24"/>
          <w:szCs w:val="24"/>
        </w:rPr>
        <w:t>2. Zapłata należności nastąpi jednorazowo  po odbiorze końcowym i sprawdzeniu faktury przez inspektora nadzoru w terminie do 30 dni od daty jej przedłożenia na podstawie  księgi obmiarów prowadzonej przez Wykonawcę i Zamawiającego.</w:t>
      </w:r>
      <w:r w:rsidRPr="00F2216C">
        <w:rPr>
          <w:rFonts w:asciiTheme="majorHAnsi" w:hAnsiTheme="majorHAnsi" w:cs="Times New Roman"/>
          <w:strike/>
          <w:sz w:val="24"/>
          <w:szCs w:val="24"/>
        </w:rPr>
        <w:t xml:space="preserve"> </w:t>
      </w:r>
    </w:p>
    <w:p w14:paraId="0596B262"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3. Fakturę w wersji papierowej należy przesłać na adres odbiorcy i powinna zawierać </w:t>
      </w:r>
      <w:proofErr w:type="spellStart"/>
      <w:r w:rsidRPr="00F2216C">
        <w:rPr>
          <w:rFonts w:asciiTheme="majorHAnsi" w:hAnsiTheme="majorHAnsi" w:cs="Times New Roman"/>
          <w:sz w:val="24"/>
          <w:szCs w:val="24"/>
        </w:rPr>
        <w:t>nw</w:t>
      </w:r>
      <w:proofErr w:type="spellEnd"/>
      <w:r w:rsidRPr="00F2216C">
        <w:rPr>
          <w:rFonts w:asciiTheme="majorHAnsi" w:hAnsiTheme="majorHAnsi" w:cs="Times New Roman"/>
          <w:sz w:val="24"/>
          <w:szCs w:val="24"/>
        </w:rPr>
        <w:t xml:space="preserve"> dane:</w:t>
      </w:r>
    </w:p>
    <w:p w14:paraId="014601B1"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b/>
          <w:sz w:val="24"/>
          <w:szCs w:val="24"/>
          <w:u w:val="single"/>
        </w:rPr>
        <w:t>Nabywca</w:t>
      </w:r>
      <w:r w:rsidRPr="00F2216C">
        <w:rPr>
          <w:rFonts w:asciiTheme="majorHAnsi" w:hAnsiTheme="majorHAnsi" w:cs="Times New Roman"/>
          <w:sz w:val="24"/>
          <w:szCs w:val="24"/>
        </w:rPr>
        <w:t xml:space="preserve">: Powiat Radziejowski, ul. Kościuszki 17, 88-200 Radziejów </w:t>
      </w:r>
      <w:r w:rsidRPr="00F2216C">
        <w:rPr>
          <w:rFonts w:asciiTheme="majorHAnsi" w:hAnsiTheme="majorHAnsi" w:cs="Times New Roman"/>
          <w:b/>
          <w:sz w:val="24"/>
          <w:szCs w:val="24"/>
        </w:rPr>
        <w:t>NIP 8891491327</w:t>
      </w:r>
    </w:p>
    <w:p w14:paraId="3999B633" w14:textId="3BE28435"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b/>
          <w:sz w:val="24"/>
          <w:szCs w:val="24"/>
          <w:u w:val="single"/>
        </w:rPr>
        <w:t>Odbiorca</w:t>
      </w:r>
      <w:r w:rsidRPr="00F2216C">
        <w:rPr>
          <w:rFonts w:asciiTheme="majorHAnsi" w:hAnsiTheme="majorHAnsi" w:cs="Times New Roman"/>
          <w:sz w:val="24"/>
          <w:szCs w:val="24"/>
        </w:rPr>
        <w:t>: Zarząd Dróg Powiatowych ul. Kościuszki 20/22, 88-200 Radziejów.</w:t>
      </w:r>
    </w:p>
    <w:p w14:paraId="7885B3E4" w14:textId="7BF6C89C"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Fakturę należy przekazać na adres odbiorcy.</w:t>
      </w:r>
    </w:p>
    <w:p w14:paraId="3C5323CB" w14:textId="77777777" w:rsidR="002E1B55" w:rsidRPr="00F2216C" w:rsidRDefault="002E1B55" w:rsidP="001C1C45">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4.Zamawiający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C910739"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t>
      </w:r>
      <w:hyperlink r:id="rId9" w:history="1">
        <w:r w:rsidRPr="00F2216C">
          <w:rPr>
            <w:rStyle w:val="Hipercze"/>
            <w:rFonts w:asciiTheme="majorHAnsi" w:hAnsiTheme="majorHAnsi"/>
            <w:color w:val="auto"/>
            <w:sz w:val="24"/>
            <w:szCs w:val="24"/>
          </w:rPr>
          <w:t>https://brokerpefexpert.efaktura.gov.pl</w:t>
        </w:r>
      </w:hyperlink>
      <w:r w:rsidRPr="00F2216C">
        <w:rPr>
          <w:rFonts w:asciiTheme="majorHAnsi" w:hAnsiTheme="majorHAnsi" w:cs="Times New Roman"/>
          <w:sz w:val="24"/>
          <w:szCs w:val="24"/>
        </w:rPr>
        <w:t xml:space="preserve">. </w:t>
      </w:r>
    </w:p>
    <w:p w14:paraId="42CF05CD"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Nazwa skrzynki:  Zarząd Dróg Powiatowych w Radziejowie</w:t>
      </w:r>
    </w:p>
    <w:p w14:paraId="1B1E5920"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Dane identyfikacyjne skrzynki:</w:t>
      </w:r>
    </w:p>
    <w:p w14:paraId="764DD752"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Typ numeru PEPPOL: NIP</w:t>
      </w:r>
    </w:p>
    <w:p w14:paraId="234A558F"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Numer PEPPOL: 8891332356</w:t>
      </w:r>
    </w:p>
    <w:p w14:paraId="75C110A9"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Forma złożenia faktur określona w ust 3 i 4 zależy od woli Wykonawcy.</w:t>
      </w:r>
    </w:p>
    <w:p w14:paraId="0AA908B3"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6. Cena określona w formularzu ofertowym pozostaje stała przez cały  czas trwania umowy.</w:t>
      </w:r>
    </w:p>
    <w:p w14:paraId="11BF84AF"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7. 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1EE6460F" w:rsidR="000D3226" w:rsidRPr="00F2216C" w:rsidRDefault="000D3226" w:rsidP="001C1C45">
      <w:pPr>
        <w:spacing w:line="240" w:lineRule="auto"/>
        <w:jc w:val="both"/>
        <w:rPr>
          <w:rFonts w:asciiTheme="majorHAnsi" w:hAnsiTheme="majorHAnsi" w:cs="Times New Roman"/>
          <w:sz w:val="24"/>
          <w:szCs w:val="24"/>
        </w:rPr>
      </w:pPr>
    </w:p>
    <w:p w14:paraId="7039F053"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§5</w:t>
      </w:r>
    </w:p>
    <w:p w14:paraId="79C5A2E6"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związku z ust. 1 Podwykonawca działający pod nazwą:</w:t>
      </w:r>
    </w:p>
    <w:p w14:paraId="69A4938D"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1) ……………………… wykona *roboty/*usługi/*dostawy polegające na ………………</w:t>
      </w:r>
    </w:p>
    <w:p w14:paraId="69BD6608"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 wykona *roboty/*usługi/*dostawy polegające na ………………</w:t>
      </w:r>
    </w:p>
    <w:p w14:paraId="22002AA2"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3) ……………………… wykona *roboty/*usługi/*dostawy polegające na ……………….</w:t>
      </w:r>
    </w:p>
    <w:p w14:paraId="7B7047A3"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eastAsia="Arial" w:hAnsiTheme="majorHAnsi"/>
          <w:szCs w:val="24"/>
          <w:lang w:eastAsia="ar-SA"/>
        </w:rPr>
        <w:lastRenderedPageBreak/>
        <w:t>4</w:t>
      </w:r>
      <w:r w:rsidRPr="00F2216C">
        <w:rPr>
          <w:rFonts w:asciiTheme="majorHAnsi" w:hAnsiTheme="majorHAnsi"/>
          <w:szCs w:val="24"/>
        </w:rPr>
        <w:t xml:space="preserve">. Pozostały zakres przedmiotu umowy Wykonawca wykona siłami własnymi. </w:t>
      </w:r>
    </w:p>
    <w:p w14:paraId="4FB26464"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5. W</w:t>
      </w:r>
      <w:r w:rsidRPr="00F2216C">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Wykonawca zobowiązany jest do koordynacji prac realizowanych przez podwykonawców.</w:t>
      </w:r>
    </w:p>
    <w:p w14:paraId="7AE0CDE2"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nie spełnia ona wymagań określonych w dokumentach zamówienia;</w:t>
      </w:r>
    </w:p>
    <w:p w14:paraId="496E0E55"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2) przewiduje ona termin zapłaty wynagrodzenia dłuższy niż określony w ust. 7;</w:t>
      </w:r>
    </w:p>
    <w:p w14:paraId="1E28B4A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3)zawiera ona postanowienia niezgodne z art. 463 ust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F2216C"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F2216C"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F2216C"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w:t>
      </w:r>
      <w:r w:rsidRPr="00F2216C">
        <w:rPr>
          <w:rFonts w:asciiTheme="majorHAnsi" w:hAnsiTheme="majorHAnsi"/>
          <w:szCs w:val="24"/>
        </w:rPr>
        <w:lastRenderedPageBreak/>
        <w:t>określić niższą wartość, od której będzie zachodził obowiązek przedkładania umowy o podwykonawstwo.</w:t>
      </w:r>
    </w:p>
    <w:p w14:paraId="21C9CADD"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2216C">
        <w:rPr>
          <w:rFonts w:asciiTheme="majorHAnsi" w:hAnsiTheme="majorHAnsi"/>
          <w:szCs w:val="24"/>
        </w:rPr>
        <w:t xml:space="preserve">lub który zawarł przedłożoną Zamawiającemu umowę o podwykonawstwo, której przedmiotem są dostawy lub usługi, </w:t>
      </w:r>
      <w:r w:rsidRPr="00F2216C">
        <w:rPr>
          <w:rFonts w:asciiTheme="majorHAnsi" w:hAnsiTheme="majorHAnsi"/>
          <w:szCs w:val="24"/>
          <w:lang w:eastAsia="en-US"/>
        </w:rPr>
        <w:t xml:space="preserve">w przypadku uchylenia się od obowiązku zapłaty odpowiednio przez wykonawcę, podwykonawcę lub dalszego podwykonawcę zamówienia na roboty, </w:t>
      </w:r>
      <w:r w:rsidRPr="00F2216C">
        <w:rPr>
          <w:rFonts w:asciiTheme="majorHAnsi" w:hAnsiTheme="majorHAnsi"/>
          <w:szCs w:val="24"/>
        </w:rPr>
        <w:t>usługi lub dostawy.</w:t>
      </w:r>
    </w:p>
    <w:p w14:paraId="37A8BDFB"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2216C">
        <w:rPr>
          <w:rFonts w:asciiTheme="majorHAnsi" w:hAnsiTheme="majorHAnsi"/>
          <w:szCs w:val="24"/>
          <w:lang w:eastAsia="en-US"/>
        </w:rPr>
        <w:t>.</w:t>
      </w:r>
    </w:p>
    <w:p w14:paraId="5F8D1F6C"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2216C">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F2216C" w:rsidRDefault="000D3226" w:rsidP="000D3226">
      <w:pPr>
        <w:pStyle w:val="Lista"/>
        <w:autoSpaceDE w:val="0"/>
        <w:autoSpaceDN w:val="0"/>
        <w:adjustRightInd w:val="0"/>
        <w:ind w:left="0" w:firstLine="0"/>
        <w:jc w:val="both"/>
        <w:rPr>
          <w:rFonts w:asciiTheme="majorHAnsi" w:hAnsiTheme="majorHAnsi"/>
          <w:szCs w:val="24"/>
          <w:lang w:eastAsia="en-US"/>
        </w:rPr>
      </w:pPr>
      <w:r w:rsidRPr="00F2216C">
        <w:rPr>
          <w:rFonts w:asciiTheme="majorHAnsi" w:hAnsiTheme="majorHAnsi"/>
          <w:szCs w:val="24"/>
          <w:lang w:eastAsia="en-US"/>
        </w:rPr>
        <w:t>1) nie dokonać bezpośredniej zapłaty wynagrodzenia podwykonawcy lub dalszemu podwykonawcy, jeżeli wykonawca wykaże niezasadność takiej zapłaty, albo</w:t>
      </w:r>
    </w:p>
    <w:p w14:paraId="7D68EB4E" w14:textId="4E1E0626" w:rsidR="000D3226" w:rsidRPr="00F2216C" w:rsidRDefault="000D3226" w:rsidP="00EB5B0C">
      <w:pPr>
        <w:pStyle w:val="Lista"/>
        <w:autoSpaceDE w:val="0"/>
        <w:autoSpaceDN w:val="0"/>
        <w:adjustRightInd w:val="0"/>
        <w:ind w:left="0" w:firstLine="0"/>
        <w:jc w:val="both"/>
        <w:rPr>
          <w:rFonts w:asciiTheme="majorHAnsi" w:hAnsiTheme="majorHAnsi"/>
          <w:szCs w:val="24"/>
          <w:lang w:eastAsia="en-US"/>
        </w:rPr>
      </w:pPr>
      <w:r w:rsidRPr="00F2216C">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wykonawca, podwykonawca lub dalszy podwykonawca wykaże zasadność takiej zapłaty.</w:t>
      </w:r>
    </w:p>
    <w:p w14:paraId="3D180799"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w:t>
      </w:r>
      <w:r w:rsidRPr="00F2216C">
        <w:rPr>
          <w:rFonts w:asciiTheme="majorHAnsi" w:hAnsiTheme="majorHAnsi"/>
          <w:szCs w:val="24"/>
          <w:lang w:eastAsia="en-US"/>
        </w:rPr>
        <w:lastRenderedPageBreak/>
        <w:t>przygotowania takiej informacji etapu prac, faktur wystawionych przez nich oraz udokumentowanego podsumowania płatności dokonanych na ich rzecz do dnia sporządzenia takiej informacji.</w:t>
      </w:r>
    </w:p>
    <w:p w14:paraId="1A2CA774"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23. Informacje z ust. 22 w szczególności powinny zawierać:</w:t>
      </w:r>
    </w:p>
    <w:p w14:paraId="3E20D30D"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1) dane dotyczące asortymentu, ilości zleconych i wykonanych robót,</w:t>
      </w:r>
    </w:p>
    <w:p w14:paraId="0C4D5F42"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 wartości tych robót (zleconych i wykonanych),</w:t>
      </w:r>
    </w:p>
    <w:p w14:paraId="0F4C3009"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25. Niezależnie od innych postanowień niniejszej umowy zamiar Wykonawcy co do p</w:t>
      </w:r>
      <w:r w:rsidRPr="00F2216C">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3276100F"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§6</w:t>
      </w:r>
    </w:p>
    <w:p w14:paraId="7652E863" w14:textId="77777777" w:rsidR="000D3226" w:rsidRPr="00F2216C" w:rsidRDefault="000D3226" w:rsidP="000D3226">
      <w:pPr>
        <w:widowControl w:val="0"/>
        <w:suppressAutoHyphens/>
        <w:snapToGrid w:val="0"/>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F2216C" w:rsidRDefault="000D3226" w:rsidP="000D3226">
      <w:pPr>
        <w:jc w:val="both"/>
        <w:rPr>
          <w:rFonts w:asciiTheme="majorHAnsi" w:hAnsiTheme="majorHAnsi" w:cs="Times New Roman"/>
          <w:sz w:val="24"/>
          <w:szCs w:val="24"/>
        </w:rPr>
      </w:pPr>
    </w:p>
    <w:p w14:paraId="48126370"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t>§7</w:t>
      </w:r>
    </w:p>
    <w:p w14:paraId="7570AD3E" w14:textId="457AF3F8" w:rsidR="000D3226" w:rsidRPr="00F2216C" w:rsidRDefault="002E1B55" w:rsidP="001C1C45">
      <w:pPr>
        <w:jc w:val="both"/>
        <w:rPr>
          <w:rFonts w:asciiTheme="majorHAnsi" w:hAnsiTheme="majorHAnsi" w:cs="Times New Roman"/>
          <w:sz w:val="24"/>
          <w:szCs w:val="24"/>
        </w:rPr>
      </w:pPr>
      <w:r w:rsidRPr="00F2216C">
        <w:rPr>
          <w:rFonts w:asciiTheme="majorHAnsi" w:hAnsiTheme="majorHAnsi" w:cs="Times New Roman"/>
          <w:sz w:val="24"/>
          <w:szCs w:val="24"/>
        </w:rPr>
        <w:t>Odbiór wykonanych robót nastąpi w ciągu 14 dni od daty zgłoszenia gotowości do odbioru przez Wykonawcę.</w:t>
      </w:r>
    </w:p>
    <w:p w14:paraId="7EB30DEB"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t>§8</w:t>
      </w:r>
    </w:p>
    <w:p w14:paraId="3629EDE0" w14:textId="77777777" w:rsidR="000D3226" w:rsidRPr="00F2216C" w:rsidRDefault="000D3226" w:rsidP="000D3226">
      <w:pPr>
        <w:pStyle w:val="Akapitzlist"/>
        <w:ind w:left="0"/>
        <w:rPr>
          <w:rFonts w:asciiTheme="majorHAnsi" w:hAnsiTheme="majorHAnsi" w:cs="Times New Roman"/>
          <w:sz w:val="24"/>
          <w:szCs w:val="24"/>
        </w:rPr>
      </w:pPr>
      <w:r w:rsidRPr="00F2216C">
        <w:rPr>
          <w:rFonts w:asciiTheme="majorHAnsi" w:hAnsiTheme="majorHAnsi" w:cs="Times New Roman"/>
          <w:sz w:val="24"/>
          <w:szCs w:val="24"/>
        </w:rPr>
        <w:t>1. Funkcję kierownika robót pełnić będzie:</w:t>
      </w:r>
    </w:p>
    <w:p w14:paraId="01978DCF"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Pan  …………………………</w:t>
      </w:r>
    </w:p>
    <w:p w14:paraId="2E27F31A" w14:textId="77777777" w:rsidR="000D3226" w:rsidRPr="00F2216C" w:rsidRDefault="000D3226" w:rsidP="000D3226">
      <w:pPr>
        <w:pStyle w:val="Akapitzlist"/>
        <w:ind w:left="0"/>
        <w:rPr>
          <w:rFonts w:asciiTheme="majorHAnsi" w:hAnsiTheme="majorHAnsi" w:cs="Times New Roman"/>
          <w:sz w:val="24"/>
          <w:szCs w:val="24"/>
        </w:rPr>
      </w:pPr>
      <w:r w:rsidRPr="00F2216C">
        <w:rPr>
          <w:rFonts w:asciiTheme="majorHAnsi" w:hAnsiTheme="majorHAnsi" w:cs="Times New Roman"/>
          <w:sz w:val="24"/>
          <w:szCs w:val="24"/>
        </w:rPr>
        <w:t>2. Funkcję inspektora nadzoru inwestorskiego pełnić będzie:</w:t>
      </w:r>
    </w:p>
    <w:p w14:paraId="70EAEE21" w14:textId="756276EE" w:rsidR="000D3226" w:rsidRDefault="000D3226" w:rsidP="00FF5F17">
      <w:pPr>
        <w:rPr>
          <w:rFonts w:asciiTheme="majorHAnsi" w:hAnsiTheme="majorHAnsi" w:cs="Times New Roman"/>
          <w:sz w:val="24"/>
          <w:szCs w:val="24"/>
        </w:rPr>
      </w:pPr>
      <w:r w:rsidRPr="00F2216C">
        <w:rPr>
          <w:rFonts w:asciiTheme="majorHAnsi" w:hAnsiTheme="majorHAnsi" w:cs="Times New Roman"/>
          <w:sz w:val="24"/>
          <w:szCs w:val="24"/>
        </w:rPr>
        <w:t xml:space="preserve"> Pan  ………………………….</w:t>
      </w:r>
    </w:p>
    <w:p w14:paraId="40ADC651" w14:textId="77777777" w:rsidR="00F2216C" w:rsidRPr="00F2216C" w:rsidRDefault="00F2216C" w:rsidP="00FF5F17">
      <w:pPr>
        <w:rPr>
          <w:rFonts w:asciiTheme="majorHAnsi" w:hAnsiTheme="majorHAnsi" w:cs="Times New Roman"/>
          <w:sz w:val="24"/>
          <w:szCs w:val="24"/>
        </w:rPr>
      </w:pPr>
    </w:p>
    <w:p w14:paraId="7FBE4BF0"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lastRenderedPageBreak/>
        <w:t>§9</w:t>
      </w:r>
    </w:p>
    <w:p w14:paraId="42744261"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Wykonawca zapłaci Zamawiającemu kary umowne:</w:t>
      </w:r>
    </w:p>
    <w:p w14:paraId="01235763"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2).  Za zwłokę w usunięciu wad stwierdzonych w okresie gwarancji i rękojmi - w wysokości 0,5% wynagrodzenia brutto, określonego w §4 ust. 1 za każdy dzień zwłoki liczonej od dnia wyznaczonego na usunięcie wad,</w:t>
      </w:r>
    </w:p>
    <w:p w14:paraId="6F54F5E3"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lang w:eastAsia="ar-SA"/>
        </w:rPr>
        <w:t>3).</w:t>
      </w:r>
      <w:r w:rsidRPr="00F2216C">
        <w:rPr>
          <w:rFonts w:asciiTheme="majorHAnsi" w:hAnsiTheme="majorHAnsi" w:cs="Times New Roman"/>
          <w:sz w:val="24"/>
          <w:szCs w:val="24"/>
        </w:rPr>
        <w:t xml:space="preserve"> Z tytułu odstąpienia od umowy przez którąkolwiek ze stron z przyczyn leżących po stronie Wykonawcy,</w:t>
      </w:r>
      <w:r w:rsidRPr="00F2216C">
        <w:rPr>
          <w:rFonts w:asciiTheme="majorHAnsi" w:hAnsiTheme="majorHAnsi" w:cs="Times New Roman"/>
          <w:sz w:val="24"/>
          <w:szCs w:val="24"/>
          <w:lang w:eastAsia="ar-SA"/>
        </w:rPr>
        <w:t xml:space="preserve"> w wysokości 20% wynagrodzenia brutto, określonego w §4 ust. 1,</w:t>
      </w:r>
    </w:p>
    <w:p w14:paraId="2969E90C"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4) </w:t>
      </w:r>
      <w:r w:rsidRPr="00F2216C">
        <w:rPr>
          <w:rFonts w:asciiTheme="majorHAnsi" w:hAnsiTheme="majorHAnsi" w:cs="Times New Roman"/>
          <w:sz w:val="24"/>
          <w:szCs w:val="24"/>
        </w:rPr>
        <w:t xml:space="preserve">w przypadku braku zapłaty należnego wynagrodzenia podwykonawcom lub dalszym podwykonawcom, w wysokości </w:t>
      </w:r>
      <w:r w:rsidRPr="00F2216C">
        <w:rPr>
          <w:rFonts w:asciiTheme="majorHAnsi" w:hAnsiTheme="majorHAnsi" w:cs="Times New Roman"/>
          <w:b/>
          <w:bCs/>
          <w:sz w:val="24"/>
          <w:szCs w:val="24"/>
        </w:rPr>
        <w:t xml:space="preserve">10% </w:t>
      </w:r>
      <w:r w:rsidRPr="00F2216C">
        <w:rPr>
          <w:rFonts w:asciiTheme="majorHAnsi" w:hAnsiTheme="majorHAnsi" w:cs="Times New Roman"/>
          <w:sz w:val="24"/>
          <w:szCs w:val="24"/>
        </w:rPr>
        <w:t xml:space="preserve">wynagrodzenia brutto, o którym mowa w </w:t>
      </w:r>
      <w:r w:rsidRPr="00F2216C">
        <w:rPr>
          <w:rFonts w:asciiTheme="majorHAnsi" w:hAnsiTheme="majorHAnsi" w:cs="Times New Roman"/>
          <w:b/>
          <w:bCs/>
          <w:sz w:val="24"/>
          <w:szCs w:val="24"/>
        </w:rPr>
        <w:t xml:space="preserve">§ 4 ust. 1. </w:t>
      </w:r>
      <w:r w:rsidRPr="00F2216C">
        <w:rPr>
          <w:rFonts w:asciiTheme="majorHAnsi" w:hAnsiTheme="majorHAnsi" w:cs="Times New Roman"/>
          <w:sz w:val="24"/>
          <w:szCs w:val="24"/>
        </w:rPr>
        <w:t xml:space="preserve">umowy, </w:t>
      </w:r>
    </w:p>
    <w:p w14:paraId="5F1E3445"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5) w przypadku nieterminowej zapłaty wynagrodzenia należnego podwykonawcom lub dalszym podwykonawcom, w wysokości </w:t>
      </w:r>
      <w:r w:rsidRPr="00F2216C">
        <w:rPr>
          <w:rFonts w:asciiTheme="majorHAnsi" w:hAnsiTheme="majorHAnsi" w:cs="Times New Roman"/>
          <w:b/>
          <w:bCs/>
          <w:sz w:val="24"/>
          <w:szCs w:val="24"/>
        </w:rPr>
        <w:t xml:space="preserve">1 000 zł </w:t>
      </w:r>
      <w:r w:rsidRPr="00F2216C">
        <w:rPr>
          <w:rFonts w:asciiTheme="majorHAnsi" w:hAnsiTheme="majorHAnsi" w:cs="Times New Roman"/>
          <w:sz w:val="24"/>
          <w:szCs w:val="24"/>
        </w:rPr>
        <w:t xml:space="preserve">za każdy dzień zwłoki; </w:t>
      </w:r>
    </w:p>
    <w:p w14:paraId="24C81CC6"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F2216C">
        <w:rPr>
          <w:rFonts w:asciiTheme="majorHAnsi" w:hAnsiTheme="majorHAnsi" w:cs="Times New Roman"/>
          <w:b/>
          <w:bCs/>
          <w:sz w:val="24"/>
          <w:szCs w:val="24"/>
        </w:rPr>
        <w:t>1000 zł</w:t>
      </w:r>
      <w:r w:rsidRPr="00F2216C">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7) w przypadku nieprzedłożenia poświadczonej za zgodność z oryginałem kopii umowy o podwykonawstwo lub jej zmiany, w wysokości </w:t>
      </w:r>
      <w:r w:rsidRPr="00F2216C">
        <w:rPr>
          <w:rFonts w:asciiTheme="majorHAnsi" w:hAnsiTheme="majorHAnsi" w:cs="Times New Roman"/>
          <w:b/>
          <w:bCs/>
          <w:sz w:val="24"/>
          <w:szCs w:val="24"/>
        </w:rPr>
        <w:t>1000 zł</w:t>
      </w:r>
      <w:r w:rsidRPr="00F2216C">
        <w:rPr>
          <w:rFonts w:asciiTheme="majorHAnsi" w:hAnsiTheme="majorHAnsi" w:cs="Times New Roman"/>
          <w:sz w:val="24"/>
          <w:szCs w:val="24"/>
        </w:rPr>
        <w:t xml:space="preserve">, za każdy dzień od daty jej podpisania przez strony do dnia jej ujawnienia; </w:t>
      </w:r>
    </w:p>
    <w:p w14:paraId="4A55AD8D"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F2216C">
        <w:rPr>
          <w:rFonts w:asciiTheme="majorHAnsi" w:hAnsiTheme="majorHAnsi" w:cs="Times New Roman"/>
          <w:strike/>
          <w:sz w:val="24"/>
          <w:szCs w:val="24"/>
          <w:lang w:eastAsia="ar-SA"/>
        </w:rPr>
        <w:t>.</w:t>
      </w:r>
      <w:r w:rsidRPr="00F2216C">
        <w:rPr>
          <w:rFonts w:asciiTheme="majorHAnsi" w:hAnsiTheme="majorHAnsi" w:cs="Times New Roman"/>
          <w:sz w:val="24"/>
          <w:szCs w:val="24"/>
          <w:lang w:eastAsia="ar-SA"/>
        </w:rPr>
        <w:t xml:space="preserve"> 2</w:t>
      </w:r>
    </w:p>
    <w:p w14:paraId="299320F7"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F2216C" w:rsidRDefault="000D3226" w:rsidP="000D3226">
      <w:pPr>
        <w:jc w:val="both"/>
        <w:rPr>
          <w:rFonts w:asciiTheme="majorHAnsi" w:hAnsiTheme="majorHAnsi" w:cs="Times New Roman"/>
          <w:sz w:val="24"/>
          <w:szCs w:val="24"/>
        </w:rPr>
      </w:pPr>
    </w:p>
    <w:p w14:paraId="3C45EB1A" w14:textId="77777777" w:rsidR="000D3226" w:rsidRPr="00F2216C" w:rsidRDefault="000D3226" w:rsidP="000D3226">
      <w:pPr>
        <w:spacing w:line="240" w:lineRule="auto"/>
        <w:jc w:val="center"/>
        <w:rPr>
          <w:rFonts w:asciiTheme="majorHAnsi" w:hAnsiTheme="majorHAnsi" w:cs="Times New Roman"/>
          <w:sz w:val="24"/>
          <w:szCs w:val="24"/>
        </w:rPr>
      </w:pPr>
      <w:r w:rsidRPr="00F2216C">
        <w:rPr>
          <w:rFonts w:asciiTheme="majorHAnsi" w:hAnsiTheme="majorHAnsi" w:cs="Times New Roman"/>
          <w:sz w:val="24"/>
          <w:szCs w:val="24"/>
        </w:rPr>
        <w:t>§10</w:t>
      </w:r>
    </w:p>
    <w:p w14:paraId="615927E0" w14:textId="77777777" w:rsidR="000D3226" w:rsidRPr="00F2216C" w:rsidRDefault="000D3226" w:rsidP="000977EF">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Wykonawca udziela Zamawiającemu gwarancji na wykonany przedmiot umowy na okres …………….miesięcy, liczony od dnia odbioru ostatecznego robót.</w:t>
      </w:r>
    </w:p>
    <w:p w14:paraId="345BAEA4"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3. Strony ustalają zgodnie, że termin usunięcia wad wynosi 14 dni od daty zawiadomienia Wykonawcy przez inspektora nadzoru.</w:t>
      </w:r>
    </w:p>
    <w:p w14:paraId="2357F16A"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4. Jeśli Wykonawca nie usunie wad w w/w terminie, to Zamawiający zleci ich usunięcie stronie trzeciej na koszt Wykonawcy.</w:t>
      </w:r>
    </w:p>
    <w:p w14:paraId="7B3BB74D" w14:textId="77777777" w:rsidR="000D3226" w:rsidRPr="00F2216C" w:rsidRDefault="000D3226" w:rsidP="000D3226">
      <w:pPr>
        <w:rPr>
          <w:rFonts w:asciiTheme="majorHAnsi" w:hAnsiTheme="majorHAnsi" w:cs="Times New Roman"/>
          <w:sz w:val="24"/>
          <w:szCs w:val="24"/>
        </w:rPr>
      </w:pPr>
    </w:p>
    <w:p w14:paraId="3CF3FBE2"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§11</w:t>
      </w:r>
    </w:p>
    <w:p w14:paraId="7712F121"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4AEA7BE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lastRenderedPageBreak/>
        <w:t xml:space="preserve">2. Ubezpieczeniu podlegają w szczególności </w:t>
      </w:r>
      <w:r w:rsidRPr="00F2216C">
        <w:rPr>
          <w:rFonts w:asciiTheme="majorHAnsi" w:hAnsiTheme="majorHAnsi" w:cs="Times New Roman"/>
          <w:bCs/>
          <w:sz w:val="24"/>
          <w:szCs w:val="24"/>
        </w:rPr>
        <w:t xml:space="preserve">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w:t>
      </w:r>
      <w:r w:rsidR="00C64D88" w:rsidRPr="00F2216C">
        <w:rPr>
          <w:rFonts w:asciiTheme="majorHAnsi" w:hAnsiTheme="majorHAnsi" w:cs="Times New Roman"/>
          <w:bCs/>
          <w:sz w:val="24"/>
          <w:szCs w:val="24"/>
        </w:rPr>
        <w:t>sumę nie mniejszą niż –</w:t>
      </w:r>
      <w:r w:rsidR="00C64D88" w:rsidRPr="000F4420">
        <w:rPr>
          <w:rFonts w:asciiTheme="majorHAnsi" w:hAnsiTheme="majorHAnsi" w:cs="Times New Roman"/>
          <w:b/>
          <w:bCs/>
          <w:sz w:val="24"/>
          <w:szCs w:val="24"/>
        </w:rPr>
        <w:t>100 000,00</w:t>
      </w:r>
      <w:r w:rsidRPr="000F4420">
        <w:rPr>
          <w:rFonts w:asciiTheme="majorHAnsi" w:hAnsiTheme="majorHAnsi" w:cs="Times New Roman"/>
          <w:b/>
          <w:bCs/>
          <w:sz w:val="24"/>
          <w:szCs w:val="24"/>
        </w:rPr>
        <w:t>.PLN</w:t>
      </w:r>
      <w:r w:rsidRPr="00F2216C">
        <w:rPr>
          <w:rFonts w:asciiTheme="majorHAnsi" w:hAnsiTheme="majorHAnsi" w:cs="Times New Roman"/>
          <w:bCs/>
          <w:sz w:val="24"/>
          <w:szCs w:val="24"/>
        </w:rPr>
        <w:t>.</w:t>
      </w:r>
    </w:p>
    <w:p w14:paraId="60630E60" w14:textId="77777777" w:rsidR="000D3226" w:rsidRPr="00F2216C" w:rsidRDefault="000D3226" w:rsidP="000977EF">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en-US"/>
        </w:rPr>
        <w:t>3. W przypadku trwania niniejszej umowy a wygaśnięcia ubezpieczenia, o którym mowa w</w:t>
      </w:r>
      <w:r w:rsidRPr="00F2216C">
        <w:rPr>
          <w:rFonts w:asciiTheme="majorHAnsi" w:hAnsiTheme="majorHAnsi" w:cs="Times New Roman"/>
          <w:sz w:val="24"/>
          <w:szCs w:val="24"/>
          <w:lang w:eastAsia="ar-SA"/>
        </w:rPr>
        <w:t>§11</w:t>
      </w:r>
      <w:r w:rsidRPr="00F2216C">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Pr="00F2216C"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F2216C" w:rsidRDefault="000D3226" w:rsidP="000D3226">
      <w:pPr>
        <w:tabs>
          <w:tab w:val="num" w:pos="2160"/>
        </w:tabs>
        <w:autoSpaceDE w:val="0"/>
        <w:autoSpaceDN w:val="0"/>
        <w:adjustRightInd w:val="0"/>
        <w:jc w:val="both"/>
        <w:rPr>
          <w:rFonts w:asciiTheme="majorHAnsi" w:hAnsiTheme="majorHAnsi" w:cs="Times New Roman"/>
          <w:sz w:val="24"/>
          <w:szCs w:val="24"/>
        </w:rPr>
      </w:pPr>
    </w:p>
    <w:p w14:paraId="212EE9CD"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§12</w:t>
      </w:r>
    </w:p>
    <w:p w14:paraId="1FCC2987" w14:textId="77777777" w:rsidR="000D3226" w:rsidRPr="00F2216C" w:rsidRDefault="000D3226" w:rsidP="000977EF">
      <w:pPr>
        <w:pStyle w:val="FR1"/>
        <w:spacing w:line="240" w:lineRule="auto"/>
        <w:ind w:left="0" w:right="0"/>
        <w:jc w:val="both"/>
        <w:rPr>
          <w:rFonts w:asciiTheme="majorHAnsi" w:hAnsiTheme="majorHAnsi"/>
          <w:sz w:val="24"/>
          <w:szCs w:val="24"/>
        </w:rPr>
      </w:pPr>
      <w:r w:rsidRPr="00F2216C">
        <w:rPr>
          <w:rFonts w:asciiTheme="majorHAnsi" w:hAnsiTheme="majorHAnsi"/>
          <w:sz w:val="24"/>
          <w:szCs w:val="24"/>
        </w:rPr>
        <w:t>1.Wykonawca zobowiązuje się do zabezpieczenia i oznakowania terenu  w czasie prowadzenia robót oraz do utrzymania ładu i porządku w  trakcie realizacji robót.</w:t>
      </w:r>
    </w:p>
    <w:p w14:paraId="7661E187" w14:textId="77777777" w:rsidR="000D3226" w:rsidRPr="00F2216C"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F2216C"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F2216C" w:rsidRDefault="000D3226" w:rsidP="000D3226">
      <w:pPr>
        <w:tabs>
          <w:tab w:val="num" w:pos="2160"/>
        </w:tabs>
        <w:autoSpaceDE w:val="0"/>
        <w:autoSpaceDN w:val="0"/>
        <w:adjustRightIn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§13</w:t>
      </w:r>
    </w:p>
    <w:p w14:paraId="1E414576" w14:textId="2374816B" w:rsidR="00771C43" w:rsidRPr="00F2216C" w:rsidRDefault="000D3226" w:rsidP="00880958">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Zamawiający wymaga, by czynności polegające na faktycznym wykonaniu rob</w:t>
      </w:r>
      <w:r w:rsidR="00E37361" w:rsidRPr="00F2216C">
        <w:rPr>
          <w:rFonts w:asciiTheme="majorHAnsi" w:hAnsiTheme="majorHAnsi" w:cs="Times New Roman"/>
          <w:sz w:val="24"/>
          <w:szCs w:val="24"/>
          <w:lang w:eastAsia="ar-SA"/>
        </w:rPr>
        <w:t xml:space="preserve">ót budowlanych </w:t>
      </w:r>
    </w:p>
    <w:p w14:paraId="0EB6BAFD" w14:textId="17201E24" w:rsidR="000D3226" w:rsidRPr="00F2216C" w:rsidRDefault="002D625C" w:rsidP="00880958">
      <w:pPr>
        <w:jc w:val="both"/>
        <w:rPr>
          <w:rFonts w:asciiTheme="majorHAnsi" w:hAnsiTheme="majorHAnsi"/>
          <w:sz w:val="24"/>
          <w:szCs w:val="24"/>
        </w:rPr>
      </w:pPr>
      <w:r w:rsidRPr="00F2216C">
        <w:rPr>
          <w:rFonts w:asciiTheme="majorHAnsi" w:hAnsiTheme="majorHAnsi" w:cs="Times New Roman"/>
          <w:sz w:val="24"/>
          <w:szCs w:val="24"/>
          <w:lang w:eastAsia="ar-SA"/>
        </w:rPr>
        <w:t xml:space="preserve">- operatorzy sprzętu remontowego </w:t>
      </w:r>
      <w:proofErr w:type="spellStart"/>
      <w:r w:rsidRPr="00F2216C">
        <w:rPr>
          <w:rFonts w:asciiTheme="majorHAnsi" w:hAnsiTheme="majorHAnsi" w:cs="Times New Roman"/>
          <w:sz w:val="24"/>
          <w:szCs w:val="24"/>
          <w:lang w:eastAsia="ar-SA"/>
        </w:rPr>
        <w:t>t.j</w:t>
      </w:r>
      <w:proofErr w:type="spellEnd"/>
      <w:r w:rsidRPr="00F2216C">
        <w:rPr>
          <w:rFonts w:asciiTheme="majorHAnsi" w:hAnsiTheme="majorHAnsi" w:cs="Times New Roman"/>
          <w:sz w:val="24"/>
          <w:szCs w:val="24"/>
          <w:lang w:eastAsia="ar-SA"/>
        </w:rPr>
        <w:t xml:space="preserve">. kierowców samochodów oraz operatorów </w:t>
      </w:r>
      <w:proofErr w:type="spellStart"/>
      <w:r w:rsidRPr="00F2216C">
        <w:rPr>
          <w:rFonts w:asciiTheme="majorHAnsi" w:hAnsiTheme="majorHAnsi" w:cs="Times New Roman"/>
          <w:sz w:val="24"/>
          <w:szCs w:val="24"/>
          <w:lang w:eastAsia="ar-SA"/>
        </w:rPr>
        <w:t>remonterów</w:t>
      </w:r>
      <w:proofErr w:type="spellEnd"/>
      <w:r w:rsidRPr="00F2216C">
        <w:rPr>
          <w:rFonts w:asciiTheme="majorHAnsi" w:hAnsiTheme="majorHAnsi" w:cs="Times New Roman"/>
          <w:sz w:val="24"/>
          <w:szCs w:val="24"/>
          <w:lang w:eastAsia="ar-SA"/>
        </w:rPr>
        <w:t>,</w:t>
      </w:r>
      <w:r w:rsidRPr="00F2216C">
        <w:rPr>
          <w:rFonts w:asciiTheme="majorHAnsi" w:hAnsiTheme="majorHAnsi"/>
          <w:sz w:val="24"/>
          <w:szCs w:val="24"/>
          <w:lang w:eastAsia="ar-SA"/>
        </w:rPr>
        <w:t xml:space="preserve">  </w:t>
      </w:r>
      <w:r w:rsidR="000D3226" w:rsidRPr="00F2216C">
        <w:rPr>
          <w:rFonts w:asciiTheme="majorHAnsi" w:hAnsiTheme="majorHAnsi" w:cs="Times New Roman"/>
          <w:sz w:val="24"/>
          <w:szCs w:val="24"/>
          <w:lang w:eastAsia="ar-SA"/>
        </w:rPr>
        <w:t>były wykonywane przez osoby zatrudnione (przez Wykonawcę lub podwykonawcę)  na podstawie umowę o pra</w:t>
      </w:r>
      <w:r w:rsidRPr="00F2216C">
        <w:rPr>
          <w:rFonts w:asciiTheme="majorHAnsi" w:hAnsiTheme="majorHAnsi" w:cs="Times New Roman"/>
          <w:sz w:val="24"/>
          <w:szCs w:val="24"/>
          <w:lang w:eastAsia="ar-SA"/>
        </w:rPr>
        <w:t>cę, przez okres ich wykonywania.</w:t>
      </w:r>
    </w:p>
    <w:p w14:paraId="13303D2D"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F2216C"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oświadczenia zatrudnionego pracownika,</w:t>
      </w:r>
    </w:p>
    <w:p w14:paraId="6C9625D7" w14:textId="77777777" w:rsidR="000D3226" w:rsidRPr="00F2216C"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oświadczenia wykonawcy lub podwykonawcy o zatrudnieniu pracownika na podstawie umowy o pracę,</w:t>
      </w:r>
    </w:p>
    <w:p w14:paraId="57369F6B"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b) żądania wyjaśnień w przypadku wątpliwości w zakresie potwierdzenia spełniania ww. wymogów,</w:t>
      </w:r>
    </w:p>
    <w:p w14:paraId="658E9E84"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c) przeprowadzania kontroli na miejscu wykonywania świadczenia.</w:t>
      </w:r>
    </w:p>
    <w:p w14:paraId="2B641535"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e) innych dokumentów</w:t>
      </w:r>
    </w:p>
    <w:p w14:paraId="13E50EDD" w14:textId="5B0D246E"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lastRenderedPageBreak/>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F2216C"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b/>
          <w:sz w:val="24"/>
          <w:szCs w:val="24"/>
        </w:rPr>
        <w:t xml:space="preserve">oświadczenie Wykonawcy lub podwykonawcy </w:t>
      </w:r>
      <w:r w:rsidRPr="00F2216C">
        <w:rPr>
          <w:rFonts w:asciiTheme="majorHAnsi" w:hAnsiTheme="majorHAnsi" w:cs="Times New Roman"/>
          <w:sz w:val="24"/>
          <w:szCs w:val="24"/>
        </w:rPr>
        <w:t>o zatrudnieniu na podstawie umowy o pracę osób wykonujących czynności, których dotyczy wezwanie zamawiającego.</w:t>
      </w:r>
      <w:r w:rsidRPr="00F2216C">
        <w:rPr>
          <w:rFonts w:asciiTheme="majorHAnsi" w:hAnsiTheme="majorHAnsi" w:cs="Times New Roman"/>
          <w:b/>
          <w:sz w:val="24"/>
          <w:szCs w:val="24"/>
        </w:rPr>
        <w:t xml:space="preserve"> </w:t>
      </w:r>
      <w:r w:rsidRPr="00F2216C">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F2216C"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poświadczoną za zgodność z oryginałem odpowiednio przez Wykonawcę lub podwykonawcę</w:t>
      </w:r>
      <w:r w:rsidRPr="00F2216C">
        <w:rPr>
          <w:rFonts w:asciiTheme="majorHAnsi" w:hAnsiTheme="majorHAnsi" w:cs="Times New Roman"/>
          <w:b/>
          <w:sz w:val="24"/>
          <w:szCs w:val="24"/>
        </w:rPr>
        <w:t xml:space="preserve"> kopię umowy/umów o pracę</w:t>
      </w:r>
      <w:r w:rsidRPr="00F2216C">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2216C">
        <w:rPr>
          <w:rFonts w:asciiTheme="majorHAnsi" w:hAnsiTheme="majorHAnsi" w:cs="Times New Roman"/>
          <w:sz w:val="24"/>
          <w:szCs w:val="24"/>
        </w:rPr>
        <w:t>anonimizacji</w:t>
      </w:r>
      <w:proofErr w:type="spellEnd"/>
      <w:r w:rsidRPr="00F2216C">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4. W przypadku uzasadnionych wątpliwości co do przestrzegania prawa pracy przez</w:t>
      </w:r>
      <w:r w:rsidR="00431A21" w:rsidRPr="00F2216C">
        <w:rPr>
          <w:rFonts w:asciiTheme="majorHAnsi" w:hAnsiTheme="majorHAnsi" w:cs="Times New Roman"/>
          <w:sz w:val="24"/>
          <w:szCs w:val="24"/>
        </w:rPr>
        <w:t xml:space="preserve"> </w:t>
      </w:r>
      <w:r w:rsidRPr="00F2216C">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F2216C"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F2216C">
        <w:rPr>
          <w:rFonts w:asciiTheme="majorHAnsi" w:hAnsiTheme="majorHAnsi" w:cs="Times New Roman"/>
          <w:sz w:val="24"/>
          <w:szCs w:val="24"/>
        </w:rPr>
        <w:t xml:space="preserve">5. za nie wykonanie obowiązku, o którym mowa w </w:t>
      </w:r>
      <w:r w:rsidRPr="00F2216C">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Pr="00F2216C"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F2216C">
        <w:rPr>
          <w:rFonts w:asciiTheme="majorHAnsi" w:hAnsiTheme="majorHAnsi" w:cs="Times New Roman"/>
          <w:sz w:val="24"/>
          <w:szCs w:val="24"/>
        </w:rPr>
        <w:t xml:space="preserve">6. za nie wykonanie obowiązku, o którym mowa w </w:t>
      </w:r>
      <w:r w:rsidRPr="00F2216C">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5FB64266" w14:textId="77777777" w:rsidR="002D625C" w:rsidRPr="00F2216C" w:rsidRDefault="002D625C"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18D93A3B" w14:textId="77777777" w:rsidR="002D625C" w:rsidRPr="00F2216C" w:rsidRDefault="002D625C" w:rsidP="002D625C">
      <w:pPr>
        <w:pStyle w:val="Akapitzlist"/>
        <w:ind w:left="0"/>
        <w:jc w:val="center"/>
        <w:rPr>
          <w:rFonts w:asciiTheme="majorHAnsi" w:hAnsiTheme="majorHAnsi" w:cs="Times New Roman"/>
          <w:sz w:val="24"/>
          <w:szCs w:val="24"/>
        </w:rPr>
      </w:pPr>
      <w:r w:rsidRPr="00F2216C">
        <w:rPr>
          <w:rFonts w:asciiTheme="majorHAnsi" w:hAnsiTheme="majorHAnsi" w:cs="Times New Roman"/>
          <w:sz w:val="24"/>
          <w:szCs w:val="24"/>
        </w:rPr>
        <w:t>§14</w:t>
      </w:r>
    </w:p>
    <w:p w14:paraId="609BA73F" w14:textId="77777777" w:rsidR="002D625C" w:rsidRPr="00F2216C" w:rsidRDefault="002D625C" w:rsidP="001A2A12">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Wykonawca lub podwykonawca podczas realizacji robót remontowych winien użyć minimum dwóch zestawów remontowych przez cały okres realizacji zamówienia wskazanych w wykazie narzędzi, wyposażenia zakładu lub urządzeń technicznych dostępnych wykonawcy w celu wykonania zamówienia publicznego wskazanych w załączniku nr 2 do SIWZ.</w:t>
      </w:r>
    </w:p>
    <w:p w14:paraId="4E6C1678" w14:textId="77777777" w:rsidR="002D625C" w:rsidRPr="00F2216C" w:rsidRDefault="002D625C" w:rsidP="001A2A12">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2. W przypadku awarii sprzętu, Wykonawca lub podwykonawca zobowiązuje się dostarczyć na teren realizacji robót sprzęt zastępczy, o parametrach technicznych nie gorszych niż te ujęte w ust 1 niniejszego paragrafu, najpóźniej w ciągu 2 dni roboczych.</w:t>
      </w:r>
    </w:p>
    <w:p w14:paraId="4571ED21" w14:textId="77777777" w:rsidR="000D3226" w:rsidRPr="00F2216C" w:rsidRDefault="000D3226" w:rsidP="000D3226">
      <w:pPr>
        <w:rPr>
          <w:rFonts w:asciiTheme="majorHAnsi" w:hAnsiTheme="majorHAnsi" w:cs="Times New Roman"/>
          <w:sz w:val="24"/>
          <w:szCs w:val="24"/>
        </w:rPr>
      </w:pPr>
    </w:p>
    <w:p w14:paraId="3EA2DC10" w14:textId="14BF4051"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§15</w:t>
      </w:r>
    </w:p>
    <w:p w14:paraId="08E119D3" w14:textId="77777777" w:rsidR="000D3226" w:rsidRPr="00F2216C" w:rsidRDefault="000D3226" w:rsidP="000D3226">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F2216C">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F2216C"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t>jeżeli na skutek rozwoju rynku materiałów i technologii budowlanych zmiana umowy będzie korzystna dla Zamawiającego (</w:t>
      </w:r>
      <w:proofErr w:type="spellStart"/>
      <w:r w:rsidRPr="00F2216C">
        <w:rPr>
          <w:rFonts w:asciiTheme="majorHAnsi" w:hAnsiTheme="majorHAnsi" w:cs="Times New Roman"/>
          <w:sz w:val="24"/>
          <w:szCs w:val="24"/>
        </w:rPr>
        <w:t>np</w:t>
      </w:r>
      <w:proofErr w:type="spellEnd"/>
      <w:r w:rsidRPr="00F2216C">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F2216C"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lastRenderedPageBreak/>
        <w:t xml:space="preserve">jeżeli zmiana umowy dotyczyć będzie zmiany terminu wykonania przedmiotu zamówienia, która spowodowana będzie </w:t>
      </w:r>
    </w:p>
    <w:p w14:paraId="354FCEE1" w14:textId="77777777" w:rsidR="000D3226" w:rsidRPr="00F2216C"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nieterminowego przekazania terenu robót przez Zamawiającego; </w:t>
      </w:r>
    </w:p>
    <w:p w14:paraId="79A9FDF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wstrzymania robót przez Zamawiającego; </w:t>
      </w:r>
    </w:p>
    <w:p w14:paraId="0981431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klęsk żywiołowych; </w:t>
      </w:r>
    </w:p>
    <w:p w14:paraId="091DB15F"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niewypałów i niewybuchów; </w:t>
      </w:r>
    </w:p>
    <w:p w14:paraId="312DBF84"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wykopalisk archeologicznych; </w:t>
      </w:r>
    </w:p>
    <w:p w14:paraId="43190791"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8EE4F22" w14:textId="77777777" w:rsidR="001C1C45" w:rsidRPr="00F2216C" w:rsidRDefault="001C1C45" w:rsidP="000D3226">
      <w:pPr>
        <w:autoSpaceDE w:val="0"/>
        <w:autoSpaceDN w:val="0"/>
        <w:adjustRightInd w:val="0"/>
        <w:spacing w:line="240" w:lineRule="auto"/>
        <w:jc w:val="both"/>
        <w:rPr>
          <w:rFonts w:asciiTheme="majorHAnsi" w:hAnsiTheme="majorHAnsi" w:cs="Times New Roman"/>
          <w:sz w:val="24"/>
          <w:szCs w:val="24"/>
        </w:rPr>
      </w:pPr>
    </w:p>
    <w:p w14:paraId="74CE0627" w14:textId="4FC9EDF1"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§16</w:t>
      </w:r>
    </w:p>
    <w:p w14:paraId="1ECF0459" w14:textId="77777777" w:rsidR="000D3226" w:rsidRPr="00F2216C" w:rsidRDefault="000D3226" w:rsidP="000D3226">
      <w:pPr>
        <w:tabs>
          <w:tab w:val="left" w:pos="5386"/>
          <w:tab w:val="left" w:pos="7158"/>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1. Zamawiającemu przysługuje prawo do odstąpienia od umowy:</w:t>
      </w:r>
    </w:p>
    <w:p w14:paraId="5888856A"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w:t>
      </w:r>
      <w:r w:rsidRPr="00F2216C">
        <w:rPr>
          <w:rFonts w:asciiTheme="majorHAnsi" w:hAnsiTheme="majorHAnsi" w:cs="Times New Roman"/>
          <w:sz w:val="24"/>
          <w:szCs w:val="24"/>
        </w:rPr>
        <w:lastRenderedPageBreak/>
        <w:t>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dokonano zmiany umowy z naruszeniem art. 454 i art. 455 ustawy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w:t>
      </w:r>
    </w:p>
    <w:p w14:paraId="4352044B"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w chwili zawarcia umowy podlegał wykluczeniu na podstawie art. 108 ustawy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w:t>
      </w:r>
    </w:p>
    <w:p w14:paraId="3C7B907B"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F2216C">
          <w:rPr>
            <w:rStyle w:val="Hipercze"/>
            <w:rFonts w:asciiTheme="majorHAnsi" w:hAnsiTheme="majorHAnsi"/>
            <w:color w:val="auto"/>
            <w:sz w:val="24"/>
            <w:szCs w:val="24"/>
          </w:rPr>
          <w:t>art. 258</w:t>
        </w:r>
      </w:hyperlink>
      <w:r w:rsidRPr="00F2216C">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2014/24/UE, </w:t>
      </w:r>
      <w:hyperlink r:id="rId12" w:anchor="/document/68413980?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2014/25/UE i </w:t>
      </w:r>
      <w:hyperlink r:id="rId13" w:anchor="/document/67894791?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F2216C" w:rsidRDefault="000D3226" w:rsidP="000D3226">
      <w:pPr>
        <w:pStyle w:val="Akapitzlist"/>
        <w:spacing w:line="240" w:lineRule="auto"/>
        <w:ind w:left="0"/>
        <w:jc w:val="both"/>
        <w:rPr>
          <w:rFonts w:asciiTheme="majorHAnsi" w:hAnsiTheme="majorHAnsi" w:cs="Times New Roman"/>
          <w:strike/>
          <w:sz w:val="24"/>
          <w:szCs w:val="24"/>
        </w:rPr>
      </w:pPr>
      <w:r w:rsidRPr="00F2216C">
        <w:rPr>
          <w:rFonts w:asciiTheme="majorHAnsi" w:hAnsiTheme="majorHAnsi" w:cs="Times New Roman"/>
          <w:sz w:val="24"/>
          <w:szCs w:val="24"/>
        </w:rPr>
        <w:t>2. Zamawiającemu przysługuje prawo do odstąpienia od umowy w następujących sytuacjach:</w:t>
      </w:r>
    </w:p>
    <w:p w14:paraId="3FBBC746"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3. Wykonawcy przysługuje prawo odstąpienia od umowy, jeżeli:</w:t>
      </w:r>
    </w:p>
    <w:p w14:paraId="6075D8B7"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F2216C">
        <w:rPr>
          <w:rFonts w:asciiTheme="majorHAnsi" w:hAnsiTheme="majorHAnsi" w:cs="Times New Roman"/>
          <w:i/>
          <w:sz w:val="24"/>
          <w:szCs w:val="24"/>
        </w:rPr>
        <w:t>(w tym oświadczeń podwykonawców i dalszych podwykonawców)</w:t>
      </w:r>
      <w:r w:rsidRPr="00F2216C">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lastRenderedPageBreak/>
        <w:t>Zamawiający w razie odstąpienia od umowy z przyczyn nie leżących po stronie Wykonawcy, obowiązany jest do:</w:t>
      </w:r>
    </w:p>
    <w:p w14:paraId="2DEAB3F9" w14:textId="77777777" w:rsidR="000D3226" w:rsidRPr="00F2216C"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F2216C"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przejęcia od Wykonawcy pod swój dozór terenu budowy,</w:t>
      </w:r>
    </w:p>
    <w:p w14:paraId="4F9BFB0A"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F2216C" w:rsidRDefault="000D3226" w:rsidP="000D3226">
      <w:pPr>
        <w:suppressAutoHyphens/>
        <w:rPr>
          <w:rFonts w:asciiTheme="majorHAnsi" w:hAnsiTheme="majorHAnsi" w:cs="Times New Roman"/>
          <w:sz w:val="24"/>
          <w:szCs w:val="24"/>
          <w:lang w:eastAsia="ar-SA"/>
        </w:rPr>
      </w:pPr>
    </w:p>
    <w:p w14:paraId="7F2A1D70" w14:textId="5EE9D7C9"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§17</w:t>
      </w:r>
    </w:p>
    <w:p w14:paraId="0DB83E69" w14:textId="77777777" w:rsidR="000D3226" w:rsidRPr="00F2216C" w:rsidRDefault="000D3226" w:rsidP="000D3226">
      <w:pPr>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rPr>
        <w:t>1. Strony umowy oświadczają, iż znane są im obowiązujące przepisy o ochronie danych</w:t>
      </w:r>
      <w:r w:rsidRPr="00F2216C">
        <w:rPr>
          <w:rFonts w:asciiTheme="majorHAnsi" w:hAnsiTheme="majorHAnsi" w:cs="Times New Roman"/>
          <w:sz w:val="24"/>
          <w:szCs w:val="24"/>
          <w:lang w:eastAsia="ar-SA"/>
        </w:rPr>
        <w:t xml:space="preserve"> </w:t>
      </w:r>
      <w:r w:rsidRPr="00F2216C">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F2216C" w:rsidRDefault="000D3226" w:rsidP="000D3226">
      <w:pPr>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F2216C" w:rsidRDefault="000D3226" w:rsidP="000D3226">
      <w:pPr>
        <w:spacing w:line="240" w:lineRule="auto"/>
        <w:contextualSpacing/>
        <w:jc w:val="both"/>
        <w:rPr>
          <w:rFonts w:asciiTheme="majorHAnsi" w:hAnsiTheme="majorHAnsi" w:cs="Times New Roman"/>
          <w:sz w:val="24"/>
          <w:szCs w:val="24"/>
        </w:rPr>
      </w:pPr>
      <w:r w:rsidRPr="00F2216C">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F2216C" w:rsidRDefault="000D3226" w:rsidP="000D3226">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F2216C" w:rsidRDefault="000D3226" w:rsidP="000D3226">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 xml:space="preserve">5. Wykonawca ponosi odpowiedzialność za będące następstwem jego </w:t>
      </w:r>
      <w:proofErr w:type="spellStart"/>
      <w:r w:rsidRPr="00F2216C">
        <w:rPr>
          <w:rFonts w:asciiTheme="majorHAnsi" w:eastAsia="Calibri" w:hAnsiTheme="majorHAnsi" w:cs="Times New Roman"/>
          <w:sz w:val="24"/>
          <w:szCs w:val="24"/>
          <w:lang w:eastAsia="en-US"/>
        </w:rPr>
        <w:t>zachowań</w:t>
      </w:r>
      <w:proofErr w:type="spellEnd"/>
      <w:r w:rsidRPr="00F2216C">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Pr="00F2216C" w:rsidRDefault="000D3226" w:rsidP="0081648B">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1DBF0FFF" w14:textId="005A62A9"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§18</w:t>
      </w:r>
    </w:p>
    <w:p w14:paraId="782D0E13" w14:textId="095E7D42" w:rsidR="000D3226" w:rsidRPr="00F2216C" w:rsidRDefault="000D3226" w:rsidP="001C1C45">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Wszelkie zmiany i uzupełnienia treści niniejszej umowy, wymagają aneksu sporządzonego </w:t>
      </w:r>
      <w:r w:rsidRPr="00F2216C">
        <w:rPr>
          <w:rFonts w:asciiTheme="majorHAnsi" w:hAnsiTheme="majorHAnsi" w:cs="Times New Roman"/>
          <w:sz w:val="24"/>
          <w:szCs w:val="24"/>
          <w:lang w:eastAsia="ar-SA"/>
        </w:rPr>
        <w:br/>
        <w:t>z zachowaniem formy pisemnej pod rygorem nieważności.</w:t>
      </w:r>
    </w:p>
    <w:p w14:paraId="08F7FF68" w14:textId="77777777" w:rsidR="001C1C45" w:rsidRPr="00F2216C" w:rsidRDefault="001C1C45" w:rsidP="001C1C45">
      <w:pPr>
        <w:suppressAutoHyphens/>
        <w:spacing w:line="240" w:lineRule="auto"/>
        <w:jc w:val="both"/>
        <w:rPr>
          <w:rFonts w:asciiTheme="majorHAnsi" w:hAnsiTheme="majorHAnsi" w:cs="Times New Roman"/>
          <w:sz w:val="24"/>
          <w:szCs w:val="24"/>
          <w:lang w:eastAsia="ar-SA"/>
        </w:rPr>
      </w:pPr>
    </w:p>
    <w:p w14:paraId="7381E36A" w14:textId="05D7132E"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§19</w:t>
      </w:r>
    </w:p>
    <w:p w14:paraId="58FE44BB" w14:textId="77777777" w:rsidR="000D3226" w:rsidRPr="00F2216C" w:rsidRDefault="000D3226" w:rsidP="000D3226">
      <w:pPr>
        <w:suppressAutoHyphens/>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D9F9114" w14:textId="0DC2BA6E" w:rsidR="000D3226" w:rsidRPr="00F2216C" w:rsidRDefault="002D625C" w:rsidP="00FE2CE9">
      <w:pPr>
        <w:suppressAutoHyphens/>
        <w:spacing w:line="240" w:lineRule="auto"/>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§20</w:t>
      </w:r>
    </w:p>
    <w:p w14:paraId="150BDD46" w14:textId="1B72ED23" w:rsidR="000D3226" w:rsidRDefault="000D3226" w:rsidP="00F2216C">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F2216C">
        <w:rPr>
          <w:rFonts w:asciiTheme="majorHAnsi" w:hAnsiTheme="majorHAnsi" w:cs="Times New Roman"/>
          <w:sz w:val="24"/>
          <w:szCs w:val="24"/>
          <w:lang w:eastAsia="ar-SA"/>
        </w:rPr>
        <w:br/>
        <w:t>z aktami wykonawczymi do tych ustaw.</w:t>
      </w:r>
    </w:p>
    <w:p w14:paraId="2300226C" w14:textId="77777777" w:rsidR="00F2216C" w:rsidRPr="00F2216C" w:rsidRDefault="00F2216C" w:rsidP="00F2216C">
      <w:pPr>
        <w:suppressAutoHyphens/>
        <w:spacing w:line="240" w:lineRule="auto"/>
        <w:jc w:val="both"/>
        <w:rPr>
          <w:rFonts w:asciiTheme="majorHAnsi" w:hAnsiTheme="majorHAnsi" w:cs="Times New Roman"/>
          <w:sz w:val="24"/>
          <w:szCs w:val="24"/>
          <w:lang w:eastAsia="ar-SA"/>
        </w:rPr>
      </w:pPr>
    </w:p>
    <w:p w14:paraId="0334872C" w14:textId="3F072146" w:rsidR="000D3226" w:rsidRPr="00F2216C" w:rsidRDefault="002D625C" w:rsidP="00FE2CE9">
      <w:pPr>
        <w:suppressAutoHyphens/>
        <w:spacing w:line="240" w:lineRule="auto"/>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§21</w:t>
      </w:r>
    </w:p>
    <w:p w14:paraId="11325411" w14:textId="77777777" w:rsidR="000D3226" w:rsidRPr="00F2216C" w:rsidRDefault="000D3226" w:rsidP="00FE2CE9">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076C6807" w14:textId="77777777" w:rsidR="000D3226" w:rsidRPr="00F2216C" w:rsidRDefault="000D3226" w:rsidP="000D3226">
      <w:pPr>
        <w:rPr>
          <w:rFonts w:asciiTheme="majorHAnsi" w:hAnsiTheme="majorHAnsi" w:cs="Times New Roman"/>
          <w:sz w:val="24"/>
          <w:szCs w:val="24"/>
        </w:rPr>
      </w:pPr>
    </w:p>
    <w:p w14:paraId="41532B67" w14:textId="3C1B5EFC" w:rsidR="000D3226" w:rsidRPr="00F2216C" w:rsidRDefault="000D3226" w:rsidP="0081648B">
      <w:pPr>
        <w:tabs>
          <w:tab w:val="left" w:pos="5440"/>
        </w:tabs>
        <w:jc w:val="center"/>
        <w:rPr>
          <w:rFonts w:asciiTheme="majorHAnsi" w:hAnsiTheme="majorHAnsi" w:cs="Times New Roman"/>
          <w:b/>
          <w:sz w:val="24"/>
          <w:szCs w:val="24"/>
        </w:rPr>
      </w:pPr>
      <w:r w:rsidRPr="00F2216C">
        <w:rPr>
          <w:rFonts w:asciiTheme="majorHAnsi" w:hAnsiTheme="majorHAnsi" w:cs="Times New Roman"/>
          <w:b/>
          <w:sz w:val="24"/>
          <w:szCs w:val="24"/>
        </w:rPr>
        <w:t>ZAMAWIAJĄCY:                                                   WYKONAWCA:</w:t>
      </w:r>
    </w:p>
    <w:p w14:paraId="1FFBE36B" w14:textId="77777777" w:rsidR="001A2A12" w:rsidRPr="00F2216C" w:rsidRDefault="001A2A12" w:rsidP="0081648B">
      <w:pPr>
        <w:tabs>
          <w:tab w:val="left" w:pos="5440"/>
        </w:tabs>
        <w:jc w:val="center"/>
        <w:rPr>
          <w:rFonts w:asciiTheme="majorHAnsi" w:hAnsiTheme="majorHAnsi" w:cs="Times New Roman"/>
          <w:b/>
          <w:sz w:val="24"/>
          <w:szCs w:val="24"/>
        </w:rPr>
      </w:pPr>
    </w:p>
    <w:p w14:paraId="56626FBD" w14:textId="77777777" w:rsidR="001A2A12" w:rsidRPr="00F2216C" w:rsidRDefault="001A2A12" w:rsidP="00F2216C">
      <w:pPr>
        <w:tabs>
          <w:tab w:val="left" w:pos="5440"/>
        </w:tabs>
        <w:rPr>
          <w:rFonts w:asciiTheme="majorHAnsi" w:hAnsiTheme="majorHAnsi" w:cs="Times New Roman"/>
          <w:sz w:val="24"/>
          <w:szCs w:val="24"/>
        </w:rPr>
      </w:pPr>
    </w:p>
    <w:p w14:paraId="762045B0" w14:textId="31501C2A" w:rsidR="00852F1A" w:rsidRPr="00F2216C" w:rsidRDefault="00F2216C" w:rsidP="000D3226">
      <w:pPr>
        <w:pStyle w:val="Akapitzlist"/>
        <w:numPr>
          <w:ilvl w:val="0"/>
          <w:numId w:val="13"/>
        </w:numPr>
        <w:tabs>
          <w:tab w:val="num" w:pos="-6639"/>
        </w:tabs>
        <w:spacing w:line="240" w:lineRule="auto"/>
        <w:ind w:left="-6639"/>
        <w:contextualSpacing w:val="0"/>
        <w:rPr>
          <w:rFonts w:asciiTheme="majorHAnsi" w:hAnsiTheme="majorHAnsi" w:cs="Times New Roman"/>
          <w:b/>
          <w:sz w:val="24"/>
          <w:szCs w:val="24"/>
        </w:rPr>
      </w:pPr>
      <w:r>
        <w:rPr>
          <w:rFonts w:asciiTheme="majorHAnsi" w:hAnsiTheme="majorHAnsi" w:cs="Times New Roman"/>
          <w:b/>
          <w:sz w:val="24"/>
          <w:szCs w:val="24"/>
        </w:rPr>
        <w:lastRenderedPageBreak/>
        <w:t xml:space="preserve">            </w:t>
      </w:r>
    </w:p>
    <w:p w14:paraId="09FD75B6" w14:textId="46C3CD32" w:rsidR="000D3226" w:rsidRPr="00F2216C" w:rsidRDefault="000D3226" w:rsidP="00FE2CE9">
      <w:pPr>
        <w:tabs>
          <w:tab w:val="num" w:pos="-426"/>
        </w:tabs>
        <w:spacing w:line="240" w:lineRule="auto"/>
        <w:rPr>
          <w:rFonts w:asciiTheme="majorHAnsi" w:hAnsiTheme="majorHAnsi" w:cs="Times New Roman"/>
          <w:b/>
          <w:sz w:val="24"/>
          <w:szCs w:val="24"/>
        </w:rPr>
      </w:pPr>
      <w:r w:rsidRPr="00F2216C">
        <w:rPr>
          <w:rFonts w:asciiTheme="majorHAnsi" w:hAnsiTheme="majorHAnsi" w:cs="Times New Roman"/>
          <w:b/>
          <w:sz w:val="24"/>
          <w:szCs w:val="24"/>
        </w:rPr>
        <w:t xml:space="preserve"> Znak sprawy  </w:t>
      </w:r>
      <w:r w:rsidR="00162D3C" w:rsidRPr="008E6DC0">
        <w:rPr>
          <w:rFonts w:asciiTheme="majorHAnsi" w:hAnsiTheme="majorHAnsi" w:cs="Times New Roman"/>
          <w:b/>
          <w:sz w:val="24"/>
          <w:szCs w:val="24"/>
        </w:rPr>
        <w:t>ZDP.26.1</w:t>
      </w:r>
      <w:r w:rsidR="00DC7CE2">
        <w:rPr>
          <w:rFonts w:asciiTheme="majorHAnsi" w:hAnsiTheme="majorHAnsi" w:cs="Times New Roman"/>
          <w:b/>
          <w:sz w:val="24"/>
          <w:szCs w:val="24"/>
        </w:rPr>
        <w:t>.2024</w:t>
      </w:r>
    </w:p>
    <w:p w14:paraId="5B997AF7" w14:textId="77777777" w:rsidR="000D3226" w:rsidRPr="00F2216C" w:rsidRDefault="000D3226" w:rsidP="000D3226">
      <w:pPr>
        <w:rPr>
          <w:rFonts w:asciiTheme="majorHAnsi" w:hAnsiTheme="majorHAnsi" w:cs="Times New Roman"/>
          <w:i/>
          <w:sz w:val="24"/>
          <w:szCs w:val="24"/>
        </w:rPr>
      </w:pPr>
    </w:p>
    <w:p w14:paraId="2A0F4A3F" w14:textId="77777777" w:rsidR="000D3226" w:rsidRPr="00F2216C" w:rsidRDefault="000D3226" w:rsidP="000D3226">
      <w:pPr>
        <w:rPr>
          <w:rFonts w:asciiTheme="majorHAnsi" w:hAnsiTheme="majorHAnsi" w:cs="Times New Roman"/>
          <w:i/>
          <w:sz w:val="24"/>
          <w:szCs w:val="24"/>
        </w:rPr>
      </w:pPr>
    </w:p>
    <w:p w14:paraId="27A017AC" w14:textId="77777777" w:rsidR="000D3226" w:rsidRPr="00F2216C" w:rsidRDefault="000D3226" w:rsidP="000D3226">
      <w:pPr>
        <w:jc w:val="center"/>
        <w:rPr>
          <w:rFonts w:asciiTheme="majorHAnsi" w:hAnsiTheme="majorHAnsi" w:cs="Times New Roman"/>
          <w:i/>
          <w:sz w:val="24"/>
          <w:szCs w:val="24"/>
        </w:rPr>
      </w:pPr>
    </w:p>
    <w:p w14:paraId="43B8F195" w14:textId="77777777" w:rsidR="000D3226" w:rsidRPr="00F2216C" w:rsidRDefault="000D3226" w:rsidP="000D3226">
      <w:pPr>
        <w:jc w:val="right"/>
        <w:rPr>
          <w:rFonts w:asciiTheme="majorHAnsi" w:hAnsiTheme="majorHAnsi" w:cs="Times New Roman"/>
          <w:i/>
          <w:sz w:val="24"/>
          <w:szCs w:val="24"/>
        </w:rPr>
      </w:pPr>
      <w:r w:rsidRPr="00F2216C">
        <w:rPr>
          <w:rFonts w:asciiTheme="majorHAnsi" w:hAnsiTheme="majorHAnsi" w:cs="Times New Roman"/>
          <w:i/>
          <w:sz w:val="24"/>
          <w:szCs w:val="24"/>
        </w:rPr>
        <w:t>Załącznik nr 1 do umowy</w:t>
      </w:r>
    </w:p>
    <w:p w14:paraId="2918C1A3" w14:textId="77777777" w:rsidR="000D3226" w:rsidRPr="00F2216C" w:rsidRDefault="000D3226" w:rsidP="000D3226">
      <w:pPr>
        <w:spacing w:line="264" w:lineRule="auto"/>
        <w:jc w:val="center"/>
        <w:rPr>
          <w:rFonts w:asciiTheme="majorHAnsi" w:hAnsiTheme="majorHAnsi" w:cs="Times New Roman"/>
          <w:i/>
          <w:sz w:val="24"/>
          <w:szCs w:val="24"/>
        </w:rPr>
      </w:pPr>
    </w:p>
    <w:p w14:paraId="35C96242" w14:textId="77777777" w:rsidR="000D3226" w:rsidRPr="00F2216C" w:rsidRDefault="000D3226" w:rsidP="000D3226">
      <w:pPr>
        <w:spacing w:line="264" w:lineRule="auto"/>
        <w:jc w:val="center"/>
        <w:rPr>
          <w:rFonts w:asciiTheme="majorHAnsi" w:hAnsiTheme="majorHAnsi" w:cs="Times New Roman"/>
          <w:i/>
          <w:sz w:val="24"/>
          <w:szCs w:val="24"/>
        </w:rPr>
      </w:pPr>
    </w:p>
    <w:p w14:paraId="09CB41DD" w14:textId="77777777" w:rsidR="000D3226" w:rsidRPr="00F2216C" w:rsidRDefault="000D3226" w:rsidP="000D3226">
      <w:pPr>
        <w:spacing w:line="264" w:lineRule="auto"/>
        <w:jc w:val="center"/>
        <w:rPr>
          <w:rFonts w:asciiTheme="majorHAnsi" w:hAnsiTheme="majorHAnsi" w:cs="Times New Roman"/>
          <w:i/>
          <w:sz w:val="24"/>
          <w:szCs w:val="24"/>
        </w:rPr>
      </w:pPr>
    </w:p>
    <w:p w14:paraId="55AA847D" w14:textId="5B9658A5" w:rsidR="000D3226" w:rsidRPr="00F2216C" w:rsidRDefault="000D3226" w:rsidP="000D3226">
      <w:pPr>
        <w:spacing w:line="264" w:lineRule="auto"/>
        <w:jc w:val="right"/>
        <w:rPr>
          <w:rFonts w:asciiTheme="majorHAnsi" w:hAnsiTheme="majorHAnsi" w:cs="Times New Roman"/>
          <w:i/>
          <w:sz w:val="24"/>
          <w:szCs w:val="24"/>
        </w:rPr>
      </w:pPr>
      <w:r w:rsidRPr="00F2216C">
        <w:rPr>
          <w:rFonts w:asciiTheme="majorHAnsi" w:hAnsiTheme="majorHAnsi" w:cs="Times New Roman"/>
          <w:i/>
          <w:sz w:val="24"/>
          <w:szCs w:val="24"/>
        </w:rPr>
        <w:t xml:space="preserve">                                                                                                                        </w:t>
      </w:r>
      <w:r w:rsidR="00F2216C">
        <w:rPr>
          <w:rFonts w:asciiTheme="majorHAnsi" w:hAnsiTheme="majorHAnsi" w:cs="Times New Roman"/>
          <w:i/>
          <w:sz w:val="24"/>
          <w:szCs w:val="24"/>
        </w:rPr>
        <w:t xml:space="preserve">                        </w:t>
      </w:r>
      <w:r w:rsidRPr="00F2216C">
        <w:rPr>
          <w:rFonts w:asciiTheme="majorHAnsi" w:hAnsiTheme="majorHAnsi" w:cs="Times New Roman"/>
          <w:i/>
          <w:sz w:val="24"/>
          <w:szCs w:val="24"/>
        </w:rPr>
        <w:t>………………………………</w:t>
      </w:r>
    </w:p>
    <w:p w14:paraId="09A99B03" w14:textId="31D3A2B6" w:rsidR="000D3226" w:rsidRPr="00F2216C" w:rsidRDefault="000977EF" w:rsidP="000D3226">
      <w:pPr>
        <w:jc w:val="center"/>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 xml:space="preserve">                    </w:t>
      </w:r>
      <w:r w:rsidR="000D3226" w:rsidRPr="00F2216C">
        <w:rPr>
          <w:rFonts w:asciiTheme="majorHAnsi" w:hAnsiTheme="majorHAnsi" w:cs="Times New Roman"/>
          <w:sz w:val="24"/>
          <w:szCs w:val="24"/>
        </w:rPr>
        <w:t xml:space="preserve">  </w:t>
      </w:r>
      <w:r w:rsidR="00F2216C">
        <w:rPr>
          <w:rFonts w:asciiTheme="majorHAnsi" w:hAnsiTheme="majorHAnsi" w:cs="Times New Roman"/>
          <w:sz w:val="24"/>
          <w:szCs w:val="24"/>
        </w:rPr>
        <w:t xml:space="preserve">       </w:t>
      </w:r>
      <w:r w:rsidR="000D3226" w:rsidRPr="00F2216C">
        <w:rPr>
          <w:rFonts w:asciiTheme="majorHAnsi" w:hAnsiTheme="majorHAnsi" w:cs="Times New Roman"/>
          <w:sz w:val="24"/>
          <w:szCs w:val="24"/>
        </w:rPr>
        <w:t xml:space="preserve"> </w:t>
      </w:r>
      <w:r w:rsidR="000D3226" w:rsidRPr="00F2216C">
        <w:rPr>
          <w:rFonts w:asciiTheme="majorHAnsi" w:hAnsiTheme="majorHAnsi" w:cs="Times New Roman"/>
          <w:i/>
          <w:sz w:val="24"/>
          <w:szCs w:val="24"/>
        </w:rPr>
        <w:t>(miejscowość, data)</w:t>
      </w:r>
    </w:p>
    <w:p w14:paraId="4AAC6F45" w14:textId="77777777" w:rsidR="000D3226" w:rsidRPr="00F2216C" w:rsidRDefault="000D3226" w:rsidP="000D3226">
      <w:pPr>
        <w:jc w:val="center"/>
        <w:rPr>
          <w:rFonts w:asciiTheme="majorHAnsi" w:hAnsiTheme="majorHAnsi" w:cs="Times New Roman"/>
          <w:b/>
          <w:sz w:val="24"/>
          <w:szCs w:val="24"/>
        </w:rPr>
      </w:pPr>
    </w:p>
    <w:p w14:paraId="54359836" w14:textId="77777777" w:rsidR="000D3226" w:rsidRPr="00F2216C" w:rsidRDefault="000D3226" w:rsidP="000D3226">
      <w:pPr>
        <w:jc w:val="center"/>
        <w:rPr>
          <w:rFonts w:asciiTheme="majorHAnsi" w:hAnsiTheme="majorHAnsi" w:cs="Times New Roman"/>
          <w:b/>
          <w:sz w:val="24"/>
          <w:szCs w:val="24"/>
        </w:rPr>
      </w:pPr>
    </w:p>
    <w:p w14:paraId="271D29E8" w14:textId="77777777" w:rsidR="000D3226" w:rsidRPr="00F2216C" w:rsidRDefault="000D3226" w:rsidP="000D3226">
      <w:pPr>
        <w:spacing w:after="240"/>
        <w:jc w:val="center"/>
        <w:rPr>
          <w:rFonts w:asciiTheme="majorHAnsi" w:hAnsiTheme="majorHAnsi" w:cs="Times New Roman"/>
          <w:b/>
          <w:sz w:val="24"/>
          <w:szCs w:val="24"/>
        </w:rPr>
      </w:pPr>
      <w:r w:rsidRPr="00F2216C">
        <w:rPr>
          <w:rFonts w:asciiTheme="majorHAnsi" w:hAnsiTheme="majorHAnsi" w:cs="Times New Roman"/>
          <w:b/>
          <w:sz w:val="24"/>
          <w:szCs w:val="24"/>
        </w:rPr>
        <w:t>Oświadczenie</w:t>
      </w:r>
    </w:p>
    <w:p w14:paraId="24DD7E67" w14:textId="77777777" w:rsidR="000D3226" w:rsidRPr="00F2216C" w:rsidRDefault="000D3226" w:rsidP="00EB5E8C">
      <w:pPr>
        <w:jc w:val="both"/>
        <w:rPr>
          <w:rFonts w:asciiTheme="majorHAnsi" w:hAnsiTheme="majorHAnsi" w:cs="Times New Roman"/>
          <w:sz w:val="24"/>
          <w:szCs w:val="24"/>
        </w:rPr>
      </w:pPr>
      <w:r w:rsidRPr="00F2216C">
        <w:rPr>
          <w:rFonts w:asciiTheme="majorHAnsi" w:hAnsiTheme="majorHAnsi" w:cs="Times New Roman"/>
          <w:sz w:val="24"/>
          <w:szCs w:val="24"/>
        </w:rPr>
        <w:t xml:space="preserve">     Oświadczam(y), że według stanu na dzień dzisiejszy nie posiadam(y) </w:t>
      </w:r>
      <w:r w:rsidRPr="00F2216C">
        <w:rPr>
          <w:rFonts w:asciiTheme="majorHAnsi" w:hAnsiTheme="majorHAnsi" w:cs="Times New Roman"/>
          <w:b/>
          <w:sz w:val="24"/>
          <w:szCs w:val="24"/>
        </w:rPr>
        <w:t>żadnych</w:t>
      </w:r>
      <w:r w:rsidRPr="00F2216C">
        <w:rPr>
          <w:rFonts w:asciiTheme="majorHAnsi" w:hAnsiTheme="majorHAnsi" w:cs="Times New Roman"/>
          <w:sz w:val="24"/>
          <w:szCs w:val="24"/>
        </w:rPr>
        <w:t xml:space="preserve"> zaległości finansowych  w zapłacie wynagrodzenia wobec </w:t>
      </w:r>
      <w:r w:rsidRPr="00F2216C">
        <w:rPr>
          <w:rFonts w:asciiTheme="majorHAnsi" w:hAnsiTheme="majorHAnsi" w:cs="Times New Roman"/>
          <w:b/>
          <w:sz w:val="24"/>
          <w:szCs w:val="24"/>
        </w:rPr>
        <w:t>jakichkolwiek</w:t>
      </w:r>
      <w:r w:rsidRPr="00F2216C">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76A0064E" w14:textId="77777777" w:rsidR="00C047F5" w:rsidRPr="00F2216C" w:rsidRDefault="00C047F5" w:rsidP="00C047F5">
      <w:pPr>
        <w:tabs>
          <w:tab w:val="left" w:pos="8647"/>
        </w:tabs>
        <w:jc w:val="center"/>
        <w:rPr>
          <w:rFonts w:asciiTheme="majorHAnsi" w:hAnsiTheme="majorHAnsi" w:cs="Times New Roman"/>
          <w:b/>
          <w:sz w:val="24"/>
          <w:szCs w:val="24"/>
        </w:rPr>
      </w:pPr>
    </w:p>
    <w:p w14:paraId="60109138" w14:textId="77777777" w:rsidR="00C047F5" w:rsidRPr="00F2216C" w:rsidRDefault="00C047F5" w:rsidP="00C047F5">
      <w:pPr>
        <w:tabs>
          <w:tab w:val="left" w:pos="8647"/>
        </w:tabs>
        <w:jc w:val="center"/>
        <w:rPr>
          <w:rFonts w:asciiTheme="majorHAnsi" w:hAnsiTheme="majorHAnsi" w:cs="Times New Roman"/>
          <w:b/>
          <w:sz w:val="24"/>
          <w:szCs w:val="24"/>
        </w:rPr>
      </w:pPr>
      <w:r w:rsidRPr="00F2216C">
        <w:rPr>
          <w:rFonts w:asciiTheme="majorHAnsi" w:hAnsiTheme="majorHAnsi" w:cs="Times New Roman"/>
          <w:b/>
          <w:sz w:val="24"/>
          <w:szCs w:val="24"/>
        </w:rPr>
        <w:t>remont cząstkowy dróg powiatowych emulsją asfaltową i grysami</w:t>
      </w:r>
    </w:p>
    <w:p w14:paraId="2F0411E9" w14:textId="77777777" w:rsidR="00D501B4" w:rsidRPr="00F2216C" w:rsidRDefault="00D501B4" w:rsidP="00D501B4">
      <w:pPr>
        <w:spacing w:line="240" w:lineRule="auto"/>
        <w:jc w:val="center"/>
        <w:rPr>
          <w:rFonts w:asciiTheme="majorHAnsi" w:hAnsiTheme="majorHAnsi" w:cs="Times New Roman"/>
          <w:b/>
          <w:sz w:val="24"/>
          <w:szCs w:val="24"/>
        </w:rPr>
      </w:pPr>
    </w:p>
    <w:p w14:paraId="12B8D3C3" w14:textId="77777777" w:rsidR="000D3226" w:rsidRPr="00F2216C" w:rsidRDefault="000D3226" w:rsidP="000D3226">
      <w:pPr>
        <w:rPr>
          <w:rFonts w:asciiTheme="majorHAnsi" w:hAnsiTheme="majorHAnsi" w:cs="Times New Roman"/>
          <w:sz w:val="24"/>
          <w:szCs w:val="24"/>
        </w:rPr>
      </w:pPr>
    </w:p>
    <w:p w14:paraId="57A0A599"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F2216C" w:rsidRDefault="000D3226" w:rsidP="00724B55">
      <w:pPr>
        <w:numPr>
          <w:ilvl w:val="0"/>
          <w:numId w:val="19"/>
        </w:numPr>
        <w:spacing w:after="200"/>
        <w:ind w:left="0" w:firstLine="0"/>
        <w:jc w:val="both"/>
        <w:rPr>
          <w:rFonts w:asciiTheme="majorHAnsi" w:hAnsiTheme="majorHAnsi" w:cs="Times New Roman"/>
          <w:sz w:val="24"/>
          <w:szCs w:val="24"/>
        </w:rPr>
      </w:pPr>
      <w:r w:rsidRPr="00F2216C">
        <w:rPr>
          <w:rFonts w:asciiTheme="majorHAnsi" w:hAnsiTheme="majorHAnsi" w:cs="Times New Roman"/>
          <w:sz w:val="24"/>
          <w:szCs w:val="24"/>
        </w:rPr>
        <w:t>…………………………………………..</w:t>
      </w:r>
    </w:p>
    <w:p w14:paraId="4936F1CB" w14:textId="77777777" w:rsidR="000D3226" w:rsidRPr="00F2216C" w:rsidRDefault="000D3226" w:rsidP="00724B55">
      <w:pPr>
        <w:numPr>
          <w:ilvl w:val="0"/>
          <w:numId w:val="19"/>
        </w:numPr>
        <w:spacing w:after="200"/>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  </w:t>
      </w:r>
    </w:p>
    <w:p w14:paraId="5BE6D5A8" w14:textId="77777777" w:rsidR="000D3226" w:rsidRPr="00F2216C" w:rsidRDefault="000D3226" w:rsidP="000D3226">
      <w:pPr>
        <w:jc w:val="right"/>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p>
    <w:p w14:paraId="419F70DD" w14:textId="77777777" w:rsidR="000D3226" w:rsidRPr="00F2216C" w:rsidRDefault="000D3226" w:rsidP="000D3226">
      <w:pPr>
        <w:jc w:val="right"/>
        <w:rPr>
          <w:rFonts w:asciiTheme="majorHAnsi" w:hAnsiTheme="majorHAnsi" w:cs="Times New Roman"/>
          <w:sz w:val="24"/>
          <w:szCs w:val="24"/>
        </w:rPr>
      </w:pPr>
    </w:p>
    <w:p w14:paraId="1CB9982B" w14:textId="77777777" w:rsidR="000D3226" w:rsidRPr="00F2216C" w:rsidRDefault="000D3226" w:rsidP="000D3226">
      <w:pPr>
        <w:jc w:val="right"/>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w:t>
      </w:r>
    </w:p>
    <w:p w14:paraId="170F60D9" w14:textId="19657B88" w:rsidR="000D3226" w:rsidRPr="00F2216C" w:rsidRDefault="000977EF" w:rsidP="000D3226">
      <w:pPr>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 xml:space="preserve">    </w:t>
      </w:r>
      <w:r w:rsidR="001A2A12" w:rsidRP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w:t>
      </w:r>
      <w:r w:rsidR="000D3226" w:rsidRPr="00F2216C">
        <w:rPr>
          <w:rFonts w:asciiTheme="majorHAnsi" w:hAnsiTheme="majorHAnsi" w:cs="Times New Roman"/>
          <w:sz w:val="24"/>
          <w:szCs w:val="24"/>
        </w:rPr>
        <w:t>(</w:t>
      </w:r>
      <w:r w:rsidR="000D3226" w:rsidRPr="00F2216C">
        <w:rPr>
          <w:rFonts w:asciiTheme="majorHAnsi" w:hAnsiTheme="majorHAnsi" w:cs="Times New Roman"/>
          <w:i/>
          <w:sz w:val="24"/>
          <w:szCs w:val="24"/>
        </w:rPr>
        <w:t>podpis Wykonawcy</w:t>
      </w:r>
      <w:r w:rsidR="000D3226" w:rsidRPr="00F2216C">
        <w:rPr>
          <w:rFonts w:asciiTheme="majorHAnsi" w:hAnsiTheme="majorHAnsi" w:cs="Times New Roman"/>
          <w:sz w:val="24"/>
          <w:szCs w:val="24"/>
        </w:rPr>
        <w:t>)</w:t>
      </w:r>
    </w:p>
    <w:p w14:paraId="4403134A" w14:textId="77777777" w:rsidR="000D3226" w:rsidRPr="00F2216C" w:rsidRDefault="000D3226" w:rsidP="000D3226">
      <w:pPr>
        <w:spacing w:line="264" w:lineRule="auto"/>
        <w:jc w:val="center"/>
        <w:rPr>
          <w:rFonts w:asciiTheme="majorHAnsi" w:hAnsiTheme="majorHAnsi" w:cs="Times New Roman"/>
          <w:i/>
          <w:sz w:val="24"/>
          <w:szCs w:val="24"/>
        </w:rPr>
      </w:pPr>
    </w:p>
    <w:p w14:paraId="4507C909" w14:textId="77777777" w:rsidR="000D3226" w:rsidRPr="00F2216C" w:rsidRDefault="000D3226" w:rsidP="000D3226">
      <w:pPr>
        <w:spacing w:line="264" w:lineRule="auto"/>
        <w:jc w:val="center"/>
        <w:rPr>
          <w:rFonts w:asciiTheme="majorHAnsi" w:hAnsiTheme="majorHAnsi" w:cs="Times New Roman"/>
          <w:i/>
          <w:sz w:val="24"/>
          <w:szCs w:val="24"/>
        </w:rPr>
      </w:pPr>
    </w:p>
    <w:p w14:paraId="56B83F3A" w14:textId="77777777" w:rsidR="000D3226" w:rsidRPr="00F2216C" w:rsidRDefault="000D3226" w:rsidP="000D3226">
      <w:pPr>
        <w:spacing w:line="264" w:lineRule="auto"/>
        <w:jc w:val="center"/>
        <w:rPr>
          <w:rFonts w:asciiTheme="majorHAnsi" w:hAnsiTheme="majorHAnsi" w:cs="Times New Roman"/>
          <w:i/>
          <w:sz w:val="24"/>
          <w:szCs w:val="24"/>
        </w:rPr>
      </w:pPr>
    </w:p>
    <w:p w14:paraId="755E6F8E" w14:textId="77777777" w:rsidR="000D3226" w:rsidRPr="00F2216C" w:rsidRDefault="000D3226" w:rsidP="000D3226">
      <w:pPr>
        <w:spacing w:line="264" w:lineRule="auto"/>
        <w:jc w:val="center"/>
        <w:rPr>
          <w:rFonts w:asciiTheme="majorHAnsi" w:hAnsiTheme="majorHAnsi" w:cs="Times New Roman"/>
          <w:i/>
          <w:sz w:val="24"/>
          <w:szCs w:val="24"/>
        </w:rPr>
      </w:pPr>
    </w:p>
    <w:p w14:paraId="42EA9279" w14:textId="77777777" w:rsidR="000D3226" w:rsidRPr="00F2216C" w:rsidRDefault="000D3226" w:rsidP="000D3226">
      <w:pPr>
        <w:spacing w:line="264" w:lineRule="auto"/>
        <w:jc w:val="center"/>
        <w:rPr>
          <w:rFonts w:asciiTheme="majorHAnsi" w:hAnsiTheme="majorHAnsi" w:cs="Times New Roman"/>
          <w:i/>
          <w:sz w:val="24"/>
          <w:szCs w:val="24"/>
        </w:rPr>
      </w:pPr>
    </w:p>
    <w:p w14:paraId="3C01F769" w14:textId="77777777" w:rsidR="000D3226" w:rsidRPr="00F2216C" w:rsidRDefault="000D3226" w:rsidP="000D3226">
      <w:pPr>
        <w:spacing w:line="264" w:lineRule="auto"/>
        <w:jc w:val="center"/>
        <w:rPr>
          <w:rFonts w:asciiTheme="majorHAnsi" w:hAnsiTheme="majorHAnsi" w:cs="Times New Roman"/>
          <w:i/>
          <w:sz w:val="24"/>
          <w:szCs w:val="24"/>
        </w:rPr>
      </w:pPr>
    </w:p>
    <w:p w14:paraId="327D4D9D" w14:textId="77777777" w:rsidR="000D3226" w:rsidRPr="00F2216C" w:rsidRDefault="000D3226" w:rsidP="000D3226">
      <w:pPr>
        <w:spacing w:line="264" w:lineRule="auto"/>
        <w:jc w:val="center"/>
        <w:rPr>
          <w:rFonts w:asciiTheme="majorHAnsi" w:hAnsiTheme="majorHAnsi" w:cs="Times New Roman"/>
          <w:i/>
          <w:sz w:val="24"/>
          <w:szCs w:val="24"/>
        </w:rPr>
      </w:pPr>
    </w:p>
    <w:p w14:paraId="0C174B0B" w14:textId="77777777" w:rsidR="000D3226" w:rsidRPr="00F2216C" w:rsidRDefault="000D3226" w:rsidP="000D3226">
      <w:pPr>
        <w:spacing w:line="264" w:lineRule="auto"/>
        <w:jc w:val="center"/>
        <w:rPr>
          <w:rFonts w:asciiTheme="majorHAnsi" w:hAnsiTheme="majorHAnsi" w:cs="Times New Roman"/>
          <w:i/>
          <w:sz w:val="24"/>
          <w:szCs w:val="24"/>
        </w:rPr>
      </w:pPr>
    </w:p>
    <w:p w14:paraId="74A691A7" w14:textId="77777777" w:rsidR="000D3226" w:rsidRPr="00F2216C" w:rsidRDefault="000D3226" w:rsidP="000D3226">
      <w:pPr>
        <w:spacing w:line="264" w:lineRule="auto"/>
        <w:jc w:val="center"/>
        <w:rPr>
          <w:rFonts w:asciiTheme="majorHAnsi" w:hAnsiTheme="majorHAnsi" w:cs="Times New Roman"/>
          <w:i/>
          <w:sz w:val="24"/>
          <w:szCs w:val="24"/>
        </w:rPr>
      </w:pPr>
    </w:p>
    <w:p w14:paraId="57D7AAC5" w14:textId="77777777" w:rsidR="00EB5E8C" w:rsidRPr="00F2216C" w:rsidRDefault="00EB5E8C" w:rsidP="000D3226">
      <w:pPr>
        <w:spacing w:line="264" w:lineRule="auto"/>
        <w:jc w:val="center"/>
        <w:rPr>
          <w:rFonts w:asciiTheme="majorHAnsi" w:hAnsiTheme="majorHAnsi" w:cs="Times New Roman"/>
          <w:i/>
          <w:sz w:val="24"/>
          <w:szCs w:val="24"/>
        </w:rPr>
      </w:pPr>
    </w:p>
    <w:p w14:paraId="07BF1A5E" w14:textId="77777777" w:rsidR="00EB5E8C" w:rsidRPr="00F2216C" w:rsidRDefault="00EB5E8C" w:rsidP="000D3226">
      <w:pPr>
        <w:spacing w:line="264" w:lineRule="auto"/>
        <w:jc w:val="center"/>
        <w:rPr>
          <w:rFonts w:asciiTheme="majorHAnsi" w:hAnsiTheme="majorHAnsi" w:cs="Times New Roman"/>
          <w:i/>
          <w:sz w:val="24"/>
          <w:szCs w:val="24"/>
        </w:rPr>
      </w:pPr>
    </w:p>
    <w:p w14:paraId="352E9766" w14:textId="77777777" w:rsidR="000D3226" w:rsidRPr="00F2216C" w:rsidRDefault="000D3226" w:rsidP="000D3226">
      <w:pPr>
        <w:spacing w:line="264" w:lineRule="auto"/>
        <w:jc w:val="center"/>
        <w:rPr>
          <w:rFonts w:asciiTheme="majorHAnsi" w:hAnsiTheme="majorHAnsi" w:cs="Times New Roman"/>
          <w:i/>
          <w:sz w:val="24"/>
          <w:szCs w:val="24"/>
        </w:rPr>
      </w:pPr>
    </w:p>
    <w:p w14:paraId="449E0E91" w14:textId="77777777" w:rsidR="00FE2CE9" w:rsidRPr="00F2216C" w:rsidRDefault="00FE2CE9" w:rsidP="001A2A12">
      <w:pPr>
        <w:spacing w:line="264" w:lineRule="auto"/>
        <w:rPr>
          <w:rFonts w:asciiTheme="majorHAnsi" w:hAnsiTheme="majorHAnsi" w:cs="Times New Roman"/>
          <w:i/>
          <w:sz w:val="24"/>
          <w:szCs w:val="24"/>
        </w:rPr>
      </w:pPr>
    </w:p>
    <w:p w14:paraId="7A423B20" w14:textId="77777777" w:rsidR="000D3226" w:rsidRPr="00F2216C" w:rsidRDefault="000D3226" w:rsidP="000977EF">
      <w:pPr>
        <w:rPr>
          <w:rFonts w:asciiTheme="majorHAnsi" w:hAnsiTheme="majorHAnsi" w:cs="Times New Roman"/>
          <w:i/>
          <w:sz w:val="24"/>
          <w:szCs w:val="24"/>
        </w:rPr>
      </w:pPr>
    </w:p>
    <w:p w14:paraId="59E32147" w14:textId="65CA1496" w:rsidR="000D3226" w:rsidRPr="00F2216C"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sz w:val="24"/>
          <w:szCs w:val="24"/>
        </w:rPr>
      </w:pPr>
      <w:r w:rsidRPr="00F2216C">
        <w:rPr>
          <w:rFonts w:asciiTheme="majorHAnsi" w:hAnsiTheme="majorHAnsi" w:cs="Times New Roman"/>
          <w:b/>
          <w:sz w:val="24"/>
          <w:szCs w:val="24"/>
        </w:rPr>
        <w:t xml:space="preserve">  </w:t>
      </w:r>
      <w:r w:rsidR="002E1B55" w:rsidRPr="00F2216C">
        <w:rPr>
          <w:rFonts w:asciiTheme="majorHAnsi" w:hAnsiTheme="majorHAnsi" w:cs="Times New Roman"/>
          <w:b/>
          <w:sz w:val="24"/>
          <w:szCs w:val="24"/>
        </w:rPr>
        <w:t xml:space="preserve">Znak sprawy  </w:t>
      </w:r>
      <w:r w:rsidR="00162D3C" w:rsidRPr="008E6DC0">
        <w:rPr>
          <w:rFonts w:asciiTheme="majorHAnsi" w:hAnsiTheme="majorHAnsi" w:cs="Times New Roman"/>
          <w:b/>
          <w:sz w:val="24"/>
          <w:szCs w:val="24"/>
        </w:rPr>
        <w:t>ZDP.26.1</w:t>
      </w:r>
      <w:r w:rsidR="00DC7CE2">
        <w:rPr>
          <w:rFonts w:asciiTheme="majorHAnsi" w:hAnsiTheme="majorHAnsi" w:cs="Times New Roman"/>
          <w:b/>
          <w:sz w:val="24"/>
          <w:szCs w:val="24"/>
        </w:rPr>
        <w:t>.2024</w:t>
      </w:r>
    </w:p>
    <w:p w14:paraId="798074EF" w14:textId="77777777" w:rsidR="000D3226" w:rsidRPr="00F2216C" w:rsidRDefault="000D3226" w:rsidP="000D3226">
      <w:pPr>
        <w:jc w:val="right"/>
        <w:rPr>
          <w:rFonts w:asciiTheme="majorHAnsi" w:hAnsiTheme="majorHAnsi" w:cs="Times New Roman"/>
          <w:i/>
          <w:sz w:val="24"/>
          <w:szCs w:val="24"/>
        </w:rPr>
      </w:pPr>
    </w:p>
    <w:p w14:paraId="5012F45A" w14:textId="77777777" w:rsidR="000D3226" w:rsidRPr="00F2216C" w:rsidRDefault="000D3226" w:rsidP="000D3226">
      <w:pPr>
        <w:jc w:val="right"/>
        <w:rPr>
          <w:rFonts w:asciiTheme="majorHAnsi" w:hAnsiTheme="majorHAnsi" w:cs="Times New Roman"/>
          <w:i/>
          <w:sz w:val="24"/>
          <w:szCs w:val="24"/>
        </w:rPr>
      </w:pPr>
    </w:p>
    <w:p w14:paraId="02350088" w14:textId="77777777" w:rsidR="000D3226" w:rsidRPr="00F2216C" w:rsidRDefault="000D3226" w:rsidP="000D3226">
      <w:pPr>
        <w:jc w:val="right"/>
        <w:rPr>
          <w:rFonts w:asciiTheme="majorHAnsi" w:hAnsiTheme="majorHAnsi" w:cs="Times New Roman"/>
          <w:i/>
          <w:sz w:val="24"/>
          <w:szCs w:val="24"/>
        </w:rPr>
      </w:pPr>
      <w:r w:rsidRPr="00F2216C">
        <w:rPr>
          <w:rFonts w:asciiTheme="majorHAnsi" w:hAnsiTheme="majorHAnsi" w:cs="Times New Roman"/>
          <w:i/>
          <w:sz w:val="24"/>
          <w:szCs w:val="24"/>
        </w:rPr>
        <w:t>Załącznik nr 2 do umowy</w:t>
      </w:r>
    </w:p>
    <w:p w14:paraId="37B54F80" w14:textId="77777777" w:rsidR="000D3226" w:rsidRPr="00F2216C" w:rsidRDefault="000D3226" w:rsidP="000977EF">
      <w:pPr>
        <w:rPr>
          <w:rFonts w:asciiTheme="majorHAnsi" w:hAnsiTheme="majorHAnsi" w:cs="Times New Roman"/>
          <w:b/>
          <w:sz w:val="24"/>
          <w:szCs w:val="24"/>
        </w:rPr>
      </w:pPr>
    </w:p>
    <w:p w14:paraId="41B7BD5D" w14:textId="77777777" w:rsidR="000D3226" w:rsidRPr="00F2216C" w:rsidRDefault="000D3226" w:rsidP="000D3226">
      <w:pPr>
        <w:jc w:val="center"/>
        <w:rPr>
          <w:rFonts w:asciiTheme="majorHAnsi" w:hAnsiTheme="majorHAnsi" w:cs="Times New Roman"/>
          <w:b/>
          <w:sz w:val="24"/>
          <w:szCs w:val="24"/>
        </w:rPr>
      </w:pPr>
    </w:p>
    <w:p w14:paraId="40E866C9" w14:textId="77777777" w:rsidR="000D3226" w:rsidRPr="00F2216C" w:rsidRDefault="000D3226" w:rsidP="000D3226">
      <w:pPr>
        <w:jc w:val="center"/>
        <w:rPr>
          <w:rFonts w:asciiTheme="majorHAnsi" w:hAnsiTheme="majorHAnsi" w:cs="Times New Roman"/>
          <w:b/>
          <w:sz w:val="24"/>
          <w:szCs w:val="24"/>
        </w:rPr>
      </w:pPr>
      <w:r w:rsidRPr="00F2216C">
        <w:rPr>
          <w:rFonts w:asciiTheme="majorHAnsi" w:hAnsiTheme="majorHAnsi" w:cs="Times New Roman"/>
          <w:b/>
          <w:sz w:val="24"/>
          <w:szCs w:val="24"/>
        </w:rPr>
        <w:t>Oświadczenie Podwykonawcy</w:t>
      </w:r>
    </w:p>
    <w:p w14:paraId="2EBC0A3B" w14:textId="77777777" w:rsidR="000D3226" w:rsidRPr="00F2216C" w:rsidRDefault="000D3226" w:rsidP="000D3226">
      <w:pPr>
        <w:jc w:val="center"/>
        <w:rPr>
          <w:rFonts w:asciiTheme="majorHAnsi" w:hAnsiTheme="majorHAnsi" w:cs="Times New Roman"/>
          <w:b/>
          <w:sz w:val="24"/>
          <w:szCs w:val="24"/>
        </w:rPr>
      </w:pPr>
    </w:p>
    <w:p w14:paraId="7EE151C5" w14:textId="7766A461"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Oświadczam(y), że według stanu na dzień dzisiejszy nie posiadam(y) żadnych wymagalnych roszczeń finansowych wobec Wykonawcy – firmy:…………………………………………………………………………………………………..  z/s ul. …………………..…….……..,</w:t>
      </w:r>
      <w:r w:rsidR="00FE2CE9" w:rsidRP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 </w:t>
      </w:r>
      <w:r w:rsidR="00FE2CE9" w:rsidRPr="00F2216C">
        <w:rPr>
          <w:rFonts w:asciiTheme="majorHAnsi" w:hAnsiTheme="majorHAnsi" w:cs="Times New Roman"/>
          <w:sz w:val="24"/>
          <w:szCs w:val="24"/>
        </w:rPr>
        <w:t xml:space="preserve">    </w:t>
      </w:r>
      <w:r w:rsidRPr="00F2216C">
        <w:rPr>
          <w:rFonts w:asciiTheme="majorHAnsi" w:hAnsiTheme="majorHAnsi" w:cs="Times New Roman"/>
          <w:sz w:val="24"/>
          <w:szCs w:val="24"/>
        </w:rPr>
        <w:t>…</w:t>
      </w:r>
      <w:r w:rsidR="00FE2CE9" w:rsidRPr="00F2216C">
        <w:rPr>
          <w:rFonts w:asciiTheme="majorHAnsi" w:hAnsiTheme="majorHAnsi" w:cs="Times New Roman"/>
          <w:sz w:val="24"/>
          <w:szCs w:val="24"/>
        </w:rPr>
        <w:t>...............</w:t>
      </w:r>
      <w:r w:rsidRPr="00F2216C">
        <w:rPr>
          <w:rFonts w:asciiTheme="majorHAnsi" w:hAnsiTheme="majorHAnsi" w:cs="Times New Roman"/>
          <w:sz w:val="24"/>
          <w:szCs w:val="24"/>
        </w:rPr>
        <w:t xml:space="preserve">…………………………., </w:t>
      </w:r>
    </w:p>
    <w:p w14:paraId="250AF8B1" w14:textId="77777777" w:rsidR="000D3226" w:rsidRPr="00F2216C" w:rsidRDefault="000D3226" w:rsidP="000D3226">
      <w:pPr>
        <w:rPr>
          <w:rFonts w:asciiTheme="majorHAnsi" w:hAnsiTheme="majorHAnsi" w:cs="Times New Roman"/>
          <w:sz w:val="24"/>
          <w:szCs w:val="24"/>
        </w:rPr>
      </w:pPr>
    </w:p>
    <w:p w14:paraId="30F3572C"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realizującej zamówienie pn.</w:t>
      </w:r>
    </w:p>
    <w:p w14:paraId="0B36048B" w14:textId="325903C4" w:rsidR="000977EF" w:rsidRPr="00F2216C" w:rsidRDefault="000977EF" w:rsidP="000D3226">
      <w:pPr>
        <w:rPr>
          <w:rFonts w:asciiTheme="majorHAnsi" w:hAnsiTheme="majorHAnsi" w:cs="Times New Roman"/>
          <w:sz w:val="24"/>
          <w:szCs w:val="24"/>
        </w:rPr>
      </w:pPr>
      <w:r w:rsidRPr="00F2216C">
        <w:rPr>
          <w:rFonts w:asciiTheme="majorHAnsi" w:hAnsiTheme="majorHAnsi" w:cs="Times New Roman"/>
          <w:sz w:val="24"/>
          <w:szCs w:val="24"/>
        </w:rPr>
        <w:t>..................................................................................................................................................</w:t>
      </w:r>
    </w:p>
    <w:p w14:paraId="0B4CDB18" w14:textId="77777777" w:rsidR="000D3226" w:rsidRPr="00F2216C" w:rsidRDefault="000D3226" w:rsidP="000D3226">
      <w:pPr>
        <w:rPr>
          <w:rFonts w:asciiTheme="majorHAnsi" w:hAnsiTheme="majorHAnsi" w:cs="Times New Roman"/>
          <w:sz w:val="24"/>
          <w:szCs w:val="24"/>
        </w:rPr>
      </w:pPr>
    </w:p>
    <w:p w14:paraId="1E7DCCBC"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w ramach umowy nr …………………………. z dnia …………………r.</w:t>
      </w:r>
    </w:p>
    <w:p w14:paraId="5B2417CB" w14:textId="1F1A87C7" w:rsidR="000D3226" w:rsidRPr="00F2216C" w:rsidRDefault="000D3226" w:rsidP="00EB5E8C">
      <w:pPr>
        <w:jc w:val="both"/>
        <w:rPr>
          <w:rFonts w:asciiTheme="majorHAnsi" w:hAnsiTheme="majorHAnsi" w:cs="Times New Roman"/>
          <w:sz w:val="24"/>
          <w:szCs w:val="24"/>
        </w:rPr>
      </w:pPr>
      <w:r w:rsidRPr="00F2216C">
        <w:rPr>
          <w:rFonts w:asciiTheme="majorHAnsi" w:hAnsiTheme="majorHAnsi" w:cs="Times New Roman"/>
          <w:sz w:val="24"/>
          <w:szCs w:val="24"/>
        </w:rPr>
        <w:t>W szczególności oświadczam(y), że wyżej wymienion</w:t>
      </w:r>
      <w:r w:rsidR="00EB5E8C" w:rsidRPr="00F2216C">
        <w:rPr>
          <w:rFonts w:asciiTheme="majorHAnsi" w:hAnsiTheme="majorHAnsi" w:cs="Times New Roman"/>
          <w:sz w:val="24"/>
          <w:szCs w:val="24"/>
        </w:rPr>
        <w:t xml:space="preserve">y Wykonawca nie zalega na rzecz </w:t>
      </w:r>
      <w:r w:rsidRPr="00F2216C">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F2216C">
        <w:rPr>
          <w:rFonts w:asciiTheme="majorHAnsi" w:hAnsiTheme="majorHAnsi" w:cs="Times New Roman"/>
          <w:sz w:val="24"/>
          <w:szCs w:val="24"/>
        </w:rPr>
        <w:t xml:space="preserve">ykonawcą/dalszym podwykonawcą </w:t>
      </w:r>
      <w:r w:rsidRPr="00F2216C">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F2216C" w:rsidRDefault="000D3226" w:rsidP="000D3226">
      <w:pPr>
        <w:spacing w:line="360" w:lineRule="auto"/>
        <w:rPr>
          <w:rFonts w:asciiTheme="majorHAnsi" w:hAnsiTheme="majorHAnsi" w:cs="Times New Roman"/>
          <w:b/>
          <w:sz w:val="24"/>
          <w:szCs w:val="24"/>
        </w:rPr>
      </w:pPr>
    </w:p>
    <w:p w14:paraId="478F1C71" w14:textId="77777777" w:rsidR="000D3226" w:rsidRPr="00F2216C" w:rsidRDefault="000D3226" w:rsidP="000D3226">
      <w:pPr>
        <w:spacing w:line="360" w:lineRule="auto"/>
        <w:rPr>
          <w:rFonts w:asciiTheme="majorHAnsi" w:hAnsiTheme="majorHAnsi" w:cs="Times New Roman"/>
          <w:b/>
          <w:sz w:val="24"/>
          <w:szCs w:val="24"/>
        </w:rPr>
      </w:pPr>
      <w:r w:rsidRPr="00F2216C">
        <w:rPr>
          <w:rFonts w:asciiTheme="majorHAnsi" w:hAnsiTheme="majorHAnsi" w:cs="Times New Roman"/>
          <w:b/>
          <w:sz w:val="24"/>
          <w:szCs w:val="24"/>
        </w:rPr>
        <w:t>Rozliczenie realizacji umowy nr ……………….. z dnia ……</w:t>
      </w:r>
    </w:p>
    <w:p w14:paraId="5843024D"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umowny (brutto):...............................................................................</w:t>
      </w:r>
    </w:p>
    <w:p w14:paraId="1DBC295A"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szacowana wartość robót z uwzględnieniem robót zaniechanych lub niezbędnych  (brutto)…………………………………………..………………………………………………</w:t>
      </w:r>
    </w:p>
    <w:p w14:paraId="568B3251"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zapłaconych faktur (brutto): ................................................................</w:t>
      </w:r>
    </w:p>
    <w:p w14:paraId="35163859"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wystawionych faktur (brutto): ............................................................</w:t>
      </w:r>
    </w:p>
    <w:p w14:paraId="2B4C8E29" w14:textId="7E4FD752"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pozostała wartość robót do zapłacenia (b-c) (brutto): ......................................................</w:t>
      </w:r>
      <w:r w:rsidRPr="00F2216C">
        <w:rPr>
          <w:rFonts w:asciiTheme="majorHAnsi" w:hAnsiTheme="majorHAnsi" w:cs="Times New Roman"/>
          <w:sz w:val="24"/>
          <w:szCs w:val="24"/>
        </w:rPr>
        <w:tab/>
      </w:r>
    </w:p>
    <w:p w14:paraId="32F68958"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w:t>
      </w:r>
    </w:p>
    <w:p w14:paraId="0FB3411B" w14:textId="58046DAF"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w:t>
      </w:r>
      <w:r w:rsidRPr="00F2216C">
        <w:rPr>
          <w:rFonts w:asciiTheme="majorHAnsi" w:hAnsiTheme="majorHAnsi" w:cs="Times New Roman"/>
          <w:i/>
          <w:sz w:val="24"/>
          <w:szCs w:val="24"/>
        </w:rPr>
        <w:t>(miejscowość, data)</w:t>
      </w:r>
    </w:p>
    <w:p w14:paraId="6AD56473" w14:textId="33ADD923"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 xml:space="preserve">                                          </w:t>
      </w:r>
      <w:r w:rsid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w:t>
      </w:r>
    </w:p>
    <w:p w14:paraId="177B8019" w14:textId="45518EBE" w:rsidR="000D3226" w:rsidRPr="00F2216C" w:rsidRDefault="000D3226" w:rsidP="000D3226">
      <w:pPr>
        <w:rPr>
          <w:rFonts w:asciiTheme="majorHAnsi" w:hAnsiTheme="majorHAnsi" w:cs="Times New Roman"/>
          <w:sz w:val="20"/>
          <w:szCs w:val="20"/>
        </w:rPr>
      </w:pPr>
      <w:r w:rsidRPr="00F2216C">
        <w:rPr>
          <w:rFonts w:asciiTheme="majorHAnsi" w:hAnsiTheme="majorHAnsi" w:cs="Times New Roman"/>
          <w:sz w:val="20"/>
          <w:szCs w:val="20"/>
        </w:rPr>
        <w:t xml:space="preserve">                   </w:t>
      </w:r>
      <w:r w:rsidR="00F2216C" w:rsidRPr="00F2216C">
        <w:rPr>
          <w:rFonts w:asciiTheme="majorHAnsi" w:hAnsiTheme="majorHAnsi" w:cs="Times New Roman"/>
          <w:sz w:val="20"/>
          <w:szCs w:val="20"/>
        </w:rPr>
        <w:t xml:space="preserve">  </w:t>
      </w:r>
      <w:r w:rsidRPr="00F2216C">
        <w:rPr>
          <w:rFonts w:asciiTheme="majorHAnsi" w:hAnsiTheme="majorHAnsi" w:cs="Times New Roman"/>
          <w:sz w:val="20"/>
          <w:szCs w:val="20"/>
        </w:rPr>
        <w:t xml:space="preserve">      </w:t>
      </w:r>
      <w:r w:rsidR="00F2216C">
        <w:rPr>
          <w:rFonts w:asciiTheme="majorHAnsi" w:hAnsiTheme="majorHAnsi" w:cs="Times New Roman"/>
          <w:sz w:val="20"/>
          <w:szCs w:val="20"/>
        </w:rPr>
        <w:t xml:space="preserve">                                 </w:t>
      </w:r>
      <w:r w:rsidRPr="00F2216C">
        <w:rPr>
          <w:rFonts w:asciiTheme="majorHAnsi" w:hAnsiTheme="majorHAnsi" w:cs="Times New Roman"/>
          <w:sz w:val="20"/>
          <w:szCs w:val="20"/>
        </w:rPr>
        <w:t xml:space="preserve"> (</w:t>
      </w:r>
      <w:r w:rsidRPr="00F2216C">
        <w:rPr>
          <w:rFonts w:asciiTheme="majorHAnsi" w:hAnsiTheme="majorHAnsi" w:cs="Times New Roman"/>
          <w:i/>
          <w:sz w:val="20"/>
          <w:szCs w:val="20"/>
        </w:rPr>
        <w:t>podpis Podwykonawcy/Dalszego Podwykonawcy/ Usługodawcy/Dostawcy*</w:t>
      </w:r>
      <w:r w:rsidRPr="00F2216C">
        <w:rPr>
          <w:rFonts w:asciiTheme="majorHAnsi" w:hAnsiTheme="majorHAnsi" w:cs="Times New Roman"/>
          <w:sz w:val="20"/>
          <w:szCs w:val="20"/>
        </w:rPr>
        <w:t>)</w:t>
      </w:r>
    </w:p>
    <w:p w14:paraId="77EDFD58" w14:textId="77777777" w:rsidR="000D3226" w:rsidRPr="00F2216C" w:rsidRDefault="000D3226" w:rsidP="000D3226">
      <w:pPr>
        <w:rPr>
          <w:rFonts w:asciiTheme="majorHAnsi" w:hAnsiTheme="majorHAnsi" w:cs="Times New Roman"/>
          <w:sz w:val="24"/>
          <w:szCs w:val="24"/>
        </w:rPr>
      </w:pPr>
    </w:p>
    <w:p w14:paraId="5844CAFB" w14:textId="695556CA" w:rsidR="00B55073" w:rsidRPr="00F2216C" w:rsidRDefault="000D3226" w:rsidP="00F2216C">
      <w:pPr>
        <w:ind w:left="284" w:hanging="284"/>
        <w:rPr>
          <w:rFonts w:asciiTheme="majorHAnsi" w:hAnsiTheme="majorHAnsi" w:cs="Times New Roman"/>
          <w:sz w:val="24"/>
          <w:szCs w:val="24"/>
        </w:rPr>
      </w:pPr>
      <w:r w:rsidRPr="00F2216C">
        <w:rPr>
          <w:rFonts w:asciiTheme="majorHAnsi" w:hAnsiTheme="majorHAnsi" w:cs="Times New Roman"/>
          <w:sz w:val="24"/>
          <w:szCs w:val="24"/>
        </w:rPr>
        <w:t>*niepotrzebne skreślić</w:t>
      </w:r>
    </w:p>
    <w:sectPr w:rsidR="00B55073" w:rsidRPr="00F2216C"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83E65" w14:textId="77777777" w:rsidR="002735C3" w:rsidRDefault="002735C3">
      <w:pPr>
        <w:spacing w:line="240" w:lineRule="auto"/>
      </w:pPr>
      <w:r>
        <w:separator/>
      </w:r>
    </w:p>
  </w:endnote>
  <w:endnote w:type="continuationSeparator" w:id="0">
    <w:p w14:paraId="3E0A350A" w14:textId="77777777" w:rsidR="002735C3" w:rsidRDefault="00273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F53EFF" w:rsidRDefault="00F53EFF"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2999" w14:textId="77777777" w:rsidR="002735C3" w:rsidRDefault="002735C3">
      <w:pPr>
        <w:spacing w:line="240" w:lineRule="auto"/>
      </w:pPr>
      <w:r>
        <w:separator/>
      </w:r>
    </w:p>
  </w:footnote>
  <w:footnote w:type="continuationSeparator" w:id="0">
    <w:p w14:paraId="781A79CD" w14:textId="77777777" w:rsidR="002735C3" w:rsidRDefault="002735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3571" w:hanging="452"/>
      </w:pPr>
      <w:rPr>
        <w:b/>
        <w:color w:val="000000"/>
        <w:vertAlign w:val="baseline"/>
      </w:rPr>
    </w:lvl>
    <w:lvl w:ilvl="1">
      <w:start w:val="1"/>
      <w:numFmt w:val="lowerLetter"/>
      <w:lvlText w:val="%2."/>
      <w:lvlJc w:val="left"/>
      <w:pPr>
        <w:ind w:left="5345" w:hanging="360"/>
      </w:pPr>
      <w:rPr>
        <w:vertAlign w:val="baseline"/>
      </w:rPr>
    </w:lvl>
    <w:lvl w:ilvl="2">
      <w:start w:val="1"/>
      <w:numFmt w:val="lowerRoman"/>
      <w:lvlText w:val="%3."/>
      <w:lvlJc w:val="right"/>
      <w:pPr>
        <w:ind w:left="6065" w:hanging="180"/>
      </w:pPr>
      <w:rPr>
        <w:vertAlign w:val="baseline"/>
      </w:rPr>
    </w:lvl>
    <w:lvl w:ilvl="3">
      <w:start w:val="1"/>
      <w:numFmt w:val="decimal"/>
      <w:lvlText w:val="%4."/>
      <w:lvlJc w:val="left"/>
      <w:pPr>
        <w:ind w:left="6785" w:hanging="360"/>
      </w:pPr>
      <w:rPr>
        <w:vertAlign w:val="baseline"/>
      </w:rPr>
    </w:lvl>
    <w:lvl w:ilvl="4">
      <w:start w:val="1"/>
      <w:numFmt w:val="lowerLetter"/>
      <w:lvlText w:val="%5."/>
      <w:lvlJc w:val="left"/>
      <w:pPr>
        <w:ind w:left="7505" w:hanging="360"/>
      </w:pPr>
      <w:rPr>
        <w:vertAlign w:val="baseline"/>
      </w:rPr>
    </w:lvl>
    <w:lvl w:ilvl="5">
      <w:start w:val="1"/>
      <w:numFmt w:val="lowerRoman"/>
      <w:lvlText w:val="%6."/>
      <w:lvlJc w:val="right"/>
      <w:pPr>
        <w:ind w:left="8225" w:hanging="180"/>
      </w:pPr>
      <w:rPr>
        <w:vertAlign w:val="baseline"/>
      </w:rPr>
    </w:lvl>
    <w:lvl w:ilvl="6">
      <w:start w:val="1"/>
      <w:numFmt w:val="decimal"/>
      <w:lvlText w:val="%7."/>
      <w:lvlJc w:val="left"/>
      <w:pPr>
        <w:ind w:left="8945" w:hanging="360"/>
      </w:pPr>
      <w:rPr>
        <w:vertAlign w:val="baseline"/>
      </w:rPr>
    </w:lvl>
    <w:lvl w:ilvl="7">
      <w:start w:val="1"/>
      <w:numFmt w:val="lowerLetter"/>
      <w:lvlText w:val="%8."/>
      <w:lvlJc w:val="left"/>
      <w:pPr>
        <w:ind w:left="9665" w:hanging="360"/>
      </w:pPr>
      <w:rPr>
        <w:vertAlign w:val="baseline"/>
      </w:rPr>
    </w:lvl>
    <w:lvl w:ilvl="8">
      <w:start w:val="1"/>
      <w:numFmt w:val="lowerRoman"/>
      <w:lvlText w:val="%9."/>
      <w:lvlJc w:val="right"/>
      <w:pPr>
        <w:ind w:left="10385" w:hanging="180"/>
      </w:pPr>
      <w:rPr>
        <w:vertAlign w:val="baseline"/>
      </w:rPr>
    </w:lvl>
  </w:abstractNum>
  <w:abstractNum w:abstractNumId="11">
    <w:nsid w:val="18663B6F"/>
    <w:multiLevelType w:val="multilevel"/>
    <w:tmpl w:val="B8B8FEA6"/>
    <w:lvl w:ilvl="0">
      <w:start w:val="1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B7F17AE"/>
    <w:multiLevelType w:val="multilevel"/>
    <w:tmpl w:val="A22A92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7158EE"/>
    <w:multiLevelType w:val="hybridMultilevel"/>
    <w:tmpl w:val="AC18C55C"/>
    <w:lvl w:ilvl="0" w:tplc="F6908E82">
      <w:start w:val="1"/>
      <w:numFmt w:val="decimal"/>
      <w:lvlText w:val="%1)"/>
      <w:lvlJc w:val="left"/>
      <w:pPr>
        <w:tabs>
          <w:tab w:val="num" w:pos="720"/>
        </w:tabs>
        <w:ind w:left="720" w:hanging="360"/>
      </w:pPr>
      <w:rPr>
        <w:b w:val="0"/>
        <w:bCs w:val="0"/>
        <w:color w:val="auto"/>
      </w:rPr>
    </w:lvl>
    <w:lvl w:ilvl="1" w:tplc="80664A62">
      <w:start w:val="1"/>
      <w:numFmt w:val="bullet"/>
      <w:lvlText w:val="-"/>
      <w:lvlJc w:val="left"/>
      <w:pPr>
        <w:tabs>
          <w:tab w:val="num" w:pos="1440"/>
        </w:tabs>
        <w:ind w:left="1440" w:hanging="360"/>
      </w:pPr>
      <w:rPr>
        <w:rFonts w:ascii="Verdana" w:hAnsi="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2EF5688"/>
    <w:multiLevelType w:val="hybridMultilevel"/>
    <w:tmpl w:val="5C3AA0C2"/>
    <w:lvl w:ilvl="0" w:tplc="56F8CE3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7">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3512A18"/>
    <w:multiLevelType w:val="multilevel"/>
    <w:tmpl w:val="917256BC"/>
    <w:lvl w:ilvl="0">
      <w:start w:val="3"/>
      <w:numFmt w:val="decimal"/>
      <w:lvlText w:val="%1."/>
      <w:lvlJc w:val="left"/>
      <w:pPr>
        <w:tabs>
          <w:tab w:val="num" w:pos="360"/>
        </w:tabs>
        <w:ind w:left="360" w:hanging="360"/>
      </w:pPr>
      <w:rPr>
        <w:b w:val="0"/>
      </w:rPr>
    </w:lvl>
    <w:lvl w:ilvl="1">
      <w:start w:val="1"/>
      <w:numFmt w:val="decimal"/>
      <w:lvlText w:val="6.%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31">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502"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4">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45051F1"/>
    <w:multiLevelType w:val="hybridMultilevel"/>
    <w:tmpl w:val="353ED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8">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9">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41">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D57E77"/>
    <w:multiLevelType w:val="hybridMultilevel"/>
    <w:tmpl w:val="CC94CC10"/>
    <w:lvl w:ilvl="0" w:tplc="FFFFFFFF">
      <w:start w:val="4"/>
      <w:numFmt w:val="decimal"/>
      <w:lvlText w:val="%1."/>
      <w:lvlJc w:val="left"/>
      <w:pPr>
        <w:tabs>
          <w:tab w:val="num" w:pos="360"/>
        </w:tabs>
        <w:ind w:left="360" w:hanging="360"/>
      </w:pPr>
      <w:rPr>
        <w:rFonts w:cs="Times New Roman" w:hint="default"/>
      </w:rPr>
    </w:lvl>
    <w:lvl w:ilvl="1" w:tplc="ECD8A858" w:tentative="1">
      <w:start w:val="1"/>
      <w:numFmt w:val="lowerLetter"/>
      <w:lvlText w:val="%2."/>
      <w:lvlJc w:val="left"/>
      <w:pPr>
        <w:ind w:left="1440" w:hanging="360"/>
      </w:pPr>
      <w:rPr>
        <w:rFonts w:cs="Times New Roman"/>
      </w:rPr>
    </w:lvl>
    <w:lvl w:ilvl="2" w:tplc="A72A8EA4"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0B0048F"/>
    <w:multiLevelType w:val="multilevel"/>
    <w:tmpl w:val="26DC1B2C"/>
    <w:lvl w:ilvl="0">
      <w:start w:val="6"/>
      <w:numFmt w:val="decimal"/>
      <w:lvlText w:val="%1."/>
      <w:lvlJc w:val="left"/>
      <w:pPr>
        <w:tabs>
          <w:tab w:val="num" w:pos="360"/>
        </w:tabs>
        <w:ind w:left="360" w:hanging="360"/>
      </w:pPr>
      <w:rPr>
        <w:b w:val="0"/>
      </w:rPr>
    </w:lvl>
    <w:lvl w:ilvl="1">
      <w:start w:val="1"/>
      <w:numFmt w:val="decimal"/>
      <w:lvlText w:val="10.%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44">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6"/>
  </w:num>
  <w:num w:numId="3">
    <w:abstractNumId w:val="22"/>
  </w:num>
  <w:num w:numId="4">
    <w:abstractNumId w:val="20"/>
  </w:num>
  <w:num w:numId="5">
    <w:abstractNumId w:val="47"/>
  </w:num>
  <w:num w:numId="6">
    <w:abstractNumId w:val="25"/>
  </w:num>
  <w:num w:numId="7">
    <w:abstractNumId w:val="32"/>
  </w:num>
  <w:num w:numId="8">
    <w:abstractNumId w:val="10"/>
  </w:num>
  <w:num w:numId="9">
    <w:abstractNumId w:val="5"/>
  </w:num>
  <w:num w:numId="10">
    <w:abstractNumId w:val="27"/>
  </w:num>
  <w:num w:numId="11">
    <w:abstractNumId w:val="48"/>
  </w:num>
  <w:num w:numId="12">
    <w:abstractNumId w:val="2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0"/>
  </w:num>
  <w:num w:numId="16">
    <w:abstractNumId w:val="1"/>
  </w:num>
  <w:num w:numId="17">
    <w:abstractNumId w:val="2"/>
  </w:num>
  <w:num w:numId="18">
    <w:abstractNumId w:val="38"/>
  </w:num>
  <w:num w:numId="19">
    <w:abstractNumId w:val="19"/>
  </w:num>
  <w:num w:numId="20">
    <w:abstractNumId w:val="26"/>
  </w:num>
  <w:num w:numId="21">
    <w:abstractNumId w:val="46"/>
  </w:num>
  <w:num w:numId="22">
    <w:abstractNumId w:val="34"/>
  </w:num>
  <w:num w:numId="23">
    <w:abstractNumId w:val="17"/>
  </w:num>
  <w:num w:numId="24">
    <w:abstractNumId w:val="39"/>
  </w:num>
  <w:num w:numId="25">
    <w:abstractNumId w:val="6"/>
  </w:num>
  <w:num w:numId="26">
    <w:abstractNumId w:val="8"/>
  </w:num>
  <w:num w:numId="27">
    <w:abstractNumId w:val="31"/>
  </w:num>
  <w:num w:numId="28">
    <w:abstractNumId w:val="45"/>
  </w:num>
  <w:num w:numId="29">
    <w:abstractNumId w:val="44"/>
  </w:num>
  <w:num w:numId="30">
    <w:abstractNumId w:val="24"/>
  </w:num>
  <w:num w:numId="31">
    <w:abstractNumId w:val="4"/>
  </w:num>
  <w:num w:numId="32">
    <w:abstractNumId w:val="40"/>
  </w:num>
  <w:num w:numId="33">
    <w:abstractNumId w:val="37"/>
  </w:num>
  <w:num w:numId="34">
    <w:abstractNumId w:val="9"/>
  </w:num>
  <w:num w:numId="35">
    <w:abstractNumId w:val="7"/>
  </w:num>
  <w:num w:numId="36">
    <w:abstractNumId w:val="21"/>
  </w:num>
  <w:num w:numId="37">
    <w:abstractNumId w:val="49"/>
  </w:num>
  <w:num w:numId="38">
    <w:abstractNumId w:val="23"/>
  </w:num>
  <w:num w:numId="39">
    <w:abstractNumId w:val="1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42"/>
  </w:num>
  <w:num w:numId="44">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6529"/>
    <w:rsid w:val="000222D8"/>
    <w:rsid w:val="00036704"/>
    <w:rsid w:val="00042662"/>
    <w:rsid w:val="00042718"/>
    <w:rsid w:val="00042F60"/>
    <w:rsid w:val="00044BDA"/>
    <w:rsid w:val="00065CE0"/>
    <w:rsid w:val="000713FC"/>
    <w:rsid w:val="00081AC4"/>
    <w:rsid w:val="000821BC"/>
    <w:rsid w:val="0009021E"/>
    <w:rsid w:val="000977EF"/>
    <w:rsid w:val="000A26DB"/>
    <w:rsid w:val="000B4F5A"/>
    <w:rsid w:val="000B55D0"/>
    <w:rsid w:val="000B6AB0"/>
    <w:rsid w:val="000B7CAD"/>
    <w:rsid w:val="000B7D28"/>
    <w:rsid w:val="000C1642"/>
    <w:rsid w:val="000C2500"/>
    <w:rsid w:val="000D3226"/>
    <w:rsid w:val="000D3D1E"/>
    <w:rsid w:val="000D411E"/>
    <w:rsid w:val="000D7992"/>
    <w:rsid w:val="000F4420"/>
    <w:rsid w:val="000F5F38"/>
    <w:rsid w:val="000F630D"/>
    <w:rsid w:val="001013C7"/>
    <w:rsid w:val="00111968"/>
    <w:rsid w:val="00122459"/>
    <w:rsid w:val="001235D1"/>
    <w:rsid w:val="0012367F"/>
    <w:rsid w:val="001252B7"/>
    <w:rsid w:val="00127141"/>
    <w:rsid w:val="00131F27"/>
    <w:rsid w:val="00141CEE"/>
    <w:rsid w:val="00146123"/>
    <w:rsid w:val="00151613"/>
    <w:rsid w:val="0015269C"/>
    <w:rsid w:val="00155FE3"/>
    <w:rsid w:val="00162D3C"/>
    <w:rsid w:val="00164B97"/>
    <w:rsid w:val="00165E93"/>
    <w:rsid w:val="00170580"/>
    <w:rsid w:val="001773E8"/>
    <w:rsid w:val="00182CEA"/>
    <w:rsid w:val="00185381"/>
    <w:rsid w:val="001A2A12"/>
    <w:rsid w:val="001A34C7"/>
    <w:rsid w:val="001A3E75"/>
    <w:rsid w:val="001C0A0F"/>
    <w:rsid w:val="001C1C45"/>
    <w:rsid w:val="001D0224"/>
    <w:rsid w:val="001D5877"/>
    <w:rsid w:val="001E1BE0"/>
    <w:rsid w:val="001E2AF0"/>
    <w:rsid w:val="001F583F"/>
    <w:rsid w:val="002000A0"/>
    <w:rsid w:val="002005CE"/>
    <w:rsid w:val="002115B2"/>
    <w:rsid w:val="00215892"/>
    <w:rsid w:val="00216DE8"/>
    <w:rsid w:val="00243A54"/>
    <w:rsid w:val="00262402"/>
    <w:rsid w:val="00271D4E"/>
    <w:rsid w:val="002735C3"/>
    <w:rsid w:val="00295E7C"/>
    <w:rsid w:val="002A4313"/>
    <w:rsid w:val="002A5177"/>
    <w:rsid w:val="002C102F"/>
    <w:rsid w:val="002C1396"/>
    <w:rsid w:val="002C6B36"/>
    <w:rsid w:val="002D4685"/>
    <w:rsid w:val="002D625C"/>
    <w:rsid w:val="002E1B55"/>
    <w:rsid w:val="002F252F"/>
    <w:rsid w:val="002F55E2"/>
    <w:rsid w:val="002F56E1"/>
    <w:rsid w:val="003072FB"/>
    <w:rsid w:val="00321EF2"/>
    <w:rsid w:val="003249DA"/>
    <w:rsid w:val="00327D1D"/>
    <w:rsid w:val="00335E40"/>
    <w:rsid w:val="00340787"/>
    <w:rsid w:val="003445EA"/>
    <w:rsid w:val="00367B28"/>
    <w:rsid w:val="00370223"/>
    <w:rsid w:val="00370B97"/>
    <w:rsid w:val="00374075"/>
    <w:rsid w:val="00390191"/>
    <w:rsid w:val="00390BEE"/>
    <w:rsid w:val="003A1114"/>
    <w:rsid w:val="003A247E"/>
    <w:rsid w:val="003A4965"/>
    <w:rsid w:val="003B7733"/>
    <w:rsid w:val="003C374D"/>
    <w:rsid w:val="003F12FE"/>
    <w:rsid w:val="003F2BA9"/>
    <w:rsid w:val="00405FE5"/>
    <w:rsid w:val="00424616"/>
    <w:rsid w:val="0043150B"/>
    <w:rsid w:val="00431A21"/>
    <w:rsid w:val="004367E4"/>
    <w:rsid w:val="00440639"/>
    <w:rsid w:val="0044178C"/>
    <w:rsid w:val="00455452"/>
    <w:rsid w:val="004749F8"/>
    <w:rsid w:val="00484A19"/>
    <w:rsid w:val="004867AB"/>
    <w:rsid w:val="0049174D"/>
    <w:rsid w:val="00497804"/>
    <w:rsid w:val="004B2BC2"/>
    <w:rsid w:val="004B6655"/>
    <w:rsid w:val="004D6A34"/>
    <w:rsid w:val="004F0EE2"/>
    <w:rsid w:val="004F47AA"/>
    <w:rsid w:val="00503599"/>
    <w:rsid w:val="00522C3E"/>
    <w:rsid w:val="005261A2"/>
    <w:rsid w:val="00533EA0"/>
    <w:rsid w:val="00542F2F"/>
    <w:rsid w:val="00557074"/>
    <w:rsid w:val="00557E6C"/>
    <w:rsid w:val="005675BD"/>
    <w:rsid w:val="005707F0"/>
    <w:rsid w:val="0057210F"/>
    <w:rsid w:val="00582B0C"/>
    <w:rsid w:val="005935C8"/>
    <w:rsid w:val="00593D0E"/>
    <w:rsid w:val="00595E79"/>
    <w:rsid w:val="005970A4"/>
    <w:rsid w:val="005A27B1"/>
    <w:rsid w:val="005B0071"/>
    <w:rsid w:val="005B3D6A"/>
    <w:rsid w:val="005B578D"/>
    <w:rsid w:val="005C0A8F"/>
    <w:rsid w:val="005C5C49"/>
    <w:rsid w:val="005D28E8"/>
    <w:rsid w:val="005D7280"/>
    <w:rsid w:val="005D7A6F"/>
    <w:rsid w:val="005E286C"/>
    <w:rsid w:val="005F60C1"/>
    <w:rsid w:val="00600307"/>
    <w:rsid w:val="006059D7"/>
    <w:rsid w:val="006076A2"/>
    <w:rsid w:val="00614318"/>
    <w:rsid w:val="006227F0"/>
    <w:rsid w:val="00623E4D"/>
    <w:rsid w:val="0062534F"/>
    <w:rsid w:val="006334A8"/>
    <w:rsid w:val="0064122F"/>
    <w:rsid w:val="00642A57"/>
    <w:rsid w:val="0065391C"/>
    <w:rsid w:val="00661691"/>
    <w:rsid w:val="00663E06"/>
    <w:rsid w:val="00687EF8"/>
    <w:rsid w:val="00690309"/>
    <w:rsid w:val="00690667"/>
    <w:rsid w:val="006A2C93"/>
    <w:rsid w:val="006A2EF9"/>
    <w:rsid w:val="006B6FD1"/>
    <w:rsid w:val="006B7741"/>
    <w:rsid w:val="006C0203"/>
    <w:rsid w:val="006C0C35"/>
    <w:rsid w:val="006E2A65"/>
    <w:rsid w:val="00706316"/>
    <w:rsid w:val="007101CF"/>
    <w:rsid w:val="00724180"/>
    <w:rsid w:val="00724B55"/>
    <w:rsid w:val="00727FDF"/>
    <w:rsid w:val="0074147C"/>
    <w:rsid w:val="0074547B"/>
    <w:rsid w:val="00757DDC"/>
    <w:rsid w:val="007606EA"/>
    <w:rsid w:val="007625DE"/>
    <w:rsid w:val="007638D5"/>
    <w:rsid w:val="00764495"/>
    <w:rsid w:val="00771C43"/>
    <w:rsid w:val="00775FF4"/>
    <w:rsid w:val="00790F2E"/>
    <w:rsid w:val="0079444C"/>
    <w:rsid w:val="007C3743"/>
    <w:rsid w:val="007C5ED9"/>
    <w:rsid w:val="007D4C8E"/>
    <w:rsid w:val="007D511F"/>
    <w:rsid w:val="007E3B6E"/>
    <w:rsid w:val="007E68AD"/>
    <w:rsid w:val="0081648B"/>
    <w:rsid w:val="00820E59"/>
    <w:rsid w:val="00831E04"/>
    <w:rsid w:val="00833ECE"/>
    <w:rsid w:val="0084057E"/>
    <w:rsid w:val="008506EC"/>
    <w:rsid w:val="00852F1A"/>
    <w:rsid w:val="0085306C"/>
    <w:rsid w:val="008576A4"/>
    <w:rsid w:val="008702B8"/>
    <w:rsid w:val="00880958"/>
    <w:rsid w:val="008855A2"/>
    <w:rsid w:val="008948B0"/>
    <w:rsid w:val="00896A33"/>
    <w:rsid w:val="008A6089"/>
    <w:rsid w:val="008B5A28"/>
    <w:rsid w:val="008D5A0D"/>
    <w:rsid w:val="008E41A7"/>
    <w:rsid w:val="008E4C0C"/>
    <w:rsid w:val="008E52B8"/>
    <w:rsid w:val="008E6DC0"/>
    <w:rsid w:val="008F1913"/>
    <w:rsid w:val="00905455"/>
    <w:rsid w:val="009077EC"/>
    <w:rsid w:val="00914594"/>
    <w:rsid w:val="0091796B"/>
    <w:rsid w:val="0092098F"/>
    <w:rsid w:val="00924FEE"/>
    <w:rsid w:val="0093492D"/>
    <w:rsid w:val="00934B98"/>
    <w:rsid w:val="00951C70"/>
    <w:rsid w:val="00953827"/>
    <w:rsid w:val="00953C12"/>
    <w:rsid w:val="00957969"/>
    <w:rsid w:val="0096686F"/>
    <w:rsid w:val="0098517E"/>
    <w:rsid w:val="009971D9"/>
    <w:rsid w:val="009A2198"/>
    <w:rsid w:val="009A2EC7"/>
    <w:rsid w:val="009B250B"/>
    <w:rsid w:val="009D634D"/>
    <w:rsid w:val="009E7040"/>
    <w:rsid w:val="009F56AA"/>
    <w:rsid w:val="00A009B6"/>
    <w:rsid w:val="00A13796"/>
    <w:rsid w:val="00A14361"/>
    <w:rsid w:val="00A1566F"/>
    <w:rsid w:val="00A20DF1"/>
    <w:rsid w:val="00A2745E"/>
    <w:rsid w:val="00A349B6"/>
    <w:rsid w:val="00A41E19"/>
    <w:rsid w:val="00A44914"/>
    <w:rsid w:val="00A47F73"/>
    <w:rsid w:val="00A55639"/>
    <w:rsid w:val="00A60C0C"/>
    <w:rsid w:val="00A63DA2"/>
    <w:rsid w:val="00A65F68"/>
    <w:rsid w:val="00A66038"/>
    <w:rsid w:val="00A82151"/>
    <w:rsid w:val="00A82982"/>
    <w:rsid w:val="00A872E7"/>
    <w:rsid w:val="00A90703"/>
    <w:rsid w:val="00A95ADE"/>
    <w:rsid w:val="00A961C3"/>
    <w:rsid w:val="00A96D06"/>
    <w:rsid w:val="00A9728C"/>
    <w:rsid w:val="00A97D8C"/>
    <w:rsid w:val="00AA13D9"/>
    <w:rsid w:val="00AA55F0"/>
    <w:rsid w:val="00AD2070"/>
    <w:rsid w:val="00AD5CAA"/>
    <w:rsid w:val="00AE04B0"/>
    <w:rsid w:val="00AE0511"/>
    <w:rsid w:val="00AE1400"/>
    <w:rsid w:val="00AE36ED"/>
    <w:rsid w:val="00AE67E0"/>
    <w:rsid w:val="00AF02ED"/>
    <w:rsid w:val="00AF06F1"/>
    <w:rsid w:val="00AF40D1"/>
    <w:rsid w:val="00B031D0"/>
    <w:rsid w:val="00B068F9"/>
    <w:rsid w:val="00B06F5B"/>
    <w:rsid w:val="00B10D2E"/>
    <w:rsid w:val="00B112EC"/>
    <w:rsid w:val="00B11560"/>
    <w:rsid w:val="00B43252"/>
    <w:rsid w:val="00B53371"/>
    <w:rsid w:val="00B55073"/>
    <w:rsid w:val="00B55DE0"/>
    <w:rsid w:val="00B60E75"/>
    <w:rsid w:val="00B65942"/>
    <w:rsid w:val="00B72DEC"/>
    <w:rsid w:val="00B74BFC"/>
    <w:rsid w:val="00B76FF6"/>
    <w:rsid w:val="00B90F1D"/>
    <w:rsid w:val="00B926DC"/>
    <w:rsid w:val="00BB3BA1"/>
    <w:rsid w:val="00BE64D3"/>
    <w:rsid w:val="00BF12C8"/>
    <w:rsid w:val="00BF18BE"/>
    <w:rsid w:val="00C047F5"/>
    <w:rsid w:val="00C17B36"/>
    <w:rsid w:val="00C27C69"/>
    <w:rsid w:val="00C43523"/>
    <w:rsid w:val="00C46575"/>
    <w:rsid w:val="00C553BF"/>
    <w:rsid w:val="00C601B6"/>
    <w:rsid w:val="00C64D88"/>
    <w:rsid w:val="00C75F11"/>
    <w:rsid w:val="00C848F7"/>
    <w:rsid w:val="00C873AF"/>
    <w:rsid w:val="00C96241"/>
    <w:rsid w:val="00C9657D"/>
    <w:rsid w:val="00CB4363"/>
    <w:rsid w:val="00CB5888"/>
    <w:rsid w:val="00CC74D3"/>
    <w:rsid w:val="00CD27EF"/>
    <w:rsid w:val="00CD358B"/>
    <w:rsid w:val="00CD71DF"/>
    <w:rsid w:val="00CE3369"/>
    <w:rsid w:val="00D04C60"/>
    <w:rsid w:val="00D071FE"/>
    <w:rsid w:val="00D12812"/>
    <w:rsid w:val="00D16981"/>
    <w:rsid w:val="00D170E3"/>
    <w:rsid w:val="00D228B6"/>
    <w:rsid w:val="00D26A18"/>
    <w:rsid w:val="00D450F7"/>
    <w:rsid w:val="00D501B4"/>
    <w:rsid w:val="00D65C2D"/>
    <w:rsid w:val="00D67302"/>
    <w:rsid w:val="00D67EA0"/>
    <w:rsid w:val="00D72ACB"/>
    <w:rsid w:val="00D76061"/>
    <w:rsid w:val="00D936E6"/>
    <w:rsid w:val="00D96D14"/>
    <w:rsid w:val="00DB25D3"/>
    <w:rsid w:val="00DC255B"/>
    <w:rsid w:val="00DC52C0"/>
    <w:rsid w:val="00DC7CE2"/>
    <w:rsid w:val="00E0133C"/>
    <w:rsid w:val="00E2523B"/>
    <w:rsid w:val="00E33E64"/>
    <w:rsid w:val="00E37361"/>
    <w:rsid w:val="00E448BD"/>
    <w:rsid w:val="00E551DA"/>
    <w:rsid w:val="00E6394A"/>
    <w:rsid w:val="00E71212"/>
    <w:rsid w:val="00E753F5"/>
    <w:rsid w:val="00E82DAB"/>
    <w:rsid w:val="00E83E90"/>
    <w:rsid w:val="00E91D38"/>
    <w:rsid w:val="00EA1337"/>
    <w:rsid w:val="00EA3E24"/>
    <w:rsid w:val="00EA573D"/>
    <w:rsid w:val="00EB5B0C"/>
    <w:rsid w:val="00EB5E8C"/>
    <w:rsid w:val="00EB6233"/>
    <w:rsid w:val="00EB7981"/>
    <w:rsid w:val="00EC08CE"/>
    <w:rsid w:val="00EC2A3F"/>
    <w:rsid w:val="00ED363A"/>
    <w:rsid w:val="00EE6A7B"/>
    <w:rsid w:val="00EF02E5"/>
    <w:rsid w:val="00EF5F5C"/>
    <w:rsid w:val="00EF7803"/>
    <w:rsid w:val="00F021DF"/>
    <w:rsid w:val="00F13462"/>
    <w:rsid w:val="00F1522B"/>
    <w:rsid w:val="00F21B03"/>
    <w:rsid w:val="00F2216C"/>
    <w:rsid w:val="00F22CAE"/>
    <w:rsid w:val="00F47263"/>
    <w:rsid w:val="00F53EFF"/>
    <w:rsid w:val="00F546C9"/>
    <w:rsid w:val="00F664DA"/>
    <w:rsid w:val="00F70E57"/>
    <w:rsid w:val="00F71C0F"/>
    <w:rsid w:val="00F7480D"/>
    <w:rsid w:val="00F76FB3"/>
    <w:rsid w:val="00F859F2"/>
    <w:rsid w:val="00F904A9"/>
    <w:rsid w:val="00F960B9"/>
    <w:rsid w:val="00FA3A97"/>
    <w:rsid w:val="00FA6FB9"/>
    <w:rsid w:val="00FB3835"/>
    <w:rsid w:val="00FB5100"/>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2">
    <w:name w:val="List 2"/>
    <w:basedOn w:val="Normalny"/>
    <w:uiPriority w:val="99"/>
    <w:semiHidden/>
    <w:unhideWhenUsed/>
    <w:rsid w:val="007625DE"/>
    <w:pPr>
      <w:ind w:left="566" w:hanging="283"/>
      <w:contextualSpacing/>
    </w:pPr>
  </w:style>
  <w:style w:type="character" w:styleId="Odwoanieprzypisudolnego">
    <w:name w:val="footnote reference"/>
    <w:uiPriority w:val="99"/>
    <w:semiHidden/>
    <w:unhideWhenUsed/>
    <w:rsid w:val="00CD71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2">
    <w:name w:val="List 2"/>
    <w:basedOn w:val="Normalny"/>
    <w:uiPriority w:val="99"/>
    <w:semiHidden/>
    <w:unhideWhenUsed/>
    <w:rsid w:val="007625DE"/>
    <w:pPr>
      <w:ind w:left="566" w:hanging="283"/>
      <w:contextualSpacing/>
    </w:pPr>
  </w:style>
  <w:style w:type="character" w:styleId="Odwoanieprzypisudolnego">
    <w:name w:val="footnote reference"/>
    <w:uiPriority w:val="99"/>
    <w:semiHidden/>
    <w:unhideWhenUsed/>
    <w:rsid w:val="00CD7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172571291">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317853738">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909147023">
      <w:bodyDiv w:val="1"/>
      <w:marLeft w:val="0"/>
      <w:marRight w:val="0"/>
      <w:marTop w:val="0"/>
      <w:marBottom w:val="0"/>
      <w:divBdr>
        <w:top w:val="none" w:sz="0" w:space="0" w:color="auto"/>
        <w:left w:val="none" w:sz="0" w:space="0" w:color="auto"/>
        <w:bottom w:val="none" w:sz="0" w:space="0" w:color="auto"/>
        <w:right w:val="none" w:sz="0" w:space="0" w:color="auto"/>
      </w:divBdr>
    </w:div>
    <w:div w:id="9483881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591893559">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9C1F-FA97-4058-95DE-FD9CDE22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5544</Words>
  <Characters>33269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58</cp:revision>
  <cp:lastPrinted>2024-01-11T07:05:00Z</cp:lastPrinted>
  <dcterms:created xsi:type="dcterms:W3CDTF">2022-02-25T14:05:00Z</dcterms:created>
  <dcterms:modified xsi:type="dcterms:W3CDTF">2024-01-24T07:53:00Z</dcterms:modified>
</cp:coreProperties>
</file>