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ECF0" w14:textId="307EDA1E" w:rsidR="00557BC5" w:rsidRDefault="00892BDC" w:rsidP="00F463FA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904031">
        <w:rPr>
          <w:rFonts w:ascii="Times New Roman" w:hAnsi="Times New Roman"/>
          <w:b/>
          <w:sz w:val="18"/>
          <w:szCs w:val="18"/>
        </w:rPr>
        <w:t>Załącznik nr 1</w:t>
      </w:r>
      <w:r w:rsidR="000B5CB3" w:rsidRPr="00904031">
        <w:rPr>
          <w:rFonts w:ascii="Times New Roman" w:hAnsi="Times New Roman"/>
          <w:b/>
          <w:sz w:val="18"/>
          <w:szCs w:val="18"/>
        </w:rPr>
        <w:t xml:space="preserve"> do S</w:t>
      </w:r>
      <w:r w:rsidR="00796F4B" w:rsidRPr="00904031">
        <w:rPr>
          <w:rFonts w:ascii="Times New Roman" w:hAnsi="Times New Roman"/>
          <w:b/>
          <w:sz w:val="18"/>
          <w:szCs w:val="18"/>
        </w:rPr>
        <w:t>WZ</w:t>
      </w:r>
      <w:r w:rsidR="00796F4B" w:rsidRPr="00904031">
        <w:rPr>
          <w:rFonts w:ascii="Times New Roman" w:hAnsi="Times New Roman"/>
          <w:b/>
          <w:sz w:val="18"/>
          <w:szCs w:val="18"/>
        </w:rPr>
        <w:br/>
      </w:r>
      <w:bookmarkStart w:id="0" w:name="_Hlk71620056"/>
      <w:bookmarkStart w:id="1" w:name="_Hlk75248138"/>
      <w:bookmarkStart w:id="2" w:name="_Hlk72320432"/>
      <w:bookmarkStart w:id="3" w:name="_Hlk65480936"/>
      <w:r w:rsidR="00923B7B" w:rsidRPr="00904031">
        <w:rPr>
          <w:rFonts w:ascii="Times New Roman" w:hAnsi="Times New Roman"/>
          <w:b/>
          <w:sz w:val="18"/>
          <w:szCs w:val="18"/>
        </w:rPr>
        <w:t xml:space="preserve">na </w:t>
      </w:r>
      <w:bookmarkEnd w:id="0"/>
      <w:bookmarkEnd w:id="1"/>
      <w:bookmarkEnd w:id="2"/>
      <w:bookmarkEnd w:id="3"/>
      <w:r w:rsidR="00557BC5">
        <w:rPr>
          <w:rFonts w:ascii="Times New Roman" w:hAnsi="Times New Roman"/>
          <w:b/>
          <w:bCs/>
          <w:sz w:val="18"/>
          <w:szCs w:val="18"/>
        </w:rPr>
        <w:t>w</w:t>
      </w:r>
      <w:r w:rsidR="00557BC5" w:rsidRPr="00557BC5">
        <w:rPr>
          <w:rFonts w:ascii="Times New Roman" w:hAnsi="Times New Roman"/>
          <w:b/>
          <w:bCs/>
          <w:sz w:val="18"/>
          <w:szCs w:val="18"/>
        </w:rPr>
        <w:t xml:space="preserve">ykonanie nowej nawierzchni jezdni </w:t>
      </w:r>
    </w:p>
    <w:p w14:paraId="6C7836E7" w14:textId="3B9B33B8" w:rsidR="00796F4B" w:rsidRDefault="00557BC5" w:rsidP="00F463FA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557BC5">
        <w:rPr>
          <w:rFonts w:ascii="Times New Roman" w:hAnsi="Times New Roman"/>
          <w:b/>
          <w:bCs/>
          <w:sz w:val="18"/>
          <w:szCs w:val="18"/>
        </w:rPr>
        <w:t>drogi powiatowej 1716Z za miejscowością Kolin</w:t>
      </w:r>
    </w:p>
    <w:p w14:paraId="6305F25C" w14:textId="77777777" w:rsidR="00557BC5" w:rsidRPr="00372199" w:rsidRDefault="00557BC5" w:rsidP="00F463FA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ADF3EBE" w14:textId="77777777" w:rsidR="00796F4B" w:rsidRPr="00372199" w:rsidRDefault="00796F4B" w:rsidP="00524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 xml:space="preserve">OFERTA </w:t>
      </w:r>
    </w:p>
    <w:p w14:paraId="4176DE8F" w14:textId="77777777" w:rsidR="00796F4B" w:rsidRPr="00372199" w:rsidRDefault="00796F4B" w:rsidP="00524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44DE22" w14:textId="5E999A6E" w:rsidR="00796F4B" w:rsidRDefault="00796F4B" w:rsidP="00892B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  <w:u w:val="single"/>
        </w:rPr>
        <w:t>Przedmiot oferty</w:t>
      </w:r>
      <w:r w:rsidRPr="00372199">
        <w:rPr>
          <w:rFonts w:ascii="Times New Roman" w:hAnsi="Times New Roman"/>
          <w:sz w:val="24"/>
          <w:szCs w:val="24"/>
        </w:rPr>
        <w:t xml:space="preserve">: Oferujemy wykonanie </w:t>
      </w:r>
      <w:r w:rsidR="00372199">
        <w:rPr>
          <w:rFonts w:ascii="Times New Roman" w:hAnsi="Times New Roman"/>
          <w:sz w:val="24"/>
          <w:szCs w:val="24"/>
        </w:rPr>
        <w:t>zadania dotyczącego</w:t>
      </w:r>
      <w:r w:rsidR="00827471">
        <w:rPr>
          <w:rFonts w:ascii="Times New Roman" w:hAnsi="Times New Roman"/>
          <w:sz w:val="24"/>
          <w:szCs w:val="24"/>
        </w:rPr>
        <w:t xml:space="preserve"> </w:t>
      </w:r>
      <w:r w:rsidRPr="00372199">
        <w:rPr>
          <w:rFonts w:ascii="Times New Roman" w:hAnsi="Times New Roman"/>
          <w:b/>
          <w:sz w:val="24"/>
          <w:szCs w:val="24"/>
        </w:rPr>
        <w:t>„</w:t>
      </w:r>
      <w:r w:rsidR="00557BC5" w:rsidRPr="00557BC5">
        <w:rPr>
          <w:rFonts w:ascii="Times New Roman" w:hAnsi="Times New Roman"/>
          <w:b/>
          <w:bCs/>
          <w:sz w:val="24"/>
          <w:szCs w:val="24"/>
        </w:rPr>
        <w:t>Wykonanie nowej nawierzchni jezdni drogi powiatowej 1716Z za miejscowością Kolin</w:t>
      </w:r>
      <w:r w:rsidRPr="00372199">
        <w:rPr>
          <w:rFonts w:ascii="Times New Roman" w:hAnsi="Times New Roman"/>
          <w:b/>
          <w:sz w:val="24"/>
          <w:szCs w:val="24"/>
        </w:rPr>
        <w:t>”</w:t>
      </w:r>
      <w:r w:rsidRPr="00372199">
        <w:rPr>
          <w:rFonts w:ascii="Times New Roman" w:hAnsi="Times New Roman"/>
          <w:sz w:val="24"/>
          <w:szCs w:val="24"/>
        </w:rPr>
        <w:t>, w zakresie zgodnym z określeniem przedmiotu zamówien</w:t>
      </w:r>
      <w:r w:rsidR="000B5CB3" w:rsidRPr="00372199">
        <w:rPr>
          <w:rFonts w:ascii="Times New Roman" w:hAnsi="Times New Roman"/>
          <w:sz w:val="24"/>
          <w:szCs w:val="24"/>
        </w:rPr>
        <w:t xml:space="preserve">ia oraz na wszystkich warunkach </w:t>
      </w:r>
      <w:r w:rsidRPr="00372199">
        <w:rPr>
          <w:rFonts w:ascii="Times New Roman" w:hAnsi="Times New Roman"/>
          <w:sz w:val="24"/>
          <w:szCs w:val="24"/>
        </w:rPr>
        <w:t>i wymaganiach specyfikacji warunków zamówienia.</w:t>
      </w:r>
    </w:p>
    <w:p w14:paraId="550A6B15" w14:textId="77777777" w:rsidR="00796F4B" w:rsidRPr="009B06BC" w:rsidRDefault="00796F4B" w:rsidP="00524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BBAEF55" w14:textId="77777777" w:rsidR="003A5B3B" w:rsidRPr="003A5B3B" w:rsidRDefault="00796F4B" w:rsidP="003A5B3B">
      <w:pPr>
        <w:tabs>
          <w:tab w:val="center" w:pos="0"/>
        </w:tabs>
        <w:spacing w:after="0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  <w:u w:val="single"/>
        </w:rPr>
        <w:t>Zamawiający:</w:t>
      </w:r>
      <w:r w:rsidRPr="00372199">
        <w:rPr>
          <w:rFonts w:ascii="Times New Roman" w:hAnsi="Times New Roman"/>
          <w:b/>
          <w:sz w:val="24"/>
          <w:szCs w:val="24"/>
        </w:rPr>
        <w:tab/>
      </w:r>
      <w:r w:rsidR="00373681" w:rsidRPr="00372199">
        <w:rPr>
          <w:rFonts w:ascii="Times New Roman" w:hAnsi="Times New Roman"/>
          <w:b/>
          <w:sz w:val="24"/>
          <w:szCs w:val="24"/>
        </w:rPr>
        <w:br/>
      </w:r>
      <w:r w:rsidR="003A5B3B">
        <w:rPr>
          <w:rFonts w:ascii="Times New Roman" w:hAnsi="Times New Roman"/>
          <w:b/>
          <w:sz w:val="24"/>
          <w:szCs w:val="24"/>
        </w:rPr>
        <w:t>P</w:t>
      </w:r>
      <w:r w:rsidR="003A5B3B" w:rsidRPr="003A5B3B">
        <w:rPr>
          <w:rFonts w:ascii="Times New Roman" w:hAnsi="Times New Roman"/>
          <w:b/>
          <w:sz w:val="24"/>
          <w:szCs w:val="24"/>
        </w:rPr>
        <w:t>owiat Stargardzki,</w:t>
      </w:r>
      <w:r w:rsidR="00BE014B">
        <w:rPr>
          <w:rFonts w:ascii="Times New Roman" w:hAnsi="Times New Roman"/>
          <w:b/>
          <w:sz w:val="24"/>
          <w:szCs w:val="24"/>
        </w:rPr>
        <w:t xml:space="preserve"> </w:t>
      </w:r>
      <w:r w:rsidR="003A5B3B" w:rsidRPr="003A5B3B">
        <w:rPr>
          <w:rFonts w:ascii="Times New Roman" w:hAnsi="Times New Roman"/>
          <w:sz w:val="24"/>
          <w:szCs w:val="24"/>
        </w:rPr>
        <w:t>w imieniu którego działa:</w:t>
      </w:r>
      <w:r w:rsidR="003A5B3B" w:rsidRPr="003A5B3B">
        <w:rPr>
          <w:rFonts w:ascii="Times New Roman" w:hAnsi="Times New Roman"/>
          <w:sz w:val="24"/>
          <w:szCs w:val="24"/>
        </w:rPr>
        <w:br/>
      </w:r>
      <w:r w:rsidR="003A5B3B" w:rsidRPr="003A5B3B">
        <w:rPr>
          <w:rFonts w:ascii="Times New Roman" w:hAnsi="Times New Roman"/>
          <w:b/>
          <w:sz w:val="24"/>
          <w:szCs w:val="24"/>
        </w:rPr>
        <w:t>Zarząd Dróg Powiatowych w Stargardzie</w:t>
      </w:r>
    </w:p>
    <w:p w14:paraId="1D7C362B" w14:textId="77777777" w:rsidR="003A5B3B" w:rsidRPr="003A5B3B" w:rsidRDefault="003A5B3B" w:rsidP="003A5B3B">
      <w:pPr>
        <w:tabs>
          <w:tab w:val="center" w:pos="0"/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ul. Bydgoska 13/15, 73-110 Stargard</w:t>
      </w:r>
    </w:p>
    <w:p w14:paraId="4136E27E" w14:textId="77777777" w:rsidR="00796F4B" w:rsidRPr="00372199" w:rsidRDefault="00796F4B" w:rsidP="00524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9BD190" w14:textId="77777777" w:rsidR="00796F4B" w:rsidRPr="00372199" w:rsidRDefault="00796F4B" w:rsidP="00524FCA">
      <w:pPr>
        <w:pStyle w:val="Nagwek1"/>
        <w:jc w:val="left"/>
        <w:rPr>
          <w:sz w:val="24"/>
          <w:szCs w:val="24"/>
        </w:rPr>
      </w:pPr>
    </w:p>
    <w:p w14:paraId="01C380B2" w14:textId="77777777" w:rsidR="00796F4B" w:rsidRPr="003A5B3B" w:rsidRDefault="00796F4B" w:rsidP="003A5B3B">
      <w:pPr>
        <w:pStyle w:val="Nagwek1"/>
        <w:jc w:val="left"/>
        <w:rPr>
          <w:b w:val="0"/>
          <w:sz w:val="24"/>
          <w:szCs w:val="24"/>
        </w:rPr>
      </w:pPr>
      <w:r w:rsidRPr="00372199">
        <w:rPr>
          <w:sz w:val="24"/>
          <w:szCs w:val="24"/>
        </w:rPr>
        <w:t xml:space="preserve">Nazwa i siedziba wykonawcy </w:t>
      </w:r>
      <w:r w:rsidR="003A5B3B">
        <w:rPr>
          <w:b w:val="0"/>
          <w:sz w:val="24"/>
          <w:szCs w:val="24"/>
        </w:rPr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 w:rsidR="003A5B3B"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 xml:space="preserve">...................................... </w:t>
      </w:r>
      <w:r w:rsidR="003A5B3B">
        <w:rPr>
          <w:b w:val="0"/>
          <w:sz w:val="24"/>
          <w:szCs w:val="24"/>
        </w:rPr>
        <w:br/>
      </w:r>
      <w:r w:rsidR="003A5B3B">
        <w:rPr>
          <w:b w:val="0"/>
          <w:sz w:val="24"/>
          <w:szCs w:val="24"/>
        </w:rPr>
        <w:br/>
        <w:t>...</w:t>
      </w:r>
      <w:r w:rsidR="003A5B3B" w:rsidRPr="00372199">
        <w:rPr>
          <w:b w:val="0"/>
          <w:sz w:val="24"/>
          <w:szCs w:val="24"/>
        </w:rPr>
        <w:t>...............................................................................</w:t>
      </w:r>
      <w:r w:rsidR="003A5B3B">
        <w:rPr>
          <w:b w:val="0"/>
          <w:sz w:val="24"/>
          <w:szCs w:val="24"/>
        </w:rPr>
        <w:t>...............................</w:t>
      </w:r>
      <w:r w:rsidR="003A5B3B" w:rsidRPr="00372199">
        <w:rPr>
          <w:b w:val="0"/>
          <w:sz w:val="24"/>
          <w:szCs w:val="24"/>
        </w:rPr>
        <w:t>......................................</w:t>
      </w:r>
      <w:r w:rsidRPr="00372199">
        <w:rPr>
          <w:sz w:val="24"/>
          <w:szCs w:val="24"/>
        </w:rPr>
        <w:br/>
      </w:r>
    </w:p>
    <w:p w14:paraId="442CD80C" w14:textId="77777777" w:rsidR="00796F4B" w:rsidRPr="00372199" w:rsidRDefault="00796F4B" w:rsidP="003A5B3B">
      <w:pPr>
        <w:pStyle w:val="Tekstpodstawowy"/>
        <w:rPr>
          <w:szCs w:val="24"/>
        </w:rPr>
      </w:pPr>
      <w:r w:rsidRPr="00372199">
        <w:rPr>
          <w:szCs w:val="24"/>
        </w:rPr>
        <w:t>NIP  ............................................................... REGON .............................................</w:t>
      </w:r>
      <w:r w:rsidR="003A5B3B">
        <w:rPr>
          <w:szCs w:val="24"/>
        </w:rPr>
        <w:t>..................</w:t>
      </w:r>
      <w:r w:rsidRPr="00372199">
        <w:rPr>
          <w:szCs w:val="24"/>
        </w:rPr>
        <w:br/>
      </w:r>
    </w:p>
    <w:p w14:paraId="076924B9" w14:textId="77777777" w:rsidR="00796F4B" w:rsidRPr="00372199" w:rsidRDefault="00796F4B" w:rsidP="003A5B3B">
      <w:pPr>
        <w:pStyle w:val="Tekstpodstawowy2"/>
        <w:jc w:val="both"/>
        <w:rPr>
          <w:b w:val="0"/>
          <w:sz w:val="24"/>
          <w:szCs w:val="24"/>
        </w:rPr>
      </w:pPr>
      <w:r w:rsidRPr="00372199">
        <w:rPr>
          <w:sz w:val="24"/>
          <w:szCs w:val="24"/>
        </w:rPr>
        <w:t>Rachunek bankowy nr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</w:t>
      </w:r>
      <w:r w:rsidRPr="00372199">
        <w:rPr>
          <w:sz w:val="24"/>
          <w:szCs w:val="24"/>
        </w:rPr>
        <w:br/>
      </w:r>
    </w:p>
    <w:p w14:paraId="67B287F3" w14:textId="77777777" w:rsidR="00796F4B" w:rsidRPr="00372199" w:rsidRDefault="00796F4B" w:rsidP="003A5B3B">
      <w:pPr>
        <w:pStyle w:val="Tekstpodstawowy2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w banku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.........................................................................................................................</w:t>
      </w:r>
      <w:r w:rsidR="003A5B3B">
        <w:rPr>
          <w:b w:val="0"/>
          <w:sz w:val="24"/>
          <w:szCs w:val="24"/>
        </w:rPr>
        <w:t>.............</w:t>
      </w:r>
      <w:r w:rsidRPr="00372199">
        <w:rPr>
          <w:b w:val="0"/>
          <w:sz w:val="24"/>
          <w:szCs w:val="24"/>
        </w:rPr>
        <w:t>.</w:t>
      </w:r>
      <w:r w:rsidRPr="00372199">
        <w:rPr>
          <w:sz w:val="24"/>
          <w:szCs w:val="24"/>
        </w:rPr>
        <w:br/>
      </w:r>
    </w:p>
    <w:p w14:paraId="47165EB4" w14:textId="77777777" w:rsidR="00796F4B" w:rsidRPr="00372199" w:rsidRDefault="00796F4B" w:rsidP="003A5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 xml:space="preserve">Numer telefonu   ............................................ </w:t>
      </w:r>
      <w:r w:rsidR="000B5CB3" w:rsidRPr="00372199">
        <w:rPr>
          <w:rFonts w:ascii="Times New Roman" w:hAnsi="Times New Roman"/>
          <w:sz w:val="24"/>
          <w:szCs w:val="24"/>
        </w:rPr>
        <w:t>a</w:t>
      </w:r>
      <w:r w:rsidRPr="00372199">
        <w:rPr>
          <w:rFonts w:ascii="Times New Roman" w:hAnsi="Times New Roman"/>
          <w:sz w:val="24"/>
          <w:szCs w:val="24"/>
        </w:rPr>
        <w:t>dres mailowy .....................................................</w:t>
      </w:r>
    </w:p>
    <w:p w14:paraId="403BE8AC" w14:textId="77777777" w:rsidR="00796F4B" w:rsidRPr="00372199" w:rsidRDefault="003A5B3B" w:rsidP="00524FCA">
      <w:pPr>
        <w:pStyle w:val="Tekstpodstawowy"/>
        <w:jc w:val="left"/>
        <w:rPr>
          <w:szCs w:val="24"/>
        </w:rPr>
      </w:pPr>
      <w:r>
        <w:rPr>
          <w:szCs w:val="24"/>
        </w:rPr>
        <w:br/>
      </w:r>
      <w:r w:rsidR="00796F4B" w:rsidRPr="00372199">
        <w:rPr>
          <w:szCs w:val="24"/>
        </w:rPr>
        <w:t>Osoba/y  reprezentująca/e wykonawcę wraz z podaniem funkcji / stanowiska</w:t>
      </w:r>
    </w:p>
    <w:p w14:paraId="5559DAAF" w14:textId="77777777" w:rsidR="00796F4B" w:rsidRPr="00372199" w:rsidRDefault="00796F4B" w:rsidP="00524FCA">
      <w:pPr>
        <w:pStyle w:val="Tekstpodstawowy"/>
        <w:jc w:val="left"/>
        <w:rPr>
          <w:szCs w:val="24"/>
        </w:rPr>
      </w:pPr>
    </w:p>
    <w:p w14:paraId="7327615C" w14:textId="77777777" w:rsidR="00796F4B" w:rsidRPr="00372199" w:rsidRDefault="00796F4B" w:rsidP="00524FCA">
      <w:pPr>
        <w:pStyle w:val="Tekstpodstawowy"/>
        <w:rPr>
          <w:szCs w:val="24"/>
        </w:rPr>
      </w:pPr>
      <w:r w:rsidRPr="00372199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48CEF4F1" w14:textId="77777777" w:rsidR="00796F4B" w:rsidRPr="00372199" w:rsidRDefault="00796F4B" w:rsidP="00524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979865" w14:textId="77777777" w:rsidR="00796F4B" w:rsidRPr="00372199" w:rsidRDefault="00796F4B" w:rsidP="00904031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Oferujemy wykonanie przedmiotu zamówienia za cenę umowną:</w:t>
      </w:r>
    </w:p>
    <w:p w14:paraId="27FD7F04" w14:textId="77777777" w:rsidR="00892BDC" w:rsidRPr="00372199" w:rsidRDefault="00892BDC" w:rsidP="00376A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FE73D3" w14:textId="77777777" w:rsidR="00796F4B" w:rsidRPr="00372199" w:rsidRDefault="00892BDC" w:rsidP="00524FCA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c</w:t>
      </w:r>
      <w:r w:rsidR="00796F4B" w:rsidRPr="00372199">
        <w:rPr>
          <w:rFonts w:ascii="Times New Roman" w:hAnsi="Times New Roman"/>
          <w:sz w:val="24"/>
          <w:szCs w:val="24"/>
        </w:rPr>
        <w:t>ena ofertowa netto w zapisie liczbowym ….……………………….……………</w:t>
      </w:r>
      <w:r w:rsidR="00796F4B" w:rsidRPr="00372199">
        <w:rPr>
          <w:rFonts w:ascii="Times New Roman" w:hAnsi="Times New Roman"/>
          <w:sz w:val="24"/>
          <w:szCs w:val="24"/>
        </w:rPr>
        <w:br/>
        <w:t>Cena netto słownie ……………………………………..…………………………………</w:t>
      </w:r>
      <w:r w:rsidR="00796F4B"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36AE4869" w14:textId="77777777" w:rsidR="00796F4B" w:rsidRPr="00372199" w:rsidRDefault="00796F4B" w:rsidP="00524FCA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Podatek VAT w zapisie liczbowym………………………………………………………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Podatek VAT słownie 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571CA70E" w14:textId="77777777" w:rsidR="00796F4B" w:rsidRPr="00372199" w:rsidRDefault="00892BDC" w:rsidP="00524FCA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</w:t>
      </w:r>
      <w:r w:rsidRPr="00372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="00796F4B" w:rsidRPr="00372199">
        <w:rPr>
          <w:rFonts w:ascii="Times New Roman" w:hAnsi="Times New Roman"/>
          <w:sz w:val="24"/>
          <w:szCs w:val="24"/>
        </w:rPr>
        <w:t>ena ofertowa brutto w zapisie liczbowym ………………………………………</w:t>
      </w:r>
      <w:r w:rsidR="00796F4B" w:rsidRPr="00372199">
        <w:rPr>
          <w:rFonts w:ascii="Times New Roman" w:hAnsi="Times New Roman"/>
          <w:sz w:val="24"/>
          <w:szCs w:val="24"/>
        </w:rPr>
        <w:br/>
        <w:t>Cena brutto słownie ………………………………………………………………………</w:t>
      </w:r>
      <w:r w:rsidR="00796F4B"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50FCA070" w14:textId="2D32A5A9" w:rsidR="00F463FA" w:rsidRDefault="00EA2497" w:rsidP="000B5CB3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A2497">
        <w:rPr>
          <w:rFonts w:ascii="Times New Roman" w:hAnsi="Times New Roman"/>
          <w:b/>
          <w:sz w:val="20"/>
          <w:szCs w:val="20"/>
        </w:rPr>
        <w:t>Cena wskazana powyżej winna być tożsama z wartością brutto wynikającą z wypełnionego zestawienia tabelarycznego umieszczonego poniżej. W przypadku rozbieżności tych danych Zamawiający jako wartość prawidłową i wiążącą wykonawcę uzna wartość wynikającą z zestawienia tabelarycznego.</w:t>
      </w:r>
    </w:p>
    <w:p w14:paraId="54A6B87D" w14:textId="77777777" w:rsidR="00F463FA" w:rsidRDefault="00F463FA" w:rsidP="000B5CB3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4E823131" w14:textId="77777777" w:rsidR="00892BDC" w:rsidRPr="003A5B3B" w:rsidRDefault="00892BDC" w:rsidP="000B5CB3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77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345"/>
        <w:gridCol w:w="2092"/>
        <w:gridCol w:w="1814"/>
        <w:gridCol w:w="2648"/>
      </w:tblGrid>
      <w:tr w:rsidR="009F5327" w:rsidRPr="00994946" w14:paraId="13A4C9F5" w14:textId="77777777" w:rsidTr="009F5327">
        <w:trPr>
          <w:cantSplit/>
        </w:trPr>
        <w:tc>
          <w:tcPr>
            <w:tcW w:w="268" w:type="pct"/>
            <w:vAlign w:val="center"/>
          </w:tcPr>
          <w:p w14:paraId="6E498427" w14:textId="74CDE25C" w:rsidR="009F5327" w:rsidRPr="00994946" w:rsidRDefault="009F5327" w:rsidP="009F5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99" w:type="pct"/>
            <w:vAlign w:val="center"/>
          </w:tcPr>
          <w:p w14:paraId="2A8903A9" w14:textId="12E174C6" w:rsidR="009F5327" w:rsidRPr="00994946" w:rsidRDefault="009F5327" w:rsidP="009F5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946">
              <w:rPr>
                <w:rFonts w:ascii="Times New Roman" w:hAnsi="Times New Roman"/>
                <w:b/>
                <w:sz w:val="20"/>
                <w:szCs w:val="20"/>
              </w:rPr>
              <w:t>Nazwa zamówienia</w:t>
            </w:r>
          </w:p>
        </w:tc>
        <w:tc>
          <w:tcPr>
            <w:tcW w:w="1000" w:type="pct"/>
            <w:vAlign w:val="center"/>
          </w:tcPr>
          <w:p w14:paraId="655E41AF" w14:textId="3E057EA4" w:rsidR="009F5327" w:rsidRPr="00994946" w:rsidRDefault="009F5327" w:rsidP="009F5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946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ofertowa </w:t>
            </w:r>
            <w:r w:rsidRPr="00994946">
              <w:rPr>
                <w:rFonts w:ascii="Times New Roman" w:hAnsi="Times New Roman"/>
                <w:b/>
                <w:sz w:val="20"/>
                <w:szCs w:val="20"/>
              </w:rPr>
              <w:t>netto w zł.</w:t>
            </w:r>
          </w:p>
        </w:tc>
        <w:tc>
          <w:tcPr>
            <w:tcW w:w="867" w:type="pct"/>
            <w:vAlign w:val="center"/>
          </w:tcPr>
          <w:p w14:paraId="6C0AC7DD" w14:textId="478B329E" w:rsidR="009F5327" w:rsidRPr="00994946" w:rsidRDefault="009F5327" w:rsidP="009F5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946">
              <w:rPr>
                <w:rFonts w:ascii="Times New Roman" w:hAnsi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1266" w:type="pct"/>
            <w:vAlign w:val="center"/>
          </w:tcPr>
          <w:p w14:paraId="74A25BB3" w14:textId="697401ED" w:rsidR="009F5327" w:rsidRPr="00994946" w:rsidRDefault="009F5327" w:rsidP="009F5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946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ofertowa</w:t>
            </w:r>
            <w:r w:rsidRPr="00994946">
              <w:rPr>
                <w:rFonts w:ascii="Times New Roman" w:hAnsi="Times New Roman"/>
                <w:b/>
                <w:sz w:val="20"/>
                <w:szCs w:val="20"/>
              </w:rPr>
              <w:t xml:space="preserve"> brutto </w:t>
            </w:r>
            <w:r w:rsidRPr="00994946">
              <w:rPr>
                <w:rFonts w:ascii="Times New Roman" w:hAnsi="Times New Roman"/>
                <w:b/>
                <w:sz w:val="20"/>
                <w:szCs w:val="20"/>
              </w:rPr>
              <w:br/>
              <w:t>w zł.</w:t>
            </w:r>
          </w:p>
        </w:tc>
      </w:tr>
      <w:tr w:rsidR="009F5327" w:rsidRPr="00994946" w14:paraId="651289A7" w14:textId="77777777" w:rsidTr="009F5327">
        <w:trPr>
          <w:cantSplit/>
        </w:trPr>
        <w:tc>
          <w:tcPr>
            <w:tcW w:w="268" w:type="pct"/>
            <w:vAlign w:val="center"/>
          </w:tcPr>
          <w:p w14:paraId="14E8A471" w14:textId="2EDFC31C" w:rsidR="009F5327" w:rsidRPr="00994946" w:rsidRDefault="009F5327" w:rsidP="009F5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1.</w:t>
            </w:r>
          </w:p>
        </w:tc>
        <w:tc>
          <w:tcPr>
            <w:tcW w:w="1599" w:type="pct"/>
            <w:vAlign w:val="center"/>
          </w:tcPr>
          <w:p w14:paraId="0D927A84" w14:textId="19C232CE" w:rsidR="009F5327" w:rsidRPr="00994946" w:rsidRDefault="00065110" w:rsidP="009F5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65110">
              <w:rPr>
                <w:rFonts w:ascii="Times New Roman" w:hAnsi="Times New Roman"/>
                <w:b/>
                <w:sz w:val="24"/>
                <w:szCs w:val="20"/>
              </w:rPr>
              <w:t>Wykonanie nowej nawierzchni jezdni drogi powiatowej 1716Z za miejscowością Kolin</w:t>
            </w:r>
          </w:p>
        </w:tc>
        <w:tc>
          <w:tcPr>
            <w:tcW w:w="1000" w:type="pct"/>
            <w:vAlign w:val="center"/>
          </w:tcPr>
          <w:p w14:paraId="74E93C85" w14:textId="401E65FF" w:rsidR="009F5327" w:rsidRPr="009F5327" w:rsidRDefault="009F5327" w:rsidP="009F5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94946">
              <w:rPr>
                <w:rFonts w:ascii="Times New Roman" w:hAnsi="Times New Roman"/>
                <w:szCs w:val="20"/>
              </w:rPr>
              <w:t>...................................</w:t>
            </w:r>
          </w:p>
        </w:tc>
        <w:tc>
          <w:tcPr>
            <w:tcW w:w="867" w:type="pct"/>
            <w:vAlign w:val="center"/>
          </w:tcPr>
          <w:p w14:paraId="49516669" w14:textId="693BC2AC" w:rsidR="009F5327" w:rsidRPr="00994946" w:rsidRDefault="009F5327" w:rsidP="009F5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94946">
              <w:rPr>
                <w:rFonts w:ascii="Times New Roman" w:hAnsi="Times New Roman"/>
                <w:szCs w:val="20"/>
              </w:rPr>
              <w:t>..............................</w:t>
            </w:r>
          </w:p>
        </w:tc>
        <w:tc>
          <w:tcPr>
            <w:tcW w:w="1266" w:type="pct"/>
            <w:vAlign w:val="center"/>
          </w:tcPr>
          <w:p w14:paraId="63F264D1" w14:textId="73D83E34" w:rsidR="009F5327" w:rsidRPr="00994946" w:rsidRDefault="009F5327" w:rsidP="009F5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94946">
              <w:rPr>
                <w:rFonts w:ascii="Times New Roman" w:hAnsi="Times New Roman"/>
                <w:szCs w:val="20"/>
              </w:rPr>
              <w:t>......................................</w:t>
            </w:r>
          </w:p>
        </w:tc>
      </w:tr>
    </w:tbl>
    <w:p w14:paraId="04F33998" w14:textId="77777777" w:rsidR="00B378F1" w:rsidRDefault="00B378F1" w:rsidP="00C05B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5F379" w14:textId="681EE990" w:rsidR="00796F4B" w:rsidRPr="00892BDC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2BDC">
        <w:rPr>
          <w:rFonts w:ascii="Times New Roman" w:hAnsi="Times New Roman"/>
          <w:sz w:val="24"/>
          <w:szCs w:val="24"/>
        </w:rPr>
        <w:t>O</w:t>
      </w:r>
      <w:r w:rsidR="00796F4B" w:rsidRPr="00892BDC">
        <w:rPr>
          <w:rFonts w:ascii="Times New Roman" w:hAnsi="Times New Roman"/>
          <w:sz w:val="24"/>
          <w:szCs w:val="24"/>
        </w:rPr>
        <w:t>świadczamy, że zapoznaliśmy się ze specyfikacją warunków zamówienia oraz istotnymi postanowieniami umowy i nie wnosimy do ich treści żadnych zastrzeżeń.</w:t>
      </w:r>
    </w:p>
    <w:p w14:paraId="407A69FC" w14:textId="77777777" w:rsidR="00796F4B" w:rsidRPr="00892BDC" w:rsidRDefault="00796F4B" w:rsidP="00524FCA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0244629" w14:textId="09EA8400" w:rsidR="00376A28" w:rsidRPr="00372199" w:rsidRDefault="00376A28" w:rsidP="00376A28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>Deklarujemy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06BC">
        <w:rPr>
          <w:rFonts w:ascii="Times New Roman" w:hAnsi="Times New Roman"/>
          <w:b/>
          <w:sz w:val="24"/>
          <w:szCs w:val="24"/>
        </w:rPr>
        <w:t>okres gwarancji</w:t>
      </w:r>
      <w:r w:rsidRPr="00372199">
        <w:rPr>
          <w:rFonts w:ascii="Times New Roman" w:hAnsi="Times New Roman"/>
          <w:b/>
          <w:sz w:val="24"/>
          <w:szCs w:val="24"/>
        </w:rPr>
        <w:t xml:space="preserve"> na przedmiot zamówienia</w:t>
      </w:r>
      <w:r>
        <w:rPr>
          <w:rFonts w:ascii="Times New Roman" w:hAnsi="Times New Roman"/>
          <w:b/>
          <w:sz w:val="24"/>
          <w:szCs w:val="24"/>
        </w:rPr>
        <w:t xml:space="preserve"> wynoszący …………</w:t>
      </w:r>
      <w:r w:rsidR="009B06BC">
        <w:rPr>
          <w:rFonts w:ascii="Times New Roman" w:hAnsi="Times New Roman"/>
          <w:b/>
          <w:sz w:val="24"/>
          <w:szCs w:val="24"/>
        </w:rPr>
        <w:t>miesięcy</w:t>
      </w:r>
      <w:r w:rsidRPr="00372199">
        <w:rPr>
          <w:rFonts w:ascii="Times New Roman" w:hAnsi="Times New Roman"/>
          <w:b/>
          <w:sz w:val="24"/>
          <w:szCs w:val="24"/>
        </w:rPr>
        <w:t>.</w:t>
      </w:r>
    </w:p>
    <w:p w14:paraId="7AA4550E" w14:textId="52807343" w:rsidR="00376A28" w:rsidRPr="00372199" w:rsidRDefault="00376A28" w:rsidP="00376A28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 xml:space="preserve">(słownie: ………..…………………………………. </w:t>
      </w:r>
      <w:r w:rsidR="009B06BC">
        <w:rPr>
          <w:rFonts w:ascii="Times New Roman" w:hAnsi="Times New Roman"/>
          <w:sz w:val="24"/>
          <w:szCs w:val="24"/>
        </w:rPr>
        <w:t>miesięcy</w:t>
      </w:r>
      <w:r w:rsidRPr="00372199">
        <w:rPr>
          <w:rFonts w:ascii="Times New Roman" w:hAnsi="Times New Roman"/>
          <w:sz w:val="24"/>
          <w:szCs w:val="24"/>
        </w:rPr>
        <w:t>).</w:t>
      </w:r>
    </w:p>
    <w:p w14:paraId="65B589A2" w14:textId="77777777" w:rsidR="00796F4B" w:rsidRPr="00372199" w:rsidRDefault="00796F4B" w:rsidP="00524FC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DFAAD" w14:textId="77777777" w:rsidR="00796F4B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Akceptujemy warunki płatności określone przez zamawiającego w istotnych postanowieniach umowy.</w:t>
      </w:r>
    </w:p>
    <w:p w14:paraId="163664C4" w14:textId="77777777" w:rsidR="003A5B3B" w:rsidRPr="00372199" w:rsidRDefault="003A5B3B" w:rsidP="003A5B3B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FC4633C" w14:textId="77777777" w:rsidR="00796F4B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Zobowiązujemy się do wniesienia zabezpieczenia należytego wykonania umowy najpóźniej w dniu zawarcia</w:t>
      </w:r>
      <w:r w:rsidR="000B5CB3" w:rsidRPr="00372199">
        <w:rPr>
          <w:rFonts w:ascii="Times New Roman" w:hAnsi="Times New Roman"/>
          <w:sz w:val="24"/>
          <w:szCs w:val="24"/>
        </w:rPr>
        <w:t xml:space="preserve"> umowy, w wysokości 5</w:t>
      </w:r>
      <w:r w:rsidRPr="00372199">
        <w:rPr>
          <w:rFonts w:ascii="Times New Roman" w:hAnsi="Times New Roman"/>
          <w:sz w:val="24"/>
          <w:szCs w:val="24"/>
        </w:rPr>
        <w:t xml:space="preserve">% ceny ofertowej brutto, </w:t>
      </w:r>
      <w:r w:rsidR="00904031">
        <w:rPr>
          <w:rFonts w:ascii="Times New Roman" w:hAnsi="Times New Roman"/>
          <w:sz w:val="24"/>
          <w:szCs w:val="24"/>
        </w:rPr>
        <w:br/>
      </w:r>
      <w:r w:rsidRPr="00372199">
        <w:rPr>
          <w:rFonts w:ascii="Times New Roman" w:hAnsi="Times New Roman"/>
          <w:sz w:val="24"/>
          <w:szCs w:val="24"/>
        </w:rPr>
        <w:t>w następ</w:t>
      </w:r>
      <w:r w:rsidR="003A5B3B">
        <w:rPr>
          <w:rFonts w:ascii="Times New Roman" w:hAnsi="Times New Roman"/>
          <w:sz w:val="24"/>
          <w:szCs w:val="24"/>
        </w:rPr>
        <w:t>ującej formie: …………………………………………</w:t>
      </w:r>
    </w:p>
    <w:p w14:paraId="6C1FC455" w14:textId="77777777" w:rsidR="003A5B3B" w:rsidRPr="00372199" w:rsidRDefault="003A5B3B" w:rsidP="003A5B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BD6A2" w14:textId="77777777" w:rsidR="00E34D78" w:rsidRPr="00372199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2199">
        <w:rPr>
          <w:rFonts w:ascii="Times New Roman" w:hAnsi="Times New Roman"/>
          <w:b/>
          <w:color w:val="000000" w:themeColor="text1"/>
          <w:sz w:val="24"/>
          <w:szCs w:val="24"/>
        </w:rPr>
        <w:t>Oświadczamy, że jesteśmy (należy zaznaczyć właściwe):</w:t>
      </w:r>
    </w:p>
    <w:p w14:paraId="5625D21A" w14:textId="77777777" w:rsidR="00E34D78" w:rsidRPr="00372199" w:rsidRDefault="00E34D78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2199">
        <w:rPr>
          <w:rFonts w:ascii="Times New Roman" w:hAnsi="Times New Roman"/>
          <w:color w:val="000000" w:themeColor="text1"/>
          <w:sz w:val="24"/>
          <w:szCs w:val="24"/>
        </w:rPr>
        <w:t xml:space="preserve">a) mikroprzedsiębiorstwem, </w:t>
      </w:r>
    </w:p>
    <w:p w14:paraId="03FA13B4" w14:textId="77777777" w:rsidR="00E34D78" w:rsidRPr="00372199" w:rsidRDefault="00E34D78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2199">
        <w:rPr>
          <w:rFonts w:ascii="Times New Roman" w:hAnsi="Times New Roman"/>
          <w:color w:val="000000" w:themeColor="text1"/>
          <w:sz w:val="24"/>
          <w:szCs w:val="24"/>
        </w:rPr>
        <w:t xml:space="preserve">b) małym przedsiębiorstwem, </w:t>
      </w:r>
    </w:p>
    <w:p w14:paraId="2BD29537" w14:textId="77777777" w:rsidR="00E34D78" w:rsidRPr="00372199" w:rsidRDefault="00E34D78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2199">
        <w:rPr>
          <w:rFonts w:ascii="Times New Roman" w:hAnsi="Times New Roman"/>
          <w:color w:val="000000" w:themeColor="text1"/>
          <w:sz w:val="24"/>
          <w:szCs w:val="24"/>
        </w:rPr>
        <w:t xml:space="preserve">c) średnim przedsiębiorstwem, </w:t>
      </w:r>
    </w:p>
    <w:p w14:paraId="48B33AFE" w14:textId="77777777" w:rsidR="00E34D78" w:rsidRPr="00372199" w:rsidRDefault="00E34D78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2199">
        <w:rPr>
          <w:rFonts w:ascii="Times New Roman" w:hAnsi="Times New Roman"/>
          <w:color w:val="000000" w:themeColor="text1"/>
          <w:sz w:val="24"/>
          <w:szCs w:val="24"/>
        </w:rPr>
        <w:t xml:space="preserve">d) jednoosobową działalnością gospodarczą, </w:t>
      </w:r>
    </w:p>
    <w:p w14:paraId="1EEAFE36" w14:textId="77777777" w:rsidR="00E34D78" w:rsidRPr="00372199" w:rsidRDefault="00E34D78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2199">
        <w:rPr>
          <w:rFonts w:ascii="Times New Roman" w:hAnsi="Times New Roman"/>
          <w:color w:val="000000" w:themeColor="text1"/>
          <w:sz w:val="24"/>
          <w:szCs w:val="24"/>
        </w:rPr>
        <w:t xml:space="preserve">e) osobą fizyczną nieprowadzącą działalności gospodarczej, </w:t>
      </w:r>
    </w:p>
    <w:p w14:paraId="38273296" w14:textId="77777777" w:rsidR="00E34D78" w:rsidRDefault="00E34D78" w:rsidP="003A5B3B">
      <w:pPr>
        <w:suppressAutoHyphens/>
        <w:spacing w:after="0" w:line="240" w:lineRule="auto"/>
        <w:ind w:left="540"/>
        <w:rPr>
          <w:rFonts w:ascii="Times New Roman" w:hAnsi="Times New Roman"/>
          <w:color w:val="000000" w:themeColor="text1"/>
          <w:sz w:val="24"/>
          <w:szCs w:val="24"/>
        </w:rPr>
      </w:pPr>
      <w:r w:rsidRPr="00372199">
        <w:rPr>
          <w:rFonts w:ascii="Times New Roman" w:hAnsi="Times New Roman"/>
          <w:color w:val="000000" w:themeColor="text1"/>
          <w:sz w:val="24"/>
          <w:szCs w:val="24"/>
        </w:rPr>
        <w:t>f) innym rodzajem podmiotu ………………………………………………………………………….</w:t>
      </w:r>
    </w:p>
    <w:p w14:paraId="52CC7D95" w14:textId="77777777" w:rsidR="003A5B3B" w:rsidRPr="00372199" w:rsidRDefault="003A5B3B" w:rsidP="003A5B3B">
      <w:pPr>
        <w:suppressAutoHyphens/>
        <w:spacing w:after="0" w:line="240" w:lineRule="auto"/>
        <w:ind w:left="540"/>
        <w:rPr>
          <w:rFonts w:ascii="Times New Roman" w:hAnsi="Times New Roman"/>
          <w:color w:val="000000" w:themeColor="text1"/>
          <w:sz w:val="24"/>
          <w:szCs w:val="24"/>
        </w:rPr>
      </w:pPr>
    </w:p>
    <w:p w14:paraId="09FA95D9" w14:textId="77777777" w:rsidR="00796F4B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Pozostaniemy związani niniejszą ofertą przez okres wskazany w specyfikacji warunków zamówienia, tj. przez okres 30 dni od upływu terminu składania ofert.</w:t>
      </w:r>
    </w:p>
    <w:p w14:paraId="6D535BB4" w14:textId="77777777" w:rsidR="003A5B3B" w:rsidRPr="00372199" w:rsidRDefault="003A5B3B" w:rsidP="003A5B3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1F1F93C" w14:textId="77777777" w:rsidR="00796F4B" w:rsidRPr="00372199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>Oświadczenie wymagane od wykonawcy w zakresie wypełnienia obowiązków informacyjnych wynikających z RODO</w:t>
      </w:r>
      <w:r w:rsidR="00EA4858" w:rsidRPr="00372199">
        <w:rPr>
          <w:rFonts w:ascii="Times New Roman" w:hAnsi="Times New Roman"/>
          <w:b/>
          <w:sz w:val="24"/>
          <w:szCs w:val="24"/>
        </w:rPr>
        <w:t>.</w:t>
      </w:r>
    </w:p>
    <w:p w14:paraId="2AF33B8E" w14:textId="4F65D609" w:rsidR="00796F4B" w:rsidRDefault="00796F4B" w:rsidP="00BC7EB1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Oświadczam, że wypełniłem obowiązki informacyjne przewidziane w art. 13 lub art. 14 RODO</w:t>
      </w:r>
      <w:r w:rsidRPr="00372199">
        <w:rPr>
          <w:sz w:val="24"/>
          <w:szCs w:val="24"/>
          <w:vertAlign w:val="superscript"/>
        </w:rPr>
        <w:t>1)</w:t>
      </w:r>
      <w:r w:rsidRPr="00372199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040785F" w14:textId="77777777" w:rsidR="003A5B3B" w:rsidRPr="00372199" w:rsidRDefault="003A5B3B" w:rsidP="00BC7EB1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</w:p>
    <w:p w14:paraId="5456C0C8" w14:textId="77777777" w:rsidR="00796F4B" w:rsidRPr="00372199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Załącznikami do niniejszej oferty są*:</w:t>
      </w:r>
    </w:p>
    <w:p w14:paraId="1F2EA48E" w14:textId="77777777" w:rsidR="00796F4B" w:rsidRPr="00372199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 xml:space="preserve">Oświadczenie o braku podstaw do wykluczenia oraz spełnianiu warunków udziału </w:t>
      </w:r>
      <w:r w:rsidRPr="00372199">
        <w:rPr>
          <w:szCs w:val="24"/>
          <w:shd w:val="clear" w:color="auto" w:fill="FFFFFF"/>
        </w:rPr>
        <w:br/>
        <w:t xml:space="preserve">w postępowaniu </w:t>
      </w:r>
      <w:r w:rsidR="00A77558" w:rsidRPr="00372199">
        <w:rPr>
          <w:szCs w:val="24"/>
          <w:shd w:val="clear" w:color="auto" w:fill="FFFFFF"/>
        </w:rPr>
        <w:t>– stanowiące złącznik nr 2 do S</w:t>
      </w:r>
      <w:r w:rsidRPr="00372199">
        <w:rPr>
          <w:szCs w:val="24"/>
          <w:shd w:val="clear" w:color="auto" w:fill="FFFFFF"/>
        </w:rPr>
        <w:t>WZ.</w:t>
      </w:r>
    </w:p>
    <w:p w14:paraId="5B6BA4A4" w14:textId="77777777" w:rsidR="00796F4B" w:rsidRPr="00372199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Dokument potwierdzający wniesienie wadium.</w:t>
      </w:r>
    </w:p>
    <w:p w14:paraId="220DD0F3" w14:textId="77777777" w:rsidR="00796F4B" w:rsidRPr="00372199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………………………………………………………………………………………….</w:t>
      </w:r>
    </w:p>
    <w:p w14:paraId="0715C150" w14:textId="77777777" w:rsidR="00433C45" w:rsidRPr="00372199" w:rsidRDefault="00433C45" w:rsidP="00524FC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8A5D507" w14:textId="77777777" w:rsidR="00796F4B" w:rsidRPr="00372199" w:rsidRDefault="00796F4B" w:rsidP="00524F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2199">
        <w:rPr>
          <w:rFonts w:ascii="Times New Roman" w:hAnsi="Times New Roman"/>
          <w:sz w:val="18"/>
          <w:szCs w:val="18"/>
        </w:rPr>
        <w:t>*  Niepotrzebne skreślić</w:t>
      </w:r>
    </w:p>
    <w:p w14:paraId="3CEA6BDF" w14:textId="77777777" w:rsidR="003434A9" w:rsidRPr="00372199" w:rsidRDefault="00796F4B" w:rsidP="00433C45">
      <w:pPr>
        <w:pStyle w:val="NormalnyWeb"/>
        <w:spacing w:line="276" w:lineRule="auto"/>
        <w:jc w:val="both"/>
        <w:rPr>
          <w:sz w:val="18"/>
          <w:szCs w:val="18"/>
        </w:rPr>
      </w:pPr>
      <w:r w:rsidRPr="00372199"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441A96" w14:textId="77777777" w:rsidR="00A65085" w:rsidRPr="00A65085" w:rsidRDefault="003434A9" w:rsidP="00A65085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72199">
        <w:rPr>
          <w:sz w:val="18"/>
          <w:szCs w:val="18"/>
        </w:rPr>
        <w:br w:type="page"/>
      </w:r>
      <w:r w:rsidR="00904031" w:rsidRPr="00904031">
        <w:rPr>
          <w:rFonts w:ascii="Times New Roman" w:hAnsi="Times New Roman"/>
          <w:b/>
          <w:sz w:val="18"/>
          <w:szCs w:val="18"/>
        </w:rPr>
        <w:lastRenderedPageBreak/>
        <w:t xml:space="preserve">Załącznik nr </w:t>
      </w:r>
      <w:r w:rsidR="00904031">
        <w:rPr>
          <w:rFonts w:ascii="Times New Roman" w:hAnsi="Times New Roman"/>
          <w:b/>
          <w:sz w:val="18"/>
          <w:szCs w:val="18"/>
        </w:rPr>
        <w:t>2</w:t>
      </w:r>
      <w:r w:rsidR="00904031" w:rsidRPr="00904031">
        <w:rPr>
          <w:rFonts w:ascii="Times New Roman" w:hAnsi="Times New Roman"/>
          <w:b/>
          <w:sz w:val="18"/>
          <w:szCs w:val="18"/>
        </w:rPr>
        <w:t xml:space="preserve"> do SWZ</w:t>
      </w:r>
      <w:r w:rsidR="00904031" w:rsidRPr="00904031">
        <w:rPr>
          <w:rFonts w:ascii="Times New Roman" w:hAnsi="Times New Roman"/>
          <w:b/>
          <w:sz w:val="18"/>
          <w:szCs w:val="18"/>
        </w:rPr>
        <w:br/>
        <w:t xml:space="preserve">na </w:t>
      </w:r>
      <w:r w:rsidR="00A65085" w:rsidRPr="00A65085">
        <w:rPr>
          <w:rFonts w:ascii="Times New Roman" w:hAnsi="Times New Roman"/>
          <w:b/>
          <w:bCs/>
          <w:sz w:val="18"/>
          <w:szCs w:val="18"/>
        </w:rPr>
        <w:t xml:space="preserve">wykonanie nowej nawierzchni jezdni </w:t>
      </w:r>
    </w:p>
    <w:p w14:paraId="2DFE0BA0" w14:textId="13BC9807" w:rsidR="0091431F" w:rsidRDefault="00A65085" w:rsidP="00A65085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A65085">
        <w:rPr>
          <w:rFonts w:ascii="Times New Roman" w:hAnsi="Times New Roman"/>
          <w:b/>
          <w:bCs/>
          <w:sz w:val="18"/>
          <w:szCs w:val="18"/>
        </w:rPr>
        <w:t>drogi powiatowej 1716Z za miejscowością Kolin</w:t>
      </w:r>
    </w:p>
    <w:p w14:paraId="4F297783" w14:textId="77777777" w:rsidR="0091431F" w:rsidRDefault="0091431F" w:rsidP="00F77C01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</w:p>
    <w:p w14:paraId="311C98F7" w14:textId="77777777" w:rsidR="0091431F" w:rsidRPr="009B06BC" w:rsidRDefault="0091431F" w:rsidP="00F77C01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</w:p>
    <w:p w14:paraId="0E879358" w14:textId="77777777" w:rsidR="00F77C01" w:rsidRPr="009B06BC" w:rsidRDefault="00F77C01" w:rsidP="00F77C01">
      <w:pPr>
        <w:spacing w:after="0" w:line="240" w:lineRule="auto"/>
        <w:jc w:val="right"/>
      </w:pPr>
    </w:p>
    <w:p w14:paraId="4277C343" w14:textId="77777777" w:rsidR="00796F4B" w:rsidRPr="003A5B3B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b/>
          <w:szCs w:val="24"/>
        </w:rPr>
      </w:pPr>
      <w:r w:rsidRPr="003A5B3B">
        <w:rPr>
          <w:szCs w:val="24"/>
        </w:rPr>
        <w:t>OŚWIADCZENIA  WYKONAWCY</w:t>
      </w:r>
    </w:p>
    <w:p w14:paraId="078AB869" w14:textId="77777777" w:rsidR="00796F4B" w:rsidRPr="003A5B3B" w:rsidRDefault="00796F4B" w:rsidP="00524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D14A2A" w14:textId="77777777" w:rsidR="00796F4B" w:rsidRPr="003A5B3B" w:rsidRDefault="00796F4B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 xml:space="preserve">Nazwa i siedziba wykonawcy: </w:t>
      </w:r>
    </w:p>
    <w:p w14:paraId="4B172C09" w14:textId="77777777" w:rsidR="00796F4B" w:rsidRPr="003A5B3B" w:rsidRDefault="00796F4B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3013BFF" w14:textId="77777777" w:rsidR="00796F4B" w:rsidRPr="003A5B3B" w:rsidRDefault="00796F4B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1678099" w14:textId="77777777" w:rsidR="00796F4B" w:rsidRPr="003A5B3B" w:rsidRDefault="00796F4B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D5B0E" w14:textId="5C2F1D25" w:rsidR="00796F4B" w:rsidRPr="00904031" w:rsidRDefault="00796F4B" w:rsidP="00994E1E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Działając w imieniu Wykonawcy, będąc należycie upoważnionym(mi) do jego reprezentowania, w </w:t>
      </w:r>
      <w:r w:rsidRPr="00904031">
        <w:rPr>
          <w:rFonts w:ascii="Times New Roman" w:hAnsi="Times New Roman"/>
          <w:sz w:val="24"/>
          <w:szCs w:val="24"/>
        </w:rPr>
        <w:t xml:space="preserve">związku z postępowaniem o udzielenie zamówienia publicznego </w:t>
      </w:r>
      <w:r w:rsidR="00923B7B" w:rsidRPr="00904031">
        <w:rPr>
          <w:rFonts w:ascii="Times New Roman" w:hAnsi="Times New Roman"/>
          <w:sz w:val="24"/>
          <w:szCs w:val="24"/>
        </w:rPr>
        <w:br/>
      </w:r>
      <w:r w:rsidRPr="00904031">
        <w:rPr>
          <w:rFonts w:ascii="Times New Roman" w:hAnsi="Times New Roman"/>
          <w:sz w:val="24"/>
          <w:szCs w:val="24"/>
        </w:rPr>
        <w:t xml:space="preserve">na </w:t>
      </w:r>
      <w:r w:rsidR="00065110">
        <w:rPr>
          <w:rFonts w:ascii="Times New Roman" w:hAnsi="Times New Roman"/>
          <w:b/>
          <w:bCs/>
          <w:sz w:val="24"/>
          <w:szCs w:val="24"/>
        </w:rPr>
        <w:t>w</w:t>
      </w:r>
      <w:r w:rsidR="00065110" w:rsidRPr="00065110">
        <w:rPr>
          <w:rFonts w:ascii="Times New Roman" w:hAnsi="Times New Roman"/>
          <w:b/>
          <w:bCs/>
          <w:sz w:val="24"/>
          <w:szCs w:val="24"/>
        </w:rPr>
        <w:t>ykonanie nowej nawierzchni jezdni drogi powiatowej 1716Z za miejscowością Kolin</w:t>
      </w:r>
      <w:r w:rsidR="005E464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04031">
        <w:rPr>
          <w:rFonts w:ascii="Times New Roman" w:hAnsi="Times New Roman"/>
          <w:sz w:val="24"/>
          <w:szCs w:val="24"/>
        </w:rPr>
        <w:t>oświadczam(my), że wykonawca, którego reprezentuję(jemy):</w:t>
      </w:r>
    </w:p>
    <w:p w14:paraId="3D5AEA19" w14:textId="7E65141F" w:rsidR="003A5B3B" w:rsidRDefault="00796F4B" w:rsidP="00904031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4031">
        <w:rPr>
          <w:rFonts w:ascii="Times New Roman" w:hAnsi="Times New Roman"/>
          <w:sz w:val="24"/>
          <w:szCs w:val="24"/>
        </w:rPr>
        <w:t xml:space="preserve">nie podlega wykluczeniu na </w:t>
      </w:r>
      <w:r w:rsidR="000B5CB3" w:rsidRPr="00904031">
        <w:rPr>
          <w:rFonts w:ascii="Times New Roman" w:hAnsi="Times New Roman"/>
          <w:sz w:val="24"/>
          <w:szCs w:val="24"/>
        </w:rPr>
        <w:t>podstawie art. 108 ust. 1 oraz</w:t>
      </w:r>
      <w:r w:rsidR="00C86CC5">
        <w:rPr>
          <w:rFonts w:ascii="Times New Roman" w:hAnsi="Times New Roman"/>
          <w:sz w:val="24"/>
          <w:szCs w:val="24"/>
        </w:rPr>
        <w:t xml:space="preserve"> art. 109 ust.</w:t>
      </w:r>
      <w:r w:rsidR="00346191">
        <w:rPr>
          <w:rFonts w:ascii="Times New Roman" w:hAnsi="Times New Roman"/>
          <w:sz w:val="24"/>
          <w:szCs w:val="24"/>
        </w:rPr>
        <w:t xml:space="preserve"> </w:t>
      </w:r>
      <w:r w:rsidR="00C86CC5">
        <w:rPr>
          <w:rFonts w:ascii="Times New Roman" w:hAnsi="Times New Roman"/>
          <w:sz w:val="24"/>
          <w:szCs w:val="24"/>
        </w:rPr>
        <w:t>1 pkt 1,</w:t>
      </w:r>
      <w:r w:rsidR="002B0D7C">
        <w:rPr>
          <w:rFonts w:ascii="Times New Roman" w:hAnsi="Times New Roman"/>
          <w:sz w:val="24"/>
          <w:szCs w:val="24"/>
        </w:rPr>
        <w:t xml:space="preserve"> </w:t>
      </w:r>
      <w:r w:rsidR="000B5CB3" w:rsidRPr="003A5B3B">
        <w:rPr>
          <w:rFonts w:ascii="Times New Roman" w:hAnsi="Times New Roman"/>
          <w:sz w:val="24"/>
          <w:szCs w:val="24"/>
        </w:rPr>
        <w:t>4</w:t>
      </w:r>
      <w:r w:rsidR="00C86CC5">
        <w:rPr>
          <w:rFonts w:ascii="Times New Roman" w:hAnsi="Times New Roman"/>
          <w:sz w:val="24"/>
          <w:szCs w:val="24"/>
        </w:rPr>
        <w:t>,</w:t>
      </w:r>
      <w:r w:rsidR="00C05B53">
        <w:rPr>
          <w:rFonts w:ascii="Times New Roman" w:hAnsi="Times New Roman"/>
          <w:sz w:val="24"/>
          <w:szCs w:val="24"/>
        </w:rPr>
        <w:t xml:space="preserve"> </w:t>
      </w:r>
      <w:r w:rsidR="00C86CC5">
        <w:rPr>
          <w:rFonts w:ascii="Times New Roman" w:hAnsi="Times New Roman"/>
          <w:sz w:val="24"/>
          <w:szCs w:val="24"/>
        </w:rPr>
        <w:t>5 i 7</w:t>
      </w:r>
      <w:r w:rsidR="000B5CB3" w:rsidRPr="003A5B3B">
        <w:rPr>
          <w:rFonts w:ascii="Times New Roman" w:hAnsi="Times New Roman"/>
          <w:sz w:val="24"/>
          <w:szCs w:val="24"/>
        </w:rPr>
        <w:t xml:space="preserve"> ustawy Prawo zamówień publicznych;</w:t>
      </w:r>
    </w:p>
    <w:p w14:paraId="2D259C6C" w14:textId="3AFC6DAB" w:rsidR="00CA7A5D" w:rsidRDefault="00CA7A5D" w:rsidP="00904031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 wykluczeniu na podstawie art. 7 ust. 1 ustawy z dnia 13 kwietnia 2022r. o szczególnych rozwiązaniach w zakresie przeciwdziałania wspieraniu agresji na Ukrainę oraz służących ochronie bezpieczeństwa narodowego</w:t>
      </w:r>
    </w:p>
    <w:p w14:paraId="63D39BE5" w14:textId="77777777" w:rsidR="00796F4B" w:rsidRPr="003A5B3B" w:rsidRDefault="00796F4B" w:rsidP="00904031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spełnia warunki udziału w postępowaniu dotyczące:</w:t>
      </w:r>
    </w:p>
    <w:p w14:paraId="48107FBA" w14:textId="77777777" w:rsidR="00796F4B" w:rsidRPr="003A5B3B" w:rsidRDefault="00796F4B" w:rsidP="009040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  <w:shd w:val="clear" w:color="auto" w:fill="FFFFFF"/>
        </w:rPr>
        <w:t>znajdowania się w sytuacji ekonomicznej lub finansowej umożliwiającej realizację zamówienia,</w:t>
      </w:r>
    </w:p>
    <w:p w14:paraId="3C00CCC0" w14:textId="77777777" w:rsidR="00796F4B" w:rsidRPr="003A5B3B" w:rsidRDefault="00796F4B" w:rsidP="009040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posiadania zdolności technicznej i zawodowej do wykonania przedmiotu zamówienia.</w:t>
      </w:r>
    </w:p>
    <w:p w14:paraId="05BBB4D9" w14:textId="77777777" w:rsidR="00796F4B" w:rsidRPr="003A5B3B" w:rsidRDefault="00796F4B" w:rsidP="00904031">
      <w:pPr>
        <w:pStyle w:val="Tekstpodstawowy"/>
        <w:numPr>
          <w:ilvl w:val="2"/>
          <w:numId w:val="3"/>
        </w:numPr>
        <w:rPr>
          <w:szCs w:val="24"/>
        </w:rPr>
      </w:pPr>
      <w:r w:rsidRPr="003A5B3B">
        <w:rPr>
          <w:szCs w:val="24"/>
        </w:rPr>
        <w:t xml:space="preserve">zamówienie wykona w całości samodzielnie.* </w:t>
      </w:r>
    </w:p>
    <w:p w14:paraId="0D15AD2C" w14:textId="77777777" w:rsidR="00796F4B" w:rsidRPr="003A5B3B" w:rsidRDefault="00796F4B" w:rsidP="00904031">
      <w:pPr>
        <w:pStyle w:val="Tekstpodstawowy"/>
        <w:numPr>
          <w:ilvl w:val="2"/>
          <w:numId w:val="3"/>
        </w:numPr>
        <w:rPr>
          <w:szCs w:val="24"/>
        </w:rPr>
      </w:pPr>
      <w:r w:rsidRPr="003A5B3B">
        <w:rPr>
          <w:szCs w:val="24"/>
        </w:rPr>
        <w:t xml:space="preserve">podwykonawcom powierzy do wykonania następujące części zamówienia:* </w:t>
      </w:r>
    </w:p>
    <w:p w14:paraId="13A11747" w14:textId="77777777" w:rsidR="00796F4B" w:rsidRPr="003A5B3B" w:rsidRDefault="00796F4B" w:rsidP="00904031">
      <w:pPr>
        <w:pStyle w:val="Tekstpodstawowy"/>
        <w:numPr>
          <w:ilvl w:val="0"/>
          <w:numId w:val="6"/>
        </w:numPr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142"/>
        <w:gridCol w:w="4108"/>
      </w:tblGrid>
      <w:tr w:rsidR="00796F4B" w:rsidRPr="003A5B3B" w14:paraId="008975FE" w14:textId="77777777" w:rsidTr="00947EC8">
        <w:tc>
          <w:tcPr>
            <w:tcW w:w="564" w:type="dxa"/>
            <w:vAlign w:val="center"/>
          </w:tcPr>
          <w:p w14:paraId="2606AB4D" w14:textId="77777777" w:rsidR="00796F4B" w:rsidRPr="003A5B3B" w:rsidRDefault="00796F4B" w:rsidP="00524FCA">
            <w:pPr>
              <w:pStyle w:val="Tekstpodstawowy"/>
              <w:jc w:val="center"/>
              <w:rPr>
                <w:szCs w:val="24"/>
              </w:rPr>
            </w:pPr>
            <w:r w:rsidRPr="003A5B3B">
              <w:rPr>
                <w:szCs w:val="24"/>
              </w:rPr>
              <w:t>Lp.</w:t>
            </w:r>
          </w:p>
        </w:tc>
        <w:tc>
          <w:tcPr>
            <w:tcW w:w="4273" w:type="dxa"/>
            <w:vAlign w:val="bottom"/>
          </w:tcPr>
          <w:p w14:paraId="68E67EC3" w14:textId="77777777" w:rsidR="00796F4B" w:rsidRPr="003A5B3B" w:rsidRDefault="00796F4B" w:rsidP="00524FCA">
            <w:pPr>
              <w:pStyle w:val="Tekstpodstawowy"/>
              <w:jc w:val="center"/>
              <w:rPr>
                <w:szCs w:val="24"/>
              </w:rPr>
            </w:pPr>
          </w:p>
          <w:p w14:paraId="6D99FE37" w14:textId="77777777" w:rsidR="00796F4B" w:rsidRPr="003A5B3B" w:rsidRDefault="00796F4B" w:rsidP="00160CE5">
            <w:pPr>
              <w:pStyle w:val="Tekstpodstawowy"/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Część zamówienia, którą Wykonawca zamierza zlecić Podwykonawcy</w:t>
            </w:r>
            <w:r w:rsidR="00160CE5" w:rsidRPr="003A5B3B">
              <w:rPr>
                <w:szCs w:val="24"/>
              </w:rPr>
              <w:t>, należy wskazać opisując zakres i udział procentowy.</w:t>
            </w:r>
          </w:p>
          <w:p w14:paraId="47BA7C17" w14:textId="77777777" w:rsidR="00796F4B" w:rsidRPr="003A5B3B" w:rsidRDefault="00796F4B" w:rsidP="00524FCA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4201" w:type="dxa"/>
            <w:vAlign w:val="center"/>
          </w:tcPr>
          <w:p w14:paraId="58375EC9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Dane podwykonawcy:</w:t>
            </w:r>
          </w:p>
          <w:p w14:paraId="5F3C3C74" w14:textId="77777777" w:rsidR="00796F4B" w:rsidRPr="003A5B3B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Nazwa podwykonawcy</w:t>
            </w:r>
          </w:p>
          <w:p w14:paraId="24E81C83" w14:textId="77777777" w:rsidR="00796F4B" w:rsidRPr="003A5B3B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Dane adresowe i telefoniczne</w:t>
            </w:r>
          </w:p>
          <w:p w14:paraId="779A966B" w14:textId="77777777" w:rsidR="00796F4B" w:rsidRPr="003A5B3B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Wskazanie osoby do kontaktu</w:t>
            </w:r>
          </w:p>
        </w:tc>
      </w:tr>
      <w:tr w:rsidR="00796F4B" w:rsidRPr="00DB343D" w14:paraId="4854F41B" w14:textId="77777777" w:rsidTr="00947EC8">
        <w:tc>
          <w:tcPr>
            <w:tcW w:w="564" w:type="dxa"/>
          </w:tcPr>
          <w:p w14:paraId="34805323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273" w:type="dxa"/>
          </w:tcPr>
          <w:p w14:paraId="3A023298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  <w:p w14:paraId="015BBE23" w14:textId="2C9DE9A7" w:rsidR="00796F4B" w:rsidRPr="00DB343D" w:rsidRDefault="00796F4B" w:rsidP="00524FCA">
            <w:pPr>
              <w:pStyle w:val="Tekstpodstawowy"/>
              <w:jc w:val="left"/>
              <w:rPr>
                <w:szCs w:val="24"/>
                <w:lang w:val="en-US"/>
              </w:rPr>
            </w:pPr>
          </w:p>
        </w:tc>
        <w:tc>
          <w:tcPr>
            <w:tcW w:w="4201" w:type="dxa"/>
          </w:tcPr>
          <w:p w14:paraId="3799F678" w14:textId="77777777" w:rsidR="00796F4B" w:rsidRPr="00DB343D" w:rsidRDefault="00796F4B" w:rsidP="00524FCA">
            <w:pPr>
              <w:pStyle w:val="Tekstpodstawowy"/>
              <w:jc w:val="left"/>
              <w:rPr>
                <w:szCs w:val="24"/>
                <w:lang w:val="en-US"/>
              </w:rPr>
            </w:pPr>
          </w:p>
          <w:p w14:paraId="28912473" w14:textId="77777777" w:rsidR="00796F4B" w:rsidRPr="00DB343D" w:rsidRDefault="00796F4B" w:rsidP="00524FCA">
            <w:pPr>
              <w:pStyle w:val="Tekstpodstawowy"/>
              <w:jc w:val="left"/>
              <w:rPr>
                <w:szCs w:val="24"/>
                <w:lang w:val="en-US"/>
              </w:rPr>
            </w:pPr>
          </w:p>
          <w:p w14:paraId="63302053" w14:textId="77777777" w:rsidR="00796F4B" w:rsidRPr="00DB343D" w:rsidRDefault="00796F4B" w:rsidP="00524FCA">
            <w:pPr>
              <w:pStyle w:val="Tekstpodstawowy"/>
              <w:jc w:val="left"/>
              <w:rPr>
                <w:szCs w:val="24"/>
                <w:lang w:val="en-US"/>
              </w:rPr>
            </w:pPr>
          </w:p>
        </w:tc>
      </w:tr>
      <w:tr w:rsidR="00796F4B" w:rsidRPr="00DB343D" w14:paraId="79AF9A1F" w14:textId="77777777" w:rsidTr="00947EC8">
        <w:tc>
          <w:tcPr>
            <w:tcW w:w="564" w:type="dxa"/>
          </w:tcPr>
          <w:p w14:paraId="7E25957C" w14:textId="77777777" w:rsidR="00796F4B" w:rsidRPr="00DB343D" w:rsidRDefault="00796F4B" w:rsidP="00524FCA">
            <w:pPr>
              <w:pStyle w:val="Tekstpodstawowy"/>
              <w:jc w:val="left"/>
              <w:rPr>
                <w:szCs w:val="24"/>
                <w:lang w:val="en-US"/>
              </w:rPr>
            </w:pPr>
          </w:p>
          <w:p w14:paraId="02E4A28C" w14:textId="77777777" w:rsidR="00796F4B" w:rsidRPr="00DB343D" w:rsidRDefault="00796F4B" w:rsidP="00524FCA">
            <w:pPr>
              <w:pStyle w:val="Tekstpodstawowy"/>
              <w:jc w:val="left"/>
              <w:rPr>
                <w:szCs w:val="24"/>
                <w:lang w:val="en-US"/>
              </w:rPr>
            </w:pPr>
          </w:p>
          <w:p w14:paraId="183C88F0" w14:textId="77777777" w:rsidR="00796F4B" w:rsidRPr="00DB343D" w:rsidRDefault="00796F4B" w:rsidP="00524FCA">
            <w:pPr>
              <w:pStyle w:val="Tekstpodstawowy"/>
              <w:jc w:val="left"/>
              <w:rPr>
                <w:szCs w:val="24"/>
                <w:lang w:val="en-US"/>
              </w:rPr>
            </w:pPr>
          </w:p>
        </w:tc>
        <w:tc>
          <w:tcPr>
            <w:tcW w:w="4273" w:type="dxa"/>
          </w:tcPr>
          <w:p w14:paraId="655E1BE1" w14:textId="77777777" w:rsidR="00796F4B" w:rsidRPr="00DB343D" w:rsidRDefault="00796F4B" w:rsidP="00524FCA">
            <w:pPr>
              <w:pStyle w:val="Tekstpodstawowy"/>
              <w:jc w:val="left"/>
              <w:rPr>
                <w:szCs w:val="24"/>
                <w:lang w:val="en-US"/>
              </w:rPr>
            </w:pPr>
          </w:p>
        </w:tc>
        <w:tc>
          <w:tcPr>
            <w:tcW w:w="4201" w:type="dxa"/>
          </w:tcPr>
          <w:p w14:paraId="66607C86" w14:textId="77777777" w:rsidR="00796F4B" w:rsidRPr="00DB343D" w:rsidRDefault="00796F4B" w:rsidP="00524FCA">
            <w:pPr>
              <w:pStyle w:val="Tekstpodstawowy"/>
              <w:jc w:val="left"/>
              <w:rPr>
                <w:szCs w:val="24"/>
                <w:lang w:val="en-US"/>
              </w:rPr>
            </w:pPr>
          </w:p>
          <w:p w14:paraId="1E960F34" w14:textId="77777777" w:rsidR="00796F4B" w:rsidRPr="00DB343D" w:rsidRDefault="00796F4B" w:rsidP="00524FCA">
            <w:pPr>
              <w:pStyle w:val="Tekstpodstawowy"/>
              <w:jc w:val="left"/>
              <w:rPr>
                <w:szCs w:val="24"/>
                <w:lang w:val="en-US"/>
              </w:rPr>
            </w:pPr>
          </w:p>
          <w:p w14:paraId="7DD1EE4A" w14:textId="77777777" w:rsidR="00796F4B" w:rsidRPr="00DB343D" w:rsidRDefault="00796F4B" w:rsidP="00524FCA">
            <w:pPr>
              <w:pStyle w:val="Tekstpodstawowy"/>
              <w:jc w:val="left"/>
              <w:rPr>
                <w:szCs w:val="24"/>
                <w:lang w:val="en-US"/>
              </w:rPr>
            </w:pPr>
          </w:p>
        </w:tc>
      </w:tr>
    </w:tbl>
    <w:p w14:paraId="60B8803C" w14:textId="77777777" w:rsidR="00796F4B" w:rsidRPr="00DB343D" w:rsidRDefault="00796F4B" w:rsidP="00524FCA">
      <w:pPr>
        <w:pStyle w:val="Tekstpodstawowy"/>
        <w:jc w:val="left"/>
        <w:rPr>
          <w:szCs w:val="24"/>
          <w:lang w:val="en-US"/>
        </w:rPr>
      </w:pPr>
    </w:p>
    <w:p w14:paraId="211C6A12" w14:textId="77777777" w:rsidR="00796F4B" w:rsidRPr="003A5B3B" w:rsidRDefault="00796F4B" w:rsidP="00524FCA">
      <w:pPr>
        <w:pStyle w:val="Tekstpodstawowy"/>
        <w:ind w:left="426"/>
        <w:jc w:val="left"/>
        <w:rPr>
          <w:szCs w:val="24"/>
        </w:rPr>
      </w:pPr>
      <w:r w:rsidRPr="003A5B3B">
        <w:rPr>
          <w:b/>
          <w:szCs w:val="24"/>
        </w:rPr>
        <w:t>b</w:t>
      </w:r>
      <w:r w:rsidRPr="003A5B3B">
        <w:rPr>
          <w:szCs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251"/>
      </w:tblGrid>
      <w:tr w:rsidR="00796F4B" w:rsidRPr="003A5B3B" w14:paraId="5B0315E4" w14:textId="77777777" w:rsidTr="00923B7B">
        <w:tc>
          <w:tcPr>
            <w:tcW w:w="563" w:type="dxa"/>
            <w:vAlign w:val="center"/>
          </w:tcPr>
          <w:p w14:paraId="5A1DFA12" w14:textId="77777777" w:rsidR="00796F4B" w:rsidRPr="003A5B3B" w:rsidRDefault="00796F4B" w:rsidP="00524FCA">
            <w:pPr>
              <w:pStyle w:val="Tekstpodstawowy"/>
              <w:jc w:val="center"/>
              <w:rPr>
                <w:szCs w:val="24"/>
              </w:rPr>
            </w:pPr>
            <w:r w:rsidRPr="003A5B3B">
              <w:rPr>
                <w:szCs w:val="24"/>
              </w:rPr>
              <w:t>Lp.</w:t>
            </w:r>
          </w:p>
        </w:tc>
        <w:tc>
          <w:tcPr>
            <w:tcW w:w="8476" w:type="dxa"/>
            <w:vAlign w:val="bottom"/>
          </w:tcPr>
          <w:p w14:paraId="4B0F73F5" w14:textId="77777777" w:rsidR="00796F4B" w:rsidRPr="003A5B3B" w:rsidRDefault="00796F4B" w:rsidP="00524FCA">
            <w:pPr>
              <w:pStyle w:val="Tekstpodstawowy"/>
              <w:jc w:val="center"/>
              <w:rPr>
                <w:szCs w:val="24"/>
              </w:rPr>
            </w:pPr>
          </w:p>
          <w:p w14:paraId="2AE05BAA" w14:textId="77777777" w:rsidR="00796F4B" w:rsidRPr="003A5B3B" w:rsidRDefault="00796F4B" w:rsidP="00524FCA">
            <w:pPr>
              <w:pStyle w:val="Tekstpodstawowy"/>
              <w:jc w:val="center"/>
              <w:rPr>
                <w:szCs w:val="24"/>
              </w:rPr>
            </w:pPr>
            <w:r w:rsidRPr="003A5B3B">
              <w:rPr>
                <w:szCs w:val="24"/>
              </w:rPr>
              <w:t>Część zamówienia,  którą  Wykonawca zamierza wykonać własnymi siłami</w:t>
            </w:r>
          </w:p>
          <w:p w14:paraId="7C29648B" w14:textId="77777777" w:rsidR="00796F4B" w:rsidRPr="003A5B3B" w:rsidRDefault="00796F4B" w:rsidP="00524FCA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796F4B" w:rsidRPr="003A5B3B" w14:paraId="11927D35" w14:textId="77777777" w:rsidTr="00923B7B">
        <w:tc>
          <w:tcPr>
            <w:tcW w:w="563" w:type="dxa"/>
          </w:tcPr>
          <w:p w14:paraId="206BAD2A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8476" w:type="dxa"/>
          </w:tcPr>
          <w:p w14:paraId="5DDED5DC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  <w:p w14:paraId="48BF3C34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  <w:p w14:paraId="6B756437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</w:tc>
      </w:tr>
    </w:tbl>
    <w:p w14:paraId="59E8B2B0" w14:textId="77777777" w:rsidR="00A65085" w:rsidRPr="00A65085" w:rsidRDefault="00796F4B" w:rsidP="00A65085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72199">
        <w:rPr>
          <w:rFonts w:ascii="Times New Roman" w:hAnsi="Times New Roman"/>
          <w:i/>
        </w:rPr>
        <w:br w:type="page"/>
      </w:r>
      <w:r w:rsidR="00904031" w:rsidRPr="00904031">
        <w:rPr>
          <w:rFonts w:ascii="Times New Roman" w:hAnsi="Times New Roman"/>
          <w:b/>
          <w:sz w:val="18"/>
          <w:szCs w:val="18"/>
        </w:rPr>
        <w:lastRenderedPageBreak/>
        <w:t xml:space="preserve">Załącznik nr </w:t>
      </w:r>
      <w:r w:rsidR="00904031">
        <w:rPr>
          <w:rFonts w:ascii="Times New Roman" w:hAnsi="Times New Roman"/>
          <w:b/>
          <w:sz w:val="18"/>
          <w:szCs w:val="18"/>
        </w:rPr>
        <w:t>2a</w:t>
      </w:r>
      <w:r w:rsidR="00904031" w:rsidRPr="00904031">
        <w:rPr>
          <w:rFonts w:ascii="Times New Roman" w:hAnsi="Times New Roman"/>
          <w:b/>
          <w:sz w:val="18"/>
          <w:szCs w:val="18"/>
        </w:rPr>
        <w:t xml:space="preserve"> do SWZ</w:t>
      </w:r>
      <w:r w:rsidR="00904031" w:rsidRPr="00904031">
        <w:rPr>
          <w:rFonts w:ascii="Times New Roman" w:hAnsi="Times New Roman"/>
          <w:b/>
          <w:sz w:val="18"/>
          <w:szCs w:val="18"/>
        </w:rPr>
        <w:br/>
        <w:t xml:space="preserve">na </w:t>
      </w:r>
      <w:r w:rsidR="00A65085" w:rsidRPr="00A65085">
        <w:rPr>
          <w:rFonts w:ascii="Times New Roman" w:hAnsi="Times New Roman"/>
          <w:b/>
          <w:bCs/>
          <w:sz w:val="18"/>
          <w:szCs w:val="18"/>
        </w:rPr>
        <w:t xml:space="preserve">wykonanie nowej nawierzchni jezdni </w:t>
      </w:r>
    </w:p>
    <w:p w14:paraId="025C317E" w14:textId="4F1BE4C0" w:rsidR="008901E9" w:rsidRDefault="00A65085" w:rsidP="00A65085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A65085">
        <w:rPr>
          <w:rFonts w:ascii="Times New Roman" w:hAnsi="Times New Roman"/>
          <w:b/>
          <w:bCs/>
          <w:sz w:val="18"/>
          <w:szCs w:val="18"/>
        </w:rPr>
        <w:t>drogi powiatowej 1716Z za miejscowością Kolin</w:t>
      </w:r>
    </w:p>
    <w:p w14:paraId="10CCA03F" w14:textId="77777777" w:rsidR="00F463FA" w:rsidRPr="00372199" w:rsidRDefault="00F463FA" w:rsidP="00F463F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33CA7FA3" w14:textId="77777777" w:rsidR="00160CE5" w:rsidRPr="003A5B3B" w:rsidRDefault="00160CE5" w:rsidP="002106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5B3B">
        <w:rPr>
          <w:rFonts w:ascii="Times New Roman" w:hAnsi="Times New Roman"/>
          <w:b/>
          <w:sz w:val="24"/>
          <w:szCs w:val="24"/>
        </w:rPr>
        <w:t>ZOBOWIĄZANIE</w:t>
      </w:r>
    </w:p>
    <w:p w14:paraId="7A8F50F3" w14:textId="77777777" w:rsidR="00160CE5" w:rsidRPr="00372199" w:rsidRDefault="00160CE5" w:rsidP="0021063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72199">
        <w:rPr>
          <w:rFonts w:ascii="Times New Roman" w:hAnsi="Times New Roman"/>
          <w:sz w:val="16"/>
          <w:szCs w:val="16"/>
        </w:rPr>
        <w:t>(wypełnia podmiot, na którego zasobach wykonawca polega dla wykazania spełnienia warunków udziału w postępowaniu)</w:t>
      </w:r>
    </w:p>
    <w:p w14:paraId="67217814" w14:textId="77777777" w:rsidR="00160CE5" w:rsidRPr="00372199" w:rsidRDefault="00160CE5" w:rsidP="0021063A">
      <w:pPr>
        <w:tabs>
          <w:tab w:val="left" w:pos="993"/>
        </w:tabs>
        <w:spacing w:after="0"/>
        <w:ind w:right="-39"/>
        <w:jc w:val="both"/>
        <w:rPr>
          <w:rFonts w:ascii="Times New Roman" w:hAnsi="Times New Roman"/>
        </w:rPr>
      </w:pPr>
    </w:p>
    <w:p w14:paraId="0A089693" w14:textId="4CB5282C" w:rsidR="00160CE5" w:rsidRPr="00904031" w:rsidRDefault="00160CE5" w:rsidP="00994E1E">
      <w:pPr>
        <w:tabs>
          <w:tab w:val="left" w:pos="993"/>
        </w:tabs>
        <w:spacing w:after="0"/>
        <w:ind w:right="-39"/>
        <w:jc w:val="both"/>
        <w:rPr>
          <w:rFonts w:ascii="Times New Roman" w:hAnsi="Times New Roman"/>
          <w:sz w:val="24"/>
          <w:szCs w:val="24"/>
        </w:rPr>
      </w:pPr>
      <w:r w:rsidRPr="00904031">
        <w:rPr>
          <w:rFonts w:ascii="Times New Roman" w:hAnsi="Times New Roman"/>
          <w:sz w:val="24"/>
          <w:szCs w:val="24"/>
        </w:rPr>
        <w:t xml:space="preserve">Niniejszym oświadczam, że w przypadku wybrania w postępowaniu o udzielenie zamówienia publicznego </w:t>
      </w:r>
      <w:r w:rsidRPr="00904031">
        <w:rPr>
          <w:rFonts w:ascii="Times New Roman" w:hAnsi="Times New Roman"/>
          <w:bCs/>
          <w:sz w:val="24"/>
          <w:szCs w:val="24"/>
        </w:rPr>
        <w:t xml:space="preserve">na </w:t>
      </w:r>
      <w:r w:rsidRPr="00904031">
        <w:rPr>
          <w:rFonts w:ascii="Times New Roman" w:hAnsi="Times New Roman"/>
          <w:b/>
          <w:sz w:val="24"/>
          <w:szCs w:val="24"/>
        </w:rPr>
        <w:t>„</w:t>
      </w:r>
      <w:r w:rsidR="00435838">
        <w:rPr>
          <w:rFonts w:ascii="Times New Roman" w:hAnsi="Times New Roman"/>
          <w:b/>
          <w:sz w:val="24"/>
          <w:szCs w:val="24"/>
        </w:rPr>
        <w:t>W</w:t>
      </w:r>
      <w:r w:rsidR="00435838" w:rsidRPr="00435838">
        <w:rPr>
          <w:rFonts w:ascii="Times New Roman" w:hAnsi="Times New Roman"/>
          <w:b/>
          <w:sz w:val="24"/>
          <w:szCs w:val="24"/>
        </w:rPr>
        <w:t>ykonanie nowej nawierzchni jezdni drogi powiatowej 1716Z za miejscowością Kolin</w:t>
      </w:r>
      <w:r w:rsidRPr="00904031">
        <w:rPr>
          <w:rFonts w:ascii="Times New Roman" w:hAnsi="Times New Roman"/>
          <w:b/>
          <w:sz w:val="24"/>
          <w:szCs w:val="24"/>
        </w:rPr>
        <w:t>”</w:t>
      </w:r>
      <w:r w:rsidRPr="00904031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04031">
        <w:rPr>
          <w:rFonts w:ascii="Times New Roman" w:hAnsi="Times New Roman"/>
          <w:sz w:val="24"/>
          <w:szCs w:val="24"/>
        </w:rPr>
        <w:t>jako najkorzystniejszej oferty Wykonawcy:</w:t>
      </w:r>
    </w:p>
    <w:p w14:paraId="068529D2" w14:textId="77777777" w:rsidR="00160CE5" w:rsidRPr="00372199" w:rsidRDefault="00160CE5" w:rsidP="0021063A">
      <w:pPr>
        <w:spacing w:after="0"/>
        <w:jc w:val="both"/>
        <w:rPr>
          <w:rFonts w:ascii="Times New Roman" w:hAnsi="Times New Roman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A21B68" w14:textId="77777777" w:rsidR="00160CE5" w:rsidRPr="003A5B3B" w:rsidRDefault="00160CE5" w:rsidP="0021063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A5B3B">
        <w:rPr>
          <w:rFonts w:ascii="Times New Roman" w:hAnsi="Times New Roman"/>
          <w:sz w:val="16"/>
          <w:szCs w:val="16"/>
        </w:rPr>
        <w:t>(należy podać pełną nazwę i adres Wykonawcy)</w:t>
      </w:r>
    </w:p>
    <w:p w14:paraId="0F022E84" w14:textId="77777777" w:rsidR="00160CE5" w:rsidRPr="00372199" w:rsidRDefault="00160CE5" w:rsidP="0021063A">
      <w:pPr>
        <w:spacing w:after="0"/>
        <w:jc w:val="center"/>
        <w:rPr>
          <w:rFonts w:ascii="Times New Roman" w:hAnsi="Times New Roman"/>
        </w:rPr>
      </w:pPr>
    </w:p>
    <w:p w14:paraId="61BF273D" w14:textId="77777777" w:rsidR="00160CE5" w:rsidRPr="003A5B3B" w:rsidRDefault="00160CE5" w:rsidP="0021063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A5B3B">
        <w:rPr>
          <w:rFonts w:ascii="Times New Roman" w:hAnsi="Times New Roman"/>
          <w:sz w:val="24"/>
          <w:szCs w:val="24"/>
        </w:rPr>
        <w:t xml:space="preserve">jako podmiot, na którego </w:t>
      </w:r>
      <w:r w:rsidRPr="003A5B3B">
        <w:rPr>
          <w:rFonts w:ascii="Times New Roman" w:hAnsi="Times New Roman"/>
          <w:sz w:val="24"/>
          <w:szCs w:val="24"/>
          <w:shd w:val="clear" w:color="auto" w:fill="FFFFFF"/>
        </w:rPr>
        <w:t xml:space="preserve">zdolnościach technicznych lub zawodowych lub sytuacji finansowej lub ekonomicznej </w:t>
      </w:r>
      <w:r w:rsidRPr="003A5B3B">
        <w:rPr>
          <w:rFonts w:ascii="Times New Roman" w:hAnsi="Times New Roman"/>
          <w:sz w:val="24"/>
          <w:szCs w:val="24"/>
        </w:rPr>
        <w:t>polega Wykonawca dla wykazania spełnieniu warunku sytuacji ekonomicznej lub finansowej bądź zdolności technicznej lub zawodowej prowadzonego postępowania</w:t>
      </w:r>
      <w:r w:rsidR="00BE014B">
        <w:rPr>
          <w:rFonts w:ascii="Times New Roman" w:hAnsi="Times New Roman"/>
          <w:sz w:val="24"/>
          <w:szCs w:val="24"/>
        </w:rPr>
        <w:t xml:space="preserve"> </w:t>
      </w:r>
      <w:r w:rsidRPr="003A5B3B">
        <w:rPr>
          <w:rFonts w:ascii="Times New Roman" w:hAnsi="Times New Roman"/>
          <w:b/>
          <w:sz w:val="24"/>
          <w:szCs w:val="24"/>
          <w:shd w:val="clear" w:color="auto" w:fill="FFFFFF"/>
        </w:rPr>
        <w:t>zobowiązuję się do oddania Wykonawcy do dyspozycji niezbędnych zasobów na potrzeby realizacji przedmiotowego zamówienia.</w:t>
      </w:r>
    </w:p>
    <w:p w14:paraId="7D512C38" w14:textId="77777777" w:rsidR="0021063A" w:rsidRPr="003A5B3B" w:rsidRDefault="0021063A" w:rsidP="0021063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E1A511D" w14:textId="77777777" w:rsidR="00160CE5" w:rsidRPr="003A5B3B" w:rsidRDefault="00160CE5" w:rsidP="0021063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5B3B">
        <w:rPr>
          <w:rFonts w:ascii="Times New Roman" w:hAnsi="Times New Roman"/>
          <w:sz w:val="24"/>
          <w:szCs w:val="24"/>
          <w:shd w:val="clear" w:color="auto" w:fill="FFFFFF"/>
        </w:rPr>
        <w:t xml:space="preserve">W celu oceny, czy wykonawca polegając na zdolnościach lub sytuacji innych podmiotów na zasadach określonych w </w:t>
      </w:r>
      <w:r w:rsidRPr="003A5B3B">
        <w:rPr>
          <w:rFonts w:ascii="Times New Roman" w:hAnsi="Times New Roman"/>
          <w:sz w:val="24"/>
          <w:szCs w:val="24"/>
        </w:rPr>
        <w:t>art. 118</w:t>
      </w:r>
      <w:r w:rsidRPr="003A5B3B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3A5B3B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3A5B3B">
        <w:rPr>
          <w:rFonts w:ascii="Times New Roman" w:hAnsi="Times New Roman"/>
          <w:sz w:val="24"/>
          <w:szCs w:val="24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42A6873F" w14:textId="77777777" w:rsidR="00160CE5" w:rsidRPr="003A5B3B" w:rsidRDefault="00160CE5" w:rsidP="0021063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99F6132" w14:textId="77777777" w:rsidR="0021063A" w:rsidRPr="003A5B3B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zakres dostępnych wykonawcy zasobów podmiotu udostępniającego zasoby;</w:t>
      </w:r>
    </w:p>
    <w:p w14:paraId="42605E75" w14:textId="77777777" w:rsidR="0021063A" w:rsidRPr="003A5B3B" w:rsidRDefault="0021063A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6147730" w14:textId="77777777" w:rsidR="0021063A" w:rsidRPr="003A5B3B" w:rsidRDefault="0021063A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A2D2741" w14:textId="77777777" w:rsidR="0021063A" w:rsidRPr="003A5B3B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1147D902" w14:textId="77777777" w:rsidR="0021063A" w:rsidRPr="003A5B3B" w:rsidRDefault="0021063A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C5CE6E4" w14:textId="77777777" w:rsidR="0021063A" w:rsidRPr="003A5B3B" w:rsidRDefault="0021063A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3125F0A" w14:textId="77777777" w:rsidR="0021063A" w:rsidRPr="003A5B3B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2D4F4E6" w14:textId="77777777" w:rsidR="0021063A" w:rsidRPr="003A5B3B" w:rsidRDefault="0021063A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EACD53C" w14:textId="75573D5F" w:rsidR="0021063A" w:rsidRPr="00372199" w:rsidRDefault="0021063A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7D61B28E" w14:textId="5CD2EFEE" w:rsidR="00796F4B" w:rsidRPr="00372199" w:rsidRDefault="0021063A" w:rsidP="0043583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372199">
        <w:rPr>
          <w:rFonts w:ascii="Times New Roman" w:hAnsi="Times New Roman"/>
          <w:i/>
        </w:rPr>
        <w:br w:type="page"/>
      </w:r>
      <w:bookmarkStart w:id="4" w:name="_Hlk126739664"/>
    </w:p>
    <w:bookmarkEnd w:id="4"/>
    <w:p w14:paraId="3264BDBC" w14:textId="225342E3" w:rsidR="00DA1592" w:rsidRPr="00DA1592" w:rsidRDefault="00904031" w:rsidP="00435838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904031">
        <w:rPr>
          <w:rFonts w:ascii="Times New Roman" w:hAnsi="Times New Roman"/>
          <w:b/>
          <w:sz w:val="18"/>
          <w:szCs w:val="18"/>
        </w:rPr>
        <w:lastRenderedPageBreak/>
        <w:t xml:space="preserve">Załącznik nr </w:t>
      </w:r>
      <w:r w:rsidR="00435838">
        <w:rPr>
          <w:rFonts w:ascii="Times New Roman" w:hAnsi="Times New Roman"/>
          <w:b/>
          <w:sz w:val="18"/>
          <w:szCs w:val="18"/>
        </w:rPr>
        <w:t>3</w:t>
      </w:r>
      <w:r w:rsidRPr="00904031">
        <w:rPr>
          <w:rFonts w:ascii="Times New Roman" w:hAnsi="Times New Roman"/>
          <w:b/>
          <w:sz w:val="18"/>
          <w:szCs w:val="18"/>
        </w:rPr>
        <w:t xml:space="preserve"> do SWZ</w:t>
      </w:r>
      <w:r w:rsidRPr="00904031">
        <w:rPr>
          <w:rFonts w:ascii="Times New Roman" w:hAnsi="Times New Roman"/>
          <w:b/>
          <w:sz w:val="18"/>
          <w:szCs w:val="18"/>
        </w:rPr>
        <w:br/>
        <w:t xml:space="preserve">na </w:t>
      </w:r>
      <w:r w:rsidR="00DA1592" w:rsidRPr="00DA1592">
        <w:rPr>
          <w:rFonts w:ascii="Times New Roman" w:hAnsi="Times New Roman"/>
          <w:b/>
          <w:bCs/>
          <w:sz w:val="18"/>
          <w:szCs w:val="18"/>
        </w:rPr>
        <w:t xml:space="preserve">wykonanie nowej nawierzchni jezdni </w:t>
      </w:r>
    </w:p>
    <w:p w14:paraId="6CDE1824" w14:textId="5DCF95BC" w:rsidR="00796F4B" w:rsidRDefault="00DA1592" w:rsidP="00DA159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DA1592">
        <w:rPr>
          <w:rFonts w:ascii="Times New Roman" w:hAnsi="Times New Roman"/>
          <w:b/>
          <w:bCs/>
          <w:sz w:val="18"/>
          <w:szCs w:val="18"/>
        </w:rPr>
        <w:t>drogi powiatowej 1716Z za miejscowością Kolin</w:t>
      </w:r>
    </w:p>
    <w:p w14:paraId="66D0B807" w14:textId="77777777" w:rsidR="00F463FA" w:rsidRPr="00372199" w:rsidRDefault="00F463FA" w:rsidP="00F463FA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1F5107A1" w14:textId="77777777" w:rsidR="00796F4B" w:rsidRPr="00372199" w:rsidRDefault="00796F4B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  <w:r w:rsidRPr="00372199">
        <w:rPr>
          <w:rStyle w:val="FontStyle36"/>
          <w:b/>
          <w:sz w:val="22"/>
          <w:szCs w:val="22"/>
        </w:rPr>
        <w:t>WYKAZ WYKONANYCH ROBÓT BUDOWLANYCH</w:t>
      </w:r>
    </w:p>
    <w:p w14:paraId="029E6A5B" w14:textId="77777777" w:rsidR="00796F4B" w:rsidRPr="00372199" w:rsidRDefault="00796F4B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14:paraId="1262E7BF" w14:textId="77777777" w:rsidR="00796F4B" w:rsidRPr="00372199" w:rsidRDefault="00796F4B" w:rsidP="00524F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72199">
        <w:rPr>
          <w:rFonts w:ascii="Times New Roman" w:hAnsi="Times New Roman"/>
          <w:sz w:val="16"/>
          <w:szCs w:val="16"/>
        </w:rPr>
        <w:t xml:space="preserve">nie wcześniej niż w okresie ostatnich 5 lat przed upływem terminu składania ofert, a jeżeli okres prowadzenia działalności jest krótszy – </w:t>
      </w:r>
      <w:r w:rsidR="00292360">
        <w:rPr>
          <w:rFonts w:ascii="Times New Roman" w:hAnsi="Times New Roman"/>
          <w:sz w:val="16"/>
          <w:szCs w:val="16"/>
        </w:rPr>
        <w:br/>
      </w:r>
      <w:r w:rsidRPr="00372199">
        <w:rPr>
          <w:rFonts w:ascii="Times New Roman" w:hAnsi="Times New Roman"/>
          <w:sz w:val="16"/>
          <w:szCs w:val="16"/>
        </w:rPr>
        <w:t xml:space="preserve">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</w:t>
      </w:r>
      <w:r w:rsidR="00292360">
        <w:rPr>
          <w:rFonts w:ascii="Times New Roman" w:hAnsi="Times New Roman"/>
          <w:sz w:val="16"/>
          <w:szCs w:val="16"/>
        </w:rPr>
        <w:br/>
      </w:r>
      <w:r w:rsidRPr="00372199">
        <w:rPr>
          <w:rFonts w:ascii="Times New Roman" w:hAnsi="Times New Roman"/>
          <w:sz w:val="16"/>
          <w:szCs w:val="16"/>
        </w:rPr>
        <w:t xml:space="preserve">o obiektywnym charakterze wykonawca nie jest w stanie uzyskać tych dokumentów – inne dokumenty. </w:t>
      </w:r>
    </w:p>
    <w:p w14:paraId="77615730" w14:textId="77777777" w:rsidR="00796F4B" w:rsidRPr="00372199" w:rsidRDefault="00796F4B" w:rsidP="00524F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C5AC43F" w14:textId="77777777" w:rsidR="00796F4B" w:rsidRPr="00372199" w:rsidRDefault="00796F4B" w:rsidP="00524F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72199">
        <w:rPr>
          <w:rFonts w:ascii="Times New Roman" w:hAnsi="Times New Roman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14:paraId="71278FCF" w14:textId="77777777" w:rsidR="00796F4B" w:rsidRPr="00372199" w:rsidRDefault="00796F4B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796F4B" w:rsidRPr="00372199" w14:paraId="01699D85" w14:textId="77777777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C4D9D5" w14:textId="77777777" w:rsidR="00796F4B" w:rsidRPr="00372199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 xml:space="preserve">Zamawiający </w:t>
            </w:r>
            <w:r w:rsidRPr="00372199">
              <w:rPr>
                <w:rStyle w:val="FontStyle37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58DEE" w14:textId="6B3BF28E" w:rsidR="00796F4B" w:rsidRPr="00372199" w:rsidRDefault="00796F4B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>Przedmiot robót</w:t>
            </w:r>
            <w:r w:rsidR="00292360">
              <w:rPr>
                <w:rStyle w:val="FontStyle37"/>
                <w:bCs/>
                <w:sz w:val="22"/>
                <w:szCs w:val="22"/>
              </w:rPr>
              <w:br/>
              <w:t xml:space="preserve">(zawierający co najmniej nazwę zadania, klasę techniczną drogi, </w:t>
            </w:r>
            <w:r w:rsidR="0082599A">
              <w:rPr>
                <w:rStyle w:val="FontStyle37"/>
                <w:bCs/>
                <w:sz w:val="22"/>
                <w:szCs w:val="22"/>
              </w:rPr>
              <w:t xml:space="preserve">ilość wykonanych pali, rodzaj i technologia wykonanych pali </w:t>
            </w:r>
            <w:r w:rsidR="00292360">
              <w:rPr>
                <w:rStyle w:val="FontStyle37"/>
                <w:bCs/>
                <w:sz w:val="22"/>
                <w:szCs w:val="22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2BD39" w14:textId="77777777" w:rsidR="00796F4B" w:rsidRPr="00372199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24C6" w14:textId="77777777" w:rsidR="00796F4B" w:rsidRPr="00372199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>Terminy realizacji</w:t>
            </w:r>
          </w:p>
        </w:tc>
      </w:tr>
      <w:tr w:rsidR="00796F4B" w:rsidRPr="00372199" w14:paraId="7E1B52F8" w14:textId="77777777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CA5C6" w14:textId="77777777" w:rsidR="00796F4B" w:rsidRPr="00372199" w:rsidRDefault="00796F4B" w:rsidP="00524FCA">
            <w:pPr>
              <w:spacing w:after="0" w:line="240" w:lineRule="auto"/>
              <w:jc w:val="center"/>
              <w:rPr>
                <w:rStyle w:val="FontStyle37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06816" w14:textId="77777777" w:rsidR="00796F4B" w:rsidRPr="00372199" w:rsidRDefault="00796F4B" w:rsidP="00524FCA">
            <w:pPr>
              <w:spacing w:after="0" w:line="240" w:lineRule="auto"/>
              <w:rPr>
                <w:rStyle w:val="FontStyle37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5DA0C" w14:textId="77777777" w:rsidR="00796F4B" w:rsidRPr="00372199" w:rsidRDefault="00796F4B" w:rsidP="00524FCA">
            <w:pPr>
              <w:spacing w:after="0" w:line="240" w:lineRule="auto"/>
              <w:jc w:val="center"/>
              <w:rPr>
                <w:rStyle w:val="FontStyle37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AF832" w14:textId="77777777" w:rsidR="00796F4B" w:rsidRPr="00372199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5720" w14:textId="77777777" w:rsidR="00796F4B" w:rsidRPr="00372199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>zakończenia</w:t>
            </w:r>
          </w:p>
        </w:tc>
      </w:tr>
      <w:tr w:rsidR="00796F4B" w:rsidRPr="00372199" w14:paraId="56D1A728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E6F5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498B3060" w14:textId="77777777" w:rsidR="00796F4B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7BCBB7F3" w14:textId="77777777" w:rsidR="00292360" w:rsidRPr="00372199" w:rsidRDefault="00292360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515CE6C1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740D4F27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3DA29197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20B8229A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3221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0111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C44B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1FEE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796F4B" w:rsidRPr="00372199" w14:paraId="356E30E0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E20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48216E3C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458EE11E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155F1644" w14:textId="77777777" w:rsidR="00796F4B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7BE5E46C" w14:textId="77777777" w:rsidR="00292360" w:rsidRPr="00372199" w:rsidRDefault="00292360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3D790C81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67E181B5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FC95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B553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F8C9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0360" w14:textId="77777777" w:rsidR="00796F4B" w:rsidRPr="00372199" w:rsidRDefault="00796F4B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</w:tbl>
    <w:p w14:paraId="5F55C14A" w14:textId="77777777" w:rsidR="00796F4B" w:rsidRPr="00372199" w:rsidRDefault="00796F4B" w:rsidP="00524FCA">
      <w:pPr>
        <w:pStyle w:val="Tekstpodstawowy"/>
        <w:rPr>
          <w:sz w:val="22"/>
          <w:szCs w:val="22"/>
        </w:rPr>
      </w:pPr>
    </w:p>
    <w:p w14:paraId="77E50B65" w14:textId="77777777" w:rsidR="00796F4B" w:rsidRPr="00372199" w:rsidRDefault="00796F4B" w:rsidP="00524FCA">
      <w:pPr>
        <w:pStyle w:val="Tekstpodstawowy"/>
        <w:ind w:left="4248" w:firstLine="5"/>
        <w:rPr>
          <w:b/>
          <w:sz w:val="18"/>
          <w:szCs w:val="18"/>
        </w:rPr>
      </w:pPr>
    </w:p>
    <w:p w14:paraId="28F327E4" w14:textId="77777777" w:rsidR="00160CE5" w:rsidRPr="00372199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AF0C4B2" w14:textId="77777777" w:rsidR="00435838" w:rsidRPr="00435838" w:rsidRDefault="002441D0" w:rsidP="00435838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72199">
        <w:rPr>
          <w:rFonts w:ascii="Times New Roman" w:hAnsi="Times New Roman"/>
          <w:b/>
          <w:sz w:val="18"/>
          <w:szCs w:val="18"/>
        </w:rPr>
        <w:br w:type="page"/>
      </w:r>
      <w:r w:rsidR="00904031" w:rsidRPr="00904031">
        <w:rPr>
          <w:rFonts w:ascii="Times New Roman" w:hAnsi="Times New Roman"/>
          <w:b/>
          <w:sz w:val="18"/>
          <w:szCs w:val="18"/>
        </w:rPr>
        <w:lastRenderedPageBreak/>
        <w:t xml:space="preserve">Załącznik nr </w:t>
      </w:r>
      <w:r w:rsidR="00435838">
        <w:rPr>
          <w:rFonts w:ascii="Times New Roman" w:hAnsi="Times New Roman"/>
          <w:b/>
          <w:sz w:val="18"/>
          <w:szCs w:val="18"/>
        </w:rPr>
        <w:t>4</w:t>
      </w:r>
      <w:r w:rsidR="00904031" w:rsidRPr="00904031">
        <w:rPr>
          <w:rFonts w:ascii="Times New Roman" w:hAnsi="Times New Roman"/>
          <w:b/>
          <w:sz w:val="18"/>
          <w:szCs w:val="18"/>
        </w:rPr>
        <w:t xml:space="preserve"> do SWZ</w:t>
      </w:r>
      <w:r w:rsidR="00904031" w:rsidRPr="00904031">
        <w:rPr>
          <w:rFonts w:ascii="Times New Roman" w:hAnsi="Times New Roman"/>
          <w:b/>
          <w:sz w:val="18"/>
          <w:szCs w:val="18"/>
        </w:rPr>
        <w:br/>
        <w:t xml:space="preserve">na </w:t>
      </w:r>
      <w:r w:rsidR="00435838" w:rsidRPr="00435838">
        <w:rPr>
          <w:rFonts w:ascii="Times New Roman" w:hAnsi="Times New Roman"/>
          <w:b/>
          <w:bCs/>
          <w:sz w:val="18"/>
          <w:szCs w:val="18"/>
        </w:rPr>
        <w:t xml:space="preserve">wykonanie nowej nawierzchni jezdni </w:t>
      </w:r>
    </w:p>
    <w:p w14:paraId="62685356" w14:textId="61B6D4E0" w:rsidR="00F77C01" w:rsidRDefault="00435838" w:rsidP="00435838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435838">
        <w:rPr>
          <w:rFonts w:ascii="Times New Roman" w:hAnsi="Times New Roman"/>
          <w:b/>
          <w:bCs/>
          <w:sz w:val="18"/>
          <w:szCs w:val="18"/>
        </w:rPr>
        <w:t>drogi powiatowej 1716Z za miejscowością Kolin</w:t>
      </w:r>
    </w:p>
    <w:p w14:paraId="53A76E74" w14:textId="77777777" w:rsidR="00F463FA" w:rsidRPr="00372199" w:rsidRDefault="00F463FA" w:rsidP="00F463F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37464730" w14:textId="77777777" w:rsidR="00796F4B" w:rsidRPr="00372199" w:rsidRDefault="00796F4B" w:rsidP="00524FCA">
      <w:pPr>
        <w:spacing w:after="0" w:line="240" w:lineRule="auto"/>
        <w:ind w:right="-3"/>
        <w:jc w:val="center"/>
        <w:rPr>
          <w:rFonts w:ascii="Times New Roman" w:hAnsi="Times New Roman"/>
          <w:b/>
          <w:bCs/>
        </w:rPr>
      </w:pPr>
      <w:r w:rsidRPr="00372199">
        <w:rPr>
          <w:rFonts w:ascii="Times New Roman" w:hAnsi="Times New Roman"/>
          <w:b/>
          <w:bCs/>
        </w:rPr>
        <w:t>WYKAZ OSÓB</w:t>
      </w:r>
    </w:p>
    <w:p w14:paraId="1E25BB61" w14:textId="77777777" w:rsidR="00796F4B" w:rsidRPr="00372199" w:rsidRDefault="00796F4B" w:rsidP="00524FCA">
      <w:pPr>
        <w:spacing w:after="0" w:line="240" w:lineRule="auto"/>
        <w:ind w:right="-3"/>
        <w:jc w:val="center"/>
        <w:rPr>
          <w:rFonts w:ascii="Times New Roman" w:hAnsi="Times New Roman"/>
          <w:b/>
          <w:bCs/>
        </w:rPr>
      </w:pPr>
    </w:p>
    <w:p w14:paraId="289241E5" w14:textId="77777777" w:rsidR="00796F4B" w:rsidRPr="00372199" w:rsidRDefault="00796F4B" w:rsidP="00524F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372199">
        <w:rPr>
          <w:rFonts w:ascii="Times New Roman" w:hAnsi="Times New Roman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0DF6B6E0" w14:textId="77777777" w:rsidR="00796F4B" w:rsidRPr="00372199" w:rsidRDefault="00796F4B" w:rsidP="00524F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14:paraId="4CD26A31" w14:textId="77777777" w:rsidR="00796F4B" w:rsidRPr="00372199" w:rsidRDefault="00796F4B" w:rsidP="00524F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2199">
        <w:rPr>
          <w:rFonts w:ascii="Times New Roman" w:hAnsi="Times New Roman"/>
        </w:rPr>
        <w:t>Na wykazie należy wskazać, co najmniej jedną osobą, pełniącą funkcję</w:t>
      </w:r>
      <w:r w:rsidRPr="00372199">
        <w:rPr>
          <w:rFonts w:ascii="Times New Roman" w:hAnsi="Times New Roman"/>
          <w:b/>
        </w:rPr>
        <w:t xml:space="preserve"> kierownika budowy, posiadającą właściwe uprawnienia budowlane uprawniające do kierowania robotami budowlanymi objętymi zamówieniem</w:t>
      </w:r>
      <w:r w:rsidRPr="00372199">
        <w:rPr>
          <w:rFonts w:ascii="Times New Roman" w:hAnsi="Times New Roman"/>
        </w:rPr>
        <w:t>.</w:t>
      </w:r>
    </w:p>
    <w:p w14:paraId="3F40CA32" w14:textId="77777777" w:rsidR="00796F4B" w:rsidRPr="00372199" w:rsidRDefault="00796F4B" w:rsidP="00524FCA">
      <w:pPr>
        <w:spacing w:after="0" w:line="240" w:lineRule="auto"/>
        <w:ind w:right="-3"/>
        <w:jc w:val="center"/>
        <w:rPr>
          <w:rFonts w:ascii="Times New Roman" w:hAnsi="Times New Roman"/>
          <w:b/>
          <w:bCs/>
        </w:rPr>
      </w:pPr>
    </w:p>
    <w:p w14:paraId="3399A553" w14:textId="77777777" w:rsidR="00796F4B" w:rsidRPr="00372199" w:rsidRDefault="00796F4B" w:rsidP="00524FCA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709"/>
        <w:gridCol w:w="3282"/>
        <w:gridCol w:w="2113"/>
      </w:tblGrid>
      <w:tr w:rsidR="00796F4B" w:rsidRPr="00372199" w14:paraId="26B3C1C1" w14:textId="77777777" w:rsidTr="00947EC8">
        <w:tc>
          <w:tcPr>
            <w:tcW w:w="2127" w:type="dxa"/>
          </w:tcPr>
          <w:p w14:paraId="28682DBB" w14:textId="77777777" w:rsidR="00796F4B" w:rsidRPr="00372199" w:rsidRDefault="00796F4B" w:rsidP="00524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199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709" w:type="dxa"/>
          </w:tcPr>
          <w:p w14:paraId="3FAF2AD6" w14:textId="77777777" w:rsidR="00796F4B" w:rsidRPr="00372199" w:rsidRDefault="00796F4B" w:rsidP="00524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199">
              <w:rPr>
                <w:rFonts w:ascii="Times New Roman" w:hAnsi="Times New Roman"/>
                <w:b/>
                <w:bCs/>
              </w:rPr>
              <w:t>Zakres wykonywanych czynności</w:t>
            </w:r>
          </w:p>
        </w:tc>
        <w:tc>
          <w:tcPr>
            <w:tcW w:w="3282" w:type="dxa"/>
          </w:tcPr>
          <w:p w14:paraId="3E0B2DA8" w14:textId="77777777" w:rsidR="00796F4B" w:rsidRPr="00372199" w:rsidRDefault="00796F4B" w:rsidP="00524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199">
              <w:rPr>
                <w:rFonts w:ascii="Times New Roman" w:hAnsi="Times New Roman"/>
                <w:b/>
                <w:bCs/>
              </w:rPr>
              <w:t>Opis posiadanych kwalifikacji, doświadczenia, wykształcenia i uprawnień</w:t>
            </w:r>
          </w:p>
        </w:tc>
        <w:tc>
          <w:tcPr>
            <w:tcW w:w="2113" w:type="dxa"/>
          </w:tcPr>
          <w:p w14:paraId="4DE35EAC" w14:textId="77777777" w:rsidR="00796F4B" w:rsidRPr="00372199" w:rsidRDefault="00796F4B" w:rsidP="00524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199">
              <w:rPr>
                <w:rFonts w:ascii="Times New Roman" w:hAnsi="Times New Roman"/>
                <w:b/>
                <w:bCs/>
              </w:rPr>
              <w:t>Podstawa do dysponowania pracownikiem</w:t>
            </w:r>
          </w:p>
        </w:tc>
      </w:tr>
      <w:tr w:rsidR="00796F4B" w:rsidRPr="00372199" w14:paraId="0518BA35" w14:textId="77777777" w:rsidTr="00947EC8">
        <w:trPr>
          <w:trHeight w:val="1303"/>
        </w:trPr>
        <w:tc>
          <w:tcPr>
            <w:tcW w:w="2127" w:type="dxa"/>
          </w:tcPr>
          <w:p w14:paraId="591CD7B6" w14:textId="77777777" w:rsidR="00796F4B" w:rsidRPr="00372199" w:rsidRDefault="00796F4B" w:rsidP="00524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28C4FB6" w14:textId="77777777" w:rsidR="00796F4B" w:rsidRPr="00372199" w:rsidRDefault="00796F4B" w:rsidP="00524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BDAD6DB" w14:textId="77777777" w:rsidR="00796F4B" w:rsidRPr="00372199" w:rsidRDefault="00796F4B" w:rsidP="00524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5714BF4" w14:textId="77777777" w:rsidR="00796F4B" w:rsidRPr="00372199" w:rsidRDefault="00796F4B" w:rsidP="00524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14:paraId="5DB20CED" w14:textId="77777777" w:rsidR="00796F4B" w:rsidRPr="00372199" w:rsidRDefault="00796F4B" w:rsidP="00524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199">
              <w:rPr>
                <w:rFonts w:ascii="Times New Roman" w:hAnsi="Times New Roman"/>
                <w:b/>
                <w:bCs/>
              </w:rPr>
              <w:t>Kierownik budowy</w:t>
            </w:r>
          </w:p>
        </w:tc>
        <w:tc>
          <w:tcPr>
            <w:tcW w:w="3282" w:type="dxa"/>
          </w:tcPr>
          <w:p w14:paraId="12A6DAE9" w14:textId="77777777" w:rsidR="00796F4B" w:rsidRPr="00372199" w:rsidRDefault="00796F4B" w:rsidP="00524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3" w:type="dxa"/>
          </w:tcPr>
          <w:p w14:paraId="2628C4F5" w14:textId="77777777" w:rsidR="00796F4B" w:rsidRPr="00372199" w:rsidRDefault="00796F4B" w:rsidP="00524F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0AC3682" w14:textId="77777777" w:rsidR="00796F4B" w:rsidRPr="00372199" w:rsidRDefault="00796F4B" w:rsidP="00904031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sectPr w:rsidR="00796F4B" w:rsidRPr="00372199" w:rsidSect="00BA1A32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0304" w14:textId="77777777" w:rsidR="00BA1A32" w:rsidRDefault="00BA1A32" w:rsidP="00C75B80">
      <w:pPr>
        <w:spacing w:after="0" w:line="240" w:lineRule="auto"/>
      </w:pPr>
      <w:r>
        <w:separator/>
      </w:r>
    </w:p>
  </w:endnote>
  <w:endnote w:type="continuationSeparator" w:id="0">
    <w:p w14:paraId="21AFA2D7" w14:textId="77777777" w:rsidR="00BA1A32" w:rsidRDefault="00BA1A32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F72C" w14:textId="77777777" w:rsidR="00892BDC" w:rsidRDefault="00892BDC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185302">
      <w:rPr>
        <w:rFonts w:ascii="Times New Roman" w:hAnsi="Times New Roman"/>
        <w:noProof/>
      </w:rPr>
      <w:t>4</w:t>
    </w:r>
    <w:r w:rsidRPr="00441DC0">
      <w:rPr>
        <w:rFonts w:ascii="Times New Roman" w:hAnsi="Times New Roman"/>
      </w:rPr>
      <w:fldChar w:fldCharType="end"/>
    </w:r>
  </w:p>
  <w:p w14:paraId="6BB20E07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5721" w14:textId="77777777" w:rsidR="00BA1A32" w:rsidRDefault="00BA1A32" w:rsidP="00C75B80">
      <w:pPr>
        <w:spacing w:after="0" w:line="240" w:lineRule="auto"/>
      </w:pPr>
      <w:r>
        <w:separator/>
      </w:r>
    </w:p>
  </w:footnote>
  <w:footnote w:type="continuationSeparator" w:id="0">
    <w:p w14:paraId="04D66154" w14:textId="77777777" w:rsidR="00BA1A32" w:rsidRDefault="00BA1A32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B090" w14:textId="77777777" w:rsidR="00892BDC" w:rsidRDefault="00892BDC">
    <w:pPr>
      <w:pStyle w:val="Nagwek"/>
    </w:pPr>
  </w:p>
  <w:p w14:paraId="71A73384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E26016"/>
    <w:multiLevelType w:val="multilevel"/>
    <w:tmpl w:val="5FBACB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54D44AA"/>
    <w:multiLevelType w:val="hybridMultilevel"/>
    <w:tmpl w:val="D646D36E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BB100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C8C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2587915">
    <w:abstractNumId w:val="10"/>
  </w:num>
  <w:num w:numId="2" w16cid:durableId="1318537462">
    <w:abstractNumId w:val="14"/>
  </w:num>
  <w:num w:numId="3" w16cid:durableId="2115858749">
    <w:abstractNumId w:val="20"/>
  </w:num>
  <w:num w:numId="4" w16cid:durableId="10576379">
    <w:abstractNumId w:val="21"/>
  </w:num>
  <w:num w:numId="5" w16cid:durableId="1509636206">
    <w:abstractNumId w:val="15"/>
  </w:num>
  <w:num w:numId="6" w16cid:durableId="564806082">
    <w:abstractNumId w:val="8"/>
  </w:num>
  <w:num w:numId="7" w16cid:durableId="633872118">
    <w:abstractNumId w:val="22"/>
  </w:num>
  <w:num w:numId="8" w16cid:durableId="1776441719">
    <w:abstractNumId w:val="17"/>
  </w:num>
  <w:num w:numId="9" w16cid:durableId="219944393">
    <w:abstractNumId w:val="19"/>
  </w:num>
  <w:num w:numId="10" w16cid:durableId="1242258716">
    <w:abstractNumId w:val="13"/>
  </w:num>
  <w:num w:numId="11" w16cid:durableId="719405311">
    <w:abstractNumId w:val="16"/>
  </w:num>
  <w:num w:numId="12" w16cid:durableId="1018894251">
    <w:abstractNumId w:val="12"/>
  </w:num>
  <w:num w:numId="13" w16cid:durableId="191766867">
    <w:abstractNumId w:val="9"/>
  </w:num>
  <w:num w:numId="14" w16cid:durableId="11699257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80"/>
    <w:rsid w:val="0000209C"/>
    <w:rsid w:val="0000483C"/>
    <w:rsid w:val="00011516"/>
    <w:rsid w:val="00021A6E"/>
    <w:rsid w:val="00025E6E"/>
    <w:rsid w:val="00043B26"/>
    <w:rsid w:val="000504C9"/>
    <w:rsid w:val="00054F9C"/>
    <w:rsid w:val="00056A0C"/>
    <w:rsid w:val="00065110"/>
    <w:rsid w:val="000654BE"/>
    <w:rsid w:val="00090284"/>
    <w:rsid w:val="000929ED"/>
    <w:rsid w:val="000944E2"/>
    <w:rsid w:val="0009661D"/>
    <w:rsid w:val="00097F28"/>
    <w:rsid w:val="000B5CB3"/>
    <w:rsid w:val="000C1731"/>
    <w:rsid w:val="000D1A40"/>
    <w:rsid w:val="000D2D4B"/>
    <w:rsid w:val="000E021B"/>
    <w:rsid w:val="000E5F58"/>
    <w:rsid w:val="000E6BA4"/>
    <w:rsid w:val="000F22E6"/>
    <w:rsid w:val="000F4F8E"/>
    <w:rsid w:val="00102908"/>
    <w:rsid w:val="001207D1"/>
    <w:rsid w:val="00125C1F"/>
    <w:rsid w:val="00137A8D"/>
    <w:rsid w:val="00160CE5"/>
    <w:rsid w:val="00161A16"/>
    <w:rsid w:val="001628A2"/>
    <w:rsid w:val="001634F6"/>
    <w:rsid w:val="001673F0"/>
    <w:rsid w:val="00174892"/>
    <w:rsid w:val="001802E6"/>
    <w:rsid w:val="00185302"/>
    <w:rsid w:val="00186C7A"/>
    <w:rsid w:val="001900FC"/>
    <w:rsid w:val="001D3E79"/>
    <w:rsid w:val="001E0C2F"/>
    <w:rsid w:val="001F25D4"/>
    <w:rsid w:val="0021063A"/>
    <w:rsid w:val="0021598D"/>
    <w:rsid w:val="002441D0"/>
    <w:rsid w:val="002447C2"/>
    <w:rsid w:val="00292360"/>
    <w:rsid w:val="002B0D7C"/>
    <w:rsid w:val="002B6458"/>
    <w:rsid w:val="002E5950"/>
    <w:rsid w:val="00302B2F"/>
    <w:rsid w:val="0030703F"/>
    <w:rsid w:val="0031516B"/>
    <w:rsid w:val="003434A9"/>
    <w:rsid w:val="00343818"/>
    <w:rsid w:val="00346191"/>
    <w:rsid w:val="0035163D"/>
    <w:rsid w:val="00353950"/>
    <w:rsid w:val="00353971"/>
    <w:rsid w:val="0036779F"/>
    <w:rsid w:val="00372199"/>
    <w:rsid w:val="00373681"/>
    <w:rsid w:val="00376A28"/>
    <w:rsid w:val="00395FE2"/>
    <w:rsid w:val="003A5B3B"/>
    <w:rsid w:val="003C53D9"/>
    <w:rsid w:val="003C741E"/>
    <w:rsid w:val="003D333A"/>
    <w:rsid w:val="003D5D88"/>
    <w:rsid w:val="0041442E"/>
    <w:rsid w:val="00414DBF"/>
    <w:rsid w:val="004164DF"/>
    <w:rsid w:val="00426183"/>
    <w:rsid w:val="00430F8C"/>
    <w:rsid w:val="00433C45"/>
    <w:rsid w:val="00435838"/>
    <w:rsid w:val="00436DCF"/>
    <w:rsid w:val="00441DC0"/>
    <w:rsid w:val="004502AF"/>
    <w:rsid w:val="0045616B"/>
    <w:rsid w:val="00457B4C"/>
    <w:rsid w:val="00474C92"/>
    <w:rsid w:val="0048435F"/>
    <w:rsid w:val="00485958"/>
    <w:rsid w:val="004905D1"/>
    <w:rsid w:val="004C5312"/>
    <w:rsid w:val="004D493B"/>
    <w:rsid w:val="00506C3F"/>
    <w:rsid w:val="00524FCA"/>
    <w:rsid w:val="00537B2F"/>
    <w:rsid w:val="005444BB"/>
    <w:rsid w:val="00553D3E"/>
    <w:rsid w:val="00554C55"/>
    <w:rsid w:val="00555986"/>
    <w:rsid w:val="00557273"/>
    <w:rsid w:val="00557BC5"/>
    <w:rsid w:val="00585132"/>
    <w:rsid w:val="0059588B"/>
    <w:rsid w:val="005977C7"/>
    <w:rsid w:val="005C545F"/>
    <w:rsid w:val="005C6249"/>
    <w:rsid w:val="005D2C40"/>
    <w:rsid w:val="005E1430"/>
    <w:rsid w:val="005E4644"/>
    <w:rsid w:val="005E7D26"/>
    <w:rsid w:val="005F1A57"/>
    <w:rsid w:val="005F3C92"/>
    <w:rsid w:val="005F560D"/>
    <w:rsid w:val="00621E82"/>
    <w:rsid w:val="006355AD"/>
    <w:rsid w:val="006355EC"/>
    <w:rsid w:val="0064290E"/>
    <w:rsid w:val="006505F3"/>
    <w:rsid w:val="006516E0"/>
    <w:rsid w:val="00656EFA"/>
    <w:rsid w:val="006631C8"/>
    <w:rsid w:val="00675E6F"/>
    <w:rsid w:val="0068167D"/>
    <w:rsid w:val="00694631"/>
    <w:rsid w:val="0069774D"/>
    <w:rsid w:val="006A28D8"/>
    <w:rsid w:val="006A53E2"/>
    <w:rsid w:val="006A689F"/>
    <w:rsid w:val="006E40EE"/>
    <w:rsid w:val="006E7E1A"/>
    <w:rsid w:val="006F1E6B"/>
    <w:rsid w:val="00703A7C"/>
    <w:rsid w:val="00704A78"/>
    <w:rsid w:val="00705234"/>
    <w:rsid w:val="00706853"/>
    <w:rsid w:val="007071D9"/>
    <w:rsid w:val="00713FC3"/>
    <w:rsid w:val="00716FC0"/>
    <w:rsid w:val="0071777C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7118"/>
    <w:rsid w:val="007A7C5E"/>
    <w:rsid w:val="007C132D"/>
    <w:rsid w:val="007D173C"/>
    <w:rsid w:val="007D1D5A"/>
    <w:rsid w:val="007D218B"/>
    <w:rsid w:val="007D5F60"/>
    <w:rsid w:val="007F67D9"/>
    <w:rsid w:val="008031B7"/>
    <w:rsid w:val="0082599A"/>
    <w:rsid w:val="00826CEE"/>
    <w:rsid w:val="00827471"/>
    <w:rsid w:val="008303ED"/>
    <w:rsid w:val="00833ED2"/>
    <w:rsid w:val="008438D5"/>
    <w:rsid w:val="00861E84"/>
    <w:rsid w:val="008676B1"/>
    <w:rsid w:val="00870E5F"/>
    <w:rsid w:val="008755B1"/>
    <w:rsid w:val="008829BF"/>
    <w:rsid w:val="00883607"/>
    <w:rsid w:val="00883BD8"/>
    <w:rsid w:val="008901E9"/>
    <w:rsid w:val="00892BDC"/>
    <w:rsid w:val="008954E0"/>
    <w:rsid w:val="008A2A2F"/>
    <w:rsid w:val="008B0789"/>
    <w:rsid w:val="008B30B9"/>
    <w:rsid w:val="008D0C0F"/>
    <w:rsid w:val="008D1886"/>
    <w:rsid w:val="008E012F"/>
    <w:rsid w:val="008E5E5F"/>
    <w:rsid w:val="008F0185"/>
    <w:rsid w:val="008F0F4C"/>
    <w:rsid w:val="008F75DF"/>
    <w:rsid w:val="00901E91"/>
    <w:rsid w:val="00904031"/>
    <w:rsid w:val="0091431F"/>
    <w:rsid w:val="00923B7B"/>
    <w:rsid w:val="0092661F"/>
    <w:rsid w:val="00931CC1"/>
    <w:rsid w:val="00943D04"/>
    <w:rsid w:val="00947EC8"/>
    <w:rsid w:val="00963BBF"/>
    <w:rsid w:val="00975005"/>
    <w:rsid w:val="009770BE"/>
    <w:rsid w:val="00977DCA"/>
    <w:rsid w:val="00982748"/>
    <w:rsid w:val="00994814"/>
    <w:rsid w:val="00994E1E"/>
    <w:rsid w:val="009B06BC"/>
    <w:rsid w:val="009B0D42"/>
    <w:rsid w:val="009B3CDB"/>
    <w:rsid w:val="009B4802"/>
    <w:rsid w:val="009B6DCB"/>
    <w:rsid w:val="009C774B"/>
    <w:rsid w:val="009F5327"/>
    <w:rsid w:val="00A033F1"/>
    <w:rsid w:val="00A103CC"/>
    <w:rsid w:val="00A23053"/>
    <w:rsid w:val="00A30013"/>
    <w:rsid w:val="00A369DF"/>
    <w:rsid w:val="00A36ECA"/>
    <w:rsid w:val="00A60D3F"/>
    <w:rsid w:val="00A63E94"/>
    <w:rsid w:val="00A64C6B"/>
    <w:rsid w:val="00A65085"/>
    <w:rsid w:val="00A67437"/>
    <w:rsid w:val="00A77150"/>
    <w:rsid w:val="00A77558"/>
    <w:rsid w:val="00A93F16"/>
    <w:rsid w:val="00A9671C"/>
    <w:rsid w:val="00A9717C"/>
    <w:rsid w:val="00AB06FB"/>
    <w:rsid w:val="00AC0A8F"/>
    <w:rsid w:val="00AD3B7F"/>
    <w:rsid w:val="00AD6034"/>
    <w:rsid w:val="00AF35E9"/>
    <w:rsid w:val="00B00DC7"/>
    <w:rsid w:val="00B02F10"/>
    <w:rsid w:val="00B06021"/>
    <w:rsid w:val="00B20167"/>
    <w:rsid w:val="00B26506"/>
    <w:rsid w:val="00B378F1"/>
    <w:rsid w:val="00B4303E"/>
    <w:rsid w:val="00B6624E"/>
    <w:rsid w:val="00B70281"/>
    <w:rsid w:val="00B7153A"/>
    <w:rsid w:val="00B966E9"/>
    <w:rsid w:val="00BA1A32"/>
    <w:rsid w:val="00BB14A2"/>
    <w:rsid w:val="00BB6878"/>
    <w:rsid w:val="00BC7EB1"/>
    <w:rsid w:val="00BD2DE1"/>
    <w:rsid w:val="00BE014B"/>
    <w:rsid w:val="00BE6559"/>
    <w:rsid w:val="00BF0654"/>
    <w:rsid w:val="00BF34AF"/>
    <w:rsid w:val="00BF4143"/>
    <w:rsid w:val="00BF4765"/>
    <w:rsid w:val="00BF7DEA"/>
    <w:rsid w:val="00C01730"/>
    <w:rsid w:val="00C01A01"/>
    <w:rsid w:val="00C05B53"/>
    <w:rsid w:val="00C10C78"/>
    <w:rsid w:val="00C208C2"/>
    <w:rsid w:val="00C2481D"/>
    <w:rsid w:val="00C323DE"/>
    <w:rsid w:val="00C36037"/>
    <w:rsid w:val="00C40442"/>
    <w:rsid w:val="00C55168"/>
    <w:rsid w:val="00C617C6"/>
    <w:rsid w:val="00C61DCF"/>
    <w:rsid w:val="00C7129D"/>
    <w:rsid w:val="00C75B80"/>
    <w:rsid w:val="00C82C2B"/>
    <w:rsid w:val="00C86CC5"/>
    <w:rsid w:val="00CA031E"/>
    <w:rsid w:val="00CA5259"/>
    <w:rsid w:val="00CA7A5D"/>
    <w:rsid w:val="00CC4804"/>
    <w:rsid w:val="00CC6392"/>
    <w:rsid w:val="00CE1F60"/>
    <w:rsid w:val="00CF6AC9"/>
    <w:rsid w:val="00CF76E3"/>
    <w:rsid w:val="00D00B9A"/>
    <w:rsid w:val="00D02238"/>
    <w:rsid w:val="00D02329"/>
    <w:rsid w:val="00D07A13"/>
    <w:rsid w:val="00D12063"/>
    <w:rsid w:val="00D137F2"/>
    <w:rsid w:val="00D34F8E"/>
    <w:rsid w:val="00D50FB2"/>
    <w:rsid w:val="00D52D60"/>
    <w:rsid w:val="00D56F1E"/>
    <w:rsid w:val="00D6692E"/>
    <w:rsid w:val="00D736CF"/>
    <w:rsid w:val="00D94B7F"/>
    <w:rsid w:val="00DA1592"/>
    <w:rsid w:val="00DA7A8F"/>
    <w:rsid w:val="00DB22C1"/>
    <w:rsid w:val="00DB24A3"/>
    <w:rsid w:val="00DB343D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2C"/>
    <w:rsid w:val="00E31472"/>
    <w:rsid w:val="00E34D78"/>
    <w:rsid w:val="00E367F9"/>
    <w:rsid w:val="00E44562"/>
    <w:rsid w:val="00E450F9"/>
    <w:rsid w:val="00E45CD9"/>
    <w:rsid w:val="00E51D52"/>
    <w:rsid w:val="00E862DF"/>
    <w:rsid w:val="00EA16F3"/>
    <w:rsid w:val="00EA2497"/>
    <w:rsid w:val="00EA4858"/>
    <w:rsid w:val="00EA538F"/>
    <w:rsid w:val="00EA74F6"/>
    <w:rsid w:val="00ED7E12"/>
    <w:rsid w:val="00EF1B2C"/>
    <w:rsid w:val="00EF1E0C"/>
    <w:rsid w:val="00EF5386"/>
    <w:rsid w:val="00F04139"/>
    <w:rsid w:val="00F0666F"/>
    <w:rsid w:val="00F12CD8"/>
    <w:rsid w:val="00F12D30"/>
    <w:rsid w:val="00F21F01"/>
    <w:rsid w:val="00F22B2E"/>
    <w:rsid w:val="00F24FAB"/>
    <w:rsid w:val="00F45A7C"/>
    <w:rsid w:val="00F463FA"/>
    <w:rsid w:val="00F47545"/>
    <w:rsid w:val="00F5516D"/>
    <w:rsid w:val="00F55636"/>
    <w:rsid w:val="00F77C01"/>
    <w:rsid w:val="00F84BD9"/>
    <w:rsid w:val="00F93E9C"/>
    <w:rsid w:val="00FA261B"/>
    <w:rsid w:val="00FB30F9"/>
    <w:rsid w:val="00FB3516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07158"/>
  <w15:docId w15:val="{022C2386-8E45-489A-9B8D-01259A9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2B0D7C"/>
  </w:style>
  <w:style w:type="character" w:styleId="Uwydatnienie">
    <w:name w:val="Emphasis"/>
    <w:basedOn w:val="Domylnaczcionkaakapitu"/>
    <w:uiPriority w:val="20"/>
    <w:qFormat/>
    <w:locked/>
    <w:rsid w:val="000020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C97F-B595-436E-9E03-5406B260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Zarzad Drog Powiatowych Stargard</cp:lastModifiedBy>
  <cp:revision>2</cp:revision>
  <dcterms:created xsi:type="dcterms:W3CDTF">2024-02-05T05:56:00Z</dcterms:created>
  <dcterms:modified xsi:type="dcterms:W3CDTF">2024-02-05T05:56:00Z</dcterms:modified>
</cp:coreProperties>
</file>